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5BCEB4E4" w:rsidR="006E5A34" w:rsidRPr="00D05D64" w:rsidRDefault="00342B51" w:rsidP="00FC5350">
      <w:pPr>
        <w:pStyle w:val="Nagwek"/>
        <w:jc w:val="right"/>
        <w:rPr>
          <w:rFonts w:ascii="Poppins" w:hAnsi="Poppins" w:cs="Poppins"/>
          <w:color w:val="000000" w:themeColor="text1"/>
        </w:rPr>
      </w:pPr>
      <w:bookmarkStart w:id="0" w:name="_GoBack"/>
      <w:r w:rsidRPr="00D05D64">
        <w:rPr>
          <w:rFonts w:ascii="Poppins" w:hAnsi="Poppins" w:cs="Poppins"/>
          <w:color w:val="000000" w:themeColor="text1"/>
        </w:rPr>
        <w:t>2</w:t>
      </w:r>
      <w:r w:rsidR="00BE44E0" w:rsidRPr="00D05D64">
        <w:rPr>
          <w:rFonts w:ascii="Poppins" w:hAnsi="Poppins" w:cs="Poppins"/>
          <w:color w:val="000000" w:themeColor="text1"/>
        </w:rPr>
        <w:t xml:space="preserve"> lipca</w:t>
      </w:r>
      <w:r w:rsidR="000F086F" w:rsidRPr="00D05D64">
        <w:rPr>
          <w:rFonts w:ascii="Poppins" w:hAnsi="Poppins" w:cs="Poppins"/>
          <w:color w:val="000000" w:themeColor="text1"/>
        </w:rPr>
        <w:t xml:space="preserve"> 2024r.</w:t>
      </w:r>
    </w:p>
    <w:bookmarkEnd w:id="0"/>
    <w:p w14:paraId="479D66F1" w14:textId="5413E6C2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</w:t>
      </w:r>
      <w:r w:rsidR="00192EC6">
        <w:rPr>
          <w:rFonts w:ascii="Poppins" w:hAnsi="Poppins" w:cs="Poppins"/>
          <w:sz w:val="20"/>
          <w:szCs w:val="20"/>
        </w:rPr>
        <w:t>7</w:t>
      </w:r>
      <w:r w:rsidRPr="00D428C6">
        <w:rPr>
          <w:rFonts w:ascii="Poppins" w:hAnsi="Poppins" w:cs="Poppins"/>
          <w:sz w:val="20"/>
          <w:szCs w:val="20"/>
        </w:rPr>
        <w:t>/2024</w:t>
      </w:r>
    </w:p>
    <w:p w14:paraId="3AC01666" w14:textId="3DEC37C6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 xml:space="preserve">Sprawę prowadzi: </w:t>
      </w:r>
      <w:r w:rsidR="00192EC6">
        <w:rPr>
          <w:rFonts w:ascii="Poppins" w:hAnsi="Poppins" w:cs="Poppins"/>
          <w:sz w:val="20"/>
          <w:szCs w:val="20"/>
        </w:rPr>
        <w:t>Paulina Woźniczka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30DFDBEF" w:rsidR="00224E26" w:rsidRPr="00D05D64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color w:val="000000" w:themeColor="text1"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na </w:t>
      </w:r>
      <w:bookmarkStart w:id="1" w:name="_Hlk167091610"/>
      <w:r w:rsidR="00B50D96" w:rsidRPr="00B50D96">
        <w:rPr>
          <w:rFonts w:ascii="Poppins" w:hAnsi="Poppins" w:cs="Poppins"/>
          <w:bCs/>
          <w:sz w:val="18"/>
          <w:szCs w:val="18"/>
        </w:rPr>
        <w:t xml:space="preserve">„Wykonywanie drobnych napraw bieżących oraz świadczenie stałych usług konserwacyjnych </w:t>
      </w:r>
      <w:r w:rsidR="00192EC6">
        <w:rPr>
          <w:rFonts w:ascii="Poppins" w:hAnsi="Poppins" w:cs="Poppins"/>
          <w:bCs/>
          <w:sz w:val="18"/>
          <w:szCs w:val="18"/>
        </w:rPr>
        <w:t xml:space="preserve">elektrycznych </w:t>
      </w:r>
      <w:r w:rsidR="00B50D96" w:rsidRPr="00B50D96">
        <w:rPr>
          <w:rFonts w:ascii="Poppins" w:hAnsi="Poppins" w:cs="Poppins"/>
          <w:bCs/>
          <w:sz w:val="18"/>
          <w:szCs w:val="18"/>
        </w:rPr>
        <w:t xml:space="preserve">w zasobach gminnych </w:t>
      </w:r>
      <w:r w:rsidR="00B50D96" w:rsidRPr="00D05D64">
        <w:rPr>
          <w:rFonts w:ascii="Poppins" w:hAnsi="Poppins" w:cs="Poppins"/>
          <w:bCs/>
          <w:color w:val="000000" w:themeColor="text1"/>
          <w:sz w:val="18"/>
          <w:szCs w:val="18"/>
        </w:rPr>
        <w:t>administrowanych przez ZGM w rejonie ADM-</w:t>
      </w:r>
      <w:r w:rsidR="00192EC6" w:rsidRPr="00D05D64">
        <w:rPr>
          <w:rFonts w:ascii="Poppins" w:hAnsi="Poppins" w:cs="Poppins"/>
          <w:bCs/>
          <w:color w:val="000000" w:themeColor="text1"/>
          <w:sz w:val="18"/>
          <w:szCs w:val="18"/>
        </w:rPr>
        <w:t>4</w:t>
      </w:r>
      <w:r w:rsidR="00E67A27" w:rsidRPr="00D05D64">
        <w:rPr>
          <w:rFonts w:ascii="Poppins" w:hAnsi="Poppins" w:cs="Poppins"/>
          <w:bCs/>
          <w:color w:val="000000" w:themeColor="text1"/>
          <w:sz w:val="18"/>
          <w:szCs w:val="18"/>
        </w:rPr>
        <w:t>”</w:t>
      </w:r>
      <w:bookmarkEnd w:id="1"/>
      <w:r w:rsidR="00801E99" w:rsidRPr="00D05D6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801E99" w:rsidRPr="00D05D64">
        <w:rPr>
          <w:rFonts w:ascii="Poppins" w:hAnsi="Poppins" w:cs="Poppins"/>
          <w:bCs/>
          <w:color w:val="000000" w:themeColor="text1"/>
          <w:sz w:val="18"/>
          <w:szCs w:val="18"/>
        </w:rPr>
        <w:t xml:space="preserve">z dnia </w:t>
      </w:r>
      <w:r w:rsidR="007850FA" w:rsidRPr="00D05D64">
        <w:rPr>
          <w:rFonts w:ascii="Poppins" w:hAnsi="Poppins" w:cs="Poppins"/>
          <w:bCs/>
          <w:color w:val="000000" w:themeColor="text1"/>
          <w:sz w:val="18"/>
          <w:szCs w:val="18"/>
        </w:rPr>
        <w:t>12</w:t>
      </w:r>
      <w:r w:rsidR="00801E99" w:rsidRPr="00D05D64">
        <w:rPr>
          <w:rFonts w:ascii="Poppins" w:hAnsi="Poppins" w:cs="Poppins"/>
          <w:bCs/>
          <w:color w:val="000000" w:themeColor="text1"/>
          <w:sz w:val="18"/>
          <w:szCs w:val="18"/>
        </w:rPr>
        <w:t>.0</w:t>
      </w:r>
      <w:r w:rsidR="00B50D96" w:rsidRPr="00D05D64">
        <w:rPr>
          <w:rFonts w:ascii="Poppins" w:hAnsi="Poppins" w:cs="Poppins"/>
          <w:bCs/>
          <w:color w:val="000000" w:themeColor="text1"/>
          <w:sz w:val="18"/>
          <w:szCs w:val="18"/>
        </w:rPr>
        <w:t>6</w:t>
      </w:r>
      <w:r w:rsidR="00801E99" w:rsidRPr="00D05D64">
        <w:rPr>
          <w:rFonts w:ascii="Poppins" w:hAnsi="Poppins" w:cs="Poppins"/>
          <w:bCs/>
          <w:color w:val="000000" w:themeColor="text1"/>
          <w:sz w:val="18"/>
          <w:szCs w:val="18"/>
        </w:rPr>
        <w:t>.2024r</w:t>
      </w:r>
      <w:r w:rsidR="004C16A9" w:rsidRPr="00D05D64">
        <w:rPr>
          <w:rFonts w:ascii="Poppins" w:hAnsi="Poppins" w:cs="Poppins"/>
          <w:bCs/>
          <w:color w:val="000000" w:themeColor="text1"/>
          <w:sz w:val="18"/>
          <w:szCs w:val="18"/>
        </w:rPr>
        <w:t>.</w:t>
      </w:r>
    </w:p>
    <w:p w14:paraId="0B5FC495" w14:textId="7500474A" w:rsidR="00ED3AC7" w:rsidRPr="00D05D64" w:rsidRDefault="00A83D1A" w:rsidP="00147069">
      <w:pPr>
        <w:spacing w:after="240" w:line="276" w:lineRule="auto"/>
        <w:jc w:val="left"/>
        <w:rPr>
          <w:rFonts w:ascii="Poppins" w:hAnsi="Poppins" w:cs="Poppins"/>
          <w:color w:val="000000" w:themeColor="text1"/>
        </w:rPr>
      </w:pPr>
      <w:r w:rsidRPr="00D05D64">
        <w:rPr>
          <w:rFonts w:ascii="Poppins" w:hAnsi="Poppins" w:cs="Poppins"/>
          <w:color w:val="000000" w:themeColor="text1"/>
        </w:rPr>
        <w:t>Zamawiający informuje, że na realizację zamówienia została wybrana oferta złożona przez wykonawc</w:t>
      </w:r>
      <w:r w:rsidR="00B50D96" w:rsidRPr="00D05D64">
        <w:rPr>
          <w:rFonts w:ascii="Poppins" w:hAnsi="Poppins" w:cs="Poppins"/>
          <w:color w:val="000000" w:themeColor="text1"/>
        </w:rPr>
        <w:t>ę</w:t>
      </w:r>
      <w:r w:rsidRPr="00D05D64">
        <w:rPr>
          <w:rFonts w:ascii="Poppins" w:hAnsi="Poppins" w:cs="Poppins"/>
          <w:color w:val="000000" w:themeColor="text1"/>
        </w:rPr>
        <w:t xml:space="preserve"> </w:t>
      </w:r>
      <w:r w:rsidR="006F7B2E" w:rsidRPr="00D05D64">
        <w:rPr>
          <w:rFonts w:ascii="Poppins" w:hAnsi="Poppins" w:cs="Poppins"/>
          <w:color w:val="000000" w:themeColor="text1"/>
        </w:rPr>
        <w:t>Andrzej Rynkiewicz</w:t>
      </w:r>
      <w:r w:rsidR="00B41A6D" w:rsidRPr="00D05D64">
        <w:rPr>
          <w:rFonts w:ascii="Poppins" w:hAnsi="Poppins" w:cs="Poppins"/>
          <w:color w:val="000000" w:themeColor="text1"/>
        </w:rPr>
        <w:t xml:space="preserve"> prowadzącego działalność gospodarczą jako </w:t>
      </w:r>
      <w:r w:rsidR="006F7B2E" w:rsidRPr="00D05D64">
        <w:rPr>
          <w:rFonts w:ascii="Poppins" w:hAnsi="Poppins" w:cs="Poppins"/>
          <w:color w:val="000000" w:themeColor="text1"/>
        </w:rPr>
        <w:t>Zakład Usługowo-Handlowy „ELEKTRO-POMOC” Andrzej Rynkiewicz</w:t>
      </w:r>
      <w:r w:rsidR="00B50D96" w:rsidRPr="00D05D64">
        <w:rPr>
          <w:rFonts w:ascii="Poppins" w:hAnsi="Poppins" w:cs="Poppins"/>
          <w:color w:val="000000" w:themeColor="text1"/>
        </w:rPr>
        <w:t xml:space="preserve">, ul. </w:t>
      </w:r>
      <w:r w:rsidR="006F7B2E" w:rsidRPr="00D05D64">
        <w:rPr>
          <w:rFonts w:ascii="Poppins" w:hAnsi="Poppins" w:cs="Poppins"/>
          <w:color w:val="000000" w:themeColor="text1"/>
        </w:rPr>
        <w:t>Międzychodzka 28</w:t>
      </w:r>
      <w:r w:rsidR="00B50D96" w:rsidRPr="00D05D64">
        <w:rPr>
          <w:rFonts w:ascii="Poppins" w:hAnsi="Poppins" w:cs="Poppins"/>
          <w:color w:val="000000" w:themeColor="text1"/>
        </w:rPr>
        <w:t>, 66-400 Gorzów Wlkp.; NIP 599</w:t>
      </w:r>
      <w:r w:rsidR="006F7B2E" w:rsidRPr="00D05D64">
        <w:rPr>
          <w:rFonts w:ascii="Poppins" w:hAnsi="Poppins" w:cs="Poppins"/>
          <w:color w:val="000000" w:themeColor="text1"/>
        </w:rPr>
        <w:t>1208080</w:t>
      </w:r>
      <w:r w:rsidR="00B50D96" w:rsidRPr="00D05D64">
        <w:rPr>
          <w:rFonts w:ascii="Poppins" w:hAnsi="Poppins" w:cs="Poppins"/>
          <w:color w:val="000000" w:themeColor="text1"/>
        </w:rPr>
        <w:t xml:space="preserve"> z ceną brutto: </w:t>
      </w:r>
      <w:r w:rsidR="006F7B2E" w:rsidRPr="00D05D64">
        <w:rPr>
          <w:rFonts w:ascii="Poppins" w:hAnsi="Poppins" w:cs="Poppins"/>
          <w:color w:val="000000" w:themeColor="text1"/>
        </w:rPr>
        <w:t>193 406,81</w:t>
      </w:r>
      <w:r w:rsidR="00B50D96" w:rsidRPr="00D05D64">
        <w:rPr>
          <w:rFonts w:ascii="Poppins" w:hAnsi="Poppins" w:cs="Poppins"/>
          <w:color w:val="000000" w:themeColor="text1"/>
        </w:rPr>
        <w:t xml:space="preserve">pln; S1= 100,00pln S2= 200,00pln i </w:t>
      </w:r>
      <w:r w:rsidR="00342B51" w:rsidRPr="00D05D64">
        <w:rPr>
          <w:rFonts w:ascii="Poppins" w:hAnsi="Poppins" w:cs="Poppins"/>
          <w:color w:val="000000" w:themeColor="text1"/>
        </w:rPr>
        <w:t>2</w:t>
      </w:r>
      <w:r w:rsidR="00B50D96" w:rsidRPr="00D05D64">
        <w:rPr>
          <w:rFonts w:ascii="Poppins" w:hAnsi="Poppins" w:cs="Poppins"/>
          <w:color w:val="000000" w:themeColor="text1"/>
        </w:rPr>
        <w:t>0 minutowym czasem reakcji</w:t>
      </w:r>
      <w:r w:rsidRPr="00D05D64">
        <w:rPr>
          <w:rFonts w:ascii="Poppins" w:hAnsi="Poppins" w:cs="Poppins"/>
          <w:color w:val="000000" w:themeColor="text1"/>
        </w:rPr>
        <w:t xml:space="preserve">. Oferta </w:t>
      </w:r>
      <w:r w:rsidR="00147069" w:rsidRPr="00D05D64">
        <w:rPr>
          <w:rFonts w:ascii="Poppins" w:hAnsi="Poppins" w:cs="Poppins"/>
          <w:color w:val="000000" w:themeColor="text1"/>
        </w:rPr>
        <w:t xml:space="preserve">została złożona jako jedyna w postępowaniu, </w:t>
      </w:r>
      <w:r w:rsidRPr="00D05D64">
        <w:rPr>
          <w:rFonts w:ascii="Poppins" w:hAnsi="Poppins" w:cs="Poppins"/>
          <w:color w:val="000000" w:themeColor="text1"/>
        </w:rPr>
        <w:t>nie podlega odrzuceniu i uzysk</w:t>
      </w:r>
      <w:r w:rsidR="00147069" w:rsidRPr="00D05D64">
        <w:rPr>
          <w:rFonts w:ascii="Poppins" w:hAnsi="Poppins" w:cs="Poppins"/>
          <w:color w:val="000000" w:themeColor="text1"/>
        </w:rPr>
        <w:t>ała maksymalną</w:t>
      </w:r>
      <w:r w:rsidRPr="00D05D64">
        <w:rPr>
          <w:rFonts w:ascii="Poppins" w:hAnsi="Poppins" w:cs="Poppins"/>
          <w:color w:val="000000" w:themeColor="text1"/>
        </w:rPr>
        <w:t xml:space="preserve"> ilość punktów przyznanych na podstawie kryteriów opisanych w swz: </w:t>
      </w:r>
      <w:r w:rsidR="00BE44E0" w:rsidRPr="00D05D64">
        <w:rPr>
          <w:rFonts w:ascii="Poppins" w:hAnsi="Poppins" w:cs="Poppins"/>
          <w:color w:val="000000" w:themeColor="text1"/>
          <w:szCs w:val="24"/>
          <w:lang w:eastAsia="pl-PL"/>
        </w:rPr>
        <w:t>łącznie 100,00pkt. w tym cena 60,00pkt., stawka za dyżury 20,00pkt. i czas reakcji 20,00pkt.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373F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57E9C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2EC6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0B67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2B51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816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6F7B2E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0FA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D4F13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1A6D"/>
    <w:rsid w:val="00B472F7"/>
    <w:rsid w:val="00B50D96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44E0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5D64"/>
    <w:rsid w:val="00D077CB"/>
    <w:rsid w:val="00D078B0"/>
    <w:rsid w:val="00D13E81"/>
    <w:rsid w:val="00D16B4D"/>
    <w:rsid w:val="00D2260D"/>
    <w:rsid w:val="00D428C6"/>
    <w:rsid w:val="00D53470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3AC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DCE52-C80C-4C05-95BD-D49EC93B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13</cp:revision>
  <cp:lastPrinted>2024-05-20T08:12:00Z</cp:lastPrinted>
  <dcterms:created xsi:type="dcterms:W3CDTF">2024-05-28T10:14:00Z</dcterms:created>
  <dcterms:modified xsi:type="dcterms:W3CDTF">2024-07-02T08:38:00Z</dcterms:modified>
</cp:coreProperties>
</file>