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11AC89D2" w14:textId="16957D48" w:rsidR="00B20A61" w:rsidRDefault="00B20A6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FF3F4DD" w14:textId="4D05CDF3" w:rsidR="00633813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489ED4F9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05D3FE8" w14:textId="77777777" w:rsidR="005077C0" w:rsidRDefault="005077C0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3F171EEA" w14:textId="232FEEBE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79C5E0A" w14:textId="689676B9" w:rsidR="00342F81" w:rsidRPr="006536A2" w:rsidRDefault="00DF6E22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F3ECE">
        <w:rPr>
          <w:rFonts w:ascii="Arial" w:hAnsi="Arial" w:cs="Arial"/>
          <w:b/>
          <w:sz w:val="22"/>
          <w:szCs w:val="22"/>
        </w:rPr>
        <w:t xml:space="preserve">„Dowóz uczniów do szkół i oddziałów przedszkolnych na terenie Gminy Świeszyno </w:t>
      </w:r>
      <w:r w:rsidRPr="006F3ECE">
        <w:rPr>
          <w:rFonts w:ascii="Arial" w:hAnsi="Arial" w:cs="Arial"/>
          <w:b/>
          <w:bCs/>
          <w:sz w:val="22"/>
          <w:szCs w:val="22"/>
        </w:rPr>
        <w:t>w roku szkolnym 202</w:t>
      </w:r>
      <w:r w:rsidR="00797508">
        <w:rPr>
          <w:rFonts w:ascii="Arial" w:hAnsi="Arial" w:cs="Arial"/>
          <w:b/>
          <w:bCs/>
          <w:sz w:val="22"/>
          <w:szCs w:val="22"/>
        </w:rPr>
        <w:t>2</w:t>
      </w:r>
      <w:r w:rsidRPr="006F3ECE">
        <w:rPr>
          <w:rFonts w:ascii="Arial" w:hAnsi="Arial" w:cs="Arial"/>
          <w:b/>
          <w:bCs/>
          <w:sz w:val="22"/>
          <w:szCs w:val="22"/>
        </w:rPr>
        <w:t>/202</w:t>
      </w:r>
      <w:r w:rsidR="00797508">
        <w:rPr>
          <w:rFonts w:ascii="Arial" w:hAnsi="Arial" w:cs="Arial"/>
          <w:b/>
          <w:bCs/>
          <w:sz w:val="22"/>
          <w:szCs w:val="22"/>
        </w:rPr>
        <w:t>3</w:t>
      </w:r>
      <w:r w:rsidRPr="006F3ECE">
        <w:rPr>
          <w:rFonts w:ascii="Arial" w:hAnsi="Arial" w:cs="Arial"/>
          <w:b/>
          <w:sz w:val="22"/>
          <w:szCs w:val="22"/>
        </w:rPr>
        <w:t>”</w:t>
      </w:r>
    </w:p>
    <w:p w14:paraId="49E2E2BB" w14:textId="596EF1B1" w:rsidR="00342F81" w:rsidRPr="006536A2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36E258FE" w14:textId="5616E516" w:rsidR="00E278E3" w:rsidRDefault="00E278E3" w:rsidP="00E278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5F69CA" w14:textId="77777777" w:rsidR="00DB2A57" w:rsidRPr="00750FA4" w:rsidRDefault="00DB2A57" w:rsidP="00E278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7CDED1" w14:textId="77777777" w:rsidR="00E278E3" w:rsidRPr="00750FA4" w:rsidRDefault="00E278E3" w:rsidP="00E278E3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750FA4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657CC9E5" w14:textId="77777777" w:rsidR="00E278E3" w:rsidRPr="00750FA4" w:rsidRDefault="00E278E3" w:rsidP="00E278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50FA4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7F5A4B73" w14:textId="77777777" w:rsidR="00E278E3" w:rsidRPr="00750FA4" w:rsidRDefault="00E278E3" w:rsidP="00E278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0FA4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460D853F" w14:textId="77777777" w:rsidR="00E278E3" w:rsidRPr="00750FA4" w:rsidRDefault="00E278E3" w:rsidP="00E278E3">
      <w:pPr>
        <w:pStyle w:val="Default"/>
        <w:rPr>
          <w:sz w:val="22"/>
          <w:szCs w:val="22"/>
        </w:rPr>
      </w:pPr>
    </w:p>
    <w:p w14:paraId="0FBD8F24" w14:textId="77777777" w:rsidR="00E278E3" w:rsidRPr="00750FA4" w:rsidRDefault="00E278E3" w:rsidP="00E278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0FA4">
        <w:rPr>
          <w:rFonts w:ascii="Arial" w:hAnsi="Arial" w:cs="Arial"/>
          <w:sz w:val="22"/>
          <w:szCs w:val="22"/>
        </w:rPr>
        <w:t>w tym …… % podatku VAT.</w:t>
      </w:r>
    </w:p>
    <w:p w14:paraId="762915F7" w14:textId="77777777" w:rsidR="00E278E3" w:rsidRPr="00750FA4" w:rsidRDefault="00E278E3" w:rsidP="00E278E3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922F518" w14:textId="5F48E3EC" w:rsidR="00D21D30" w:rsidRPr="00F127AE" w:rsidRDefault="00D21D30" w:rsidP="00E278E3">
      <w:pPr>
        <w:pStyle w:val="Akapitzlist"/>
        <w:widowControl w:val="0"/>
        <w:numPr>
          <w:ilvl w:val="0"/>
          <w:numId w:val="50"/>
        </w:numPr>
        <w:suppressAutoHyphens/>
        <w:spacing w:line="276" w:lineRule="auto"/>
        <w:ind w:left="0" w:hanging="28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F127AE">
        <w:rPr>
          <w:rFonts w:ascii="Arial" w:hAnsi="Arial" w:cs="Arial"/>
          <w:b/>
          <w:sz w:val="22"/>
          <w:szCs w:val="22"/>
        </w:rPr>
        <w:t>W kryterium – rok produkcji autobusów</w:t>
      </w:r>
    </w:p>
    <w:p w14:paraId="64B5DB71" w14:textId="77777777" w:rsidR="00D21D30" w:rsidRPr="00F127AE" w:rsidRDefault="00D21D30" w:rsidP="00D21D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127AE">
        <w:rPr>
          <w:rFonts w:ascii="Arial" w:hAnsi="Arial" w:cs="Arial"/>
          <w:sz w:val="22"/>
          <w:szCs w:val="22"/>
        </w:rPr>
        <w:t>Oferuję świadczenie usługi z wykorzystaniem pojazdów o następujących parametrach:</w:t>
      </w:r>
    </w:p>
    <w:p w14:paraId="2FB06754" w14:textId="77777777" w:rsidR="00D21D30" w:rsidRPr="00F127AE" w:rsidRDefault="00D21D30" w:rsidP="00D21D30">
      <w:pPr>
        <w:widowControl w:val="0"/>
        <w:autoSpaceDE w:val="0"/>
        <w:autoSpaceDN w:val="0"/>
        <w:adjustRightInd w:val="0"/>
        <w:rPr>
          <w:rFonts w:cstheme="minorHAnsi"/>
        </w:rPr>
      </w:pPr>
    </w:p>
    <w:tbl>
      <w:tblPr>
        <w:tblStyle w:val="Tabela-Siatka"/>
        <w:tblW w:w="9428" w:type="dxa"/>
        <w:tblLook w:val="04A0" w:firstRow="1" w:lastRow="0" w:firstColumn="1" w:lastColumn="0" w:noHBand="0" w:noVBand="1"/>
      </w:tblPr>
      <w:tblGrid>
        <w:gridCol w:w="547"/>
        <w:gridCol w:w="1975"/>
        <w:gridCol w:w="1399"/>
        <w:gridCol w:w="1391"/>
        <w:gridCol w:w="1953"/>
        <w:gridCol w:w="2163"/>
      </w:tblGrid>
      <w:tr w:rsidR="00D21D30" w:rsidRPr="00F127AE" w14:paraId="0BEA4120" w14:textId="77777777" w:rsidTr="00D21D3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1D78CA80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27A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3DFD40D4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27AE">
              <w:rPr>
                <w:rFonts w:ascii="Arial" w:hAnsi="Arial" w:cs="Arial"/>
                <w:b/>
                <w:sz w:val="22"/>
                <w:szCs w:val="22"/>
              </w:rPr>
              <w:t>Marka i model pojazdu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37ACE4ED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27AE">
              <w:rPr>
                <w:rFonts w:ascii="Arial" w:hAnsi="Arial" w:cs="Arial"/>
                <w:b/>
                <w:sz w:val="22"/>
                <w:szCs w:val="22"/>
              </w:rPr>
              <w:t>Rok produkcji pojazdu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7ED71EC0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27AE">
              <w:rPr>
                <w:rFonts w:ascii="Arial" w:hAnsi="Arial" w:cs="Arial"/>
                <w:b/>
                <w:sz w:val="22"/>
                <w:szCs w:val="22"/>
              </w:rPr>
              <w:t>Liczba miejsc siedzących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1DC3B6F8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27AE">
              <w:rPr>
                <w:rFonts w:ascii="Arial" w:hAnsi="Arial" w:cs="Arial"/>
                <w:b/>
                <w:sz w:val="22"/>
                <w:szCs w:val="22"/>
              </w:rPr>
              <w:t>Aktualność badań technicznych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3EDC63A1" w14:textId="77777777" w:rsidR="00F127AE" w:rsidRDefault="00F127AE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4F0E73" w14:textId="4FCB21CC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27AE">
              <w:rPr>
                <w:rFonts w:ascii="Arial" w:hAnsi="Arial" w:cs="Arial"/>
                <w:b/>
                <w:sz w:val="22"/>
                <w:szCs w:val="22"/>
              </w:rPr>
              <w:t>Ubezpieczenie OC</w:t>
            </w:r>
          </w:p>
        </w:tc>
      </w:tr>
      <w:tr w:rsidR="00D21D30" w:rsidRPr="00F127AE" w14:paraId="5157E09B" w14:textId="77777777" w:rsidTr="00D21D3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191B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 w:rsidRPr="00F127AE">
              <w:rPr>
                <w:rFonts w:cstheme="minorHAnsi"/>
              </w:rPr>
              <w:t>1.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E84A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43A9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9000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0F2A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CD1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  <w:tr w:rsidR="00D21D30" w:rsidRPr="00F127AE" w14:paraId="00F4117D" w14:textId="77777777" w:rsidTr="00D21D3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7C9E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 w:rsidRPr="00F127AE">
              <w:rPr>
                <w:rFonts w:cstheme="minorHAnsi"/>
              </w:rPr>
              <w:t>2.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78DD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8A5B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9742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7C6A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EC9E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  <w:tr w:rsidR="00D21D30" w14:paraId="39A5FF6E" w14:textId="77777777" w:rsidTr="00D21D3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A2B5" w14:textId="77777777" w:rsidR="00D21D30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 w:rsidRPr="00F127AE">
              <w:rPr>
                <w:rFonts w:cstheme="minorHAnsi"/>
              </w:rPr>
              <w:t>3.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C4DE" w14:textId="77777777" w:rsidR="00D21D30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524C" w14:textId="77777777" w:rsidR="00D21D30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2771" w14:textId="77777777" w:rsidR="00D21D30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013B" w14:textId="77777777" w:rsidR="00D21D30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EC7B" w14:textId="77777777" w:rsidR="00D21D30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</w:tbl>
    <w:p w14:paraId="27226712" w14:textId="77777777" w:rsidR="00D21D30" w:rsidRDefault="00D21D30" w:rsidP="00D21D30">
      <w:pPr>
        <w:pStyle w:val="Akapitzlist"/>
        <w:widowControl w:val="0"/>
        <w:suppressAutoHyphens/>
        <w:spacing w:line="276" w:lineRule="auto"/>
        <w:ind w:left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12E3B5F4" w14:textId="326A3A55" w:rsidR="00E278E3" w:rsidRDefault="00E278E3" w:rsidP="00E278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04CA173" w14:textId="77777777" w:rsidR="00DB2A57" w:rsidRPr="00750FA4" w:rsidRDefault="00DB2A57" w:rsidP="00E278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C81946" w14:textId="77777777" w:rsidR="00E278E3" w:rsidRPr="00750FA4" w:rsidRDefault="00E278E3" w:rsidP="00E278E3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750FA4">
        <w:rPr>
          <w:rFonts w:ascii="Arial" w:hAnsi="Arial" w:cs="Arial"/>
          <w:b/>
          <w:sz w:val="22"/>
          <w:szCs w:val="22"/>
        </w:rPr>
        <w:lastRenderedPageBreak/>
        <w:t xml:space="preserve">W kryterium </w:t>
      </w:r>
      <w:r>
        <w:rPr>
          <w:rFonts w:ascii="Arial" w:hAnsi="Arial" w:cs="Arial"/>
          <w:b/>
          <w:sz w:val="22"/>
          <w:szCs w:val="22"/>
        </w:rPr>
        <w:t>- c</w:t>
      </w:r>
      <w:r w:rsidRPr="00750FA4">
        <w:rPr>
          <w:rFonts w:ascii="Arial" w:hAnsi="Arial" w:cs="Arial"/>
          <w:b/>
          <w:sz w:val="22"/>
          <w:szCs w:val="22"/>
        </w:rPr>
        <w:t>zas podstawienia autobusu zastępczego:</w:t>
      </w:r>
    </w:p>
    <w:p w14:paraId="4B7E5EC8" w14:textId="77777777" w:rsidR="00E278E3" w:rsidRPr="00750FA4" w:rsidRDefault="00E278E3" w:rsidP="00E278E3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750FA4">
        <w:rPr>
          <w:sz w:val="22"/>
          <w:szCs w:val="22"/>
        </w:rPr>
        <w:t>czas podstawienia autobusu  45 minut</w:t>
      </w:r>
    </w:p>
    <w:p w14:paraId="4A06FC04" w14:textId="77777777" w:rsidR="00E278E3" w:rsidRPr="00750FA4" w:rsidRDefault="00E278E3" w:rsidP="00E278E3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750FA4">
        <w:rPr>
          <w:sz w:val="22"/>
          <w:szCs w:val="22"/>
        </w:rPr>
        <w:t>czas podstawienia autobusu powyżej 20 minut do 45 minut</w:t>
      </w:r>
    </w:p>
    <w:p w14:paraId="08FF0BBC" w14:textId="77777777" w:rsidR="00E278E3" w:rsidRPr="00750FA4" w:rsidRDefault="00E278E3" w:rsidP="00E278E3">
      <w:pPr>
        <w:pStyle w:val="Tekstpodstawowywcity2"/>
        <w:numPr>
          <w:ilvl w:val="0"/>
          <w:numId w:val="83"/>
        </w:num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750FA4">
        <w:rPr>
          <w:sz w:val="22"/>
          <w:szCs w:val="22"/>
        </w:rPr>
        <w:t>czas podstawienia autobusu do 20 minut</w:t>
      </w:r>
    </w:p>
    <w:p w14:paraId="47D0BB91" w14:textId="4D36CFBC" w:rsidR="00D21D30" w:rsidRDefault="00E278E3" w:rsidP="00E278E3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750FA4">
        <w:rPr>
          <w:bCs/>
          <w:sz w:val="22"/>
          <w:szCs w:val="22"/>
        </w:rPr>
        <w:t xml:space="preserve">Proszę zaznaczyć zaoferowany </w:t>
      </w:r>
      <w:r>
        <w:rPr>
          <w:bCs/>
          <w:sz w:val="22"/>
          <w:szCs w:val="22"/>
        </w:rPr>
        <w:t>czas podstawienia autobusu zastępczego</w:t>
      </w:r>
      <w:r w:rsidRPr="00750FA4">
        <w:rPr>
          <w:bCs/>
          <w:sz w:val="22"/>
          <w:szCs w:val="22"/>
        </w:rPr>
        <w:t>.</w:t>
      </w:r>
    </w:p>
    <w:p w14:paraId="3CBED021" w14:textId="77777777" w:rsidR="00197A82" w:rsidRPr="00F61219" w:rsidRDefault="00197A82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DDB269" w14:textId="77777777" w:rsidR="00342F81" w:rsidRPr="00F61219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61219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F61219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61219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F61219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61219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61219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570B83E" w14:textId="77777777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0245280B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Gwarantuję/jemy wykonanie całości niniejszego zamówienia zgodnie </w:t>
      </w:r>
      <w:r w:rsidRPr="00632A2A">
        <w:rPr>
          <w:rFonts w:ascii="Arial" w:hAnsi="Arial" w:cs="Arial"/>
          <w:sz w:val="22"/>
          <w:szCs w:val="22"/>
        </w:rPr>
        <w:br/>
        <w:t>z treścią: SWZ, wyjaśnieniami do SWZ oraz jej modyfikacji;</w:t>
      </w:r>
    </w:p>
    <w:p w14:paraId="363743F4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lastRenderedPageBreak/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3317AABA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2F5F5A">
      <w:pPr>
        <w:pStyle w:val="Akapitzlist"/>
        <w:numPr>
          <w:ilvl w:val="1"/>
          <w:numId w:val="3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 w:rsidP="002F5F5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63381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0" w:name="_Hlk68255803"/>
      <w:bookmarkStart w:id="1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0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1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5351D458" w14:textId="77777777" w:rsidR="00E40703" w:rsidRDefault="00E40703" w:rsidP="00E40703">
      <w:pPr>
        <w:spacing w:line="276" w:lineRule="auto"/>
        <w:ind w:left="-142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2" w:name="_Hlk68163534"/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6FE24E37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2"/>
    <w:p w14:paraId="2E838E86" w14:textId="77777777" w:rsidR="009453A1" w:rsidRPr="00797508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16"/>
          <w:szCs w:val="16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p w14:paraId="62203190" w14:textId="77777777" w:rsidR="009453A1" w:rsidRPr="00797508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16"/>
          <w:szCs w:val="16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ABDF60" w14:textId="52D12C3A" w:rsidR="009453A1" w:rsidRPr="00E40703" w:rsidRDefault="00E40703" w:rsidP="00E4070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3" w:name="_Hlk68163731"/>
      <w:r w:rsidRPr="00E40703">
        <w:rPr>
          <w:rFonts w:ascii="Arial" w:hAnsi="Arial" w:cs="Arial"/>
          <w:sz w:val="22"/>
          <w:szCs w:val="22"/>
        </w:rPr>
        <w:t>Na potrzeby postępowania o udzielenie zamówienia publicznego pn</w:t>
      </w:r>
      <w:r w:rsidR="00AE2768">
        <w:rPr>
          <w:rFonts w:ascii="Arial" w:hAnsi="Arial" w:cs="Arial"/>
          <w:sz w:val="22"/>
          <w:szCs w:val="22"/>
        </w:rPr>
        <w:t xml:space="preserve">. </w:t>
      </w:r>
      <w:r w:rsidR="00DF6E22" w:rsidRPr="006F3ECE">
        <w:rPr>
          <w:rFonts w:ascii="Arial" w:hAnsi="Arial" w:cs="Arial"/>
          <w:b/>
          <w:sz w:val="22"/>
          <w:szCs w:val="22"/>
        </w:rPr>
        <w:t xml:space="preserve">„Dowóz uczniów do szkół i oddziałów przedszkolnych na terenie Gminy Świeszyno </w:t>
      </w:r>
      <w:r w:rsidR="00DF6E22" w:rsidRPr="006F3ECE">
        <w:rPr>
          <w:rFonts w:ascii="Arial" w:hAnsi="Arial" w:cs="Arial"/>
          <w:b/>
          <w:bCs/>
          <w:sz w:val="22"/>
          <w:szCs w:val="22"/>
        </w:rPr>
        <w:t>w roku szkolnym 202</w:t>
      </w:r>
      <w:r w:rsidR="00797508">
        <w:rPr>
          <w:rFonts w:ascii="Arial" w:hAnsi="Arial" w:cs="Arial"/>
          <w:b/>
          <w:bCs/>
          <w:sz w:val="22"/>
          <w:szCs w:val="22"/>
        </w:rPr>
        <w:t>2</w:t>
      </w:r>
      <w:r w:rsidR="00DF6E22" w:rsidRPr="006F3ECE">
        <w:rPr>
          <w:rFonts w:ascii="Arial" w:hAnsi="Arial" w:cs="Arial"/>
          <w:b/>
          <w:bCs/>
          <w:sz w:val="22"/>
          <w:szCs w:val="22"/>
        </w:rPr>
        <w:t>/202</w:t>
      </w:r>
      <w:r w:rsidR="00797508">
        <w:rPr>
          <w:rFonts w:ascii="Arial" w:hAnsi="Arial" w:cs="Arial"/>
          <w:b/>
          <w:bCs/>
          <w:sz w:val="22"/>
          <w:szCs w:val="22"/>
        </w:rPr>
        <w:t>3</w:t>
      </w:r>
      <w:r w:rsidR="00DF6E22" w:rsidRPr="006F3ECE">
        <w:rPr>
          <w:rFonts w:ascii="Arial" w:hAnsi="Arial" w:cs="Arial"/>
          <w:b/>
          <w:sz w:val="22"/>
          <w:szCs w:val="22"/>
        </w:rPr>
        <w:t>”</w:t>
      </w:r>
      <w:r w:rsidRPr="00E40703">
        <w:rPr>
          <w:rFonts w:ascii="Arial" w:hAnsi="Arial" w:cs="Arial"/>
          <w:b/>
          <w:sz w:val="22"/>
          <w:szCs w:val="22"/>
        </w:rPr>
        <w:t xml:space="preserve"> </w:t>
      </w:r>
      <w:r w:rsidRPr="00E40703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3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086B0D1A" w:rsidR="009453A1" w:rsidRDefault="009453A1" w:rsidP="00797508">
      <w:pPr>
        <w:pStyle w:val="Akapitzlist"/>
        <w:widowControl w:val="0"/>
        <w:numPr>
          <w:ilvl w:val="2"/>
          <w:numId w:val="3"/>
        </w:numPr>
        <w:suppressAutoHyphens/>
        <w:spacing w:line="276" w:lineRule="auto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797508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797508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Pr="00797508">
        <w:rPr>
          <w:rFonts w:ascii="Arial" w:hAnsi="Arial" w:cs="Arial"/>
          <w:sz w:val="22"/>
          <w:szCs w:val="22"/>
          <w:u w:val="single"/>
        </w:rPr>
        <w:t>ustawy PZP.</w:t>
      </w:r>
    </w:p>
    <w:p w14:paraId="7C6A80A9" w14:textId="77777777" w:rsidR="00797508" w:rsidRPr="0075603D" w:rsidRDefault="00797508" w:rsidP="00797508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900A3F">
        <w:rPr>
          <w:rFonts w:ascii="Arial" w:hAnsi="Arial" w:cs="Arial"/>
          <w:b w:val="0"/>
          <w:bCs/>
          <w:sz w:val="22"/>
          <w:szCs w:val="22"/>
        </w:rPr>
        <w:t>2) Oświadczam, że nie zachodzą w stosunku do mnie przesłanki wykluczenia z postępowania na podstawie art.  7 ust. 1 ustawy z dnia 13 kwietnia 2022 r.</w:t>
      </w:r>
      <w:r w:rsidRPr="00900A3F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</w:t>
      </w:r>
      <w:r w:rsidRPr="00900A3F">
        <w:rPr>
          <w:rFonts w:ascii="Arial" w:hAnsi="Arial" w:cs="Arial"/>
          <w:b w:val="0"/>
          <w:bCs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>(Dz. U. poz. 835).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714DDFF2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F61219">
        <w:rPr>
          <w:rFonts w:ascii="Arial" w:hAnsi="Arial" w:cs="Arial"/>
          <w:i/>
          <w:iCs/>
          <w:sz w:val="20"/>
          <w:szCs w:val="20"/>
        </w:rPr>
        <w:t>2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Pr="00797508" w:rsidRDefault="001E3C86" w:rsidP="001E3C86">
      <w:pPr>
        <w:outlineLvl w:val="0"/>
        <w:rPr>
          <w:rFonts w:ascii="Arial" w:hAnsi="Arial" w:cs="Arial"/>
          <w:i/>
          <w:iCs/>
          <w:sz w:val="16"/>
          <w:szCs w:val="16"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1E3C86">
      <w:pPr>
        <w:numPr>
          <w:ilvl w:val="0"/>
          <w:numId w:val="8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1E3C86">
      <w:pPr>
        <w:numPr>
          <w:ilvl w:val="0"/>
          <w:numId w:val="8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77777777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składane na podstawie art. 125  ust. 1 ustawy z dnia 11 września 2019r..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13982A17" w14:textId="24B2FA8F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4"/>
          <w:u w:val="single"/>
        </w:rPr>
      </w:pPr>
      <w:r w:rsidRPr="001E3C86">
        <w:rPr>
          <w:rFonts w:ascii="Arial" w:hAnsi="Arial" w:cs="Arial"/>
          <w:b w:val="0"/>
          <w:bCs/>
          <w:sz w:val="22"/>
          <w:szCs w:val="22"/>
        </w:rPr>
        <w:t xml:space="preserve">Na potrzeby postępowania o udzielenie zamówienia publicznego pn. </w:t>
      </w:r>
      <w:r w:rsidR="00DF6E22" w:rsidRPr="006F3ECE">
        <w:rPr>
          <w:rFonts w:ascii="Arial" w:hAnsi="Arial" w:cs="Arial"/>
          <w:sz w:val="22"/>
          <w:szCs w:val="22"/>
        </w:rPr>
        <w:t xml:space="preserve">„Dowóz uczniów do szkół i oddziałów przedszkolnych na terenie Gminy Świeszyno </w:t>
      </w:r>
      <w:r w:rsidR="00DF6E22" w:rsidRPr="006F3ECE">
        <w:rPr>
          <w:rFonts w:ascii="Arial" w:hAnsi="Arial" w:cs="Arial"/>
          <w:bCs/>
          <w:sz w:val="22"/>
          <w:szCs w:val="22"/>
        </w:rPr>
        <w:t>w roku szkolnym 202</w:t>
      </w:r>
      <w:r w:rsidR="00797508">
        <w:rPr>
          <w:rFonts w:ascii="Arial" w:hAnsi="Arial" w:cs="Arial"/>
          <w:bCs/>
          <w:sz w:val="22"/>
          <w:szCs w:val="22"/>
        </w:rPr>
        <w:t>2</w:t>
      </w:r>
      <w:r w:rsidR="00DF6E22" w:rsidRPr="006F3ECE">
        <w:rPr>
          <w:rFonts w:ascii="Arial" w:hAnsi="Arial" w:cs="Arial"/>
          <w:bCs/>
          <w:sz w:val="22"/>
          <w:szCs w:val="22"/>
        </w:rPr>
        <w:t>/202</w:t>
      </w:r>
      <w:r w:rsidR="00797508">
        <w:rPr>
          <w:rFonts w:ascii="Arial" w:hAnsi="Arial" w:cs="Arial"/>
          <w:bCs/>
          <w:sz w:val="22"/>
          <w:szCs w:val="22"/>
        </w:rPr>
        <w:t>3</w:t>
      </w:r>
      <w:r w:rsidR="00DF6E22" w:rsidRPr="006F3ECE">
        <w:rPr>
          <w:rFonts w:ascii="Arial" w:hAnsi="Arial" w:cs="Arial"/>
          <w:sz w:val="22"/>
          <w:szCs w:val="22"/>
        </w:rPr>
        <w:t>”</w:t>
      </w:r>
      <w:r w:rsidR="00DF6E22">
        <w:rPr>
          <w:rFonts w:ascii="Arial" w:hAnsi="Arial" w:cs="Arial"/>
          <w:sz w:val="22"/>
          <w:szCs w:val="22"/>
        </w:rPr>
        <w:t xml:space="preserve"> </w:t>
      </w:r>
      <w:r w:rsidRPr="001E3C86">
        <w:rPr>
          <w:rFonts w:ascii="Arial" w:hAnsi="Arial" w:cs="Arial"/>
          <w:b w:val="0"/>
          <w:bCs/>
          <w:sz w:val="22"/>
          <w:szCs w:val="22"/>
        </w:rPr>
        <w:t>prowadzonego przez Gminę Świeszyno</w:t>
      </w:r>
    </w:p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Pr="001E3C86" w:rsidRDefault="009453A1" w:rsidP="001E3C86">
      <w:pPr>
        <w:pStyle w:val="Tekstpodstawowy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512706F2" w14:textId="77777777" w:rsidR="009453A1" w:rsidRPr="009453A1" w:rsidRDefault="009453A1" w:rsidP="009453A1">
      <w:pPr>
        <w:jc w:val="both"/>
        <w:rPr>
          <w:rFonts w:ascii="Arial" w:hAnsi="Arial" w:cs="Arial"/>
          <w:sz w:val="20"/>
          <w:szCs w:val="20"/>
        </w:rPr>
      </w:pPr>
    </w:p>
    <w:p w14:paraId="61425844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4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2068E090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F61219">
        <w:rPr>
          <w:rFonts w:ascii="Arial" w:hAnsi="Arial" w:cs="Arial"/>
          <w:i/>
          <w:iCs/>
          <w:sz w:val="20"/>
          <w:szCs w:val="20"/>
        </w:rPr>
        <w:t>2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1117DAE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4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5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5"/>
    <w:p w14:paraId="1A161DFB" w14:textId="1A3578FA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783CA855" w14:textId="4A12C5FB" w:rsidR="00514787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77777777" w:rsidR="00941FD7" w:rsidRPr="00633813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633813">
        <w:rPr>
          <w:rFonts w:ascii="Arial" w:hAnsi="Arial" w:cs="Arial"/>
          <w:b/>
          <w:i/>
          <w:sz w:val="22"/>
          <w:szCs w:val="22"/>
        </w:rPr>
        <w:t>Praw</w:t>
      </w:r>
      <w:r w:rsidR="00DE3D4A" w:rsidRPr="00633813">
        <w:rPr>
          <w:rFonts w:ascii="Arial" w:hAnsi="Arial" w:cs="Arial"/>
          <w:b/>
          <w:i/>
          <w:sz w:val="22"/>
          <w:szCs w:val="22"/>
        </w:rPr>
        <w:t>o</w:t>
      </w:r>
      <w:r w:rsidRPr="00633813">
        <w:rPr>
          <w:rFonts w:ascii="Arial" w:hAnsi="Arial" w:cs="Arial"/>
          <w:b/>
          <w:i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47AE6B66" w14:textId="095B0E69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54A00B0F" w14:textId="0BE34E1C" w:rsidR="00514787" w:rsidRPr="00633813" w:rsidRDefault="00514787" w:rsidP="005147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w trybie </w:t>
      </w:r>
      <w:r w:rsidR="00DF6E22">
        <w:rPr>
          <w:rFonts w:ascii="Arial" w:hAnsi="Arial" w:cs="Arial"/>
          <w:sz w:val="22"/>
          <w:szCs w:val="22"/>
        </w:rPr>
        <w:t>podstawowym</w:t>
      </w:r>
      <w:r w:rsidRPr="00633813">
        <w:rPr>
          <w:rFonts w:ascii="Arial" w:hAnsi="Arial" w:cs="Arial"/>
          <w:sz w:val="22"/>
          <w:szCs w:val="22"/>
        </w:rPr>
        <w:t xml:space="preserve">, </w:t>
      </w:r>
      <w:r w:rsidRPr="00633813">
        <w:rPr>
          <w:rFonts w:ascii="Arial" w:hAnsi="Arial" w:cs="Arial"/>
          <w:sz w:val="22"/>
          <w:szCs w:val="22"/>
          <w:lang w:eastAsia="en-US"/>
        </w:rPr>
        <w:t xml:space="preserve">o którym mowa w art. </w:t>
      </w:r>
      <w:r w:rsidR="00DF6E22">
        <w:rPr>
          <w:rFonts w:ascii="Arial" w:hAnsi="Arial" w:cs="Arial"/>
          <w:sz w:val="22"/>
          <w:szCs w:val="22"/>
          <w:lang w:eastAsia="en-US"/>
        </w:rPr>
        <w:t>275</w:t>
      </w:r>
      <w:r w:rsidRPr="00633813">
        <w:rPr>
          <w:rFonts w:ascii="Arial" w:hAnsi="Arial" w:cs="Arial"/>
          <w:sz w:val="22"/>
          <w:szCs w:val="22"/>
          <w:lang w:eastAsia="en-US"/>
        </w:rPr>
        <w:t xml:space="preserve"> ust. 1  ustawy </w:t>
      </w:r>
      <w:proofErr w:type="spellStart"/>
      <w:r w:rsidR="00DE3D4A" w:rsidRPr="00633813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="00DE3D4A" w:rsidRPr="0063381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>na usługi</w:t>
      </w:r>
    </w:p>
    <w:p w14:paraId="50EBCA07" w14:textId="77777777" w:rsidR="00514787" w:rsidRPr="00633813" w:rsidRDefault="00514787" w:rsidP="005147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7BAB94E" w14:textId="5E2F9724" w:rsidR="00342F81" w:rsidRPr="00633813" w:rsidRDefault="00DF6E22" w:rsidP="00342F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3ECE">
        <w:rPr>
          <w:rFonts w:ascii="Arial" w:hAnsi="Arial" w:cs="Arial"/>
          <w:b/>
          <w:sz w:val="22"/>
          <w:szCs w:val="22"/>
        </w:rPr>
        <w:t xml:space="preserve">„Dowóz uczniów do szkół i oddziałów przedszkolnych na terenie Gminy Świeszyno </w:t>
      </w:r>
      <w:r w:rsidRPr="006F3ECE">
        <w:rPr>
          <w:rFonts w:ascii="Arial" w:hAnsi="Arial" w:cs="Arial"/>
          <w:b/>
          <w:bCs/>
          <w:sz w:val="22"/>
          <w:szCs w:val="22"/>
        </w:rPr>
        <w:t>w roku szkolnym 202</w:t>
      </w:r>
      <w:r w:rsidR="00797508">
        <w:rPr>
          <w:rFonts w:ascii="Arial" w:hAnsi="Arial" w:cs="Arial"/>
          <w:b/>
          <w:bCs/>
          <w:sz w:val="22"/>
          <w:szCs w:val="22"/>
        </w:rPr>
        <w:t>2</w:t>
      </w:r>
      <w:r w:rsidRPr="006F3ECE">
        <w:rPr>
          <w:rFonts w:ascii="Arial" w:hAnsi="Arial" w:cs="Arial"/>
          <w:b/>
          <w:bCs/>
          <w:sz w:val="22"/>
          <w:szCs w:val="22"/>
        </w:rPr>
        <w:t>/202</w:t>
      </w:r>
      <w:r w:rsidR="00797508">
        <w:rPr>
          <w:rFonts w:ascii="Arial" w:hAnsi="Arial" w:cs="Arial"/>
          <w:b/>
          <w:bCs/>
          <w:sz w:val="22"/>
          <w:szCs w:val="22"/>
        </w:rPr>
        <w:t>3</w:t>
      </w:r>
      <w:r w:rsidRPr="006F3ECE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>.</w:t>
      </w: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2EC31982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095A8001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5B170A3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48AA89E" w14:textId="77777777" w:rsidR="00514787" w:rsidRPr="00632A2A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6F7D56DE" w14:textId="3673B141" w:rsidR="00342F81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0F63EE1F" w14:textId="77777777" w:rsidR="00514787" w:rsidRPr="00632A2A" w:rsidRDefault="00514787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15FBEF6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7340BE3E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F127AE">
        <w:rPr>
          <w:rFonts w:ascii="Arial" w:hAnsi="Arial" w:cs="Arial"/>
          <w:bCs/>
          <w:sz w:val="22"/>
          <w:szCs w:val="22"/>
        </w:rPr>
        <w:t>21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F127AE">
        <w:rPr>
          <w:rFonts w:ascii="Arial" w:hAnsi="Arial" w:cs="Arial"/>
          <w:bCs/>
          <w:sz w:val="22"/>
          <w:szCs w:val="22"/>
        </w:rPr>
        <w:t>1129</w:t>
      </w:r>
      <w:r w:rsidRPr="00DE482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46DF000" w14:textId="2708467F" w:rsidR="00350D2B" w:rsidRPr="00DE482B" w:rsidRDefault="00342F81" w:rsidP="00DE482B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6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D1310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>na usługi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6"/>
      <w:r w:rsidR="00372C1D" w:rsidRPr="006F3ECE">
        <w:rPr>
          <w:rFonts w:ascii="Arial" w:hAnsi="Arial" w:cs="Arial"/>
          <w:b/>
          <w:sz w:val="22"/>
          <w:szCs w:val="22"/>
        </w:rPr>
        <w:t xml:space="preserve">„Dowóz uczniów do szkół i oddziałów przedszkolnych na terenie Gminy Świeszyno </w:t>
      </w:r>
      <w:r w:rsidR="00372C1D" w:rsidRPr="006F3ECE">
        <w:rPr>
          <w:rFonts w:ascii="Arial" w:hAnsi="Arial" w:cs="Arial"/>
          <w:b/>
          <w:bCs/>
          <w:sz w:val="22"/>
          <w:szCs w:val="22"/>
        </w:rPr>
        <w:t>w roku szkolnym 202</w:t>
      </w:r>
      <w:r w:rsidR="00797508">
        <w:rPr>
          <w:rFonts w:ascii="Arial" w:hAnsi="Arial" w:cs="Arial"/>
          <w:b/>
          <w:bCs/>
          <w:sz w:val="22"/>
          <w:szCs w:val="22"/>
        </w:rPr>
        <w:t>2</w:t>
      </w:r>
      <w:r w:rsidR="00372C1D" w:rsidRPr="006F3ECE">
        <w:rPr>
          <w:rFonts w:ascii="Arial" w:hAnsi="Arial" w:cs="Arial"/>
          <w:b/>
          <w:bCs/>
          <w:sz w:val="22"/>
          <w:szCs w:val="22"/>
        </w:rPr>
        <w:t>/202</w:t>
      </w:r>
      <w:r w:rsidR="00797508">
        <w:rPr>
          <w:rFonts w:ascii="Arial" w:hAnsi="Arial" w:cs="Arial"/>
          <w:b/>
          <w:bCs/>
          <w:sz w:val="22"/>
          <w:szCs w:val="22"/>
        </w:rPr>
        <w:t>3</w:t>
      </w:r>
      <w:r w:rsidR="00372C1D" w:rsidRPr="006F3ECE">
        <w:rPr>
          <w:rFonts w:ascii="Arial" w:hAnsi="Arial" w:cs="Arial"/>
          <w:b/>
          <w:sz w:val="22"/>
          <w:szCs w:val="22"/>
        </w:rPr>
        <w:t>”</w:t>
      </w:r>
      <w:r w:rsidR="00372C1D">
        <w:rPr>
          <w:rFonts w:ascii="Arial" w:hAnsi="Arial" w:cs="Arial"/>
          <w:b/>
          <w:sz w:val="22"/>
          <w:szCs w:val="22"/>
        </w:rPr>
        <w:t>.</w:t>
      </w:r>
    </w:p>
    <w:p w14:paraId="63437D1A" w14:textId="77777777" w:rsidR="00DE482B" w:rsidRPr="00DE482B" w:rsidRDefault="00DE482B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370961CF" w14:textId="7D1B82F3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p w14:paraId="7DFA0C86" w14:textId="1EEA4C67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15B988EE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                       …………………………                </w:t>
      </w:r>
    </w:p>
    <w:p w14:paraId="1B839DC5" w14:textId="09C6C710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209447A3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>WYKAZ WYKONANYCH USŁUG</w:t>
      </w:r>
    </w:p>
    <w:p w14:paraId="0698D99C" w14:textId="77777777" w:rsidR="00DE3D4A" w:rsidRPr="00633813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42CE92C" w14:textId="7A0B389B" w:rsidR="00C21829" w:rsidRPr="00633813" w:rsidRDefault="00C21829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122ED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usługi </w:t>
      </w:r>
      <w:r w:rsidRPr="00633813">
        <w:rPr>
          <w:rFonts w:ascii="Arial" w:hAnsi="Arial" w:cs="Arial"/>
          <w:bCs/>
          <w:sz w:val="22"/>
          <w:szCs w:val="22"/>
        </w:rPr>
        <w:br/>
        <w:t xml:space="preserve">pn. </w:t>
      </w:r>
      <w:r w:rsidR="00372C1D" w:rsidRPr="006F3ECE">
        <w:rPr>
          <w:rFonts w:ascii="Arial" w:hAnsi="Arial" w:cs="Arial"/>
          <w:b/>
          <w:sz w:val="22"/>
          <w:szCs w:val="22"/>
        </w:rPr>
        <w:t xml:space="preserve">„Dowóz uczniów do szkół i oddziałów przedszkolnych na terenie Gminy Świeszyno </w:t>
      </w:r>
      <w:r w:rsidR="00372C1D" w:rsidRPr="006F3ECE">
        <w:rPr>
          <w:rFonts w:ascii="Arial" w:hAnsi="Arial" w:cs="Arial"/>
          <w:b/>
          <w:bCs/>
          <w:sz w:val="22"/>
          <w:szCs w:val="22"/>
        </w:rPr>
        <w:t>w roku szkolnym 202</w:t>
      </w:r>
      <w:r w:rsidR="00797508">
        <w:rPr>
          <w:rFonts w:ascii="Arial" w:hAnsi="Arial" w:cs="Arial"/>
          <w:b/>
          <w:bCs/>
          <w:sz w:val="22"/>
          <w:szCs w:val="22"/>
        </w:rPr>
        <w:t>2</w:t>
      </w:r>
      <w:r w:rsidR="00372C1D" w:rsidRPr="006F3ECE">
        <w:rPr>
          <w:rFonts w:ascii="Arial" w:hAnsi="Arial" w:cs="Arial"/>
          <w:b/>
          <w:bCs/>
          <w:sz w:val="22"/>
          <w:szCs w:val="22"/>
        </w:rPr>
        <w:t>/202</w:t>
      </w:r>
      <w:r w:rsidR="00797508">
        <w:rPr>
          <w:rFonts w:ascii="Arial" w:hAnsi="Arial" w:cs="Arial"/>
          <w:b/>
          <w:bCs/>
          <w:sz w:val="22"/>
          <w:szCs w:val="22"/>
        </w:rPr>
        <w:t>3</w:t>
      </w:r>
      <w:r w:rsidR="00372C1D" w:rsidRPr="006F3ECE">
        <w:rPr>
          <w:rFonts w:ascii="Arial" w:hAnsi="Arial" w:cs="Arial"/>
          <w:b/>
          <w:sz w:val="22"/>
          <w:szCs w:val="22"/>
        </w:rPr>
        <w:t>”</w:t>
      </w:r>
      <w:r w:rsidR="00372C1D">
        <w:rPr>
          <w:rFonts w:ascii="Arial" w:hAnsi="Arial" w:cs="Arial"/>
          <w:b/>
          <w:sz w:val="22"/>
          <w:szCs w:val="22"/>
        </w:rPr>
        <w:t>.</w:t>
      </w:r>
    </w:p>
    <w:p w14:paraId="0C5459BB" w14:textId="4C3E9BF1" w:rsidR="00F85998" w:rsidRPr="00AC4D85" w:rsidRDefault="00DE3D4A" w:rsidP="00DF2074">
      <w:pPr>
        <w:spacing w:after="100" w:afterAutospacing="1" w:line="276" w:lineRule="auto"/>
        <w:jc w:val="both"/>
        <w:rPr>
          <w:rFonts w:ascii="Arial" w:hAnsi="Arial" w:cs="Arial"/>
          <w:bCs/>
        </w:rPr>
      </w:pPr>
      <w:r w:rsidRPr="00633813">
        <w:rPr>
          <w:rFonts w:ascii="Arial" w:hAnsi="Arial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okresie) wykonał następujące usługi:</w:t>
      </w:r>
    </w:p>
    <w:tbl>
      <w:tblPr>
        <w:tblW w:w="95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274"/>
        <w:gridCol w:w="1276"/>
        <w:gridCol w:w="1417"/>
        <w:gridCol w:w="1418"/>
        <w:gridCol w:w="1276"/>
        <w:gridCol w:w="1134"/>
        <w:gridCol w:w="1205"/>
      </w:tblGrid>
      <w:tr w:rsidR="00F85998" w:rsidRPr="009F48F1" w14:paraId="02E21682" w14:textId="77777777" w:rsidTr="00F127AE">
        <w:trPr>
          <w:cantSplit/>
          <w:trHeight w:val="728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030FC3" w14:textId="77777777" w:rsidR="00F85998" w:rsidRPr="009F48F1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80617D" w14:textId="77777777" w:rsidR="00F85998" w:rsidRPr="009F48F1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28D459" w14:textId="77777777" w:rsidR="00F85998" w:rsidRPr="009F48F1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48672F4D" w14:textId="77777777" w:rsidR="00F85998" w:rsidRPr="009F48F1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Data wykonania lub wykonywania usługi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398E7610" w14:textId="77777777" w:rsidR="00F85998" w:rsidRPr="009F48F1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Okres wykonanej usługi w sposób ciągły w pełnych miesiącach*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29541C88" w14:textId="09AD7513" w:rsidR="00F85998" w:rsidRPr="009F48F1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brutto </w:t>
            </w:r>
            <w:r w:rsidRPr="009F48F1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F3CEBA2" w14:textId="77777777" w:rsidR="00F85998" w:rsidRPr="009F48F1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Nazwa odbiorcy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</w:tcBorders>
            <w:vAlign w:val="center"/>
          </w:tcPr>
          <w:p w14:paraId="6F2894D1" w14:textId="77777777" w:rsidR="00F85998" w:rsidRPr="009F48F1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Siłami własnymi/ zasoby innych podmiotów</w:t>
            </w:r>
          </w:p>
        </w:tc>
      </w:tr>
      <w:tr w:rsidR="00F85998" w:rsidRPr="00AC4D85" w14:paraId="1D48FC0C" w14:textId="77777777" w:rsidTr="00F127AE">
        <w:trPr>
          <w:cantSplit/>
          <w:trHeight w:val="549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36862104" w14:textId="77777777" w:rsidR="00F85998" w:rsidRPr="00AC4D85" w:rsidRDefault="00F85998" w:rsidP="00F478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AD5B3D" w14:textId="77777777" w:rsidR="00F85998" w:rsidRPr="00AC4D85" w:rsidRDefault="00F85998" w:rsidP="00F478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F921A43" w14:textId="77777777" w:rsidR="00F85998" w:rsidRPr="000B1C50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C50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30653C9" w14:textId="77777777" w:rsidR="00F85998" w:rsidRPr="000B1C50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C50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418" w:type="dxa"/>
            <w:vMerge/>
            <w:vAlign w:val="center"/>
          </w:tcPr>
          <w:p w14:paraId="24C8F886" w14:textId="77777777" w:rsidR="00F85998" w:rsidRPr="00AC4D85" w:rsidRDefault="00F85998" w:rsidP="00F47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4CF2F07E" w14:textId="77777777" w:rsidR="00F85998" w:rsidRPr="00AC4D85" w:rsidRDefault="00F85998" w:rsidP="00F47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144B8BF" w14:textId="77777777" w:rsidR="00F85998" w:rsidRPr="00AC4D85" w:rsidRDefault="00F85998" w:rsidP="00F47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vMerge/>
            <w:vAlign w:val="center"/>
          </w:tcPr>
          <w:p w14:paraId="44702505" w14:textId="77777777" w:rsidR="00F85998" w:rsidRPr="00AC4D85" w:rsidRDefault="00F85998" w:rsidP="00F4784C">
            <w:pPr>
              <w:jc w:val="center"/>
              <w:rPr>
                <w:rFonts w:ascii="Arial" w:hAnsi="Arial" w:cs="Arial"/>
              </w:rPr>
            </w:pPr>
          </w:p>
        </w:tc>
      </w:tr>
      <w:tr w:rsidR="00F85998" w:rsidRPr="00AC4D85" w14:paraId="28E2EA77" w14:textId="77777777" w:rsidTr="00F127AE">
        <w:trPr>
          <w:trHeight w:val="677"/>
          <w:jc w:val="center"/>
        </w:trPr>
        <w:tc>
          <w:tcPr>
            <w:tcW w:w="564" w:type="dxa"/>
          </w:tcPr>
          <w:p w14:paraId="13FA2564" w14:textId="77777777" w:rsidR="00F85998" w:rsidRPr="00AC4D85" w:rsidRDefault="00F85998" w:rsidP="00F85998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7E79164F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659E29E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1577C13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43FB2FA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AC20500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13D357A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14:paraId="043964F6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</w:tr>
      <w:tr w:rsidR="00F85998" w:rsidRPr="00AC4D85" w14:paraId="453742F7" w14:textId="77777777" w:rsidTr="00F127AE">
        <w:trPr>
          <w:trHeight w:val="541"/>
          <w:jc w:val="center"/>
        </w:trPr>
        <w:tc>
          <w:tcPr>
            <w:tcW w:w="564" w:type="dxa"/>
          </w:tcPr>
          <w:p w14:paraId="24499A71" w14:textId="77777777" w:rsidR="00F85998" w:rsidRPr="00AC4D85" w:rsidRDefault="00F85998" w:rsidP="00F85998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36B6B845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AC7F307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3C323B8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03E0AF4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7372CED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022431A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14:paraId="6D7539CC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</w:tr>
      <w:tr w:rsidR="00F85998" w:rsidRPr="00AC4D85" w14:paraId="0CA74458" w14:textId="77777777" w:rsidTr="00F127AE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E14F" w14:textId="77777777" w:rsidR="00F85998" w:rsidRPr="00AC4D85" w:rsidRDefault="00F85998" w:rsidP="00F85998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7CE6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5E4C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3BCF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68DC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B916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0426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F30F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357B8DA1" w14:textId="03E291C7" w:rsidR="00F85998" w:rsidRPr="00DF2074" w:rsidRDefault="00F85998" w:rsidP="00DF2074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74">
        <w:rPr>
          <w:rFonts w:ascii="Arial" w:hAnsi="Arial" w:cs="Arial"/>
          <w:sz w:val="22"/>
          <w:szCs w:val="22"/>
        </w:rPr>
        <w:t>* Zaokrąglić do pełnego miesiąca – w przypadku usługi wykonywane</w:t>
      </w:r>
      <w:r w:rsidR="00A85E14">
        <w:rPr>
          <w:rFonts w:ascii="Arial" w:hAnsi="Arial" w:cs="Arial"/>
          <w:sz w:val="22"/>
          <w:szCs w:val="22"/>
        </w:rPr>
        <w:t>j</w:t>
      </w:r>
      <w:r w:rsidRPr="00DF2074">
        <w:rPr>
          <w:rFonts w:ascii="Arial" w:hAnsi="Arial" w:cs="Arial"/>
          <w:sz w:val="22"/>
          <w:szCs w:val="22"/>
        </w:rPr>
        <w:t>, wskazać liczbę miesięcy realizowanych już wykonanych</w:t>
      </w:r>
    </w:p>
    <w:p w14:paraId="5D85AF51" w14:textId="27A540A3" w:rsidR="00AE2768" w:rsidRDefault="00F85998" w:rsidP="00DF2074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74">
        <w:rPr>
          <w:rFonts w:ascii="Arial" w:hAnsi="Arial" w:cs="Arial"/>
          <w:sz w:val="22"/>
          <w:szCs w:val="22"/>
        </w:rPr>
        <w:t xml:space="preserve">** </w:t>
      </w:r>
      <w:r w:rsidR="00AE2768" w:rsidRPr="00DF2074">
        <w:rPr>
          <w:rFonts w:ascii="Arial" w:hAnsi="Arial" w:cs="Arial"/>
          <w:sz w:val="22"/>
          <w:szCs w:val="22"/>
        </w:rPr>
        <w:t>W przypadku usługi wykonywanej wskazać wartość dla okresu zrealizowanego – już wykonanego</w:t>
      </w:r>
    </w:p>
    <w:p w14:paraId="5FF52A56" w14:textId="1D0ED81E" w:rsidR="00F85998" w:rsidRPr="00DF2074" w:rsidRDefault="00F85998" w:rsidP="00DF2074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74">
        <w:rPr>
          <w:rFonts w:ascii="Arial" w:hAnsi="Arial" w:cs="Arial"/>
          <w:sz w:val="22"/>
          <w:szCs w:val="22"/>
        </w:rPr>
        <w:t>Do wykazu należy dołączyć dowody czy usługi zostały wykonane należycie. W przypadku wykazania zamówienia, które nie zostanie poparte stosownym dokumentem – pozycja ta nie będzie brana pod uwagę.</w:t>
      </w:r>
    </w:p>
    <w:p w14:paraId="17A78CD7" w14:textId="77777777" w:rsidR="003D4A61" w:rsidRPr="00632A2A" w:rsidRDefault="003D4A61" w:rsidP="00342F81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36270AB7" w:rsidR="00342F81" w:rsidRPr="00F53EAB" w:rsidRDefault="005277C4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sectPr w:rsidR="00342F81" w:rsidRPr="00F53EAB" w:rsidSect="001E3C86">
      <w:headerReference w:type="default" r:id="rId8"/>
      <w:headerReference w:type="first" r:id="rId9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25A8" w14:textId="77777777" w:rsidR="00255594" w:rsidRDefault="00255594" w:rsidP="00A22B7C">
      <w:r>
        <w:separator/>
      </w:r>
    </w:p>
  </w:endnote>
  <w:endnote w:type="continuationSeparator" w:id="0">
    <w:p w14:paraId="346BEBAC" w14:textId="77777777" w:rsidR="00255594" w:rsidRDefault="00255594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imesNewRoman">
    <w:altName w:val="Yu Gothic"/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3485" w14:textId="77777777" w:rsidR="00255594" w:rsidRDefault="00255594" w:rsidP="00A22B7C">
      <w:r>
        <w:separator/>
      </w:r>
    </w:p>
  </w:footnote>
  <w:footnote w:type="continuationSeparator" w:id="0">
    <w:p w14:paraId="56251973" w14:textId="77777777" w:rsidR="00255594" w:rsidRDefault="00255594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000000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000000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000000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000000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4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C02F4"/>
    <w:multiLevelType w:val="hybridMultilevel"/>
    <w:tmpl w:val="10865DBC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7EE625B"/>
    <w:multiLevelType w:val="multilevel"/>
    <w:tmpl w:val="15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B139D"/>
    <w:multiLevelType w:val="hybridMultilevel"/>
    <w:tmpl w:val="34DE9D68"/>
    <w:lvl w:ilvl="0" w:tplc="9544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D5C71"/>
    <w:multiLevelType w:val="hybridMultilevel"/>
    <w:tmpl w:val="AE5A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13250"/>
    <w:multiLevelType w:val="multilevel"/>
    <w:tmpl w:val="C5F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1B1A23"/>
    <w:multiLevelType w:val="multilevel"/>
    <w:tmpl w:val="EB6665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754938"/>
    <w:multiLevelType w:val="multilevel"/>
    <w:tmpl w:val="9E86FB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2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113D7E57"/>
    <w:multiLevelType w:val="multilevel"/>
    <w:tmpl w:val="6BAAD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1190076A"/>
    <w:multiLevelType w:val="hybridMultilevel"/>
    <w:tmpl w:val="15A8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164F0F3A"/>
    <w:multiLevelType w:val="multilevel"/>
    <w:tmpl w:val="B85AF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AB845F0"/>
    <w:multiLevelType w:val="hybridMultilevel"/>
    <w:tmpl w:val="23E68BA2"/>
    <w:lvl w:ilvl="0" w:tplc="4120E6E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1C592C3B"/>
    <w:multiLevelType w:val="hybridMultilevel"/>
    <w:tmpl w:val="F9FC0464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29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0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1F8851EA"/>
    <w:multiLevelType w:val="hybridMultilevel"/>
    <w:tmpl w:val="A1A23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760E5E"/>
    <w:multiLevelType w:val="hybridMultilevel"/>
    <w:tmpl w:val="2988A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4F4DEE"/>
    <w:multiLevelType w:val="hybridMultilevel"/>
    <w:tmpl w:val="22568AE2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7" w15:restartNumberingAfterBreak="0">
    <w:nsid w:val="248E0A7F"/>
    <w:multiLevelType w:val="hybridMultilevel"/>
    <w:tmpl w:val="1970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25574263"/>
    <w:multiLevelType w:val="hybridMultilevel"/>
    <w:tmpl w:val="9314E9B4"/>
    <w:lvl w:ilvl="0" w:tplc="62E8BD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AA761D"/>
    <w:multiLevelType w:val="hybridMultilevel"/>
    <w:tmpl w:val="47804D76"/>
    <w:lvl w:ilvl="0" w:tplc="0C24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34FD099D"/>
    <w:multiLevelType w:val="hybridMultilevel"/>
    <w:tmpl w:val="769A906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3AFE6ADA"/>
    <w:multiLevelType w:val="hybridMultilevel"/>
    <w:tmpl w:val="D110D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3B8D568B"/>
    <w:multiLevelType w:val="multilevel"/>
    <w:tmpl w:val="7F74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  <w:b/>
      </w:rPr>
    </w:lvl>
  </w:abstractNum>
  <w:abstractNum w:abstractNumId="50" w15:restartNumberingAfterBreak="0">
    <w:nsid w:val="3BBC6249"/>
    <w:multiLevelType w:val="hybridMultilevel"/>
    <w:tmpl w:val="20C80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CA67882"/>
    <w:multiLevelType w:val="hybridMultilevel"/>
    <w:tmpl w:val="C3029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40DD2E6C"/>
    <w:multiLevelType w:val="hybridMultilevel"/>
    <w:tmpl w:val="50B0F55E"/>
    <w:lvl w:ilvl="0" w:tplc="14AC8178">
      <w:start w:val="8"/>
      <w:numFmt w:val="ordin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6B5CEC"/>
    <w:multiLevelType w:val="hybridMultilevel"/>
    <w:tmpl w:val="7090A426"/>
    <w:lvl w:ilvl="0" w:tplc="F44CC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241FEB"/>
    <w:multiLevelType w:val="multilevel"/>
    <w:tmpl w:val="639CA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7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 w15:restartNumberingAfterBreak="0">
    <w:nsid w:val="46DC20BE"/>
    <w:multiLevelType w:val="hybridMultilevel"/>
    <w:tmpl w:val="9B1648B4"/>
    <w:lvl w:ilvl="0" w:tplc="1D245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7FD7E55"/>
    <w:multiLevelType w:val="multilevel"/>
    <w:tmpl w:val="88E070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0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4CCD0EB2"/>
    <w:multiLevelType w:val="hybridMultilevel"/>
    <w:tmpl w:val="7A58F5A0"/>
    <w:lvl w:ilvl="0" w:tplc="F4588AFA">
      <w:start w:val="1"/>
      <w:numFmt w:val="ordinal"/>
      <w:lvlText w:val="9.%1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6843C8"/>
    <w:multiLevelType w:val="multilevel"/>
    <w:tmpl w:val="0D282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3" w15:restartNumberingAfterBreak="0">
    <w:nsid w:val="4F9D7983"/>
    <w:multiLevelType w:val="multilevel"/>
    <w:tmpl w:val="BFC21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4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5" w15:restartNumberingAfterBreak="0">
    <w:nsid w:val="546B6067"/>
    <w:multiLevelType w:val="hybridMultilevel"/>
    <w:tmpl w:val="4BCC5BD0"/>
    <w:lvl w:ilvl="0" w:tplc="0CDA5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568E49A1"/>
    <w:multiLevelType w:val="hybridMultilevel"/>
    <w:tmpl w:val="E904BBE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9" w15:restartNumberingAfterBreak="0">
    <w:nsid w:val="569A147C"/>
    <w:multiLevelType w:val="hybridMultilevel"/>
    <w:tmpl w:val="690C89D4"/>
    <w:lvl w:ilvl="0" w:tplc="349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7C19EE"/>
    <w:multiLevelType w:val="multilevel"/>
    <w:tmpl w:val="102CB40C"/>
    <w:lvl w:ilvl="0">
      <w:start w:val="1"/>
      <w:numFmt w:val="bullet"/>
      <w:lvlText w:val="□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3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5D2F0B3F"/>
    <w:multiLevelType w:val="hybridMultilevel"/>
    <w:tmpl w:val="80A6C6B2"/>
    <w:lvl w:ilvl="0" w:tplc="23DAB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5D8624A"/>
    <w:multiLevelType w:val="hybridMultilevel"/>
    <w:tmpl w:val="958CB490"/>
    <w:lvl w:ilvl="0" w:tplc="8C96C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68DE6234"/>
    <w:multiLevelType w:val="multilevel"/>
    <w:tmpl w:val="AD3A2D28"/>
    <w:lvl w:ilvl="0">
      <w:start w:val="1"/>
      <w:numFmt w:val="decimal"/>
      <w:lvlText w:val="%1."/>
      <w:lvlJc w:val="left"/>
      <w:pPr>
        <w:ind w:left="2081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44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4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0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0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6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21" w:hanging="1800"/>
      </w:pPr>
      <w:rPr>
        <w:rFonts w:hint="default"/>
        <w:sz w:val="24"/>
      </w:rPr>
    </w:lvl>
  </w:abstractNum>
  <w:abstractNum w:abstractNumId="81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2" w15:restartNumberingAfterBreak="0">
    <w:nsid w:val="6E67221C"/>
    <w:multiLevelType w:val="hybridMultilevel"/>
    <w:tmpl w:val="F962ED02"/>
    <w:lvl w:ilvl="0" w:tplc="DCD0D36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3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84" w15:restartNumberingAfterBreak="0">
    <w:nsid w:val="73F5468F"/>
    <w:multiLevelType w:val="hybridMultilevel"/>
    <w:tmpl w:val="478E9D68"/>
    <w:lvl w:ilvl="0" w:tplc="3AFC219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5C253F5"/>
    <w:multiLevelType w:val="hybridMultilevel"/>
    <w:tmpl w:val="8422B4FA"/>
    <w:lvl w:ilvl="0" w:tplc="6B10B22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AE2BC8"/>
    <w:multiLevelType w:val="multilevel"/>
    <w:tmpl w:val="95789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7" w15:restartNumberingAfterBreak="0">
    <w:nsid w:val="7B4B3DD7"/>
    <w:multiLevelType w:val="multilevel"/>
    <w:tmpl w:val="C9FE8DD6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88" w15:restartNumberingAfterBreak="0">
    <w:nsid w:val="7B966D62"/>
    <w:multiLevelType w:val="multilevel"/>
    <w:tmpl w:val="7AF8184A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num w:numId="1" w16cid:durableId="491607490">
    <w:abstractNumId w:val="80"/>
  </w:num>
  <w:num w:numId="2" w16cid:durableId="1797092423">
    <w:abstractNumId w:val="88"/>
  </w:num>
  <w:num w:numId="3" w16cid:durableId="717321456">
    <w:abstractNumId w:val="29"/>
  </w:num>
  <w:num w:numId="4" w16cid:durableId="262346320">
    <w:abstractNumId w:val="19"/>
  </w:num>
  <w:num w:numId="5" w16cid:durableId="210266321">
    <w:abstractNumId w:val="78"/>
  </w:num>
  <w:num w:numId="6" w16cid:durableId="1809664680">
    <w:abstractNumId w:val="35"/>
  </w:num>
  <w:num w:numId="7" w16cid:durableId="947733528">
    <w:abstractNumId w:val="23"/>
  </w:num>
  <w:num w:numId="8" w16cid:durableId="1062630779">
    <w:abstractNumId w:val="83"/>
  </w:num>
  <w:num w:numId="9" w16cid:durableId="1233738435">
    <w:abstractNumId w:val="47"/>
  </w:num>
  <w:num w:numId="10" w16cid:durableId="310521615">
    <w:abstractNumId w:val="9"/>
  </w:num>
  <w:num w:numId="11" w16cid:durableId="1786340337">
    <w:abstractNumId w:val="8"/>
  </w:num>
  <w:num w:numId="12" w16cid:durableId="668941704">
    <w:abstractNumId w:val="52"/>
  </w:num>
  <w:num w:numId="13" w16cid:durableId="1262494835">
    <w:abstractNumId w:val="53"/>
  </w:num>
  <w:num w:numId="14" w16cid:durableId="993218132">
    <w:abstractNumId w:val="67"/>
  </w:num>
  <w:num w:numId="15" w16cid:durableId="1181580503">
    <w:abstractNumId w:val="60"/>
  </w:num>
  <w:num w:numId="16" w16cid:durableId="11883388">
    <w:abstractNumId w:val="64"/>
  </w:num>
  <w:num w:numId="17" w16cid:durableId="1030911923">
    <w:abstractNumId w:val="39"/>
  </w:num>
  <w:num w:numId="18" w16cid:durableId="837115260">
    <w:abstractNumId w:val="17"/>
  </w:num>
  <w:num w:numId="19" w16cid:durableId="485172684">
    <w:abstractNumId w:val="38"/>
  </w:num>
  <w:num w:numId="20" w16cid:durableId="1495148784">
    <w:abstractNumId w:val="27"/>
  </w:num>
  <w:num w:numId="21" w16cid:durableId="1777942039">
    <w:abstractNumId w:val="30"/>
  </w:num>
  <w:num w:numId="22" w16cid:durableId="1699698204">
    <w:abstractNumId w:val="33"/>
  </w:num>
  <w:num w:numId="23" w16cid:durableId="1774781790">
    <w:abstractNumId w:val="71"/>
  </w:num>
  <w:num w:numId="24" w16cid:durableId="1634671227">
    <w:abstractNumId w:val="6"/>
  </w:num>
  <w:num w:numId="25" w16cid:durableId="1167936693">
    <w:abstractNumId w:val="12"/>
  </w:num>
  <w:num w:numId="26" w16cid:durableId="1783305968">
    <w:abstractNumId w:val="34"/>
  </w:num>
  <w:num w:numId="27" w16cid:durableId="322127681">
    <w:abstractNumId w:val="42"/>
  </w:num>
  <w:num w:numId="28" w16cid:durableId="1575120264">
    <w:abstractNumId w:val="16"/>
  </w:num>
  <w:num w:numId="29" w16cid:durableId="1511026164">
    <w:abstractNumId w:val="20"/>
  </w:num>
  <w:num w:numId="30" w16cid:durableId="1461651127">
    <w:abstractNumId w:val="57"/>
  </w:num>
  <w:num w:numId="31" w16cid:durableId="1967736433">
    <w:abstractNumId w:val="75"/>
  </w:num>
  <w:num w:numId="32" w16cid:durableId="1595357831">
    <w:abstractNumId w:val="72"/>
  </w:num>
  <w:num w:numId="33" w16cid:durableId="1512523155">
    <w:abstractNumId w:val="45"/>
  </w:num>
  <w:num w:numId="34" w16cid:durableId="1215197304">
    <w:abstractNumId w:val="24"/>
  </w:num>
  <w:num w:numId="35" w16cid:durableId="1267347310">
    <w:abstractNumId w:val="68"/>
  </w:num>
  <w:num w:numId="36" w16cid:durableId="2030521308">
    <w:abstractNumId w:val="48"/>
  </w:num>
  <w:num w:numId="37" w16cid:durableId="160001974">
    <w:abstractNumId w:val="32"/>
  </w:num>
  <w:num w:numId="38" w16cid:durableId="1100108039">
    <w:abstractNumId w:val="28"/>
  </w:num>
  <w:num w:numId="39" w16cid:durableId="723530278">
    <w:abstractNumId w:val="36"/>
  </w:num>
  <w:num w:numId="40" w16cid:durableId="2072538729">
    <w:abstractNumId w:val="2"/>
  </w:num>
  <w:num w:numId="41" w16cid:durableId="2105109043">
    <w:abstractNumId w:val="25"/>
  </w:num>
  <w:num w:numId="42" w16cid:durableId="991176707">
    <w:abstractNumId w:val="3"/>
  </w:num>
  <w:num w:numId="43" w16cid:durableId="540633446">
    <w:abstractNumId w:val="1"/>
  </w:num>
  <w:num w:numId="44" w16cid:durableId="905067531">
    <w:abstractNumId w:val="87"/>
  </w:num>
  <w:num w:numId="45" w16cid:durableId="2053721577">
    <w:abstractNumId w:val="11"/>
  </w:num>
  <w:num w:numId="46" w16cid:durableId="2065636300">
    <w:abstractNumId w:val="49"/>
  </w:num>
  <w:num w:numId="47" w16cid:durableId="446582336">
    <w:abstractNumId w:val="7"/>
  </w:num>
  <w:num w:numId="48" w16cid:durableId="791217507">
    <w:abstractNumId w:val="13"/>
  </w:num>
  <w:num w:numId="49" w16cid:durableId="198781014">
    <w:abstractNumId w:val="65"/>
  </w:num>
  <w:num w:numId="50" w16cid:durableId="2005208492">
    <w:abstractNumId w:val="81"/>
  </w:num>
  <w:num w:numId="51" w16cid:durableId="207573929">
    <w:abstractNumId w:val="22"/>
  </w:num>
  <w:num w:numId="52" w16cid:durableId="823007725">
    <w:abstractNumId w:val="61"/>
  </w:num>
  <w:num w:numId="53" w16cid:durableId="1362046150">
    <w:abstractNumId w:val="54"/>
  </w:num>
  <w:num w:numId="54" w16cid:durableId="1435707668">
    <w:abstractNumId w:val="82"/>
  </w:num>
  <w:num w:numId="55" w16cid:durableId="423914073">
    <w:abstractNumId w:val="63"/>
  </w:num>
  <w:num w:numId="56" w16cid:durableId="131561983">
    <w:abstractNumId w:val="56"/>
  </w:num>
  <w:num w:numId="57" w16cid:durableId="2131119217">
    <w:abstractNumId w:val="70"/>
  </w:num>
  <w:num w:numId="58" w16cid:durableId="2027823810">
    <w:abstractNumId w:val="10"/>
  </w:num>
  <w:num w:numId="59" w16cid:durableId="1395860866">
    <w:abstractNumId w:val="51"/>
  </w:num>
  <w:num w:numId="60" w16cid:durableId="1918709743">
    <w:abstractNumId w:val="31"/>
  </w:num>
  <w:num w:numId="61" w16cid:durableId="1288469789">
    <w:abstractNumId w:val="21"/>
  </w:num>
  <w:num w:numId="62" w16cid:durableId="695816362">
    <w:abstractNumId w:val="55"/>
  </w:num>
  <w:num w:numId="63" w16cid:durableId="1719426525">
    <w:abstractNumId w:val="69"/>
  </w:num>
  <w:num w:numId="64" w16cid:durableId="111367622">
    <w:abstractNumId w:val="26"/>
  </w:num>
  <w:num w:numId="65" w16cid:durableId="753405566">
    <w:abstractNumId w:val="77"/>
  </w:num>
  <w:num w:numId="66" w16cid:durableId="1156797528">
    <w:abstractNumId w:val="40"/>
  </w:num>
  <w:num w:numId="67" w16cid:durableId="465856448">
    <w:abstractNumId w:val="85"/>
  </w:num>
  <w:num w:numId="68" w16cid:durableId="1467620378">
    <w:abstractNumId w:val="41"/>
  </w:num>
  <w:num w:numId="69" w16cid:durableId="1677344256">
    <w:abstractNumId w:val="74"/>
  </w:num>
  <w:num w:numId="70" w16cid:durableId="381832737">
    <w:abstractNumId w:val="37"/>
  </w:num>
  <w:num w:numId="71" w16cid:durableId="2098090409">
    <w:abstractNumId w:val="50"/>
  </w:num>
  <w:num w:numId="72" w16cid:durableId="264580234">
    <w:abstractNumId w:val="59"/>
  </w:num>
  <w:num w:numId="73" w16cid:durableId="1765222879">
    <w:abstractNumId w:val="62"/>
  </w:num>
  <w:num w:numId="74" w16cid:durableId="1806241676">
    <w:abstractNumId w:val="5"/>
  </w:num>
  <w:num w:numId="75" w16cid:durableId="561713965">
    <w:abstractNumId w:val="58"/>
  </w:num>
  <w:num w:numId="76" w16cid:durableId="751658747">
    <w:abstractNumId w:val="84"/>
  </w:num>
  <w:num w:numId="77" w16cid:durableId="444351597">
    <w:abstractNumId w:val="86"/>
  </w:num>
  <w:num w:numId="78" w16cid:durableId="784427513">
    <w:abstractNumId w:val="18"/>
  </w:num>
  <w:num w:numId="79" w16cid:durableId="113790003">
    <w:abstractNumId w:val="73"/>
  </w:num>
  <w:num w:numId="80" w16cid:durableId="1602684614">
    <w:abstractNumId w:val="15"/>
  </w:num>
  <w:num w:numId="81" w16cid:durableId="1365641404">
    <w:abstractNumId w:val="46"/>
  </w:num>
  <w:num w:numId="82" w16cid:durableId="2088644263">
    <w:abstractNumId w:val="44"/>
  </w:num>
  <w:num w:numId="83" w16cid:durableId="864253543">
    <w:abstractNumId w:val="79"/>
  </w:num>
  <w:num w:numId="84" w16cid:durableId="2047558359">
    <w:abstractNumId w:val="76"/>
  </w:num>
  <w:num w:numId="85" w16cid:durableId="311980624">
    <w:abstractNumId w:val="66"/>
  </w:num>
  <w:num w:numId="86" w16cid:durableId="1613971142">
    <w:abstractNumId w:val="1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035F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901D7"/>
    <w:rsid w:val="000B044B"/>
    <w:rsid w:val="000B5145"/>
    <w:rsid w:val="000E1A0A"/>
    <w:rsid w:val="000E2467"/>
    <w:rsid w:val="000E50D2"/>
    <w:rsid w:val="000E60A6"/>
    <w:rsid w:val="000F266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55594"/>
    <w:rsid w:val="00260C64"/>
    <w:rsid w:val="00275970"/>
    <w:rsid w:val="00287992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2C1D"/>
    <w:rsid w:val="00377DA8"/>
    <w:rsid w:val="00384881"/>
    <w:rsid w:val="00386317"/>
    <w:rsid w:val="003911CD"/>
    <w:rsid w:val="003937D7"/>
    <w:rsid w:val="00397AE7"/>
    <w:rsid w:val="003B0EF6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A0809"/>
    <w:rsid w:val="004A1997"/>
    <w:rsid w:val="004A5B85"/>
    <w:rsid w:val="004A6177"/>
    <w:rsid w:val="004A6AA6"/>
    <w:rsid w:val="004C792C"/>
    <w:rsid w:val="004D6DFE"/>
    <w:rsid w:val="004E654C"/>
    <w:rsid w:val="004E6728"/>
    <w:rsid w:val="004F15E0"/>
    <w:rsid w:val="004F3D7B"/>
    <w:rsid w:val="004F5584"/>
    <w:rsid w:val="005077C0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74BB2"/>
    <w:rsid w:val="00592CDB"/>
    <w:rsid w:val="005A0313"/>
    <w:rsid w:val="005B1CEE"/>
    <w:rsid w:val="005B46AA"/>
    <w:rsid w:val="005C2E69"/>
    <w:rsid w:val="005E3153"/>
    <w:rsid w:val="005F469A"/>
    <w:rsid w:val="006159C5"/>
    <w:rsid w:val="00620D1F"/>
    <w:rsid w:val="00633813"/>
    <w:rsid w:val="006407ED"/>
    <w:rsid w:val="00642635"/>
    <w:rsid w:val="00646F9D"/>
    <w:rsid w:val="00647D86"/>
    <w:rsid w:val="00652E4D"/>
    <w:rsid w:val="00653782"/>
    <w:rsid w:val="00657C23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45A65"/>
    <w:rsid w:val="0075196D"/>
    <w:rsid w:val="00755E68"/>
    <w:rsid w:val="00770E85"/>
    <w:rsid w:val="00770FBB"/>
    <w:rsid w:val="00775075"/>
    <w:rsid w:val="00797508"/>
    <w:rsid w:val="007A6DC0"/>
    <w:rsid w:val="007A7683"/>
    <w:rsid w:val="007B284B"/>
    <w:rsid w:val="007D310D"/>
    <w:rsid w:val="007E6C45"/>
    <w:rsid w:val="007F219D"/>
    <w:rsid w:val="008045E7"/>
    <w:rsid w:val="00805499"/>
    <w:rsid w:val="00806BB3"/>
    <w:rsid w:val="0081355E"/>
    <w:rsid w:val="00814260"/>
    <w:rsid w:val="00817DEA"/>
    <w:rsid w:val="00843712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67410"/>
    <w:rsid w:val="00974493"/>
    <w:rsid w:val="00975F7F"/>
    <w:rsid w:val="0099459B"/>
    <w:rsid w:val="009A065D"/>
    <w:rsid w:val="009A7A5D"/>
    <w:rsid w:val="009B3BD7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85E14"/>
    <w:rsid w:val="00A93678"/>
    <w:rsid w:val="00A94889"/>
    <w:rsid w:val="00A94D8F"/>
    <w:rsid w:val="00AA3589"/>
    <w:rsid w:val="00AA538F"/>
    <w:rsid w:val="00AC1657"/>
    <w:rsid w:val="00AC3446"/>
    <w:rsid w:val="00AC3527"/>
    <w:rsid w:val="00AE2768"/>
    <w:rsid w:val="00AE38BA"/>
    <w:rsid w:val="00AE53BB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C5005"/>
    <w:rsid w:val="00BD6306"/>
    <w:rsid w:val="00BF4479"/>
    <w:rsid w:val="00BF7FF3"/>
    <w:rsid w:val="00C03BA9"/>
    <w:rsid w:val="00C21829"/>
    <w:rsid w:val="00C26D1D"/>
    <w:rsid w:val="00C32A61"/>
    <w:rsid w:val="00C3521F"/>
    <w:rsid w:val="00C40711"/>
    <w:rsid w:val="00C4203C"/>
    <w:rsid w:val="00C503A8"/>
    <w:rsid w:val="00C50EFE"/>
    <w:rsid w:val="00C65B36"/>
    <w:rsid w:val="00C663DE"/>
    <w:rsid w:val="00C74333"/>
    <w:rsid w:val="00C7797F"/>
    <w:rsid w:val="00C92132"/>
    <w:rsid w:val="00C94016"/>
    <w:rsid w:val="00C96779"/>
    <w:rsid w:val="00C97BA2"/>
    <w:rsid w:val="00CF150E"/>
    <w:rsid w:val="00D05A84"/>
    <w:rsid w:val="00D13102"/>
    <w:rsid w:val="00D21D30"/>
    <w:rsid w:val="00D26DA9"/>
    <w:rsid w:val="00D27C6E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83855"/>
    <w:rsid w:val="00D93405"/>
    <w:rsid w:val="00DA00B5"/>
    <w:rsid w:val="00DA073D"/>
    <w:rsid w:val="00DA31CD"/>
    <w:rsid w:val="00DA6103"/>
    <w:rsid w:val="00DB0E14"/>
    <w:rsid w:val="00DB2A57"/>
    <w:rsid w:val="00DB4FC4"/>
    <w:rsid w:val="00DC163D"/>
    <w:rsid w:val="00DD40B0"/>
    <w:rsid w:val="00DE3D4A"/>
    <w:rsid w:val="00DE41B7"/>
    <w:rsid w:val="00DE482B"/>
    <w:rsid w:val="00DF04FC"/>
    <w:rsid w:val="00DF2074"/>
    <w:rsid w:val="00DF4E1E"/>
    <w:rsid w:val="00DF6E22"/>
    <w:rsid w:val="00E07A18"/>
    <w:rsid w:val="00E158C3"/>
    <w:rsid w:val="00E175FF"/>
    <w:rsid w:val="00E278E3"/>
    <w:rsid w:val="00E40703"/>
    <w:rsid w:val="00E41011"/>
    <w:rsid w:val="00E422C0"/>
    <w:rsid w:val="00E5013A"/>
    <w:rsid w:val="00E55D9F"/>
    <w:rsid w:val="00E63411"/>
    <w:rsid w:val="00E86F78"/>
    <w:rsid w:val="00E96921"/>
    <w:rsid w:val="00E969A7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12445"/>
    <w:rsid w:val="00F127AE"/>
    <w:rsid w:val="00F13CD6"/>
    <w:rsid w:val="00F15953"/>
    <w:rsid w:val="00F210DB"/>
    <w:rsid w:val="00F30B27"/>
    <w:rsid w:val="00F37B71"/>
    <w:rsid w:val="00F53EAB"/>
    <w:rsid w:val="00F610E3"/>
    <w:rsid w:val="00F61219"/>
    <w:rsid w:val="00F64172"/>
    <w:rsid w:val="00F671D0"/>
    <w:rsid w:val="00F700F1"/>
    <w:rsid w:val="00F7055A"/>
    <w:rsid w:val="00F8356B"/>
    <w:rsid w:val="00F85998"/>
    <w:rsid w:val="00F9626D"/>
    <w:rsid w:val="00FD278E"/>
    <w:rsid w:val="00FD7F05"/>
    <w:rsid w:val="00FE1963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3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6"/>
      </w:numPr>
    </w:pPr>
  </w:style>
  <w:style w:type="numbering" w:customStyle="1" w:styleId="Styl3">
    <w:name w:val="Styl3"/>
    <w:uiPriority w:val="99"/>
    <w:rsid w:val="006F62E3"/>
    <w:pPr>
      <w:numPr>
        <w:numId w:val="7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8"/>
      </w:numPr>
    </w:pPr>
  </w:style>
  <w:style w:type="numbering" w:customStyle="1" w:styleId="WW8Num2">
    <w:name w:val="WW8Num2"/>
    <w:basedOn w:val="Bezlisty"/>
    <w:rsid w:val="006F62E3"/>
    <w:pPr>
      <w:numPr>
        <w:numId w:val="9"/>
      </w:numPr>
    </w:pPr>
  </w:style>
  <w:style w:type="numbering" w:customStyle="1" w:styleId="WW8Num3">
    <w:name w:val="WW8Num3"/>
    <w:basedOn w:val="Bezlisty"/>
    <w:rsid w:val="006F62E3"/>
    <w:pPr>
      <w:numPr>
        <w:numId w:val="10"/>
      </w:numPr>
    </w:pPr>
  </w:style>
  <w:style w:type="numbering" w:customStyle="1" w:styleId="WW8Num4">
    <w:name w:val="WW8Num4"/>
    <w:basedOn w:val="Bezlisty"/>
    <w:rsid w:val="006F62E3"/>
    <w:pPr>
      <w:numPr>
        <w:numId w:val="11"/>
      </w:numPr>
    </w:pPr>
  </w:style>
  <w:style w:type="numbering" w:customStyle="1" w:styleId="WW8Num5">
    <w:name w:val="WW8Num5"/>
    <w:basedOn w:val="Bezlisty"/>
    <w:rsid w:val="006F62E3"/>
    <w:pPr>
      <w:numPr>
        <w:numId w:val="12"/>
      </w:numPr>
    </w:pPr>
  </w:style>
  <w:style w:type="numbering" w:customStyle="1" w:styleId="WW8Num27">
    <w:name w:val="WW8Num27"/>
    <w:basedOn w:val="Bezlisty"/>
    <w:rsid w:val="006F62E3"/>
    <w:pPr>
      <w:numPr>
        <w:numId w:val="13"/>
      </w:numPr>
    </w:pPr>
  </w:style>
  <w:style w:type="numbering" w:customStyle="1" w:styleId="WW8Num6">
    <w:name w:val="WW8Num6"/>
    <w:basedOn w:val="Bezlisty"/>
    <w:rsid w:val="006F62E3"/>
    <w:pPr>
      <w:numPr>
        <w:numId w:val="14"/>
      </w:numPr>
    </w:pPr>
  </w:style>
  <w:style w:type="numbering" w:customStyle="1" w:styleId="WW8Num7">
    <w:name w:val="WW8Num7"/>
    <w:basedOn w:val="Bezlisty"/>
    <w:rsid w:val="006F62E3"/>
    <w:pPr>
      <w:numPr>
        <w:numId w:val="15"/>
      </w:numPr>
    </w:pPr>
  </w:style>
  <w:style w:type="numbering" w:customStyle="1" w:styleId="WW8Num8">
    <w:name w:val="WW8Num8"/>
    <w:basedOn w:val="Bezlisty"/>
    <w:rsid w:val="006F62E3"/>
    <w:pPr>
      <w:numPr>
        <w:numId w:val="16"/>
      </w:numPr>
    </w:pPr>
  </w:style>
  <w:style w:type="numbering" w:customStyle="1" w:styleId="WW8Num9">
    <w:name w:val="WW8Num9"/>
    <w:basedOn w:val="Bezlisty"/>
    <w:rsid w:val="006F62E3"/>
    <w:pPr>
      <w:numPr>
        <w:numId w:val="17"/>
      </w:numPr>
    </w:pPr>
  </w:style>
  <w:style w:type="numbering" w:customStyle="1" w:styleId="WW8Num10">
    <w:name w:val="WW8Num10"/>
    <w:basedOn w:val="Bezlisty"/>
    <w:rsid w:val="006F62E3"/>
    <w:pPr>
      <w:numPr>
        <w:numId w:val="18"/>
      </w:numPr>
    </w:pPr>
  </w:style>
  <w:style w:type="numbering" w:customStyle="1" w:styleId="WW8Num11">
    <w:name w:val="WW8Num11"/>
    <w:basedOn w:val="Bezlisty"/>
    <w:rsid w:val="006F62E3"/>
    <w:pPr>
      <w:numPr>
        <w:numId w:val="19"/>
      </w:numPr>
    </w:pPr>
  </w:style>
  <w:style w:type="numbering" w:customStyle="1" w:styleId="WW8Num12">
    <w:name w:val="WW8Num12"/>
    <w:basedOn w:val="Bezlisty"/>
    <w:rsid w:val="006F62E3"/>
    <w:pPr>
      <w:numPr>
        <w:numId w:val="20"/>
      </w:numPr>
    </w:pPr>
  </w:style>
  <w:style w:type="numbering" w:customStyle="1" w:styleId="WW8Num13">
    <w:name w:val="WW8Num13"/>
    <w:basedOn w:val="Bezlisty"/>
    <w:rsid w:val="006F62E3"/>
    <w:pPr>
      <w:numPr>
        <w:numId w:val="21"/>
      </w:numPr>
    </w:pPr>
  </w:style>
  <w:style w:type="numbering" w:customStyle="1" w:styleId="WW8Num14">
    <w:name w:val="WW8Num14"/>
    <w:basedOn w:val="Bezlisty"/>
    <w:rsid w:val="006F62E3"/>
    <w:pPr>
      <w:numPr>
        <w:numId w:val="22"/>
      </w:numPr>
    </w:pPr>
  </w:style>
  <w:style w:type="numbering" w:customStyle="1" w:styleId="WW8Num15">
    <w:name w:val="WW8Num15"/>
    <w:basedOn w:val="Bezlisty"/>
    <w:rsid w:val="006F62E3"/>
    <w:pPr>
      <w:numPr>
        <w:numId w:val="23"/>
      </w:numPr>
    </w:pPr>
  </w:style>
  <w:style w:type="numbering" w:customStyle="1" w:styleId="WW8Num16">
    <w:name w:val="WW8Num16"/>
    <w:basedOn w:val="Bezlisty"/>
    <w:rsid w:val="006F62E3"/>
    <w:pPr>
      <w:numPr>
        <w:numId w:val="24"/>
      </w:numPr>
    </w:pPr>
  </w:style>
  <w:style w:type="numbering" w:customStyle="1" w:styleId="WW8Num17">
    <w:name w:val="WW8Num17"/>
    <w:basedOn w:val="Bezlisty"/>
    <w:rsid w:val="006F62E3"/>
    <w:pPr>
      <w:numPr>
        <w:numId w:val="25"/>
      </w:numPr>
    </w:pPr>
  </w:style>
  <w:style w:type="numbering" w:customStyle="1" w:styleId="WW8Num18">
    <w:name w:val="WW8Num18"/>
    <w:basedOn w:val="Bezlisty"/>
    <w:rsid w:val="006F62E3"/>
    <w:pPr>
      <w:numPr>
        <w:numId w:val="26"/>
      </w:numPr>
    </w:pPr>
  </w:style>
  <w:style w:type="numbering" w:customStyle="1" w:styleId="WW8Num19">
    <w:name w:val="WW8Num19"/>
    <w:basedOn w:val="Bezlisty"/>
    <w:rsid w:val="006F62E3"/>
    <w:pPr>
      <w:numPr>
        <w:numId w:val="27"/>
      </w:numPr>
    </w:pPr>
  </w:style>
  <w:style w:type="numbering" w:customStyle="1" w:styleId="WW8Num20">
    <w:name w:val="WW8Num20"/>
    <w:basedOn w:val="Bezlisty"/>
    <w:rsid w:val="006F62E3"/>
    <w:pPr>
      <w:numPr>
        <w:numId w:val="28"/>
      </w:numPr>
    </w:pPr>
  </w:style>
  <w:style w:type="numbering" w:customStyle="1" w:styleId="WW8Num21">
    <w:name w:val="WW8Num21"/>
    <w:basedOn w:val="Bezlisty"/>
    <w:rsid w:val="006F62E3"/>
    <w:pPr>
      <w:numPr>
        <w:numId w:val="29"/>
      </w:numPr>
    </w:pPr>
  </w:style>
  <w:style w:type="numbering" w:customStyle="1" w:styleId="WW8Num22">
    <w:name w:val="WW8Num22"/>
    <w:basedOn w:val="Bezlisty"/>
    <w:rsid w:val="006F62E3"/>
    <w:pPr>
      <w:numPr>
        <w:numId w:val="30"/>
      </w:numPr>
    </w:pPr>
  </w:style>
  <w:style w:type="numbering" w:customStyle="1" w:styleId="WW8Num23">
    <w:name w:val="WW8Num23"/>
    <w:basedOn w:val="Bezlisty"/>
    <w:rsid w:val="006F62E3"/>
    <w:pPr>
      <w:numPr>
        <w:numId w:val="31"/>
      </w:numPr>
    </w:pPr>
  </w:style>
  <w:style w:type="numbering" w:customStyle="1" w:styleId="WW8Num24">
    <w:name w:val="WW8Num24"/>
    <w:basedOn w:val="Bezlisty"/>
    <w:rsid w:val="006F62E3"/>
    <w:pPr>
      <w:numPr>
        <w:numId w:val="32"/>
      </w:numPr>
    </w:pPr>
  </w:style>
  <w:style w:type="numbering" w:customStyle="1" w:styleId="WW8Num25">
    <w:name w:val="WW8Num25"/>
    <w:basedOn w:val="Bezlisty"/>
    <w:rsid w:val="006F62E3"/>
    <w:pPr>
      <w:numPr>
        <w:numId w:val="33"/>
      </w:numPr>
    </w:pPr>
  </w:style>
  <w:style w:type="numbering" w:customStyle="1" w:styleId="WW8Num26">
    <w:name w:val="WW8Num26"/>
    <w:basedOn w:val="Bezlisty"/>
    <w:rsid w:val="006F62E3"/>
    <w:pPr>
      <w:numPr>
        <w:numId w:val="34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11</Pages>
  <Words>2377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24</cp:revision>
  <cp:lastPrinted>2021-04-13T14:10:00Z</cp:lastPrinted>
  <dcterms:created xsi:type="dcterms:W3CDTF">2021-04-02T09:32:00Z</dcterms:created>
  <dcterms:modified xsi:type="dcterms:W3CDTF">2022-07-18T06:58:00Z</dcterms:modified>
</cp:coreProperties>
</file>