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D6B20" w14:textId="77777777" w:rsidR="0020674A" w:rsidRDefault="0020674A" w:rsidP="0020674A">
      <w:r>
        <w:t>Załącznik nr 3 do SWZ</w:t>
      </w:r>
    </w:p>
    <w:p w14:paraId="19A36B11" w14:textId="77777777" w:rsidR="001468A1" w:rsidRDefault="001468A1" w:rsidP="008D6063">
      <w:pPr>
        <w:pStyle w:val="Nagwek2"/>
      </w:pPr>
      <w:r>
        <w:t>Wzór oświadczenia podmiotu udostępniającego swoje zasoby w</w:t>
      </w:r>
      <w:r w:rsidR="008D6063">
        <w:t>ykonawcy zamówienia publicznego (</w:t>
      </w:r>
      <w:r>
        <w:t>składanego na podstawie art. 125 ust. 5 ustawy Pzp).</w:t>
      </w:r>
    </w:p>
    <w:p w14:paraId="2D4F26BF" w14:textId="77777777" w:rsidR="0020674A" w:rsidRDefault="0020674A" w:rsidP="0020674A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Uwaga! </w:t>
      </w:r>
    </w:p>
    <w:p w14:paraId="508E305F" w14:textId="77777777" w:rsidR="0020674A" w:rsidRDefault="0020674A" w:rsidP="0020674A">
      <w:pPr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Część wypełniana przez podmiot udostępniający zasoby, wyłącznie w przypadku korzystania przez wykonawcę z zasobów takiego pomiotu na potrzeby realizacji zamówienia publicznego. </w:t>
      </w:r>
    </w:p>
    <w:p w14:paraId="79E2952F" w14:textId="77777777" w:rsidR="0020674A" w:rsidRDefault="0020674A" w:rsidP="0020674A">
      <w:pPr>
        <w:rPr>
          <w:rStyle w:val="Nagwek3Znak"/>
        </w:rPr>
      </w:pPr>
      <w:r w:rsidRPr="001C2ED0">
        <w:rPr>
          <w:rStyle w:val="Nagwek3Znak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20674A" w14:paraId="31C43382" w14:textId="77777777" w:rsidTr="00676FF2">
        <w:tc>
          <w:tcPr>
            <w:tcW w:w="2518" w:type="dxa"/>
          </w:tcPr>
          <w:p w14:paraId="048222C4" w14:textId="77777777" w:rsidR="0020674A" w:rsidRDefault="0020674A" w:rsidP="00676FF2">
            <w:pPr>
              <w:rPr>
                <w:rFonts w:cs="Tahoma"/>
              </w:rPr>
            </w:pPr>
            <w:r>
              <w:rPr>
                <w:rFonts w:cs="Tahoma"/>
              </w:rPr>
              <w:t>Pełna nazwa/firma</w:t>
            </w:r>
          </w:p>
        </w:tc>
        <w:tc>
          <w:tcPr>
            <w:tcW w:w="7260" w:type="dxa"/>
          </w:tcPr>
          <w:p w14:paraId="0F7C61E4" w14:textId="77777777" w:rsidR="0020674A" w:rsidRDefault="0020674A" w:rsidP="00676FF2">
            <w:pPr>
              <w:rPr>
                <w:rFonts w:cs="Tahoma"/>
              </w:rPr>
            </w:pPr>
          </w:p>
        </w:tc>
      </w:tr>
      <w:tr w:rsidR="0020674A" w14:paraId="56E9E59E" w14:textId="77777777" w:rsidTr="00676FF2">
        <w:tc>
          <w:tcPr>
            <w:tcW w:w="2518" w:type="dxa"/>
          </w:tcPr>
          <w:p w14:paraId="4EF8C73C" w14:textId="77777777" w:rsidR="0020674A" w:rsidRDefault="0020674A" w:rsidP="00676FF2">
            <w:pPr>
              <w:rPr>
                <w:rFonts w:cs="Tahoma"/>
              </w:rPr>
            </w:pPr>
            <w:r>
              <w:rPr>
                <w:rFonts w:cs="Tahoma"/>
              </w:rPr>
              <w:t>Adres</w:t>
            </w:r>
          </w:p>
        </w:tc>
        <w:tc>
          <w:tcPr>
            <w:tcW w:w="7260" w:type="dxa"/>
          </w:tcPr>
          <w:p w14:paraId="39002DCD" w14:textId="77777777" w:rsidR="0020674A" w:rsidRDefault="0020674A" w:rsidP="00676FF2">
            <w:pPr>
              <w:rPr>
                <w:rFonts w:cs="Tahoma"/>
              </w:rPr>
            </w:pPr>
          </w:p>
        </w:tc>
      </w:tr>
    </w:tbl>
    <w:p w14:paraId="661AB790" w14:textId="77777777" w:rsidR="0020674A" w:rsidRDefault="0020674A" w:rsidP="001468A1">
      <w:pPr>
        <w:rPr>
          <w:rFonts w:cs="Tahoma"/>
          <w:szCs w:val="22"/>
        </w:rPr>
      </w:pPr>
    </w:p>
    <w:p w14:paraId="2A00EEFF" w14:textId="77777777" w:rsidR="0020674A" w:rsidRDefault="0020674A" w:rsidP="0020674A">
      <w:pPr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DOTYCZĄCE PRZESŁANEK WYKLUCZENIA Z POSTĘPOWANIA ORAZ SPEŁNIANIA WARUNKÓW UDZIAŁU W POSTEPOWANIU</w:t>
      </w:r>
    </w:p>
    <w:p w14:paraId="00DD84C2" w14:textId="77777777" w:rsidR="00EF6230" w:rsidRDefault="00EF6230" w:rsidP="00EF6230">
      <w:pPr>
        <w:spacing w:before="0"/>
        <w:rPr>
          <w:rFonts w:cs="Tahoma"/>
          <w:szCs w:val="22"/>
        </w:rPr>
      </w:pPr>
    </w:p>
    <w:p w14:paraId="0497ED83" w14:textId="77777777" w:rsidR="00B6371A" w:rsidRPr="00B6371A" w:rsidRDefault="0020674A" w:rsidP="00B6371A">
      <w:pPr>
        <w:spacing w:before="0"/>
        <w:rPr>
          <w:b/>
          <w:bCs/>
        </w:rPr>
      </w:pPr>
      <w:r>
        <w:rPr>
          <w:rFonts w:cs="Tahoma"/>
          <w:szCs w:val="22"/>
        </w:rPr>
        <w:t xml:space="preserve">Na potrzeby postępowania o udzielenie zamówienia publicznego pn: </w:t>
      </w:r>
      <w:r w:rsidR="00B6371A" w:rsidRPr="00B6371A">
        <w:rPr>
          <w:b/>
          <w:bCs/>
        </w:rPr>
        <w:t xml:space="preserve">Dostawa wyposażenia pracowni w ramach projektu „Małopolska Tarcza Antykryzysowa – Pakiet Edukacyjny. Cyfryzacja szkół i placówek oświatowych” </w:t>
      </w:r>
    </w:p>
    <w:p w14:paraId="5BCEA106" w14:textId="77777777" w:rsidR="001D3152" w:rsidRDefault="001D3152" w:rsidP="00EF6230">
      <w:pPr>
        <w:spacing w:before="0"/>
        <w:rPr>
          <w:b/>
        </w:rPr>
      </w:pPr>
      <w:bookmarkStart w:id="0" w:name="_GoBack"/>
      <w:bookmarkEnd w:id="0"/>
    </w:p>
    <w:p w14:paraId="21045260" w14:textId="77777777" w:rsidR="001468A1" w:rsidRPr="00EF6230" w:rsidRDefault="0020674A" w:rsidP="00EF6230">
      <w:pPr>
        <w:spacing w:before="0"/>
      </w:pPr>
      <w:r>
        <w:rPr>
          <w:rFonts w:cs="Tahoma"/>
          <w:szCs w:val="22"/>
        </w:rPr>
        <w:t xml:space="preserve">oświadczam, co następuje: </w:t>
      </w:r>
    </w:p>
    <w:p w14:paraId="3DD8F5A1" w14:textId="77777777" w:rsidR="0020674A" w:rsidRDefault="0020674A" w:rsidP="0020674A">
      <w:pPr>
        <w:pStyle w:val="Akapitzlist"/>
        <w:numPr>
          <w:ilvl w:val="0"/>
          <w:numId w:val="1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>Oświadczam, że nie podlegam wykluczeniu z postępowania na podstawie art. 108 ust. 1 ustawy.</w:t>
      </w:r>
    </w:p>
    <w:p w14:paraId="475409A3" w14:textId="77777777" w:rsidR="0020674A" w:rsidRDefault="0020674A" w:rsidP="0020674A">
      <w:pPr>
        <w:pStyle w:val="Akapitzlist"/>
        <w:numPr>
          <w:ilvl w:val="0"/>
          <w:numId w:val="1"/>
        </w:numPr>
        <w:spacing w:before="0" w:line="240" w:lineRule="auto"/>
        <w:rPr>
          <w:rFonts w:cs="Tahoma"/>
          <w:szCs w:val="22"/>
        </w:rPr>
      </w:pPr>
      <w:r>
        <w:rPr>
          <w:rFonts w:cs="Tahoma"/>
          <w:szCs w:val="22"/>
        </w:rPr>
        <w:t xml:space="preserve">Oświadczam, że nie podlegam wykluczeniu z postępowania na podstawie </w:t>
      </w:r>
      <w:r>
        <w:rPr>
          <w:rFonts w:cs="Tahoma"/>
          <w:spacing w:val="-4"/>
          <w:szCs w:val="22"/>
        </w:rPr>
        <w:t>art. 109 ust. 1 pkt. 4, art. 109 ust.1 pkt 5, 109 ust.1 pkt 7, 109 ust.1 pkt 8, 109 ust.1 pkt 10 ustawy Pzp</w:t>
      </w:r>
    </w:p>
    <w:p w14:paraId="7E029E7C" w14:textId="77777777" w:rsidR="0020674A" w:rsidRDefault="0020674A" w:rsidP="0020674A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lub</w:t>
      </w:r>
    </w:p>
    <w:p w14:paraId="63569AF8" w14:textId="041BB7BF" w:rsidR="001468A1" w:rsidRPr="00B6371A" w:rsidRDefault="0020674A" w:rsidP="00B6371A">
      <w:pPr>
        <w:pStyle w:val="Akapitzlist"/>
        <w:rPr>
          <w:rFonts w:cs="Tahoma"/>
          <w:szCs w:val="22"/>
        </w:rPr>
      </w:pPr>
      <w:r>
        <w:rPr>
          <w:rFonts w:cs="Tahoma"/>
          <w:szCs w:val="22"/>
        </w:rPr>
        <w:t>Oświadczam, że zachodzą w stosunku do mnie podstawy wykluczenia z postępowania na podstawie art..................... ustawy(podać mającą zastosowanie podstawę wykluczenia</w:t>
      </w:r>
      <w:r w:rsidR="001468A1">
        <w:rPr>
          <w:rFonts w:cs="Tahoma"/>
          <w:szCs w:val="22"/>
        </w:rPr>
        <w:t>)</w:t>
      </w:r>
      <w:r>
        <w:rPr>
          <w:rFonts w:cs="Tahoma"/>
          <w:szCs w:val="22"/>
        </w:rPr>
        <w:t xml:space="preserve"> Jednocześnie oświadczam, że w związku z ww. okolicznością, na podstawie art. 110 ust. 2 ustawy podjąłem następujące środki naprawcze: </w:t>
      </w:r>
      <w:r w:rsidR="00BE017F">
        <w:rPr>
          <w:rFonts w:cs="Tahoma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D6063">
        <w:rPr>
          <w:rFonts w:cs="Tahoma"/>
          <w:szCs w:val="22"/>
        </w:rPr>
        <w:br/>
      </w:r>
    </w:p>
    <w:p w14:paraId="0C83F9C2" w14:textId="77777777" w:rsidR="001468A1" w:rsidRPr="00F11ECF" w:rsidRDefault="0020674A" w:rsidP="00F11E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rPr>
          <w:rFonts w:cs="Tahoma"/>
          <w:spacing w:val="-4"/>
          <w:szCs w:val="22"/>
        </w:rPr>
      </w:pPr>
      <w:r>
        <w:rPr>
          <w:rFonts w:cs="Tahoma"/>
          <w:spacing w:val="-4"/>
          <w:szCs w:val="22"/>
        </w:rPr>
        <w:lastRenderedPageBreak/>
        <w:t>Oświadczam</w:t>
      </w:r>
      <w:r w:rsidR="008D6063">
        <w:rPr>
          <w:rFonts w:cs="Tahoma"/>
          <w:spacing w:val="-4"/>
          <w:szCs w:val="22"/>
        </w:rPr>
        <w:t xml:space="preserve">, </w:t>
      </w:r>
      <w:r>
        <w:rPr>
          <w:rFonts w:cs="Tahoma"/>
          <w:spacing w:val="-4"/>
          <w:szCs w:val="22"/>
        </w:rPr>
        <w:t xml:space="preserve">że spełniam warunki udziału w postępowaniu określone przez zamawiającego w Rozdz. VIII. SWZ, </w:t>
      </w:r>
      <w:r w:rsidR="001468A1">
        <w:rPr>
          <w:rFonts w:cs="Tahoma"/>
          <w:spacing w:val="-4"/>
          <w:szCs w:val="22"/>
        </w:rPr>
        <w:t xml:space="preserve">w zakresie w jakim wykonawca powołuje się na moje zasoby, tj. </w:t>
      </w:r>
      <w:r w:rsidR="00BE017F">
        <w:rPr>
          <w:rFonts w:cs="Tahoma"/>
          <w:spacing w:val="-4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113CE7" w14:textId="77777777" w:rsidR="0020674A" w:rsidRDefault="0020674A" w:rsidP="002067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jc w:val="both"/>
        <w:rPr>
          <w:rFonts w:eastAsia="Calibri" w:cs="Tahoma"/>
          <w:szCs w:val="22"/>
          <w:lang w:eastAsia="en-US"/>
        </w:rPr>
      </w:pPr>
      <w:r>
        <w:rPr>
          <w:rFonts w:eastAsia="Calibri" w:cs="Tahoma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5A30F3" w14:textId="77777777" w:rsidR="00832656" w:rsidRDefault="00832656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3D14BB9C" w14:textId="3C9DD8F3" w:rsidR="00B024D5" w:rsidRDefault="00320F9F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cs="Tahom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7C240" wp14:editId="3656D7B4">
                <wp:simplePos x="0" y="0"/>
                <wp:positionH relativeFrom="column">
                  <wp:posOffset>41910</wp:posOffset>
                </wp:positionH>
                <wp:positionV relativeFrom="paragraph">
                  <wp:posOffset>868045</wp:posOffset>
                </wp:positionV>
                <wp:extent cx="2217420" cy="15240"/>
                <wp:effectExtent l="38100" t="38100" r="68580" b="8001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74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68.35pt" to="177.9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024D5">
        <w:rPr>
          <w:rFonts w:eastAsia="Calibri" w:cs="Tahoma"/>
          <w:szCs w:val="22"/>
          <w:lang w:eastAsia="en-US"/>
        </w:rPr>
        <w:t>Data:</w:t>
      </w:r>
    </w:p>
    <w:p w14:paraId="5F6E27A3" w14:textId="77777777" w:rsidR="00B024D5" w:rsidRDefault="00F11ECF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szCs w:val="22"/>
        </w:rPr>
        <w:t xml:space="preserve"> P</w:t>
      </w:r>
      <w:r w:rsidR="00B024D5">
        <w:rPr>
          <w:rFonts w:cs="Tahoma"/>
          <w:i/>
          <w:szCs w:val="22"/>
        </w:rPr>
        <w:t>odpis osób upoważnionych</w:t>
      </w:r>
    </w:p>
    <w:p w14:paraId="1FF37B7F" w14:textId="77777777" w:rsidR="00B024D5" w:rsidRDefault="00B024D5" w:rsidP="00B024D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14:paraId="5AD58476" w14:textId="77777777" w:rsidR="00832656" w:rsidRPr="00832656" w:rsidRDefault="00832656" w:rsidP="00832656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p w14:paraId="4C478E17" w14:textId="77777777" w:rsidR="00832656" w:rsidRPr="00832656" w:rsidRDefault="00832656" w:rsidP="00832656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</w:p>
    <w:p w14:paraId="7022DF6B" w14:textId="77777777" w:rsidR="0020674A" w:rsidRPr="003428C6" w:rsidRDefault="0020674A" w:rsidP="0020674A"/>
    <w:p w14:paraId="04E20EA0" w14:textId="77777777" w:rsidR="00A971D4" w:rsidRPr="0020674A" w:rsidRDefault="00A971D4" w:rsidP="0020674A"/>
    <w:sectPr w:rsidR="00A971D4" w:rsidRPr="0020674A" w:rsidSect="00501262">
      <w:headerReference w:type="default" r:id="rId9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7D606" w14:textId="77777777" w:rsidR="00C423A1" w:rsidRDefault="00C423A1" w:rsidP="00782908">
      <w:r>
        <w:separator/>
      </w:r>
    </w:p>
  </w:endnote>
  <w:endnote w:type="continuationSeparator" w:id="0">
    <w:p w14:paraId="3A76E778" w14:textId="77777777" w:rsidR="00C423A1" w:rsidRDefault="00C423A1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8F565" w14:textId="77777777" w:rsidR="00C423A1" w:rsidRDefault="00C423A1" w:rsidP="00782908">
      <w:r>
        <w:separator/>
      </w:r>
    </w:p>
  </w:footnote>
  <w:footnote w:type="continuationSeparator" w:id="0">
    <w:p w14:paraId="16793F33" w14:textId="77777777" w:rsidR="00C423A1" w:rsidRDefault="00C423A1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5E651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361A1B33" wp14:editId="22923DC9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F5912B9" wp14:editId="773020B7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0C6400B3" wp14:editId="737B7C03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174A16E1"/>
    <w:multiLevelType w:val="hybridMultilevel"/>
    <w:tmpl w:val="31E6A900"/>
    <w:lvl w:ilvl="0" w:tplc="DC68113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5389B"/>
    <w:multiLevelType w:val="hybridMultilevel"/>
    <w:tmpl w:val="C6203568"/>
    <w:lvl w:ilvl="0" w:tplc="1E38AC3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02715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B6549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468A1"/>
    <w:rsid w:val="00151D79"/>
    <w:rsid w:val="00153F8C"/>
    <w:rsid w:val="00157F48"/>
    <w:rsid w:val="00164434"/>
    <w:rsid w:val="0016490B"/>
    <w:rsid w:val="001706D8"/>
    <w:rsid w:val="00172679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D3152"/>
    <w:rsid w:val="001F1963"/>
    <w:rsid w:val="001F47EB"/>
    <w:rsid w:val="0020674A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77C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978B5"/>
    <w:rsid w:val="002A3498"/>
    <w:rsid w:val="002A7050"/>
    <w:rsid w:val="002B0F32"/>
    <w:rsid w:val="002B708E"/>
    <w:rsid w:val="002C2670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0F9F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55F1B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81135B"/>
    <w:rsid w:val="00811B6D"/>
    <w:rsid w:val="00814EF9"/>
    <w:rsid w:val="00816807"/>
    <w:rsid w:val="008211EE"/>
    <w:rsid w:val="0082763D"/>
    <w:rsid w:val="00832656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0F06"/>
    <w:rsid w:val="008A4FFE"/>
    <w:rsid w:val="008A628C"/>
    <w:rsid w:val="008B0748"/>
    <w:rsid w:val="008B2837"/>
    <w:rsid w:val="008C2C59"/>
    <w:rsid w:val="008D110E"/>
    <w:rsid w:val="008D1452"/>
    <w:rsid w:val="008D6063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5328A"/>
    <w:rsid w:val="00957454"/>
    <w:rsid w:val="00960956"/>
    <w:rsid w:val="00961687"/>
    <w:rsid w:val="0096612D"/>
    <w:rsid w:val="00966762"/>
    <w:rsid w:val="00981380"/>
    <w:rsid w:val="00982916"/>
    <w:rsid w:val="00985A1A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10D46"/>
    <w:rsid w:val="00A17698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652B2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E36"/>
    <w:rsid w:val="00AF1F86"/>
    <w:rsid w:val="00AF5B9E"/>
    <w:rsid w:val="00B0153A"/>
    <w:rsid w:val="00B024D5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6371A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E017F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3A1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A6C5E"/>
    <w:rsid w:val="00EB6F53"/>
    <w:rsid w:val="00EC0B91"/>
    <w:rsid w:val="00EC34CF"/>
    <w:rsid w:val="00ED10DE"/>
    <w:rsid w:val="00EE1740"/>
    <w:rsid w:val="00EF041D"/>
    <w:rsid w:val="00EF4FA8"/>
    <w:rsid w:val="00EF6230"/>
    <w:rsid w:val="00F11ECF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15E8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3760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A0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68A1"/>
    <w:pPr>
      <w:keepNext/>
      <w:spacing w:after="240"/>
      <w:contextualSpacing/>
      <w:jc w:val="center"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D6063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1468A1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6063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9ECF-29E0-4842-A72A-2C716ECB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Kinga Pomierna</cp:lastModifiedBy>
  <cp:revision>4</cp:revision>
  <cp:lastPrinted>2021-03-03T08:56:00Z</cp:lastPrinted>
  <dcterms:created xsi:type="dcterms:W3CDTF">2021-05-18T09:40:00Z</dcterms:created>
  <dcterms:modified xsi:type="dcterms:W3CDTF">2021-05-19T11:43:00Z</dcterms:modified>
</cp:coreProperties>
</file>