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8F1963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C6866"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SPRZĘTU DIAGNOSTYCZNEGO I TERAPEUTYCZNEGO ORAZ MATERIAŁÓW JEDNORAZOWEGO UŻYTKU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C649D1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C30942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C649D1">
              <w:rPr>
                <w:rStyle w:val="Pogrubienie"/>
                <w:rFonts w:ascii="Arial" w:hAnsi="Arial" w:cs="Arial"/>
                <w:sz w:val="24"/>
                <w:szCs w:val="24"/>
              </w:rPr>
              <w:t>022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8F1963" w:rsidRDefault="008F1963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8F1963" w:rsidRPr="00B2070D" w:rsidRDefault="008F1963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B463F6" w:rsidRDefault="00B463F6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B463F6" w:rsidRPr="00CC7418" w:rsidRDefault="00B463F6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0"/>
        <w:gridCol w:w="2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ED6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63F6">
              <w:rPr>
                <w:rFonts w:ascii="Arial" w:hAnsi="Arial" w:cs="Arial"/>
                <w:b/>
                <w:sz w:val="20"/>
                <w:szCs w:val="20"/>
              </w:rPr>
              <w:t>BATERIE DO SPRZĘTU MEDYCZNEGO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6D94" w:rsidRPr="00ED6D94" w:rsidRDefault="0072043C" w:rsidP="00ED6D94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4C75A3" w:rsidRPr="00261215">
              <w:rPr>
                <w:rFonts w:ascii="Arial" w:hAnsi="Arial" w:cs="Arial"/>
                <w:b/>
              </w:rPr>
              <w:t>CIŚNIENIOMIERZE I AKCESORIA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9D273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 w:rsidR="004C75A3" w:rsidRPr="009D27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ŻELOWE </w:t>
            </w:r>
            <w:r w:rsidR="004C75A3" w:rsidRPr="009D2734">
              <w:rPr>
                <w:rFonts w:ascii="Arial" w:hAnsi="Arial" w:cs="Arial"/>
                <w:b/>
                <w:sz w:val="20"/>
                <w:szCs w:val="20"/>
              </w:rPr>
              <w:t>URZĄDZENIE DO WENTYLACJI NADKRTANIOWEJ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4. </w:t>
            </w:r>
            <w:r w:rsidR="004C75A3">
              <w:rPr>
                <w:rFonts w:ascii="Arial" w:hAnsi="Arial" w:cs="Arial"/>
                <w:b/>
              </w:rPr>
              <w:t>IGŁY DO ODBARCZANIA ODMY OPŁUCNOWEJ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5. </w:t>
            </w:r>
            <w:r w:rsidR="004C75A3">
              <w:rPr>
                <w:rFonts w:ascii="Arial" w:hAnsi="Arial" w:cs="Arial"/>
                <w:b/>
              </w:rPr>
              <w:t>JEDORAZOWE AKCESORIA DO SSAKÓW MEDYCZNYCH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ED6D94">
              <w:rPr>
                <w:rFonts w:ascii="Arial" w:hAnsi="Arial" w:cs="Arial"/>
                <w:b/>
                <w:bCs/>
              </w:rPr>
              <w:t>6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JEDNORAZOWE ELEKTRODY EKG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ED6D94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JEDNORAZOWE FILTRY ODDECHOWE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8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JEDNORAZOWY SPRZĘT UROLOGICZNY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ED6D94">
              <w:rPr>
                <w:rFonts w:ascii="Arial" w:hAnsi="Arial" w:cs="Arial"/>
                <w:b/>
                <w:bCs/>
              </w:rPr>
              <w:t>9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KOCE IZOTERMICZNE NRC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lastRenderedPageBreak/>
              <w:t>Zadanie 1</w:t>
            </w:r>
            <w:r w:rsidR="00800372" w:rsidRPr="00ED6D94">
              <w:rPr>
                <w:rFonts w:ascii="Arial" w:hAnsi="Arial" w:cs="Arial"/>
                <w:b/>
                <w:bCs/>
              </w:rPr>
              <w:t>0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LARYNGOSKOPY I AKCESORIA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00372" w:rsidRPr="00ED6D94">
              <w:rPr>
                <w:rFonts w:ascii="Arial" w:hAnsi="Arial" w:cs="Arial"/>
                <w:b/>
                <w:bCs/>
              </w:rPr>
              <w:t>1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LATARKI DIAGNOSTYCZNE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00372" w:rsidRPr="00ED6D94">
              <w:rPr>
                <w:rFonts w:ascii="Arial" w:hAnsi="Arial" w:cs="Arial"/>
                <w:b/>
                <w:bCs/>
              </w:rPr>
              <w:t>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MASKI KRTANIOWE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00372" w:rsidRPr="00ED6D94">
              <w:rPr>
                <w:rFonts w:ascii="Arial" w:hAnsi="Arial" w:cs="Arial"/>
                <w:b/>
                <w:bCs/>
              </w:rPr>
              <w:t>3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NOŻYCZKI RATOWNICZE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14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 xml:space="preserve">PASKI DO GLUKOMETRÓW </w:t>
            </w:r>
            <w:proofErr w:type="spellStart"/>
            <w:r w:rsidR="004C75A3">
              <w:rPr>
                <w:rFonts w:ascii="Arial" w:hAnsi="Arial" w:cs="Arial"/>
                <w:b/>
              </w:rPr>
              <w:t>MULTISure</w:t>
            </w:r>
            <w:proofErr w:type="spellEnd"/>
            <w:r w:rsidR="004C75A3">
              <w:rPr>
                <w:rFonts w:ascii="Arial" w:hAnsi="Arial" w:cs="Arial"/>
                <w:b/>
              </w:rPr>
              <w:t xml:space="preserve"> GK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AA1F37" w:rsidRPr="002D2C05" w:rsidTr="009F13D7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B3D9FF"/>
            <w:vAlign w:val="center"/>
          </w:tcPr>
          <w:p w:rsidR="00AA1F37" w:rsidRPr="00ED6D94" w:rsidRDefault="00AA1F37" w:rsidP="004C75A3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15. </w:t>
            </w:r>
            <w:r w:rsidR="004C75A3">
              <w:rPr>
                <w:rFonts w:ascii="Arial" w:hAnsi="Arial" w:cs="Arial"/>
                <w:b/>
              </w:rPr>
              <w:t>RURKI USTNO-GARDŁOWE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ED6D94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ED6D94" w:rsidRDefault="005D4BB0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ED6D94" w:rsidRDefault="00AA1F37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AA1F37" w:rsidRPr="00ED6D94">
              <w:rPr>
                <w:rFonts w:ascii="Arial" w:hAnsi="Arial" w:cs="Arial"/>
                <w:b/>
                <w:bCs/>
              </w:rPr>
              <w:t>6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RURKI NOSOWO-GARDŁOWE</w:t>
            </w:r>
          </w:p>
        </w:tc>
      </w:tr>
      <w:tr w:rsidR="0072043C" w:rsidRPr="002D2C05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17. </w:t>
            </w:r>
            <w:r w:rsidR="004C75A3">
              <w:rPr>
                <w:rFonts w:ascii="Arial" w:hAnsi="Arial" w:cs="Arial"/>
                <w:b/>
              </w:rPr>
              <w:t>SSAKI MEDYCZNE MECHANICZNE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18. </w:t>
            </w:r>
            <w:r w:rsidR="00394572">
              <w:rPr>
                <w:rFonts w:ascii="Arial" w:hAnsi="Arial" w:cs="Arial"/>
                <w:b/>
              </w:rPr>
              <w:t>STAZY AUTOMATYCZNE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94572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94572" w:rsidRPr="00ED6D94" w:rsidRDefault="00394572" w:rsidP="003945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19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</w:rPr>
              <w:t>STAZY TAKTYCZNE</w:t>
            </w:r>
          </w:p>
        </w:tc>
      </w:tr>
      <w:tr w:rsidR="009E15F5" w:rsidRPr="00ED6D94" w:rsidTr="009E15F5">
        <w:trPr>
          <w:trHeight w:val="621"/>
          <w:jc w:val="center"/>
        </w:trPr>
        <w:tc>
          <w:tcPr>
            <w:tcW w:w="579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F5" w:rsidRPr="00ED6D94" w:rsidRDefault="009E15F5" w:rsidP="003945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0C6BCD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9E15F5" w:rsidRPr="00ED6D94" w:rsidRDefault="009E15F5" w:rsidP="009E15F5">
            <w:pPr>
              <w:snapToGrid w:val="0"/>
              <w:ind w:left="1760"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3945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394572">
              <w:rPr>
                <w:rFonts w:ascii="Arial" w:hAnsi="Arial" w:cs="Arial"/>
                <w:b/>
                <w:bCs/>
              </w:rPr>
              <w:t>20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STETOSKOPY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394572" w:rsidP="00A623A8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Zadanie 21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 w:rsidRPr="003D0DDE">
              <w:rPr>
                <w:rFonts w:ascii="Arial" w:hAnsi="Arial" w:cs="Arial"/>
                <w:b/>
              </w:rPr>
              <w:t>SZYNY KRAMERA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3945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 w:rsidR="00394572">
              <w:rPr>
                <w:rFonts w:ascii="Arial" w:hAnsi="Arial" w:cs="Arial"/>
                <w:b/>
                <w:bCs/>
              </w:rPr>
              <w:t>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SZYNY WYCIĄGOWE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3945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 w:rsidR="00394572">
              <w:rPr>
                <w:rFonts w:ascii="Arial" w:hAnsi="Arial" w:cs="Arial"/>
                <w:b/>
                <w:bCs/>
              </w:rPr>
              <w:t>3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WORKI SAMOROZPRĘŻALNE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3945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 w:rsidR="00394572">
              <w:rPr>
                <w:rFonts w:ascii="Arial" w:hAnsi="Arial" w:cs="Arial"/>
                <w:b/>
                <w:bCs/>
              </w:rPr>
              <w:t>4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 w:rsidRPr="003D0DDE">
              <w:rPr>
                <w:rFonts w:ascii="Arial" w:hAnsi="Arial" w:cs="Arial"/>
                <w:b/>
              </w:rPr>
              <w:t>ZESTAW DO KONIKOPUNKCJI</w:t>
            </w:r>
          </w:p>
        </w:tc>
      </w:tr>
      <w:tr w:rsidR="00ED6D94" w:rsidRPr="00ED6D94" w:rsidTr="004C75A3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4C75A3" w:rsidRPr="00ED6D94" w:rsidTr="00934200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4C75A3" w:rsidRPr="00ED6D94" w:rsidRDefault="00394572" w:rsidP="003945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25.</w:t>
            </w:r>
            <w:r w:rsidR="004C75A3" w:rsidRPr="00ED6D94">
              <w:rPr>
                <w:rFonts w:ascii="Arial" w:hAnsi="Arial" w:cs="Arial"/>
                <w:b/>
                <w:bCs/>
              </w:rPr>
              <w:t xml:space="preserve"> </w:t>
            </w:r>
            <w:r w:rsidR="004C75A3">
              <w:rPr>
                <w:rFonts w:ascii="Arial" w:hAnsi="Arial" w:cs="Arial"/>
                <w:b/>
              </w:rPr>
              <w:t>ZESTAW PORODOWY</w:t>
            </w:r>
          </w:p>
        </w:tc>
      </w:tr>
      <w:tr w:rsidR="004C75A3" w:rsidRPr="00ED6D94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A3" w:rsidRPr="00ED6D94" w:rsidRDefault="004C75A3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C75A3" w:rsidRPr="00ED6D94" w:rsidRDefault="004C75A3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D4" w:rsidRDefault="00D655D4">
      <w:r>
        <w:separator/>
      </w:r>
    </w:p>
  </w:endnote>
  <w:endnote w:type="continuationSeparator" w:id="0">
    <w:p w:rsidR="00D655D4" w:rsidRDefault="00D6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D4" w:rsidRDefault="00D655D4">
      <w:r>
        <w:separator/>
      </w:r>
    </w:p>
  </w:footnote>
  <w:footnote w:type="continuationSeparator" w:id="0">
    <w:p w:rsidR="00D655D4" w:rsidRDefault="00D6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BCD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45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4DA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A3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05E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6EC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963"/>
    <w:rsid w:val="008F1F3C"/>
    <w:rsid w:val="008F228F"/>
    <w:rsid w:val="008F38EE"/>
    <w:rsid w:val="008F4172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2734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5F5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8E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3F6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6866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5FCF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309"/>
    <w:rsid w:val="00C25A1E"/>
    <w:rsid w:val="00C2616A"/>
    <w:rsid w:val="00C27CD0"/>
    <w:rsid w:val="00C27D14"/>
    <w:rsid w:val="00C27E11"/>
    <w:rsid w:val="00C30942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9D1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5D4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5FA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6D94"/>
    <w:rsid w:val="00ED73AF"/>
    <w:rsid w:val="00ED7860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5CD6-5373-489A-9EAD-EB201EFA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38</cp:revision>
  <cp:lastPrinted>2021-03-24T10:43:00Z</cp:lastPrinted>
  <dcterms:created xsi:type="dcterms:W3CDTF">2021-04-06T09:39:00Z</dcterms:created>
  <dcterms:modified xsi:type="dcterms:W3CDTF">2022-08-24T10:33:00Z</dcterms:modified>
</cp:coreProperties>
</file>