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7935" w14:textId="77777777" w:rsidR="00125876" w:rsidRDefault="00125876" w:rsidP="00125876">
      <w:pPr>
        <w:pStyle w:val="Nagwek1"/>
      </w:pPr>
      <w:r>
        <w:rPr>
          <w:rFonts w:ascii="Arial" w:hAnsi="Arial" w:cs="Arial"/>
          <w:sz w:val="24"/>
        </w:rPr>
        <w:t xml:space="preserve">UMOWA  Nr </w:t>
      </w:r>
    </w:p>
    <w:p w14:paraId="1AFDC318" w14:textId="77777777" w:rsidR="00125876" w:rsidRDefault="00125876" w:rsidP="00125876">
      <w:pPr>
        <w:rPr>
          <w:rFonts w:ascii="Arial" w:hAnsi="Arial"/>
        </w:rPr>
      </w:pPr>
    </w:p>
    <w:p w14:paraId="14322538" w14:textId="77777777" w:rsidR="00125876" w:rsidRDefault="00125876" w:rsidP="00125876"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2CAA358" w14:textId="77777777" w:rsidR="00125876" w:rsidRDefault="00125876" w:rsidP="00125876">
      <w:r>
        <w:rPr>
          <w:rFonts w:ascii="Arial" w:hAnsi="Arial"/>
        </w:rPr>
        <w:t xml:space="preserve">W dniu ..................... </w:t>
      </w:r>
      <w:r>
        <w:rPr>
          <w:rFonts w:ascii="Arial" w:hAnsi="Arial"/>
          <w:lang w:eastAsia="ar-SA" w:bidi="ar-SA"/>
        </w:rPr>
        <w:t xml:space="preserve">w oparciu o </w:t>
      </w:r>
      <w:r>
        <w:rPr>
          <w:rFonts w:ascii="Arial" w:hAnsi="Arial"/>
        </w:rPr>
        <w:t xml:space="preserve">ofertę złożoną przez „Wykonawcę” pomiędzy </w:t>
      </w:r>
      <w:r>
        <w:rPr>
          <w:rFonts w:ascii="Arial" w:eastAsia="Times New Roman" w:hAnsi="Arial"/>
          <w:szCs w:val="20"/>
        </w:rPr>
        <w:t xml:space="preserve"> Dyrektorem Służby Drogowej Powiatu Świdnickiego -  Markiem Olesińskim działającym    z upoważnienia Zarządu Powiatu Świdnicy na podstawie uchwały nr 237/2008                   z dnia 11 lutego 2008r. w imieniu i na rzecz Powiatu Świdnickiego</w:t>
      </w:r>
    </w:p>
    <w:p w14:paraId="12E9442F" w14:textId="77777777" w:rsidR="00125876" w:rsidRDefault="00125876" w:rsidP="00125876">
      <w:r>
        <w:rPr>
          <w:rFonts w:ascii="Arial" w:hAnsi="Arial"/>
        </w:rPr>
        <w:t>zwanym dalej „zamawiającym” z jednej strony, a:</w:t>
      </w:r>
    </w:p>
    <w:p w14:paraId="19E9710E" w14:textId="77777777" w:rsidR="00125876" w:rsidRDefault="00125876" w:rsidP="00125876">
      <w:pPr>
        <w:jc w:val="both"/>
        <w:rPr>
          <w:rFonts w:ascii="Arial" w:hAnsi="Arial"/>
        </w:rPr>
      </w:pPr>
    </w:p>
    <w:p w14:paraId="2BA2DF7C" w14:textId="0F89268E" w:rsidR="00125876" w:rsidRDefault="00125876" w:rsidP="00125876">
      <w:r>
        <w:t>……………………………………………………………………………………………..</w:t>
      </w:r>
    </w:p>
    <w:p w14:paraId="226450C5" w14:textId="55839E58" w:rsidR="00125876" w:rsidRDefault="00125876" w:rsidP="00125876">
      <w:pPr>
        <w:jc w:val="both"/>
      </w:pPr>
      <w:r>
        <w:t>……………………………………………………………………………………………..</w:t>
      </w:r>
    </w:p>
    <w:p w14:paraId="7D7B5C4C" w14:textId="77777777" w:rsidR="00125876" w:rsidRDefault="00125876" w:rsidP="00125876">
      <w:pPr>
        <w:jc w:val="both"/>
        <w:rPr>
          <w:rFonts w:ascii="Arial" w:hAnsi="Arial"/>
        </w:rPr>
      </w:pPr>
    </w:p>
    <w:p w14:paraId="0090BB6F" w14:textId="77777777" w:rsidR="00125876" w:rsidRDefault="00125876" w:rsidP="00125876">
      <w:pPr>
        <w:jc w:val="both"/>
      </w:pPr>
      <w:r>
        <w:rPr>
          <w:rFonts w:ascii="Arial" w:hAnsi="Arial"/>
        </w:rPr>
        <w:t>reprezentowaną przez:</w:t>
      </w:r>
    </w:p>
    <w:p w14:paraId="4B73537C" w14:textId="3E567584" w:rsidR="00125876" w:rsidRDefault="00125876" w:rsidP="00125876">
      <w:pPr>
        <w:jc w:val="both"/>
      </w:pPr>
      <w:r>
        <w:t>…………………………………………………………………………………………….</w:t>
      </w:r>
    </w:p>
    <w:p w14:paraId="2256A4CD" w14:textId="77777777" w:rsidR="00125876" w:rsidRDefault="00125876" w:rsidP="00125876">
      <w:pPr>
        <w:jc w:val="both"/>
        <w:rPr>
          <w:rFonts w:ascii="Arial" w:hAnsi="Arial"/>
        </w:rPr>
      </w:pPr>
    </w:p>
    <w:p w14:paraId="70FD08DD" w14:textId="77777777" w:rsidR="00125876" w:rsidRDefault="00125876" w:rsidP="00125876">
      <w:pPr>
        <w:jc w:val="both"/>
      </w:pPr>
      <w:r>
        <w:rPr>
          <w:rFonts w:ascii="Arial" w:hAnsi="Arial"/>
        </w:rPr>
        <w:t>zwanym dalej „wykonawcą” zawarta została umowa o następującej treści:</w:t>
      </w:r>
    </w:p>
    <w:p w14:paraId="3649EF8F" w14:textId="77777777" w:rsidR="00125876" w:rsidRDefault="00125876" w:rsidP="00125876">
      <w:pPr>
        <w:rPr>
          <w:rFonts w:ascii="Arial" w:hAnsi="Arial"/>
        </w:rPr>
      </w:pPr>
    </w:p>
    <w:p w14:paraId="4D7822BB" w14:textId="77777777" w:rsidR="00125876" w:rsidRDefault="00125876" w:rsidP="00125876">
      <w:pPr>
        <w:jc w:val="center"/>
        <w:rPr>
          <w:rFonts w:ascii="Arial" w:hAnsi="Arial"/>
        </w:rPr>
      </w:pPr>
    </w:p>
    <w:p w14:paraId="14D93B59" w14:textId="77777777" w:rsidR="00125876" w:rsidRDefault="00125876" w:rsidP="00125876">
      <w:pPr>
        <w:jc w:val="center"/>
      </w:pPr>
      <w:r>
        <w:rPr>
          <w:rFonts w:ascii="Arial" w:hAnsi="Arial"/>
        </w:rPr>
        <w:t>§ 1</w:t>
      </w:r>
    </w:p>
    <w:p w14:paraId="6CC68FE2" w14:textId="77777777" w:rsidR="00125876" w:rsidRDefault="00125876" w:rsidP="00125876">
      <w:pPr>
        <w:rPr>
          <w:rFonts w:ascii="Arial" w:hAnsi="Arial"/>
          <w:b/>
        </w:rPr>
      </w:pPr>
    </w:p>
    <w:p w14:paraId="188AC70B" w14:textId="3DFD3819" w:rsidR="00125876" w:rsidRDefault="00125876" w:rsidP="000C0440">
      <w:pPr>
        <w:pStyle w:val="Tekstpodstawowy"/>
        <w:spacing w:after="0" w:line="100" w:lineRule="atLeast"/>
        <w:ind w:left="340" w:hanging="340"/>
      </w:pPr>
      <w:r>
        <w:rPr>
          <w:rFonts w:ascii="Arial" w:hAnsi="Arial"/>
        </w:rPr>
        <w:t>1. Przedmiotem umowy jest</w:t>
      </w:r>
      <w:r w:rsidR="000C0440">
        <w:rPr>
          <w:rFonts w:ascii="Arial" w:hAnsi="Arial"/>
        </w:rPr>
        <w:t xml:space="preserve"> </w:t>
      </w:r>
      <w:r w:rsidR="000C0440" w:rsidRPr="000C0440">
        <w:rPr>
          <w:rFonts w:ascii="Arial" w:hAnsi="Arial"/>
          <w:b/>
          <w:bCs/>
        </w:rPr>
        <w:t>Remont drogi powiatowej nr 2916D w miejscowości Jugowa</w:t>
      </w:r>
      <w:r>
        <w:rPr>
          <w:rFonts w:ascii="Arial" w:hAnsi="Arial"/>
          <w:b/>
          <w:bCs/>
        </w:rPr>
        <w:t>.</w:t>
      </w:r>
    </w:p>
    <w:p w14:paraId="1F02A0E1" w14:textId="77777777" w:rsidR="00125876" w:rsidRDefault="00125876" w:rsidP="00125876">
      <w:pPr>
        <w:pStyle w:val="Tekstpodstawowy"/>
        <w:spacing w:after="0" w:line="100" w:lineRule="atLeast"/>
        <w:ind w:left="397" w:hanging="340"/>
        <w:jc w:val="both"/>
      </w:pPr>
      <w:r>
        <w:rPr>
          <w:rFonts w:ascii="Arial" w:hAnsi="Arial"/>
        </w:rPr>
        <w:t>2. Opis przedmiotu zamówienia określa przedmiar robót. Przedmiot umowy musi być wykonany zgodnie z obowiązującymi na dzień odbioru końcowego przepisami i normami, zgodnie z ofertą złożoną przez Wykonawcę.</w:t>
      </w:r>
    </w:p>
    <w:p w14:paraId="42E28DD6" w14:textId="77777777" w:rsidR="00125876" w:rsidRDefault="00125876" w:rsidP="00125876">
      <w:pPr>
        <w:pStyle w:val="Tekstpodstawowy"/>
        <w:spacing w:after="0" w:line="100" w:lineRule="atLeast"/>
        <w:jc w:val="both"/>
      </w:pPr>
    </w:p>
    <w:p w14:paraId="08682A21" w14:textId="77777777" w:rsidR="00125876" w:rsidRDefault="00125876" w:rsidP="00125876">
      <w:pPr>
        <w:pStyle w:val="Tekstpodstawowy"/>
        <w:spacing w:after="0" w:line="100" w:lineRule="atLeast"/>
        <w:jc w:val="both"/>
        <w:rPr>
          <w:rFonts w:ascii="Arial" w:hAnsi="Arial"/>
        </w:rPr>
      </w:pPr>
    </w:p>
    <w:p w14:paraId="1F24F03C" w14:textId="77777777" w:rsidR="00125876" w:rsidRDefault="00125876" w:rsidP="00125876">
      <w:pPr>
        <w:jc w:val="center"/>
      </w:pPr>
      <w:r>
        <w:rPr>
          <w:rFonts w:ascii="Arial" w:hAnsi="Arial"/>
        </w:rPr>
        <w:t>§ 2</w:t>
      </w:r>
    </w:p>
    <w:p w14:paraId="6720E2C5" w14:textId="77777777" w:rsidR="00125876" w:rsidRDefault="00125876" w:rsidP="00125876">
      <w:pPr>
        <w:jc w:val="both"/>
        <w:rPr>
          <w:rFonts w:ascii="Arial" w:hAnsi="Arial"/>
        </w:rPr>
      </w:pPr>
    </w:p>
    <w:p w14:paraId="73A88983" w14:textId="6793F947" w:rsidR="00125876" w:rsidRDefault="00125876" w:rsidP="00125876">
      <w:pPr>
        <w:jc w:val="both"/>
      </w:pPr>
      <w:r>
        <w:rPr>
          <w:rFonts w:ascii="Arial" w:hAnsi="Arial"/>
        </w:rPr>
        <w:t>Przedmiot zamówienia należy wykonać</w:t>
      </w:r>
      <w:r>
        <w:rPr>
          <w:rFonts w:ascii="Arial" w:hAnsi="Arial"/>
          <w:b/>
        </w:rPr>
        <w:t xml:space="preserve"> </w:t>
      </w:r>
      <w:r w:rsidR="000C0440">
        <w:rPr>
          <w:rFonts w:ascii="Arial" w:hAnsi="Arial"/>
          <w:b/>
        </w:rPr>
        <w:t>do dnia 15.08.2023r.</w:t>
      </w:r>
      <w:r>
        <w:rPr>
          <w:rFonts w:ascii="Arial" w:hAnsi="Arial"/>
        </w:rPr>
        <w:t xml:space="preserve"> Wykonawca w tym terminie zakończy roboty i przekaże Zamawiającemu uporządkowany teren budowy.</w:t>
      </w:r>
    </w:p>
    <w:p w14:paraId="23B060A6" w14:textId="77777777" w:rsidR="00125876" w:rsidRDefault="00125876" w:rsidP="00125876">
      <w:pPr>
        <w:jc w:val="center"/>
        <w:rPr>
          <w:rFonts w:ascii="Arial" w:hAnsi="Arial"/>
        </w:rPr>
      </w:pPr>
    </w:p>
    <w:p w14:paraId="40789619" w14:textId="77777777" w:rsidR="00125876" w:rsidRDefault="00125876" w:rsidP="00125876">
      <w:pPr>
        <w:jc w:val="center"/>
        <w:rPr>
          <w:rFonts w:ascii="Arial" w:hAnsi="Arial"/>
        </w:rPr>
      </w:pPr>
    </w:p>
    <w:p w14:paraId="6D231618" w14:textId="77777777" w:rsidR="00125876" w:rsidRDefault="00125876" w:rsidP="00125876">
      <w:pPr>
        <w:jc w:val="center"/>
      </w:pPr>
      <w:r>
        <w:rPr>
          <w:rFonts w:ascii="Arial" w:hAnsi="Arial"/>
        </w:rPr>
        <w:t>§ 3</w:t>
      </w:r>
    </w:p>
    <w:p w14:paraId="76138ED3" w14:textId="77777777" w:rsidR="00125876" w:rsidRDefault="00125876" w:rsidP="00125876">
      <w:pPr>
        <w:jc w:val="center"/>
        <w:rPr>
          <w:rFonts w:ascii="Arial" w:hAnsi="Arial"/>
        </w:rPr>
      </w:pPr>
    </w:p>
    <w:p w14:paraId="675B3B72" w14:textId="77777777" w:rsidR="00125876" w:rsidRDefault="00125876" w:rsidP="00125876">
      <w:pPr>
        <w:jc w:val="both"/>
      </w:pPr>
      <w:r>
        <w:rPr>
          <w:rFonts w:ascii="Arial" w:hAnsi="Arial"/>
        </w:rPr>
        <w:t>Wykonawca zobowiązuje się do wykonania przedmiotu umowy zgodnie z zasadami wiedzy technicznej, obowiązującymi w tym zakresie przepisami i normami.</w:t>
      </w:r>
    </w:p>
    <w:p w14:paraId="32047BED" w14:textId="77777777" w:rsidR="00125876" w:rsidRDefault="00125876" w:rsidP="00125876">
      <w:pPr>
        <w:jc w:val="center"/>
        <w:rPr>
          <w:rFonts w:ascii="Arial" w:hAnsi="Arial"/>
        </w:rPr>
      </w:pPr>
    </w:p>
    <w:p w14:paraId="71130212" w14:textId="77777777" w:rsidR="00125876" w:rsidRDefault="00125876" w:rsidP="00125876">
      <w:pPr>
        <w:jc w:val="center"/>
        <w:rPr>
          <w:rFonts w:ascii="Arial" w:hAnsi="Arial"/>
        </w:rPr>
      </w:pPr>
    </w:p>
    <w:p w14:paraId="0143579E" w14:textId="77777777" w:rsidR="00125876" w:rsidRDefault="00125876" w:rsidP="00125876">
      <w:pPr>
        <w:jc w:val="center"/>
      </w:pPr>
      <w:r>
        <w:rPr>
          <w:rFonts w:ascii="Arial" w:hAnsi="Arial"/>
        </w:rPr>
        <w:t>§ 4</w:t>
      </w:r>
    </w:p>
    <w:p w14:paraId="0F84EB3E" w14:textId="77777777" w:rsidR="00125876" w:rsidRDefault="00125876" w:rsidP="00125876">
      <w:pPr>
        <w:pStyle w:val="Nagwek2"/>
        <w:rPr>
          <w:rFonts w:ascii="Arial" w:hAnsi="Arial" w:cs="Arial"/>
        </w:rPr>
      </w:pPr>
    </w:p>
    <w:p w14:paraId="79416EC1" w14:textId="77777777" w:rsidR="00125876" w:rsidRDefault="00125876" w:rsidP="00125876">
      <w:pPr>
        <w:ind w:left="330" w:hanging="360"/>
        <w:jc w:val="both"/>
      </w:pPr>
      <w:r>
        <w:rPr>
          <w:rFonts w:ascii="Arial" w:hAnsi="Arial"/>
        </w:rPr>
        <w:t>1. Zamawiający powołuje inspektora nadzoru w osobie</w:t>
      </w:r>
      <w:r>
        <w:rPr>
          <w:rFonts w:ascii="Arial" w:hAnsi="Arial"/>
          <w:b/>
          <w:bCs/>
        </w:rPr>
        <w:t xml:space="preserve"> Artura Barczaka.</w:t>
      </w:r>
    </w:p>
    <w:p w14:paraId="5E42E786" w14:textId="77777777" w:rsidR="00125876" w:rsidRDefault="00125876" w:rsidP="00125876">
      <w:pPr>
        <w:ind w:left="375" w:hanging="360"/>
        <w:jc w:val="both"/>
      </w:pPr>
      <w:r>
        <w:rPr>
          <w:rFonts w:ascii="Arial" w:hAnsi="Arial"/>
        </w:rPr>
        <w:t>2. Inspektor nadzoru jest uprawniony do wydawania wykonawcy poleceń związanych z jakością i ilością robót, które są niezbędne do prawidłowego oraz zgodnego z umową wykonania przedmiotu umowy.</w:t>
      </w:r>
    </w:p>
    <w:p w14:paraId="47B8D639" w14:textId="77777777" w:rsidR="00125876" w:rsidRDefault="00125876" w:rsidP="00125876">
      <w:pPr>
        <w:rPr>
          <w:rFonts w:ascii="Arial" w:hAnsi="Arial"/>
        </w:rPr>
      </w:pPr>
    </w:p>
    <w:p w14:paraId="18FF1AAE" w14:textId="77777777" w:rsidR="00125876" w:rsidRDefault="00125876" w:rsidP="00125876">
      <w:pPr>
        <w:jc w:val="center"/>
        <w:rPr>
          <w:rFonts w:ascii="Arial" w:hAnsi="Arial"/>
        </w:rPr>
      </w:pPr>
    </w:p>
    <w:p w14:paraId="0DAF541D" w14:textId="77777777" w:rsidR="00125876" w:rsidRDefault="00125876" w:rsidP="00125876">
      <w:pPr>
        <w:jc w:val="center"/>
        <w:rPr>
          <w:rFonts w:ascii="Arial" w:hAnsi="Arial"/>
        </w:rPr>
      </w:pPr>
    </w:p>
    <w:p w14:paraId="1A3A9A47" w14:textId="77777777" w:rsidR="00125876" w:rsidRDefault="00125876" w:rsidP="00125876">
      <w:pPr>
        <w:jc w:val="center"/>
        <w:rPr>
          <w:rFonts w:ascii="Arial" w:hAnsi="Arial"/>
        </w:rPr>
      </w:pPr>
    </w:p>
    <w:p w14:paraId="553D630B" w14:textId="77777777" w:rsidR="00125876" w:rsidRDefault="00125876" w:rsidP="00125876">
      <w:pPr>
        <w:jc w:val="center"/>
        <w:rPr>
          <w:rFonts w:ascii="Arial" w:hAnsi="Arial"/>
        </w:rPr>
      </w:pPr>
    </w:p>
    <w:p w14:paraId="2F0D8140" w14:textId="77777777" w:rsidR="00125876" w:rsidRDefault="00125876" w:rsidP="00125876">
      <w:pPr>
        <w:jc w:val="center"/>
      </w:pPr>
      <w:r>
        <w:rPr>
          <w:rFonts w:ascii="Arial" w:hAnsi="Arial"/>
        </w:rPr>
        <w:lastRenderedPageBreak/>
        <w:t>§ 5</w:t>
      </w:r>
    </w:p>
    <w:p w14:paraId="34244F70" w14:textId="77777777" w:rsidR="00125876" w:rsidRDefault="00125876" w:rsidP="00125876">
      <w:pPr>
        <w:pStyle w:val="Nagwek2"/>
        <w:ind w:left="30" w:hanging="15"/>
        <w:jc w:val="both"/>
      </w:pPr>
    </w:p>
    <w:p w14:paraId="700857B2" w14:textId="77777777" w:rsidR="00125876" w:rsidRDefault="00125876" w:rsidP="00125876">
      <w:pPr>
        <w:pStyle w:val="Nagwek2"/>
        <w:ind w:left="30" w:hanging="15"/>
        <w:jc w:val="both"/>
      </w:pPr>
      <w:r>
        <w:rPr>
          <w:rFonts w:ascii="Arial" w:hAnsi="Arial" w:cs="Arial"/>
          <w:b w:val="0"/>
        </w:rPr>
        <w:t>Przedstawicielem wykonawcy w trakcie realizacji przedmiotu umowy jest: …………………</w:t>
      </w:r>
      <w:r>
        <w:rPr>
          <w:rFonts w:ascii="Arial" w:hAnsi="Arial" w:cs="Arial"/>
          <w:bCs/>
        </w:rPr>
        <w:t xml:space="preserve">. </w:t>
      </w:r>
    </w:p>
    <w:p w14:paraId="0B1949F8" w14:textId="77777777" w:rsidR="00125876" w:rsidRDefault="00125876" w:rsidP="00125876">
      <w:pPr>
        <w:pStyle w:val="Nagwek2"/>
        <w:rPr>
          <w:rFonts w:ascii="Arial" w:hAnsi="Arial" w:cs="Arial"/>
          <w:b w:val="0"/>
        </w:rPr>
      </w:pPr>
    </w:p>
    <w:p w14:paraId="64375DC6" w14:textId="77777777" w:rsidR="00125876" w:rsidRDefault="00125876" w:rsidP="00125876">
      <w:pPr>
        <w:jc w:val="center"/>
      </w:pPr>
      <w:r>
        <w:rPr>
          <w:rFonts w:ascii="Arial" w:hAnsi="Arial"/>
        </w:rPr>
        <w:t>§ 6</w:t>
      </w:r>
    </w:p>
    <w:p w14:paraId="3B1554FD" w14:textId="77777777" w:rsidR="00125876" w:rsidRDefault="00125876" w:rsidP="00125876">
      <w:pPr>
        <w:rPr>
          <w:rFonts w:ascii="Arial" w:hAnsi="Arial"/>
        </w:rPr>
      </w:pPr>
    </w:p>
    <w:p w14:paraId="3C6A4281" w14:textId="77777777" w:rsidR="00125876" w:rsidRDefault="00125876" w:rsidP="00125876">
      <w:pPr>
        <w:pStyle w:val="Tekstpodstawowywcity"/>
        <w:numPr>
          <w:ilvl w:val="0"/>
          <w:numId w:val="2"/>
        </w:numPr>
        <w:tabs>
          <w:tab w:val="left" w:pos="2520"/>
        </w:tabs>
        <w:jc w:val="both"/>
      </w:pPr>
      <w:r>
        <w:rPr>
          <w:rFonts w:ascii="Arial" w:hAnsi="Arial" w:cs="Arial"/>
          <w:sz w:val="24"/>
        </w:rPr>
        <w:t xml:space="preserve">Wykonawca realizuje na własny koszt i własnym staraniem zabezpieczenie obiektu wraz z wymaganym oznakowaniem. </w:t>
      </w:r>
    </w:p>
    <w:p w14:paraId="53862B79" w14:textId="77777777" w:rsidR="00125876" w:rsidRDefault="00125876" w:rsidP="00125876">
      <w:pPr>
        <w:pStyle w:val="Tekstpodstawowywcity"/>
        <w:jc w:val="both"/>
        <w:rPr>
          <w:rFonts w:ascii="Arial" w:hAnsi="Arial" w:cs="Arial"/>
          <w:sz w:val="24"/>
        </w:rPr>
      </w:pPr>
    </w:p>
    <w:p w14:paraId="5D3EAE47" w14:textId="77777777" w:rsidR="00125876" w:rsidRDefault="00125876" w:rsidP="00125876">
      <w:pPr>
        <w:pStyle w:val="Tekstpodstawowywcity"/>
        <w:numPr>
          <w:ilvl w:val="0"/>
          <w:numId w:val="2"/>
        </w:numPr>
        <w:tabs>
          <w:tab w:val="left" w:pos="2520"/>
        </w:tabs>
        <w:jc w:val="both"/>
      </w:pPr>
      <w:r>
        <w:rPr>
          <w:rFonts w:ascii="Arial" w:hAnsi="Arial" w:cs="Arial"/>
          <w:sz w:val="24"/>
        </w:rPr>
        <w:t>Wykonawca ponosi pełną odpowiedzialność odszkodowawczą za ewentualne szkody spowodowane brakiem  lub niewłaściwym oznakowaniem terenu prowadzonych robót powstałe z jego winy.</w:t>
      </w:r>
    </w:p>
    <w:p w14:paraId="48B0B428" w14:textId="77777777" w:rsidR="00125876" w:rsidRDefault="00125876" w:rsidP="00125876">
      <w:pPr>
        <w:pStyle w:val="Tekstpodstawowywcity"/>
        <w:ind w:left="0"/>
        <w:jc w:val="both"/>
        <w:rPr>
          <w:rFonts w:ascii="Arial" w:hAnsi="Arial" w:cs="Arial"/>
          <w:sz w:val="24"/>
        </w:rPr>
      </w:pPr>
    </w:p>
    <w:p w14:paraId="3DFC3E9E" w14:textId="77777777" w:rsidR="00125876" w:rsidRDefault="00125876" w:rsidP="00125876">
      <w:pPr>
        <w:pStyle w:val="Tekstpodstawowywcity"/>
        <w:numPr>
          <w:ilvl w:val="0"/>
          <w:numId w:val="2"/>
        </w:numPr>
        <w:tabs>
          <w:tab w:val="left" w:pos="2520"/>
        </w:tabs>
        <w:jc w:val="both"/>
      </w:pPr>
      <w:r>
        <w:rPr>
          <w:rFonts w:ascii="Arial" w:hAnsi="Arial" w:cs="Arial"/>
          <w:sz w:val="24"/>
        </w:rPr>
        <w:t>Wykonawca przyjmuje na siebie obowiązek informowania zamawiającego oraz inspektora nadzoru o konieczności wykonania robót dodatkowych i zamiennych w terminie 2 dni od daty stwierdzenia konieczności ich wykonania.</w:t>
      </w:r>
    </w:p>
    <w:p w14:paraId="10FB164F" w14:textId="77777777" w:rsidR="00125876" w:rsidRDefault="00125876" w:rsidP="00125876">
      <w:pPr>
        <w:pStyle w:val="Tekstpodstawowywcity"/>
        <w:ind w:left="0"/>
        <w:jc w:val="both"/>
        <w:rPr>
          <w:rFonts w:ascii="Arial" w:hAnsi="Arial" w:cs="Arial"/>
          <w:sz w:val="24"/>
        </w:rPr>
      </w:pPr>
    </w:p>
    <w:p w14:paraId="0B937F30" w14:textId="77777777" w:rsidR="00125876" w:rsidRDefault="00125876" w:rsidP="00125876">
      <w:pPr>
        <w:pStyle w:val="Tekstpodstawowywcity"/>
        <w:ind w:left="375" w:hanging="375"/>
        <w:jc w:val="both"/>
      </w:pPr>
      <w:r>
        <w:rPr>
          <w:rFonts w:ascii="Arial" w:hAnsi="Arial" w:cs="Arial"/>
          <w:sz w:val="24"/>
        </w:rPr>
        <w:t>4. Wykonawca ponosi odpowiedzialność za bezpieczeństwo i higienę pracy przy wykonywaniu przedmiotu umowy.</w:t>
      </w:r>
    </w:p>
    <w:p w14:paraId="3483078A" w14:textId="77777777" w:rsidR="00125876" w:rsidRDefault="00125876" w:rsidP="00125876">
      <w:pPr>
        <w:pStyle w:val="Tekstpodstawowywcity"/>
        <w:ind w:left="0"/>
        <w:rPr>
          <w:rFonts w:ascii="Arial" w:hAnsi="Arial" w:cs="Arial"/>
          <w:sz w:val="24"/>
        </w:rPr>
      </w:pPr>
    </w:p>
    <w:p w14:paraId="21C50E54" w14:textId="77777777" w:rsidR="00125876" w:rsidRDefault="00125876" w:rsidP="00125876">
      <w:pPr>
        <w:pStyle w:val="Tekstpodstawowywcity"/>
        <w:ind w:left="0"/>
        <w:jc w:val="center"/>
        <w:rPr>
          <w:rFonts w:ascii="Arial" w:hAnsi="Arial" w:cs="Arial"/>
          <w:sz w:val="24"/>
        </w:rPr>
      </w:pPr>
    </w:p>
    <w:p w14:paraId="1FC37426" w14:textId="77777777" w:rsidR="00125876" w:rsidRDefault="00125876" w:rsidP="00125876">
      <w:pPr>
        <w:pStyle w:val="Tekstpodstawowywcity"/>
        <w:ind w:left="0"/>
        <w:jc w:val="center"/>
      </w:pPr>
      <w:r>
        <w:rPr>
          <w:rFonts w:ascii="Arial" w:hAnsi="Arial" w:cs="Arial"/>
          <w:sz w:val="24"/>
        </w:rPr>
        <w:t>§ 7</w:t>
      </w:r>
    </w:p>
    <w:p w14:paraId="284BA229" w14:textId="77777777" w:rsidR="00125876" w:rsidRDefault="00125876" w:rsidP="00125876">
      <w:pPr>
        <w:pStyle w:val="Tekstpodstawowywcity"/>
        <w:ind w:hanging="360"/>
        <w:rPr>
          <w:rFonts w:ascii="Arial" w:hAnsi="Arial" w:cs="Arial"/>
          <w:b/>
          <w:sz w:val="24"/>
          <w:u w:val="single"/>
        </w:rPr>
      </w:pPr>
    </w:p>
    <w:p w14:paraId="7898B5E4" w14:textId="4E3253C9" w:rsidR="00125876" w:rsidRDefault="00125876" w:rsidP="00125876">
      <w:pPr>
        <w:pStyle w:val="Tekstpodstawowywcity"/>
        <w:numPr>
          <w:ilvl w:val="0"/>
          <w:numId w:val="3"/>
        </w:numPr>
        <w:tabs>
          <w:tab w:val="left" w:pos="4935"/>
        </w:tabs>
        <w:ind w:left="705"/>
      </w:pPr>
      <w:r>
        <w:rPr>
          <w:rFonts w:ascii="Arial" w:hAnsi="Arial" w:cs="Arial"/>
          <w:sz w:val="24"/>
        </w:rPr>
        <w:t>Za wykonanie przedmiotu umowy, strony ustalają wynagrodzenie brutto w kwocie: …………….</w:t>
      </w:r>
      <w:r>
        <w:rPr>
          <w:rFonts w:ascii="Arial" w:hAnsi="Arial" w:cs="Arial"/>
          <w:b/>
          <w:bCs/>
          <w:sz w:val="24"/>
        </w:rPr>
        <w:t xml:space="preserve"> zł</w:t>
      </w:r>
      <w:r>
        <w:rPr>
          <w:rFonts w:ascii="Arial" w:hAnsi="Arial" w:cs="Arial"/>
          <w:sz w:val="24"/>
        </w:rPr>
        <w:t xml:space="preserve"> słownie złotych: ………………………………………….</w:t>
      </w:r>
      <w:r>
        <w:rPr>
          <w:rFonts w:ascii="Arial" w:hAnsi="Arial" w:cs="Arial"/>
          <w:b/>
          <w:bCs/>
          <w:sz w:val="24"/>
        </w:rPr>
        <w:t xml:space="preserve"> </w:t>
      </w:r>
    </w:p>
    <w:p w14:paraId="1586D21C" w14:textId="77777777" w:rsidR="00125876" w:rsidRDefault="00125876" w:rsidP="00125876">
      <w:pPr>
        <w:pStyle w:val="Tekstpodstawowywcity"/>
        <w:numPr>
          <w:ilvl w:val="0"/>
          <w:numId w:val="3"/>
        </w:numPr>
        <w:tabs>
          <w:tab w:val="left" w:pos="4935"/>
        </w:tabs>
        <w:ind w:left="705"/>
      </w:pPr>
      <w:r>
        <w:rPr>
          <w:rFonts w:ascii="Arial" w:hAnsi="Arial" w:cs="Arial"/>
          <w:sz w:val="24"/>
        </w:rPr>
        <w:t>Kwota powyższa nie może być podwyższona w drodze aneksu do niniejszej umowy.</w:t>
      </w:r>
    </w:p>
    <w:p w14:paraId="70372D66" w14:textId="77777777" w:rsidR="00125876" w:rsidRDefault="00125876" w:rsidP="00125876">
      <w:pPr>
        <w:pStyle w:val="Tekstpodstawowywcity"/>
        <w:ind w:left="0"/>
        <w:rPr>
          <w:rFonts w:ascii="Arial" w:hAnsi="Arial" w:cs="Arial"/>
          <w:sz w:val="24"/>
        </w:rPr>
      </w:pPr>
    </w:p>
    <w:p w14:paraId="0FD588DC" w14:textId="77777777" w:rsidR="00125876" w:rsidRDefault="00125876" w:rsidP="00125876">
      <w:pPr>
        <w:pStyle w:val="Tekstpodstawowywcity"/>
        <w:ind w:left="0"/>
        <w:rPr>
          <w:rFonts w:ascii="Arial" w:hAnsi="Arial" w:cs="Arial"/>
          <w:sz w:val="24"/>
        </w:rPr>
      </w:pPr>
    </w:p>
    <w:p w14:paraId="0DF01B7E" w14:textId="77777777" w:rsidR="00125876" w:rsidRDefault="00125876" w:rsidP="00125876">
      <w:pPr>
        <w:pStyle w:val="Tekstpodstawowywcity"/>
        <w:ind w:left="0"/>
        <w:jc w:val="center"/>
      </w:pPr>
      <w:r>
        <w:rPr>
          <w:rFonts w:ascii="Arial" w:hAnsi="Arial" w:cs="Arial"/>
          <w:sz w:val="24"/>
        </w:rPr>
        <w:t>§ 8</w:t>
      </w:r>
    </w:p>
    <w:p w14:paraId="4F5B73C2" w14:textId="77777777" w:rsidR="00125876" w:rsidRDefault="00125876" w:rsidP="00125876">
      <w:pPr>
        <w:pStyle w:val="Tekstpodstawowywcity"/>
        <w:ind w:left="0"/>
        <w:jc w:val="center"/>
        <w:rPr>
          <w:rFonts w:ascii="Arial" w:hAnsi="Arial" w:cs="Arial"/>
          <w:sz w:val="24"/>
        </w:rPr>
      </w:pPr>
    </w:p>
    <w:p w14:paraId="0274C228" w14:textId="77777777" w:rsidR="00125876" w:rsidRDefault="00125876" w:rsidP="00125876">
      <w:pPr>
        <w:pStyle w:val="Tekstpodstawowywcity"/>
        <w:numPr>
          <w:ilvl w:val="0"/>
          <w:numId w:val="4"/>
        </w:numPr>
        <w:tabs>
          <w:tab w:val="left" w:pos="2520"/>
        </w:tabs>
        <w:jc w:val="both"/>
      </w:pPr>
      <w:r>
        <w:rPr>
          <w:rFonts w:ascii="Arial" w:hAnsi="Arial" w:cs="Arial"/>
          <w:sz w:val="24"/>
        </w:rPr>
        <w:t>Podstawą wystawienia faktury  będzie  protokół odbioru robót.</w:t>
      </w:r>
    </w:p>
    <w:p w14:paraId="5449227D" w14:textId="77777777" w:rsidR="00125876" w:rsidRDefault="00125876" w:rsidP="00125876">
      <w:pPr>
        <w:pStyle w:val="Tekstpodstawowywcity"/>
        <w:ind w:left="0"/>
        <w:jc w:val="both"/>
        <w:rPr>
          <w:rFonts w:ascii="Arial" w:hAnsi="Arial" w:cs="Arial"/>
          <w:sz w:val="24"/>
        </w:rPr>
      </w:pPr>
    </w:p>
    <w:p w14:paraId="14BD0AD4" w14:textId="4EEC4A0C" w:rsidR="00125876" w:rsidRDefault="00125876" w:rsidP="00125876">
      <w:pPr>
        <w:pStyle w:val="Tekstpodstawowywcity"/>
        <w:ind w:left="405" w:hanging="405"/>
        <w:jc w:val="both"/>
      </w:pPr>
      <w:r>
        <w:rPr>
          <w:rFonts w:ascii="Arial" w:hAnsi="Arial" w:cs="Arial"/>
          <w:sz w:val="24"/>
        </w:rPr>
        <w:t xml:space="preserve">2.   Płatności dokonywane będą na rachunek bankowy wykonawcy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w ciągu 14 dni od daty otrzymania faktury wraz z kompletem dokumentów.</w:t>
      </w:r>
    </w:p>
    <w:p w14:paraId="33552356" w14:textId="77777777" w:rsidR="00125876" w:rsidRDefault="00125876" w:rsidP="00125876">
      <w:pPr>
        <w:pStyle w:val="Tekstpodstawowywcity"/>
        <w:jc w:val="both"/>
        <w:rPr>
          <w:rFonts w:ascii="Arial" w:hAnsi="Arial" w:cs="Arial"/>
          <w:sz w:val="24"/>
        </w:rPr>
      </w:pPr>
    </w:p>
    <w:p w14:paraId="6439562F" w14:textId="77777777" w:rsidR="00125876" w:rsidRDefault="00125876" w:rsidP="00125876">
      <w:pPr>
        <w:pStyle w:val="Tekstpodstawowywcity"/>
        <w:ind w:left="405" w:hanging="405"/>
        <w:jc w:val="both"/>
      </w:pPr>
      <w:r>
        <w:rPr>
          <w:rFonts w:ascii="Arial" w:hAnsi="Arial" w:cs="Arial"/>
          <w:sz w:val="24"/>
        </w:rPr>
        <w:t>3.  Jeżeli należności nie zostaną zapłacone w ustalonym terminie Zamawiający będzie płacił odsetki ustawowe w wysokości określonej w odrębnych przepisach, od dnia następnego po dniu ich wymagalności.</w:t>
      </w:r>
    </w:p>
    <w:p w14:paraId="06AC2EE8" w14:textId="77777777" w:rsidR="00125876" w:rsidRDefault="00125876" w:rsidP="00125876">
      <w:pPr>
        <w:pStyle w:val="Tekstpodstawowywcity"/>
        <w:ind w:left="405" w:hanging="405"/>
        <w:jc w:val="both"/>
        <w:rPr>
          <w:rFonts w:ascii="Arial" w:hAnsi="Arial" w:cs="Arial"/>
          <w:sz w:val="24"/>
        </w:rPr>
      </w:pPr>
    </w:p>
    <w:p w14:paraId="169027FE" w14:textId="77777777" w:rsidR="00125876" w:rsidRDefault="00125876" w:rsidP="00125876">
      <w:pPr>
        <w:pStyle w:val="Tekstpodstawowywcity"/>
        <w:ind w:left="405" w:hanging="405"/>
        <w:jc w:val="both"/>
      </w:pPr>
      <w:r>
        <w:rPr>
          <w:rFonts w:ascii="Arial" w:hAnsi="Arial" w:cs="Arial"/>
          <w:sz w:val="24"/>
        </w:rPr>
        <w:t xml:space="preserve">4.  </w:t>
      </w:r>
      <w:r>
        <w:rPr>
          <w:rFonts w:ascii="Arial" w:eastAsia="Times New Roman" w:hAnsi="Arial" w:cs="Arial"/>
          <w:sz w:val="24"/>
          <w:szCs w:val="20"/>
          <w:lang w:eastAsia="pl-PL" w:bidi="pl-PL"/>
        </w:rPr>
        <w:t>W związku z centralizacją rozliczeń podatku od towarów i usług (VAT) w Powiecie Świdnickim ustala się, że nazwa podmiotu dokonującego transakcji kupna winna być ujęta na fakturach następująco:</w:t>
      </w:r>
    </w:p>
    <w:p w14:paraId="335AE71C" w14:textId="77777777" w:rsidR="00125876" w:rsidRDefault="00125876" w:rsidP="00125876">
      <w:pPr>
        <w:tabs>
          <w:tab w:val="left" w:pos="2085"/>
        </w:tabs>
        <w:ind w:left="345" w:hanging="345"/>
        <w:jc w:val="both"/>
      </w:pPr>
      <w:r>
        <w:rPr>
          <w:rFonts w:ascii="Arial" w:eastAsia="Times New Roman" w:hAnsi="Arial"/>
          <w:szCs w:val="20"/>
          <w:lang w:eastAsia="pl-PL" w:bidi="pl-PL"/>
        </w:rPr>
        <w:tab/>
        <w:t xml:space="preserve"> Nabywca: Powiat Świdnicki</w:t>
      </w:r>
    </w:p>
    <w:p w14:paraId="4160DA9D" w14:textId="77777777" w:rsidR="00125876" w:rsidRDefault="00125876" w:rsidP="00125876">
      <w:pPr>
        <w:tabs>
          <w:tab w:val="left" w:pos="2085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    </w:t>
      </w:r>
      <w:r>
        <w:rPr>
          <w:rFonts w:ascii="Arial" w:eastAsia="Times New Roman" w:hAnsi="Arial"/>
          <w:szCs w:val="20"/>
          <w:lang w:eastAsia="pl-PL" w:bidi="pl-PL"/>
        </w:rPr>
        <w:t>ul. M. Skłodowskiej – Curie 7</w:t>
      </w:r>
    </w:p>
    <w:p w14:paraId="3BAF90C7" w14:textId="77777777" w:rsidR="00125876" w:rsidRDefault="00125876" w:rsidP="00125876">
      <w:pPr>
        <w:tabs>
          <w:tab w:val="left" w:pos="2085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    </w:t>
      </w:r>
      <w:r>
        <w:rPr>
          <w:rFonts w:ascii="Arial" w:eastAsia="Times New Roman" w:hAnsi="Arial"/>
          <w:szCs w:val="20"/>
          <w:lang w:eastAsia="pl-PL" w:bidi="pl-PL"/>
        </w:rPr>
        <w:t>58-100 Świdnica</w:t>
      </w:r>
    </w:p>
    <w:p w14:paraId="5951F0AB" w14:textId="77777777" w:rsidR="00125876" w:rsidRDefault="00125876" w:rsidP="00125876">
      <w:pPr>
        <w:tabs>
          <w:tab w:val="left" w:pos="2085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    </w:t>
      </w:r>
      <w:r>
        <w:rPr>
          <w:rFonts w:ascii="Arial" w:eastAsia="Times New Roman" w:hAnsi="Arial"/>
          <w:szCs w:val="20"/>
          <w:lang w:eastAsia="pl-PL" w:bidi="pl-PL"/>
        </w:rPr>
        <w:t>NIP: 884-23-69-827</w:t>
      </w:r>
    </w:p>
    <w:p w14:paraId="3EBC80F9" w14:textId="77777777" w:rsidR="00125876" w:rsidRDefault="00125876" w:rsidP="00125876">
      <w:pPr>
        <w:tabs>
          <w:tab w:val="left" w:pos="2085"/>
        </w:tabs>
        <w:ind w:left="345" w:hanging="345"/>
        <w:jc w:val="both"/>
        <w:rPr>
          <w:rFonts w:ascii="Arial" w:eastAsia="Times New Roman" w:hAnsi="Arial"/>
          <w:szCs w:val="20"/>
          <w:lang w:eastAsia="pl-PL" w:bidi="pl-PL"/>
        </w:rPr>
      </w:pPr>
      <w:r>
        <w:rPr>
          <w:rFonts w:ascii="Arial" w:eastAsia="Times New Roman" w:hAnsi="Arial"/>
          <w:szCs w:val="20"/>
          <w:lang w:eastAsia="pl-PL" w:bidi="pl-PL"/>
        </w:rPr>
        <w:tab/>
      </w:r>
    </w:p>
    <w:p w14:paraId="59648A6C" w14:textId="77777777" w:rsidR="00125876" w:rsidRDefault="00125876" w:rsidP="00125876">
      <w:pPr>
        <w:tabs>
          <w:tab w:val="left" w:pos="2085"/>
        </w:tabs>
        <w:ind w:left="345" w:hanging="345"/>
        <w:jc w:val="both"/>
        <w:rPr>
          <w:rFonts w:ascii="Arial" w:eastAsia="Times New Roman" w:hAnsi="Arial"/>
          <w:szCs w:val="20"/>
          <w:lang w:eastAsia="pl-PL" w:bidi="pl-PL"/>
        </w:rPr>
      </w:pPr>
    </w:p>
    <w:p w14:paraId="378AA9D0" w14:textId="60AC9F34" w:rsidR="00125876" w:rsidRDefault="00125876" w:rsidP="00125876">
      <w:pPr>
        <w:tabs>
          <w:tab w:val="left" w:pos="2085"/>
        </w:tabs>
        <w:ind w:left="345" w:hanging="345"/>
        <w:jc w:val="both"/>
      </w:pPr>
      <w:r>
        <w:rPr>
          <w:rFonts w:ascii="Arial" w:eastAsia="Times New Roman" w:hAnsi="Arial"/>
          <w:szCs w:val="20"/>
          <w:lang w:eastAsia="pl-PL" w:bidi="pl-PL"/>
        </w:rPr>
        <w:t>Na fakturze dodatkowo należy umieścić dane jednostki organizacyjnej pod pozycją:</w:t>
      </w:r>
    </w:p>
    <w:p w14:paraId="5DA1544C" w14:textId="77777777" w:rsidR="00125876" w:rsidRDefault="00125876" w:rsidP="00125876">
      <w:pPr>
        <w:tabs>
          <w:tab w:val="left" w:pos="2085"/>
        </w:tabs>
        <w:ind w:left="345" w:hanging="345"/>
        <w:jc w:val="both"/>
      </w:pPr>
      <w:r>
        <w:rPr>
          <w:rFonts w:ascii="Arial" w:eastAsia="Times New Roman" w:hAnsi="Arial"/>
          <w:szCs w:val="20"/>
          <w:lang w:eastAsia="pl-PL" w:bidi="pl-PL"/>
        </w:rPr>
        <w:lastRenderedPageBreak/>
        <w:tab/>
      </w:r>
    </w:p>
    <w:p w14:paraId="112BC93E" w14:textId="77777777" w:rsidR="00125876" w:rsidRDefault="00125876" w:rsidP="00125876">
      <w:pPr>
        <w:tabs>
          <w:tab w:val="left" w:pos="2085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</w:t>
      </w:r>
      <w:r>
        <w:rPr>
          <w:rFonts w:ascii="Arial" w:eastAsia="Times New Roman" w:hAnsi="Arial"/>
          <w:szCs w:val="20"/>
          <w:lang w:eastAsia="pl-PL" w:bidi="pl-PL"/>
        </w:rPr>
        <w:t>Odbiorca: Służba Drogowa Powiatu Świdnickiego</w:t>
      </w:r>
    </w:p>
    <w:p w14:paraId="57D41D00" w14:textId="77777777" w:rsidR="00125876" w:rsidRDefault="00125876" w:rsidP="00125876">
      <w:pPr>
        <w:tabs>
          <w:tab w:val="left" w:pos="2085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     </w:t>
      </w:r>
      <w:r>
        <w:rPr>
          <w:rFonts w:ascii="Arial" w:eastAsia="Times New Roman" w:hAnsi="Arial"/>
          <w:szCs w:val="20"/>
          <w:lang w:eastAsia="pl-PL" w:bidi="pl-PL"/>
        </w:rPr>
        <w:t>ul. Powstańców 12</w:t>
      </w:r>
    </w:p>
    <w:p w14:paraId="7F695BCB" w14:textId="77777777" w:rsidR="00125876" w:rsidRDefault="00125876" w:rsidP="00125876">
      <w:pPr>
        <w:pStyle w:val="Tekstpodstawowywcity"/>
        <w:ind w:left="405" w:hanging="405"/>
        <w:jc w:val="both"/>
      </w:pPr>
      <w:r>
        <w:rPr>
          <w:rFonts w:ascii="Arial" w:eastAsia="Arial" w:hAnsi="Arial" w:cs="Arial"/>
          <w:sz w:val="24"/>
          <w:szCs w:val="20"/>
          <w:lang w:eastAsia="pl-PL" w:bidi="pl-PL"/>
        </w:rPr>
        <w:t xml:space="preserve">                      5</w:t>
      </w:r>
      <w:r>
        <w:rPr>
          <w:rFonts w:ascii="Arial" w:eastAsia="Times New Roman" w:hAnsi="Arial" w:cs="Arial"/>
          <w:sz w:val="24"/>
          <w:szCs w:val="20"/>
          <w:lang w:eastAsia="pl-PL" w:bidi="pl-PL"/>
        </w:rPr>
        <w:t>8-140 Jaworzyna Śląska</w:t>
      </w:r>
    </w:p>
    <w:p w14:paraId="76860F81" w14:textId="77777777" w:rsidR="00732CAB" w:rsidRDefault="00732CAB" w:rsidP="00732CAB">
      <w:pPr>
        <w:pStyle w:val="NormalnyWeb"/>
        <w:spacing w:after="0" w:line="240" w:lineRule="auto"/>
        <w:ind w:left="425" w:hanging="425"/>
      </w:pPr>
      <w:r>
        <w:rPr>
          <w:rFonts w:ascii="Arial" w:hAnsi="Arial" w:cs="Arial"/>
        </w:rPr>
        <w:t>5. Płatność za należności z faktur Wykonawcy nie zostanie zrealizowana w terminie w przypadku braku rachunku bankowego Wykonawcy w Białej Liście VAT – do czasu jego umieszczenia. Za czas opóźnienia związanego ze zgłoszeniem przez Wykonawcę takiego rachunku nie będą należne odsetki za opóźnienie.</w:t>
      </w:r>
    </w:p>
    <w:p w14:paraId="100DD076" w14:textId="77777777" w:rsidR="00732CAB" w:rsidRDefault="00732CAB" w:rsidP="00732CAB">
      <w:pPr>
        <w:pStyle w:val="NormalnyWeb"/>
        <w:spacing w:before="278" w:beforeAutospacing="0" w:after="0" w:line="240" w:lineRule="auto"/>
        <w:ind w:left="425" w:hanging="425"/>
      </w:pPr>
      <w:r>
        <w:rPr>
          <w:rFonts w:ascii="Arial" w:hAnsi="Arial" w:cs="Arial"/>
        </w:rPr>
        <w:t>6. Zamawiający oświadcza, że zapłata wynagrodzenia wskazanego w ust.1 następować będzie z zastosowaniem mechanizmu podzielonej płatności, o którym mowa w art. 108a ust.1 ustawy z dnia 11 marca 2004r. o podatku od towarów i usług. W ww. przypadku Strony uznają, iż roszczenie o zapłatę zostało zaspokojone.</w:t>
      </w:r>
    </w:p>
    <w:p w14:paraId="7D02F76F" w14:textId="77777777" w:rsidR="00732CAB" w:rsidRDefault="00732CAB" w:rsidP="00732CAB">
      <w:pPr>
        <w:pStyle w:val="NormalnyWeb"/>
        <w:spacing w:before="278" w:beforeAutospacing="0" w:after="0" w:line="240" w:lineRule="auto"/>
        <w:ind w:left="425" w:hanging="425"/>
      </w:pPr>
      <w:r>
        <w:rPr>
          <w:rFonts w:ascii="Arial" w:hAnsi="Arial" w:cs="Arial"/>
        </w:rPr>
        <w:t>7. W przypadku braku możliwości zastosowania zapłaty w mechanizmie podzielonej płatności, w szczególności zwrotu przez bank/SKOK kwoty objętej przelewem z zastosowanym „Komunikatem przelewu”, Wykonawca nie ma prawa do naliczania odsetek za nieterminową zapłatę do momentu upływu 7 dni od zawiadomienia Zamawiającego o możliwości dokonania zapłaty z zastosowaniem mechanizmu podzielonej płatności. Wykonawca zobowiązany jest zawiadomić Zamawiającego niezwłocznie o wystąpieniu możliwości wskazane wyżej.</w:t>
      </w:r>
    </w:p>
    <w:p w14:paraId="75DB62D8" w14:textId="4EF9E033" w:rsidR="00732CAB" w:rsidRDefault="00732CAB" w:rsidP="00732CAB">
      <w:pPr>
        <w:pStyle w:val="NormalnyWeb"/>
        <w:spacing w:before="278" w:beforeAutospacing="0" w:after="0" w:line="240" w:lineRule="auto"/>
        <w:ind w:left="425" w:hanging="425"/>
      </w:pPr>
      <w:r>
        <w:rPr>
          <w:rFonts w:ascii="Arial" w:hAnsi="Arial" w:cs="Arial"/>
        </w:rPr>
        <w:t>8. Wykonawca oświadcza, iż właściwym dla niego organem podatkowym jest Naczelnik Urzędu Skarbowego w ………… . W przypadku, gdy w okresie obowiązywania umowy zmieni się właściwość miejscowa Wykonawca zobowiązany jest zawiadomić Zamawiającego nie później niż wraz z fakturą dokumentującą realizację zamówienia.</w:t>
      </w:r>
    </w:p>
    <w:p w14:paraId="7C6BECAE" w14:textId="77777777" w:rsidR="00732CAB" w:rsidRDefault="00732CAB" w:rsidP="00732CAB">
      <w:pPr>
        <w:pStyle w:val="NormalnyWeb"/>
        <w:spacing w:before="278" w:beforeAutospacing="0" w:after="0" w:line="240" w:lineRule="auto"/>
        <w:ind w:left="709" w:hanging="709"/>
      </w:pPr>
      <w:r>
        <w:rPr>
          <w:rFonts w:ascii="Arial" w:hAnsi="Arial" w:cs="Arial"/>
        </w:rPr>
        <w:t>9. Wykonawca oświadcza, że jest/ nie jest zarejestrowanym podatnikiem VAT czynnym.</w:t>
      </w:r>
    </w:p>
    <w:p w14:paraId="5363C4EC" w14:textId="77777777" w:rsidR="00732CAB" w:rsidRDefault="00732CAB" w:rsidP="00732CAB">
      <w:pPr>
        <w:pStyle w:val="NormalnyWeb"/>
        <w:spacing w:before="278" w:beforeAutospacing="0" w:after="0" w:line="240" w:lineRule="auto"/>
        <w:ind w:left="425" w:hanging="425"/>
      </w:pPr>
      <w:r>
        <w:rPr>
          <w:rFonts w:ascii="Arial" w:hAnsi="Arial" w:cs="Arial"/>
        </w:rPr>
        <w:t>10. Wykonawca oświadcza, że numer rachunku bankowego wskazany na fakturach, wystawianych w związku z realizacją przedmiotowej umowy jest numerem rachunku rozliczeniowego, o którym mowa w art. 49 ust.1 pkt.1 ustawy z dnia 29 sierpnia 1997r. – Prawo bankowe lub w SKOK i jest właściwy dla dokonania rozliczeń na zasadach mechanizmu podzielonej płatności, tj. w sposób określony przepisami ustawy z dnia 11 marca 2004r. o podatku od towarów i usług.</w:t>
      </w:r>
    </w:p>
    <w:p w14:paraId="3586795C" w14:textId="77777777" w:rsidR="00732CAB" w:rsidRDefault="00732CAB" w:rsidP="00732CAB">
      <w:pPr>
        <w:pStyle w:val="NormalnyWeb"/>
        <w:spacing w:after="0" w:line="240" w:lineRule="auto"/>
        <w:ind w:left="403" w:hanging="403"/>
      </w:pPr>
    </w:p>
    <w:p w14:paraId="07F36FF0" w14:textId="77777777" w:rsidR="00125876" w:rsidRDefault="00125876" w:rsidP="00732CAB">
      <w:pPr>
        <w:pStyle w:val="Tekstpodstawowywcity"/>
        <w:ind w:left="-142"/>
        <w:rPr>
          <w:rFonts w:ascii="Arial" w:hAnsi="Arial" w:cs="Arial"/>
          <w:sz w:val="24"/>
        </w:rPr>
      </w:pPr>
    </w:p>
    <w:p w14:paraId="211A00F6" w14:textId="77777777" w:rsidR="00125876" w:rsidRDefault="00125876" w:rsidP="00125876">
      <w:pPr>
        <w:pStyle w:val="Tekstpodstawowywcity"/>
        <w:ind w:left="0"/>
        <w:jc w:val="center"/>
        <w:rPr>
          <w:rFonts w:ascii="Arial" w:hAnsi="Arial" w:cs="Arial"/>
          <w:sz w:val="24"/>
        </w:rPr>
      </w:pPr>
    </w:p>
    <w:p w14:paraId="7DA3AEBC" w14:textId="77777777" w:rsidR="00125876" w:rsidRDefault="00125876" w:rsidP="00125876">
      <w:pPr>
        <w:pStyle w:val="Tekstpodstawowywcity"/>
        <w:ind w:left="0"/>
        <w:jc w:val="center"/>
      </w:pPr>
      <w:r>
        <w:rPr>
          <w:rFonts w:ascii="Arial" w:hAnsi="Arial" w:cs="Arial"/>
          <w:sz w:val="24"/>
        </w:rPr>
        <w:t>§ 9</w:t>
      </w:r>
    </w:p>
    <w:p w14:paraId="0B736C8B" w14:textId="77777777" w:rsidR="00125876" w:rsidRDefault="00125876" w:rsidP="00125876">
      <w:pPr>
        <w:pStyle w:val="Tekstpodstawowywcity"/>
        <w:jc w:val="center"/>
        <w:rPr>
          <w:rFonts w:ascii="Arial" w:hAnsi="Arial" w:cs="Arial"/>
          <w:sz w:val="24"/>
        </w:rPr>
      </w:pPr>
    </w:p>
    <w:p w14:paraId="6617C8EA" w14:textId="77777777" w:rsidR="00125876" w:rsidRDefault="00125876" w:rsidP="00125876">
      <w:pPr>
        <w:pStyle w:val="Tekstpodstawowywcity"/>
        <w:tabs>
          <w:tab w:val="left" w:pos="2520"/>
        </w:tabs>
        <w:ind w:hanging="360"/>
        <w:jc w:val="both"/>
      </w:pPr>
      <w:r>
        <w:rPr>
          <w:rFonts w:ascii="Arial" w:eastAsia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Materiały niezbędne do wykonania przedmiotu umowy zostaną zakupione i dostarczone przez wykonawcę i będą stanowić jego koszt. Powinny odpowiadać co do jakości wymogom wyrobów dopuszczonych do obrotu i stosowania w budownictwie określonym w ustawie „Prawo Budowlane”.</w:t>
      </w:r>
    </w:p>
    <w:p w14:paraId="3983B098" w14:textId="77777777" w:rsidR="00125876" w:rsidRDefault="00125876" w:rsidP="00125876">
      <w:pPr>
        <w:pStyle w:val="Tekstpodstawowywcity"/>
        <w:ind w:left="0"/>
        <w:rPr>
          <w:rFonts w:ascii="Arial" w:hAnsi="Arial" w:cs="Arial"/>
          <w:sz w:val="24"/>
        </w:rPr>
      </w:pPr>
    </w:p>
    <w:p w14:paraId="0C1A8D2A" w14:textId="77777777" w:rsidR="00125876" w:rsidRDefault="00125876" w:rsidP="00125876">
      <w:pPr>
        <w:pStyle w:val="Tekstpodstawowywcity"/>
        <w:ind w:left="0"/>
        <w:jc w:val="center"/>
        <w:rPr>
          <w:rFonts w:ascii="Arial" w:hAnsi="Arial" w:cs="Arial"/>
          <w:sz w:val="24"/>
        </w:rPr>
      </w:pPr>
    </w:p>
    <w:p w14:paraId="71A644D8" w14:textId="77777777" w:rsidR="00125876" w:rsidRDefault="00125876" w:rsidP="00125876">
      <w:pPr>
        <w:pStyle w:val="Tekstpodstawowywcity"/>
        <w:ind w:left="0"/>
        <w:jc w:val="center"/>
        <w:rPr>
          <w:rFonts w:ascii="Arial" w:hAnsi="Arial" w:cs="Arial"/>
          <w:sz w:val="24"/>
        </w:rPr>
      </w:pPr>
    </w:p>
    <w:p w14:paraId="4A080DF6" w14:textId="77777777" w:rsidR="000C0440" w:rsidRDefault="000C0440" w:rsidP="00125876">
      <w:pPr>
        <w:pStyle w:val="Tekstpodstawowywcity"/>
        <w:ind w:left="0"/>
        <w:jc w:val="center"/>
        <w:rPr>
          <w:rFonts w:ascii="Arial" w:hAnsi="Arial" w:cs="Arial"/>
          <w:sz w:val="24"/>
        </w:rPr>
      </w:pPr>
    </w:p>
    <w:p w14:paraId="12AC0257" w14:textId="77777777" w:rsidR="00125876" w:rsidRDefault="00125876" w:rsidP="00125876">
      <w:pPr>
        <w:pStyle w:val="Tekstpodstawowywcity"/>
        <w:ind w:left="0"/>
        <w:jc w:val="center"/>
      </w:pPr>
      <w:r>
        <w:rPr>
          <w:rFonts w:ascii="Arial" w:hAnsi="Arial" w:cs="Arial"/>
          <w:sz w:val="24"/>
        </w:rPr>
        <w:lastRenderedPageBreak/>
        <w:t>§ 10</w:t>
      </w:r>
    </w:p>
    <w:p w14:paraId="6BE27E6C" w14:textId="77777777" w:rsidR="00125876" w:rsidRDefault="00125876" w:rsidP="00125876">
      <w:pPr>
        <w:pStyle w:val="Tekstpodstawowywcity"/>
        <w:jc w:val="center"/>
        <w:rPr>
          <w:rFonts w:ascii="Arial" w:hAnsi="Arial" w:cs="Arial"/>
          <w:sz w:val="24"/>
        </w:rPr>
      </w:pPr>
    </w:p>
    <w:p w14:paraId="6B18E5A0" w14:textId="77777777" w:rsidR="00125876" w:rsidRDefault="00125876" w:rsidP="00125876">
      <w:pPr>
        <w:pStyle w:val="Tekstpodstawowywcity"/>
      </w:pPr>
      <w:r>
        <w:rPr>
          <w:rFonts w:ascii="Arial" w:hAnsi="Arial" w:cs="Arial"/>
          <w:b/>
          <w:sz w:val="24"/>
          <w:u w:val="single"/>
        </w:rPr>
        <w:t>ODBIÓR ROBÓT</w:t>
      </w:r>
    </w:p>
    <w:p w14:paraId="352E16A6" w14:textId="77777777" w:rsidR="00125876" w:rsidRDefault="00125876" w:rsidP="00125876">
      <w:pPr>
        <w:pStyle w:val="Tekstpodstawowywcity"/>
        <w:rPr>
          <w:rFonts w:ascii="Arial" w:hAnsi="Arial" w:cs="Arial"/>
          <w:b/>
          <w:sz w:val="24"/>
          <w:u w:val="single"/>
        </w:rPr>
      </w:pPr>
    </w:p>
    <w:p w14:paraId="4427AAF5" w14:textId="77777777" w:rsidR="00125876" w:rsidRDefault="00125876" w:rsidP="00125876">
      <w:pPr>
        <w:pStyle w:val="Tekstpodstawowywcity"/>
        <w:numPr>
          <w:ilvl w:val="0"/>
          <w:numId w:val="5"/>
        </w:numPr>
        <w:tabs>
          <w:tab w:val="left" w:pos="2520"/>
        </w:tabs>
        <w:jc w:val="both"/>
      </w:pPr>
      <w:r>
        <w:rPr>
          <w:rFonts w:ascii="Arial" w:hAnsi="Arial" w:cs="Arial"/>
          <w:sz w:val="24"/>
        </w:rPr>
        <w:t>Zamawiający wyznaczy termin i rozpocznie odbiór robót, zgłoszonych jako wykonane, w ciągu 7 dni od daty zawiadomienia go o osiągnięciu gotowości do odbioru, zawiadamiając o tym wykonawcę.</w:t>
      </w:r>
    </w:p>
    <w:p w14:paraId="40D64BE0" w14:textId="77777777" w:rsidR="00125876" w:rsidRDefault="00125876" w:rsidP="00125876">
      <w:pPr>
        <w:pStyle w:val="Tekstpodstawowywcity"/>
        <w:jc w:val="both"/>
        <w:rPr>
          <w:rFonts w:ascii="Arial" w:hAnsi="Arial" w:cs="Arial"/>
          <w:sz w:val="24"/>
        </w:rPr>
      </w:pPr>
    </w:p>
    <w:p w14:paraId="7829A62A" w14:textId="77777777" w:rsidR="00125876" w:rsidRDefault="00125876" w:rsidP="00125876">
      <w:pPr>
        <w:pStyle w:val="Tekstpodstawowywcity"/>
        <w:numPr>
          <w:ilvl w:val="0"/>
          <w:numId w:val="5"/>
        </w:numPr>
        <w:tabs>
          <w:tab w:val="left" w:pos="2520"/>
        </w:tabs>
        <w:jc w:val="both"/>
      </w:pPr>
      <w:r>
        <w:rPr>
          <w:rFonts w:ascii="Arial" w:hAnsi="Arial" w:cs="Arial"/>
          <w:sz w:val="24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14:paraId="70D898A2" w14:textId="77777777" w:rsidR="00125876" w:rsidRDefault="00125876" w:rsidP="00125876">
      <w:pPr>
        <w:pStyle w:val="Tekstpodstawowywcity"/>
        <w:ind w:left="0"/>
        <w:rPr>
          <w:rFonts w:ascii="Arial" w:hAnsi="Arial" w:cs="Arial"/>
          <w:sz w:val="24"/>
        </w:rPr>
      </w:pPr>
    </w:p>
    <w:p w14:paraId="406476F6" w14:textId="77777777" w:rsidR="00125876" w:rsidRDefault="00125876" w:rsidP="00125876">
      <w:pPr>
        <w:pStyle w:val="Tekstpodstawowywcity"/>
        <w:ind w:left="0"/>
        <w:jc w:val="center"/>
        <w:rPr>
          <w:rFonts w:ascii="Arial" w:hAnsi="Arial" w:cs="Arial"/>
          <w:sz w:val="24"/>
        </w:rPr>
      </w:pPr>
    </w:p>
    <w:p w14:paraId="69349BCC" w14:textId="77777777" w:rsidR="00125876" w:rsidRDefault="00125876" w:rsidP="00125876">
      <w:pPr>
        <w:pStyle w:val="Tekstpodstawowywcity"/>
        <w:ind w:left="0"/>
        <w:jc w:val="center"/>
      </w:pPr>
      <w:r>
        <w:rPr>
          <w:rFonts w:ascii="Arial" w:hAnsi="Arial" w:cs="Arial"/>
          <w:sz w:val="24"/>
        </w:rPr>
        <w:t>§ 11</w:t>
      </w:r>
    </w:p>
    <w:p w14:paraId="2249D88C" w14:textId="77777777" w:rsidR="00125876" w:rsidRDefault="00125876" w:rsidP="00125876">
      <w:pPr>
        <w:pStyle w:val="Tekstpodstawowywcity"/>
        <w:jc w:val="both"/>
        <w:rPr>
          <w:rFonts w:ascii="Arial" w:hAnsi="Arial" w:cs="Arial"/>
          <w:sz w:val="24"/>
        </w:rPr>
      </w:pPr>
    </w:p>
    <w:p w14:paraId="06053ADF" w14:textId="77777777" w:rsidR="00125876" w:rsidRDefault="00125876" w:rsidP="00125876">
      <w:pPr>
        <w:pStyle w:val="Tekstpodstawowywcity"/>
        <w:ind w:left="0"/>
        <w:jc w:val="both"/>
      </w:pPr>
      <w:r>
        <w:rPr>
          <w:rFonts w:ascii="Arial" w:hAnsi="Arial" w:cs="Arial"/>
          <w:sz w:val="24"/>
        </w:rPr>
        <w:t>W przypadku niewykonania w terminie lub nienależytego wykonania robót, zamawiający naliczać będzie kary:</w:t>
      </w:r>
    </w:p>
    <w:p w14:paraId="11B01F7B" w14:textId="77777777" w:rsidR="00125876" w:rsidRDefault="00125876" w:rsidP="00125876">
      <w:pPr>
        <w:pStyle w:val="Tekstpodstawowywcity"/>
        <w:ind w:left="709" w:hanging="283"/>
        <w:jc w:val="both"/>
      </w:pPr>
      <w:r>
        <w:rPr>
          <w:rFonts w:ascii="Arial" w:hAnsi="Arial" w:cs="Arial"/>
          <w:sz w:val="24"/>
        </w:rPr>
        <w:t>1/ za zwłokę w oddaniu przedmiotu umowy, w wysokości 0,4% wynagrodzenia umownego, o którym mowa w § 7 ust.1 , za każdy dzień zwłoki.</w:t>
      </w:r>
    </w:p>
    <w:p w14:paraId="2CB47A71" w14:textId="77777777" w:rsidR="00125876" w:rsidRDefault="00125876" w:rsidP="00125876">
      <w:pPr>
        <w:pStyle w:val="Tekstpodstawowywcity"/>
        <w:ind w:left="709" w:hanging="283"/>
        <w:jc w:val="both"/>
      </w:pPr>
      <w:r>
        <w:rPr>
          <w:rFonts w:ascii="Arial" w:hAnsi="Arial" w:cs="Arial"/>
          <w:sz w:val="24"/>
        </w:rPr>
        <w:t>2/ za zwłokę w usunięciu wad stwierdzonych przy odbiorze lub w okresie gwarancji w wysokości 0,25% całkowitego wynagrodzenia, o którym mowa § 7 ust.1 , za każdy dzień zwłoki liczonej od dnia wyznaczonego na usunięcie wad.</w:t>
      </w:r>
    </w:p>
    <w:p w14:paraId="22CA02D7" w14:textId="77777777" w:rsidR="00125876" w:rsidRDefault="00125876" w:rsidP="00125876">
      <w:pPr>
        <w:pStyle w:val="Tekstpodstawowywcity"/>
        <w:ind w:left="709" w:hanging="283"/>
        <w:jc w:val="both"/>
      </w:pPr>
      <w:r>
        <w:rPr>
          <w:rFonts w:ascii="Arial" w:hAnsi="Arial" w:cs="Arial"/>
          <w:sz w:val="24"/>
        </w:rPr>
        <w:t>3/ w razie zwłoki w usunięciu wad w terminie dodatkowym kara ulega podwyższeniu o 50%, licząc od dnia upływu terminu dodatkowego.</w:t>
      </w:r>
    </w:p>
    <w:p w14:paraId="3ADBB804" w14:textId="77777777" w:rsidR="00125876" w:rsidRDefault="00125876" w:rsidP="00125876">
      <w:pPr>
        <w:pStyle w:val="Tekstpodstawowywcity"/>
        <w:ind w:left="709" w:hanging="283"/>
        <w:jc w:val="both"/>
      </w:pPr>
      <w:r>
        <w:rPr>
          <w:rFonts w:ascii="Arial" w:hAnsi="Arial" w:cs="Arial"/>
          <w:sz w:val="24"/>
        </w:rPr>
        <w:t>4/ z tytułu stwierdzenia wad w przedmiocie odbioru 5% wynagrodzenia, o którym mowa w § 7 ust.1 .</w:t>
      </w:r>
    </w:p>
    <w:p w14:paraId="1A2F36FD" w14:textId="77777777" w:rsidR="00125876" w:rsidRDefault="00125876" w:rsidP="00125876">
      <w:pPr>
        <w:pStyle w:val="Tekstpodstawowywcity"/>
        <w:ind w:left="709" w:hanging="283"/>
        <w:jc w:val="both"/>
      </w:pPr>
      <w:r>
        <w:rPr>
          <w:rFonts w:ascii="Arial" w:hAnsi="Arial" w:cs="Arial"/>
          <w:sz w:val="24"/>
        </w:rPr>
        <w:t>5/ wykonawca za odstąpienie od umowy zapłaci zamawiającemu karę w wysokości 20% wynagrodzenia, o którym mowa w § 7 ust.1.</w:t>
      </w:r>
    </w:p>
    <w:p w14:paraId="205D50F8" w14:textId="77777777" w:rsidR="00125876" w:rsidRDefault="00125876" w:rsidP="00125876">
      <w:pPr>
        <w:pStyle w:val="Tekstpodstawowywcity"/>
        <w:ind w:left="709" w:hanging="283"/>
        <w:rPr>
          <w:rFonts w:ascii="Arial" w:hAnsi="Arial" w:cs="Arial"/>
          <w:sz w:val="24"/>
        </w:rPr>
      </w:pPr>
    </w:p>
    <w:p w14:paraId="36F7F164" w14:textId="77777777" w:rsidR="00125876" w:rsidRDefault="00125876" w:rsidP="00125876">
      <w:pPr>
        <w:pStyle w:val="Tekstpodstawowywcity"/>
        <w:tabs>
          <w:tab w:val="left" w:pos="0"/>
        </w:tabs>
        <w:ind w:left="0"/>
        <w:jc w:val="center"/>
        <w:rPr>
          <w:rFonts w:ascii="Arial" w:hAnsi="Arial" w:cs="Arial"/>
          <w:sz w:val="24"/>
        </w:rPr>
      </w:pPr>
    </w:p>
    <w:p w14:paraId="60F4651D" w14:textId="77777777" w:rsidR="00125876" w:rsidRDefault="00125876" w:rsidP="00125876">
      <w:pPr>
        <w:pStyle w:val="Tekstpodstawowywcity"/>
        <w:tabs>
          <w:tab w:val="left" w:pos="0"/>
        </w:tabs>
        <w:ind w:left="0"/>
        <w:jc w:val="center"/>
      </w:pPr>
      <w:r>
        <w:rPr>
          <w:rFonts w:ascii="Arial" w:hAnsi="Arial" w:cs="Arial"/>
          <w:sz w:val="24"/>
        </w:rPr>
        <w:t>§ 12</w:t>
      </w:r>
    </w:p>
    <w:p w14:paraId="1AD7F6EF" w14:textId="77777777" w:rsidR="00125876" w:rsidRDefault="00125876" w:rsidP="00125876">
      <w:pPr>
        <w:pStyle w:val="Tekstpodstawowywcity"/>
        <w:tabs>
          <w:tab w:val="left" w:pos="0"/>
        </w:tabs>
        <w:ind w:left="0"/>
        <w:rPr>
          <w:rFonts w:ascii="Arial" w:hAnsi="Arial" w:cs="Arial"/>
          <w:b/>
          <w:sz w:val="24"/>
          <w:u w:val="single"/>
        </w:rPr>
      </w:pPr>
    </w:p>
    <w:p w14:paraId="6A28E9CA" w14:textId="77777777" w:rsidR="00125876" w:rsidRDefault="00125876" w:rsidP="00125876">
      <w:pPr>
        <w:pStyle w:val="Tekstpodstawowywcity"/>
        <w:numPr>
          <w:ilvl w:val="0"/>
          <w:numId w:val="6"/>
        </w:numPr>
        <w:tabs>
          <w:tab w:val="left" w:pos="2520"/>
        </w:tabs>
        <w:jc w:val="both"/>
      </w:pPr>
      <w:r>
        <w:rPr>
          <w:rFonts w:ascii="Arial" w:hAnsi="Arial" w:cs="Arial"/>
          <w:sz w:val="24"/>
        </w:rPr>
        <w:t>Wykonawca udziela zamawiającemu gwarancji na wykonany przedmiot umowy.</w:t>
      </w:r>
    </w:p>
    <w:p w14:paraId="3E9DE8B6" w14:textId="77777777" w:rsidR="00125876" w:rsidRDefault="00125876" w:rsidP="00125876">
      <w:pPr>
        <w:pStyle w:val="Tekstpodstawowywcity"/>
        <w:tabs>
          <w:tab w:val="left" w:pos="2160"/>
        </w:tabs>
        <w:jc w:val="both"/>
        <w:rPr>
          <w:rFonts w:ascii="Arial" w:hAnsi="Arial" w:cs="Arial"/>
          <w:sz w:val="24"/>
        </w:rPr>
      </w:pPr>
    </w:p>
    <w:p w14:paraId="4AF57166" w14:textId="21B25902" w:rsidR="00125876" w:rsidRDefault="00125876" w:rsidP="00125876">
      <w:pPr>
        <w:pStyle w:val="Tekstpodstawowywcity"/>
        <w:numPr>
          <w:ilvl w:val="0"/>
          <w:numId w:val="6"/>
        </w:numPr>
        <w:tabs>
          <w:tab w:val="left" w:pos="2520"/>
        </w:tabs>
        <w:jc w:val="both"/>
      </w:pPr>
      <w:r>
        <w:rPr>
          <w:rFonts w:ascii="Arial" w:hAnsi="Arial" w:cs="Arial"/>
          <w:sz w:val="24"/>
        </w:rPr>
        <w:t xml:space="preserve">Termin gwarancji ustala się na </w:t>
      </w:r>
      <w:r w:rsidR="000C0440" w:rsidRPr="000C0440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sz w:val="24"/>
        </w:rPr>
        <w:t xml:space="preserve"> lata</w:t>
      </w:r>
      <w:r>
        <w:rPr>
          <w:rFonts w:ascii="Arial" w:hAnsi="Arial" w:cs="Arial"/>
          <w:sz w:val="24"/>
        </w:rPr>
        <w:t xml:space="preserve"> od daty ostatecznego odbioru przedmiotu umowy.</w:t>
      </w:r>
    </w:p>
    <w:p w14:paraId="450C2361" w14:textId="77777777" w:rsidR="00125876" w:rsidRDefault="00125876" w:rsidP="00125876">
      <w:pPr>
        <w:pStyle w:val="Tekstpodstawowywcity"/>
        <w:tabs>
          <w:tab w:val="left" w:pos="0"/>
        </w:tabs>
        <w:ind w:left="0"/>
        <w:rPr>
          <w:rFonts w:ascii="Arial" w:hAnsi="Arial" w:cs="Arial"/>
          <w:sz w:val="24"/>
        </w:rPr>
      </w:pPr>
    </w:p>
    <w:p w14:paraId="7DB62B75" w14:textId="77777777" w:rsidR="00125876" w:rsidRDefault="00125876" w:rsidP="00125876">
      <w:pPr>
        <w:pStyle w:val="Tekstpodstawowywcity"/>
        <w:tabs>
          <w:tab w:val="left" w:pos="426"/>
        </w:tabs>
        <w:ind w:left="0"/>
        <w:rPr>
          <w:rFonts w:ascii="Arial" w:hAnsi="Arial" w:cs="Arial"/>
          <w:sz w:val="24"/>
        </w:rPr>
      </w:pPr>
    </w:p>
    <w:p w14:paraId="50AE24EF" w14:textId="77777777" w:rsidR="00125876" w:rsidRDefault="00125876" w:rsidP="00125876">
      <w:pPr>
        <w:pStyle w:val="Tekstpodstawowywcity"/>
        <w:tabs>
          <w:tab w:val="left" w:pos="426"/>
        </w:tabs>
        <w:ind w:left="0"/>
        <w:rPr>
          <w:rFonts w:ascii="Arial" w:hAnsi="Arial" w:cs="Arial"/>
          <w:sz w:val="24"/>
        </w:rPr>
      </w:pPr>
    </w:p>
    <w:p w14:paraId="43CBC15C" w14:textId="77777777" w:rsidR="00125876" w:rsidRDefault="00125876" w:rsidP="00125876">
      <w:pPr>
        <w:pStyle w:val="Tekstpodstawowywcity"/>
        <w:tabs>
          <w:tab w:val="left" w:pos="1866"/>
        </w:tabs>
        <w:ind w:left="0"/>
        <w:jc w:val="center"/>
      </w:pPr>
      <w:r>
        <w:rPr>
          <w:rFonts w:ascii="Arial" w:hAnsi="Arial" w:cs="Arial"/>
          <w:sz w:val="24"/>
        </w:rPr>
        <w:t>§ 13</w:t>
      </w:r>
    </w:p>
    <w:p w14:paraId="7AC5CCC5" w14:textId="77777777" w:rsidR="00125876" w:rsidRDefault="00125876" w:rsidP="00125876">
      <w:pPr>
        <w:pStyle w:val="Tekstpodstawowywcity"/>
        <w:tabs>
          <w:tab w:val="left" w:pos="2586"/>
        </w:tabs>
        <w:jc w:val="center"/>
        <w:rPr>
          <w:rFonts w:ascii="Arial" w:hAnsi="Arial" w:cs="Arial"/>
          <w:sz w:val="24"/>
        </w:rPr>
      </w:pPr>
    </w:p>
    <w:p w14:paraId="114DA66B" w14:textId="77777777" w:rsidR="00125876" w:rsidRDefault="00125876" w:rsidP="00125876">
      <w:pPr>
        <w:pStyle w:val="Tekstpodstawowywcity"/>
        <w:tabs>
          <w:tab w:val="left" w:pos="2415"/>
        </w:tabs>
        <w:ind w:left="345" w:hanging="345"/>
        <w:jc w:val="both"/>
      </w:pPr>
      <w:r>
        <w:rPr>
          <w:rFonts w:ascii="Arial" w:hAnsi="Arial" w:cs="Arial"/>
          <w:sz w:val="24"/>
        </w:rPr>
        <w:t>1. W sprawach nieuregulowanych niniejszą umową mają zastosowanie odpowiednie przepisy Kodeksu Cywilnego.</w:t>
      </w:r>
    </w:p>
    <w:p w14:paraId="6AF60C4B" w14:textId="77777777" w:rsidR="00125876" w:rsidRDefault="00125876" w:rsidP="00125876">
      <w:pPr>
        <w:pStyle w:val="Tekstpodstawowywcity"/>
        <w:tabs>
          <w:tab w:val="left" w:pos="2940"/>
        </w:tabs>
        <w:ind w:left="420" w:hanging="435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14:paraId="7C4286A3" w14:textId="77777777" w:rsidR="00125876" w:rsidRDefault="00125876" w:rsidP="00125876">
      <w:pPr>
        <w:pStyle w:val="Tekstpodstawowywcity"/>
        <w:tabs>
          <w:tab w:val="left" w:pos="2940"/>
        </w:tabs>
        <w:ind w:left="420" w:hanging="435"/>
        <w:jc w:val="both"/>
      </w:pPr>
      <w:r>
        <w:rPr>
          <w:rFonts w:ascii="Arial" w:hAnsi="Arial" w:cs="Arial"/>
          <w:sz w:val="24"/>
        </w:rPr>
        <w:t>2.  Wszelkie zmiany umowy wymagają dla swej ważności formy pisemnej pod rygorem nieważności.</w:t>
      </w:r>
    </w:p>
    <w:p w14:paraId="1F3422EA" w14:textId="77777777" w:rsidR="00125876" w:rsidRDefault="00125876" w:rsidP="00125876">
      <w:pPr>
        <w:pStyle w:val="Tekstpodstawowywcity"/>
        <w:tabs>
          <w:tab w:val="left" w:pos="426"/>
        </w:tabs>
        <w:ind w:left="0"/>
        <w:rPr>
          <w:rFonts w:ascii="Arial" w:hAnsi="Arial" w:cs="Arial"/>
          <w:sz w:val="24"/>
        </w:rPr>
      </w:pPr>
    </w:p>
    <w:p w14:paraId="2E2C1CB0" w14:textId="77777777" w:rsidR="00125876" w:rsidRDefault="00125876" w:rsidP="00125876">
      <w:pPr>
        <w:pStyle w:val="Tekstpodstawowywcity"/>
        <w:tabs>
          <w:tab w:val="left" w:pos="426"/>
        </w:tabs>
        <w:ind w:left="0"/>
        <w:jc w:val="center"/>
      </w:pPr>
      <w:r>
        <w:rPr>
          <w:rFonts w:ascii="Arial" w:hAnsi="Arial" w:cs="Arial"/>
          <w:sz w:val="24"/>
        </w:rPr>
        <w:t>§ 14</w:t>
      </w:r>
    </w:p>
    <w:p w14:paraId="6D554FD2" w14:textId="77777777" w:rsidR="00125876" w:rsidRDefault="00125876" w:rsidP="00125876">
      <w:pPr>
        <w:pStyle w:val="Tekstpodstawowywcity"/>
        <w:tabs>
          <w:tab w:val="left" w:pos="426"/>
        </w:tabs>
        <w:ind w:left="0"/>
        <w:jc w:val="center"/>
        <w:rPr>
          <w:rFonts w:ascii="Arial" w:hAnsi="Arial" w:cs="Arial"/>
          <w:sz w:val="24"/>
        </w:rPr>
      </w:pPr>
    </w:p>
    <w:p w14:paraId="7CE41ADB" w14:textId="77777777" w:rsidR="00125876" w:rsidRDefault="00125876" w:rsidP="00125876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hAnsi="Arial" w:cs="Arial"/>
          <w:sz w:val="24"/>
        </w:rPr>
        <w:t>Ewentualne spory wynikłe na tle  niniejszej umowy rozstrzygać będzie  Sąd właściwy miejscowo dla zamawiającego.</w:t>
      </w:r>
    </w:p>
    <w:p w14:paraId="55E72F3B" w14:textId="77777777" w:rsidR="00125876" w:rsidRDefault="00125876" w:rsidP="00125876">
      <w:pPr>
        <w:pStyle w:val="Tekstpodstawowywcity"/>
        <w:tabs>
          <w:tab w:val="left" w:pos="426"/>
        </w:tabs>
        <w:ind w:left="0"/>
        <w:jc w:val="center"/>
        <w:rPr>
          <w:rFonts w:ascii="Arial" w:hAnsi="Arial" w:cs="Arial"/>
          <w:sz w:val="24"/>
        </w:rPr>
      </w:pPr>
    </w:p>
    <w:p w14:paraId="210BC506" w14:textId="77777777" w:rsidR="00125876" w:rsidRDefault="00125876" w:rsidP="00125876">
      <w:pPr>
        <w:pStyle w:val="Tekstpodstawowywcity"/>
        <w:tabs>
          <w:tab w:val="left" w:pos="426"/>
        </w:tabs>
        <w:ind w:left="0"/>
        <w:jc w:val="center"/>
      </w:pPr>
      <w:r>
        <w:rPr>
          <w:rFonts w:ascii="Arial" w:hAnsi="Arial" w:cs="Arial"/>
          <w:sz w:val="24"/>
        </w:rPr>
        <w:t>§ 15</w:t>
      </w:r>
    </w:p>
    <w:p w14:paraId="5B9241CF" w14:textId="77777777" w:rsidR="00125876" w:rsidRDefault="00125876" w:rsidP="00125876">
      <w:pPr>
        <w:pStyle w:val="Tekstpodstawowywcity"/>
        <w:tabs>
          <w:tab w:val="left" w:pos="426"/>
        </w:tabs>
        <w:ind w:left="0"/>
        <w:jc w:val="center"/>
        <w:rPr>
          <w:rFonts w:ascii="Arial" w:hAnsi="Arial" w:cs="Arial"/>
          <w:sz w:val="24"/>
        </w:rPr>
      </w:pPr>
    </w:p>
    <w:p w14:paraId="14F378BF" w14:textId="77777777" w:rsidR="00125876" w:rsidRDefault="00125876" w:rsidP="00125876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hAnsi="Arial" w:cs="Arial"/>
          <w:sz w:val="24"/>
        </w:rPr>
        <w:t>Umowę sporządzono w 2 jednobrzmiących egzemplarzach, w tym 1 egz. dla wykonawcy   i 1 egz. dla zamawiającego.</w:t>
      </w:r>
    </w:p>
    <w:p w14:paraId="5B6BE2FE" w14:textId="77777777" w:rsidR="00125876" w:rsidRDefault="00125876" w:rsidP="00125876">
      <w:pPr>
        <w:pStyle w:val="Tekstpodstawowywcity"/>
        <w:tabs>
          <w:tab w:val="left" w:pos="426"/>
        </w:tabs>
        <w:ind w:left="0"/>
        <w:rPr>
          <w:rFonts w:ascii="Arial" w:hAnsi="Arial" w:cs="Arial"/>
          <w:b/>
          <w:sz w:val="24"/>
          <w:u w:val="single"/>
        </w:rPr>
      </w:pPr>
    </w:p>
    <w:p w14:paraId="54F01F89" w14:textId="77777777" w:rsidR="00125876" w:rsidRDefault="00125876" w:rsidP="00125876">
      <w:pPr>
        <w:pStyle w:val="Tekstpodstawowywcity"/>
        <w:tabs>
          <w:tab w:val="left" w:pos="426"/>
        </w:tabs>
        <w:ind w:left="0"/>
        <w:rPr>
          <w:rFonts w:ascii="Arial" w:hAnsi="Arial" w:cs="Arial"/>
          <w:b/>
          <w:sz w:val="24"/>
          <w:u w:val="single"/>
        </w:rPr>
      </w:pPr>
    </w:p>
    <w:p w14:paraId="1AF6AEE0" w14:textId="77777777" w:rsidR="00125876" w:rsidRDefault="00125876" w:rsidP="00125876">
      <w:pPr>
        <w:pStyle w:val="Tekstpodstawowywcity"/>
        <w:tabs>
          <w:tab w:val="left" w:pos="2586"/>
        </w:tabs>
        <w:rPr>
          <w:rFonts w:ascii="Arial" w:hAnsi="Arial" w:cs="Arial"/>
          <w:b/>
          <w:sz w:val="24"/>
          <w:u w:val="single"/>
        </w:rPr>
      </w:pPr>
    </w:p>
    <w:p w14:paraId="049F94A1" w14:textId="77777777" w:rsidR="00125876" w:rsidRDefault="00125876" w:rsidP="00125876">
      <w:pPr>
        <w:pStyle w:val="Tekstpodstawowywcity"/>
        <w:tabs>
          <w:tab w:val="left" w:pos="2586"/>
        </w:tabs>
      </w:pPr>
      <w:r>
        <w:rPr>
          <w:rFonts w:ascii="Arial" w:hAnsi="Arial" w:cs="Arial"/>
          <w:b/>
          <w:sz w:val="24"/>
        </w:rPr>
        <w:t>ZAMAWIAJĄCY:                                                                 WYKONAWCA:</w:t>
      </w:r>
    </w:p>
    <w:p w14:paraId="667EEBC8" w14:textId="77777777" w:rsidR="00125876" w:rsidRDefault="00125876"/>
    <w:sectPr w:rsidR="00125876">
      <w:footerReference w:type="default" r:id="rId7"/>
      <w:footerReference w:type="first" r:id="rId8"/>
      <w:pgSz w:w="11906" w:h="16838"/>
      <w:pgMar w:top="1134" w:right="1134" w:bottom="1693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0387" w14:textId="77777777" w:rsidR="0011512F" w:rsidRDefault="0011512F">
      <w:r>
        <w:separator/>
      </w:r>
    </w:p>
  </w:endnote>
  <w:endnote w:type="continuationSeparator" w:id="0">
    <w:p w14:paraId="0762043B" w14:textId="77777777" w:rsidR="0011512F" w:rsidRDefault="0011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A260" w14:textId="77777777" w:rsidR="008851E2" w:rsidRDefault="00732CA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B7AF" w14:textId="77777777" w:rsidR="008851E2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0516" w14:textId="77777777" w:rsidR="0011512F" w:rsidRDefault="0011512F">
      <w:r>
        <w:separator/>
      </w:r>
    </w:p>
  </w:footnote>
  <w:footnote w:type="continuationSeparator" w:id="0">
    <w:p w14:paraId="69A67C79" w14:textId="77777777" w:rsidR="0011512F" w:rsidRDefault="0011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27383719">
    <w:abstractNumId w:val="0"/>
  </w:num>
  <w:num w:numId="2" w16cid:durableId="748619523">
    <w:abstractNumId w:val="1"/>
  </w:num>
  <w:num w:numId="3" w16cid:durableId="1077633832">
    <w:abstractNumId w:val="2"/>
  </w:num>
  <w:num w:numId="4" w16cid:durableId="849568840">
    <w:abstractNumId w:val="3"/>
  </w:num>
  <w:num w:numId="5" w16cid:durableId="1851291841">
    <w:abstractNumId w:val="4"/>
  </w:num>
  <w:num w:numId="6" w16cid:durableId="1417943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76"/>
    <w:rsid w:val="000C0440"/>
    <w:rsid w:val="0011512F"/>
    <w:rsid w:val="00125876"/>
    <w:rsid w:val="0073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3A0F"/>
  <w15:chartTrackingRefBased/>
  <w15:docId w15:val="{6E708809-DDBA-4456-8914-820BB96E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87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125876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125876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5876"/>
    <w:rPr>
      <w:rFonts w:ascii="Times New Roman" w:eastAsia="NSimSun" w:hAnsi="Times New Roman" w:cs="Times New Roman"/>
      <w:b/>
      <w:kern w:val="2"/>
      <w:sz w:val="26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125876"/>
    <w:rPr>
      <w:rFonts w:ascii="Times New Roman" w:eastAsia="NSimSun" w:hAnsi="Times New Roman" w:cs="Times New Roman"/>
      <w:b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125876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2587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125876"/>
    <w:pPr>
      <w:ind w:left="360"/>
    </w:pPr>
    <w:rPr>
      <w:rFonts w:ascii="Times New Roman" w:hAnsi="Times New Roman" w:cs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876"/>
    <w:rPr>
      <w:rFonts w:ascii="Times New Roman" w:eastAsia="NSimSun" w:hAnsi="Times New Roman" w:cs="Times New Roman"/>
      <w:kern w:val="2"/>
      <w:sz w:val="26"/>
      <w:szCs w:val="24"/>
      <w:lang w:eastAsia="zh-CN" w:bidi="hi-IN"/>
    </w:rPr>
  </w:style>
  <w:style w:type="paragraph" w:styleId="Stopka">
    <w:name w:val="footer"/>
    <w:basedOn w:val="Normalny"/>
    <w:link w:val="StopkaZnak"/>
    <w:rsid w:val="0012587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12587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732CAB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2023-07-12T10:47:00Z</dcterms:created>
  <dcterms:modified xsi:type="dcterms:W3CDTF">2023-07-12T10:47:00Z</dcterms:modified>
</cp:coreProperties>
</file>