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918C" w14:textId="4C781FFE" w:rsidR="008B471B" w:rsidRPr="008B471B" w:rsidRDefault="008B471B" w:rsidP="00FB3D48">
      <w:pPr>
        <w:autoSpaceDE w:val="0"/>
        <w:autoSpaceDN w:val="0"/>
        <w:adjustRightInd w:val="0"/>
        <w:spacing w:after="0"/>
        <w:ind w:left="4956"/>
        <w:rPr>
          <w:rFonts w:ascii="Arial" w:hAnsi="Arial" w:cs="Arial"/>
          <w:b/>
          <w:iCs/>
          <w:color w:val="0070C0"/>
        </w:rPr>
      </w:pPr>
      <w:r>
        <w:rPr>
          <w:rFonts w:ascii="Arial" w:hAnsi="Arial" w:cs="Arial"/>
          <w:bCs/>
          <w:iCs/>
        </w:rPr>
        <w:t xml:space="preserve">    </w:t>
      </w:r>
      <w:r w:rsidRPr="008B471B">
        <w:rPr>
          <w:rFonts w:ascii="Arial" w:hAnsi="Arial" w:cs="Arial"/>
          <w:bCs/>
          <w:iCs/>
        </w:rPr>
        <w:t>Załącznik nr 1 do zapytania ofertowego</w:t>
      </w:r>
    </w:p>
    <w:p w14:paraId="72F91AF8" w14:textId="19E8356C" w:rsidR="00110F51" w:rsidRPr="008B471B" w:rsidRDefault="008B471B" w:rsidP="00FB3D48">
      <w:pPr>
        <w:autoSpaceDE w:val="0"/>
        <w:autoSpaceDN w:val="0"/>
        <w:adjustRightInd w:val="0"/>
        <w:spacing w:after="0"/>
        <w:ind w:left="2832" w:firstLine="708"/>
        <w:jc w:val="center"/>
        <w:rPr>
          <w:rFonts w:ascii="Arial" w:hAnsi="Arial" w:cs="Arial"/>
          <w:b/>
          <w:iCs/>
          <w:color w:val="0070C0"/>
        </w:rPr>
      </w:pPr>
      <w:r>
        <w:rPr>
          <w:rFonts w:ascii="Arial" w:hAnsi="Arial" w:cs="Arial"/>
          <w:b/>
          <w:iCs/>
          <w:color w:val="0070C0"/>
        </w:rPr>
        <w:t xml:space="preserve">       </w:t>
      </w:r>
      <w:r w:rsidRPr="008B471B">
        <w:rPr>
          <w:rFonts w:ascii="Arial" w:hAnsi="Arial" w:cs="Arial"/>
          <w:b/>
          <w:iCs/>
          <w:color w:val="0070C0"/>
        </w:rPr>
        <w:t>Nr TZPiZI-ZO.264/17/U/22</w:t>
      </w:r>
    </w:p>
    <w:p w14:paraId="598CA297" w14:textId="7C563816" w:rsidR="00110F51" w:rsidRDefault="00110F51" w:rsidP="00FB3D48">
      <w:pPr>
        <w:autoSpaceDE w:val="0"/>
        <w:autoSpaceDN w:val="0"/>
        <w:adjustRightInd w:val="0"/>
        <w:spacing w:after="0"/>
        <w:jc w:val="right"/>
        <w:rPr>
          <w:rFonts w:ascii="Arial" w:hAnsi="Arial" w:cs="Arial"/>
          <w:b/>
          <w:bCs/>
        </w:rPr>
      </w:pPr>
    </w:p>
    <w:p w14:paraId="12B2AB9E" w14:textId="77777777" w:rsidR="008B471B" w:rsidRPr="008B471B" w:rsidRDefault="008B471B" w:rsidP="00FB3D48">
      <w:pPr>
        <w:autoSpaceDE w:val="0"/>
        <w:autoSpaceDN w:val="0"/>
        <w:adjustRightInd w:val="0"/>
        <w:spacing w:after="0"/>
        <w:jc w:val="right"/>
        <w:rPr>
          <w:rFonts w:ascii="Arial" w:hAnsi="Arial" w:cs="Arial"/>
          <w:b/>
          <w:bCs/>
        </w:rPr>
      </w:pPr>
    </w:p>
    <w:p w14:paraId="0346567F" w14:textId="77777777" w:rsidR="00110F51" w:rsidRPr="008B471B" w:rsidRDefault="00110F51" w:rsidP="00FB3D48">
      <w:pPr>
        <w:autoSpaceDE w:val="0"/>
        <w:autoSpaceDN w:val="0"/>
        <w:adjustRightInd w:val="0"/>
        <w:spacing w:after="0"/>
        <w:jc w:val="right"/>
        <w:rPr>
          <w:rFonts w:ascii="Arial" w:hAnsi="Arial" w:cs="Arial"/>
          <w:b/>
          <w:bCs/>
        </w:rPr>
      </w:pPr>
    </w:p>
    <w:p w14:paraId="3C70FF3C" w14:textId="7196C92A" w:rsidR="00110F51" w:rsidRPr="008B471B" w:rsidRDefault="00110F51" w:rsidP="00FB3D48">
      <w:pPr>
        <w:autoSpaceDE w:val="0"/>
        <w:autoSpaceDN w:val="0"/>
        <w:adjustRightInd w:val="0"/>
        <w:spacing w:after="0"/>
        <w:rPr>
          <w:rFonts w:ascii="Arial" w:hAnsi="Arial" w:cs="Arial"/>
        </w:rPr>
      </w:pPr>
      <w:r w:rsidRPr="008B471B">
        <w:rPr>
          <w:rFonts w:ascii="Arial" w:hAnsi="Arial" w:cs="Arial"/>
        </w:rPr>
        <w:t>...................................</w:t>
      </w:r>
      <w:r w:rsidR="008B471B">
        <w:rPr>
          <w:rFonts w:ascii="Arial" w:hAnsi="Arial" w:cs="Arial"/>
        </w:rPr>
        <w:tab/>
      </w:r>
      <w:r w:rsidRPr="008B471B">
        <w:rPr>
          <w:rFonts w:ascii="Arial" w:hAnsi="Arial" w:cs="Arial"/>
        </w:rPr>
        <w:tab/>
      </w:r>
      <w:r w:rsidRPr="008B471B">
        <w:rPr>
          <w:rFonts w:ascii="Arial" w:hAnsi="Arial" w:cs="Arial"/>
        </w:rPr>
        <w:tab/>
      </w:r>
      <w:r w:rsidR="000002F6" w:rsidRPr="008B471B">
        <w:rPr>
          <w:rFonts w:ascii="Arial" w:hAnsi="Arial" w:cs="Arial"/>
        </w:rPr>
        <w:tab/>
      </w:r>
      <w:r w:rsidRPr="008B471B">
        <w:rPr>
          <w:rFonts w:ascii="Arial" w:hAnsi="Arial" w:cs="Arial"/>
        </w:rPr>
        <w:t>.........................., dnia</w:t>
      </w:r>
      <w:r w:rsidR="000002F6" w:rsidRPr="008B471B">
        <w:rPr>
          <w:rFonts w:ascii="Arial" w:hAnsi="Arial" w:cs="Arial"/>
        </w:rPr>
        <w:t xml:space="preserve"> </w:t>
      </w:r>
      <w:r w:rsidRPr="008B471B">
        <w:rPr>
          <w:rFonts w:ascii="Arial" w:hAnsi="Arial" w:cs="Arial"/>
        </w:rPr>
        <w:t xml:space="preserve"> </w:t>
      </w:r>
      <w:r w:rsidR="000002F6" w:rsidRPr="008B471B">
        <w:rPr>
          <w:rFonts w:ascii="Arial" w:hAnsi="Arial" w:cs="Arial"/>
        </w:rPr>
        <w:t>…</w:t>
      </w:r>
      <w:r w:rsidR="008B471B">
        <w:rPr>
          <w:rFonts w:ascii="Arial" w:hAnsi="Arial" w:cs="Arial"/>
        </w:rPr>
        <w:t>…………</w:t>
      </w:r>
      <w:r w:rsidR="000002F6" w:rsidRPr="008B471B">
        <w:rPr>
          <w:rFonts w:ascii="Arial" w:hAnsi="Arial" w:cs="Arial"/>
        </w:rPr>
        <w:t>………</w:t>
      </w:r>
    </w:p>
    <w:p w14:paraId="55FC6402" w14:textId="5D56B46C" w:rsidR="00110F51" w:rsidRPr="008B471B" w:rsidRDefault="00110F51" w:rsidP="00FB3D48">
      <w:pPr>
        <w:autoSpaceDE w:val="0"/>
        <w:autoSpaceDN w:val="0"/>
        <w:adjustRightInd w:val="0"/>
        <w:spacing w:after="0"/>
        <w:rPr>
          <w:rFonts w:ascii="Arial" w:hAnsi="Arial" w:cs="Arial"/>
          <w:i/>
          <w:iCs/>
        </w:rPr>
      </w:pPr>
      <w:r w:rsidRPr="008B471B">
        <w:rPr>
          <w:rFonts w:ascii="Arial" w:hAnsi="Arial" w:cs="Arial"/>
          <w:i/>
          <w:iCs/>
        </w:rPr>
        <w:t>/pieczątka nagłówkowa Wykonawcy/</w:t>
      </w:r>
      <w:r w:rsidRPr="008B471B">
        <w:rPr>
          <w:rFonts w:ascii="Arial" w:hAnsi="Arial" w:cs="Arial"/>
          <w:i/>
          <w:iCs/>
        </w:rPr>
        <w:tab/>
      </w:r>
      <w:r w:rsidRPr="008B471B">
        <w:rPr>
          <w:rFonts w:ascii="Arial" w:hAnsi="Arial" w:cs="Arial"/>
          <w:i/>
          <w:iCs/>
        </w:rPr>
        <w:tab/>
        <w:t>/miejscowość/</w:t>
      </w:r>
    </w:p>
    <w:p w14:paraId="4E958EF2" w14:textId="77777777" w:rsidR="00110F51" w:rsidRPr="00D76AB3" w:rsidRDefault="00110F51" w:rsidP="00FB3D48">
      <w:pPr>
        <w:autoSpaceDE w:val="0"/>
        <w:autoSpaceDN w:val="0"/>
        <w:adjustRightInd w:val="0"/>
        <w:spacing w:after="0"/>
        <w:jc w:val="center"/>
        <w:rPr>
          <w:rFonts w:ascii="Times New Roman" w:hAnsi="Times New Roman" w:cs="Times New Roman"/>
          <w:b/>
          <w:bCs/>
          <w:sz w:val="21"/>
          <w:szCs w:val="21"/>
        </w:rPr>
      </w:pPr>
    </w:p>
    <w:p w14:paraId="5FEE5546" w14:textId="77777777" w:rsidR="008B471B" w:rsidRDefault="008B471B" w:rsidP="00FB3D48">
      <w:pPr>
        <w:autoSpaceDE w:val="0"/>
        <w:autoSpaceDN w:val="0"/>
        <w:adjustRightInd w:val="0"/>
        <w:spacing w:after="0"/>
        <w:jc w:val="center"/>
        <w:rPr>
          <w:rFonts w:ascii="Times New Roman" w:hAnsi="Times New Roman" w:cs="Times New Roman"/>
          <w:b/>
          <w:bCs/>
          <w:sz w:val="20"/>
          <w:szCs w:val="20"/>
        </w:rPr>
      </w:pPr>
    </w:p>
    <w:p w14:paraId="56AE57FB" w14:textId="1E6B5D90" w:rsidR="00110F51" w:rsidRPr="008B471B" w:rsidRDefault="00110F51" w:rsidP="00FB3D48">
      <w:pPr>
        <w:autoSpaceDE w:val="0"/>
        <w:autoSpaceDN w:val="0"/>
        <w:adjustRightInd w:val="0"/>
        <w:spacing w:after="0"/>
        <w:jc w:val="center"/>
        <w:rPr>
          <w:rFonts w:ascii="Arial" w:hAnsi="Arial" w:cs="Arial"/>
          <w:b/>
          <w:bCs/>
        </w:rPr>
      </w:pPr>
      <w:r w:rsidRPr="008B471B">
        <w:rPr>
          <w:rFonts w:ascii="Arial" w:hAnsi="Arial" w:cs="Arial"/>
          <w:b/>
          <w:bCs/>
        </w:rPr>
        <w:t>OFERTA</w:t>
      </w:r>
      <w:r w:rsidR="008B471B" w:rsidRPr="008B471B">
        <w:rPr>
          <w:rFonts w:ascii="Arial" w:hAnsi="Arial" w:cs="Arial"/>
          <w:b/>
          <w:bCs/>
        </w:rPr>
        <w:t xml:space="preserve"> </w:t>
      </w:r>
      <w:r w:rsidRPr="008B471B">
        <w:rPr>
          <w:rFonts w:ascii="Arial" w:hAnsi="Arial" w:cs="Arial"/>
          <w:b/>
          <w:bCs/>
        </w:rPr>
        <w:t>na:</w:t>
      </w:r>
    </w:p>
    <w:p w14:paraId="1D15C98C" w14:textId="77777777" w:rsidR="008B471B" w:rsidRPr="008B471B" w:rsidRDefault="00D76AB3" w:rsidP="00FB3D48">
      <w:pPr>
        <w:spacing w:after="0"/>
        <w:jc w:val="center"/>
        <w:rPr>
          <w:rFonts w:ascii="Arial" w:hAnsi="Arial" w:cs="Arial"/>
          <w:b/>
        </w:rPr>
      </w:pPr>
      <w:r w:rsidRPr="008B471B">
        <w:rPr>
          <w:rFonts w:ascii="Arial" w:hAnsi="Arial" w:cs="Arial"/>
          <w:b/>
        </w:rPr>
        <w:t>„</w:t>
      </w:r>
      <w:r w:rsidR="00A74EAD" w:rsidRPr="008B471B">
        <w:rPr>
          <w:rFonts w:ascii="Arial" w:hAnsi="Arial" w:cs="Arial"/>
          <w:b/>
        </w:rPr>
        <w:t>Przeprowadzenie okresowej kontroli stanu technicznego obiektów budowlanych</w:t>
      </w:r>
      <w:r w:rsidR="008B471B" w:rsidRPr="008B471B">
        <w:rPr>
          <w:rFonts w:ascii="Arial" w:hAnsi="Arial" w:cs="Arial"/>
          <w:b/>
        </w:rPr>
        <w:t xml:space="preserve">, </w:t>
      </w:r>
    </w:p>
    <w:p w14:paraId="79721F95" w14:textId="6329F011" w:rsidR="00D76AB3" w:rsidRPr="008B471B" w:rsidRDefault="008B471B" w:rsidP="00FB3D48">
      <w:pPr>
        <w:spacing w:after="0"/>
        <w:jc w:val="center"/>
        <w:rPr>
          <w:rFonts w:ascii="Arial" w:hAnsi="Arial" w:cs="Arial"/>
          <w:b/>
          <w:color w:val="0070C0"/>
        </w:rPr>
      </w:pPr>
      <w:r w:rsidRPr="008B471B">
        <w:rPr>
          <w:rFonts w:ascii="Arial" w:hAnsi="Arial" w:cs="Arial"/>
          <w:b/>
        </w:rPr>
        <w:t>zgodnie z art. 62 ust. 1 pkt 1”</w:t>
      </w:r>
    </w:p>
    <w:p w14:paraId="2A328A72" w14:textId="3EA1B61B" w:rsidR="00110F51" w:rsidRPr="008B471B" w:rsidRDefault="00110F51" w:rsidP="00FB3D48">
      <w:pPr>
        <w:spacing w:after="0"/>
        <w:jc w:val="center"/>
        <w:rPr>
          <w:rFonts w:ascii="Arial" w:hAnsi="Arial" w:cs="Arial"/>
          <w:bCs/>
        </w:rPr>
      </w:pPr>
      <w:r w:rsidRPr="008B471B">
        <w:rPr>
          <w:rFonts w:ascii="Arial" w:hAnsi="Arial" w:cs="Arial"/>
          <w:b/>
          <w:color w:val="0070C0"/>
        </w:rPr>
        <w:t>Znak:</w:t>
      </w:r>
      <w:r w:rsidRPr="008B471B">
        <w:rPr>
          <w:rFonts w:ascii="Arial" w:hAnsi="Arial" w:cs="Arial"/>
          <w:b/>
          <w:bCs/>
          <w:color w:val="0070C0"/>
        </w:rPr>
        <w:t xml:space="preserve"> </w:t>
      </w:r>
      <w:r w:rsidR="000002F6" w:rsidRPr="008B471B">
        <w:rPr>
          <w:rFonts w:ascii="Arial" w:hAnsi="Arial" w:cs="Arial"/>
          <w:b/>
          <w:noProof/>
          <w:color w:val="0070C0"/>
        </w:rPr>
        <w:t>TZPiZI-ZO.264</w:t>
      </w:r>
      <w:r w:rsidRPr="008B471B">
        <w:rPr>
          <w:rFonts w:ascii="Arial" w:hAnsi="Arial" w:cs="Arial"/>
          <w:b/>
          <w:noProof/>
          <w:color w:val="0070C0"/>
        </w:rPr>
        <w:t>/1</w:t>
      </w:r>
      <w:r w:rsidR="008B471B" w:rsidRPr="008B471B">
        <w:rPr>
          <w:rFonts w:ascii="Arial" w:hAnsi="Arial" w:cs="Arial"/>
          <w:b/>
          <w:noProof/>
          <w:color w:val="0070C0"/>
        </w:rPr>
        <w:t>7</w:t>
      </w:r>
      <w:r w:rsidRPr="008B471B">
        <w:rPr>
          <w:rFonts w:ascii="Arial" w:hAnsi="Arial" w:cs="Arial"/>
          <w:b/>
          <w:noProof/>
          <w:color w:val="0070C0"/>
        </w:rPr>
        <w:t>/U/</w:t>
      </w:r>
      <w:r w:rsidR="00A74EAD" w:rsidRPr="008B471B">
        <w:rPr>
          <w:rFonts w:ascii="Arial" w:hAnsi="Arial" w:cs="Arial"/>
          <w:b/>
          <w:noProof/>
          <w:color w:val="0070C0"/>
        </w:rPr>
        <w:t>2</w:t>
      </w:r>
      <w:r w:rsidR="008B471B" w:rsidRPr="008B471B">
        <w:rPr>
          <w:rFonts w:ascii="Arial" w:hAnsi="Arial" w:cs="Arial"/>
          <w:b/>
          <w:noProof/>
          <w:color w:val="0070C0"/>
        </w:rPr>
        <w:t>2</w:t>
      </w:r>
    </w:p>
    <w:p w14:paraId="6FF5FFDE" w14:textId="77777777" w:rsidR="00110F51" w:rsidRPr="008B471B" w:rsidRDefault="00110F51" w:rsidP="00FB3D48">
      <w:pPr>
        <w:autoSpaceDE w:val="0"/>
        <w:autoSpaceDN w:val="0"/>
        <w:adjustRightInd w:val="0"/>
        <w:spacing w:after="0"/>
        <w:rPr>
          <w:rFonts w:ascii="Arial" w:hAnsi="Arial" w:cs="Arial"/>
          <w:b/>
          <w:bCs/>
        </w:rPr>
      </w:pPr>
      <w:r w:rsidRPr="008B471B">
        <w:rPr>
          <w:rFonts w:ascii="Arial" w:hAnsi="Arial" w:cs="Arial"/>
          <w:b/>
          <w:bCs/>
        </w:rPr>
        <w:t>dla</w:t>
      </w:r>
    </w:p>
    <w:p w14:paraId="4B65DA4A" w14:textId="77777777" w:rsidR="00110F51" w:rsidRPr="008B471B" w:rsidRDefault="00110F51" w:rsidP="00FB3D48">
      <w:pPr>
        <w:autoSpaceDE w:val="0"/>
        <w:autoSpaceDN w:val="0"/>
        <w:adjustRightInd w:val="0"/>
        <w:spacing w:after="0"/>
        <w:rPr>
          <w:rFonts w:ascii="Arial" w:hAnsi="Arial" w:cs="Arial"/>
          <w:b/>
          <w:bCs/>
        </w:rPr>
      </w:pPr>
    </w:p>
    <w:p w14:paraId="1D741F6D" w14:textId="77777777" w:rsidR="00110F51" w:rsidRPr="008B471B" w:rsidRDefault="00110F51" w:rsidP="00FB3D48">
      <w:pPr>
        <w:autoSpaceDE w:val="0"/>
        <w:autoSpaceDN w:val="0"/>
        <w:adjustRightInd w:val="0"/>
        <w:spacing w:after="0"/>
        <w:rPr>
          <w:rFonts w:ascii="Arial" w:hAnsi="Arial" w:cs="Arial"/>
          <w:b/>
          <w:bCs/>
        </w:rPr>
      </w:pPr>
      <w:r w:rsidRPr="008B471B">
        <w:rPr>
          <w:rFonts w:ascii="Arial" w:hAnsi="Arial" w:cs="Arial"/>
          <w:b/>
          <w:bCs/>
        </w:rPr>
        <w:t>SP ZOZ Wojewódzkiej Stacji Pogotowia Ratunkowego i Transportu Sanitarnego w Płocku ul. Narodowych Sił Zbrojnych 5.</w:t>
      </w:r>
    </w:p>
    <w:p w14:paraId="0AE66A93" w14:textId="77777777" w:rsidR="00110F51" w:rsidRPr="000002F6" w:rsidRDefault="00110F51" w:rsidP="00FB3D48">
      <w:pPr>
        <w:autoSpaceDE w:val="0"/>
        <w:autoSpaceDN w:val="0"/>
        <w:adjustRightInd w:val="0"/>
        <w:spacing w:after="0"/>
        <w:rPr>
          <w:rFonts w:ascii="Times New Roman" w:hAnsi="Times New Roman" w:cs="Times New Roman"/>
          <w:b/>
          <w:bCs/>
          <w:sz w:val="20"/>
          <w:szCs w:val="20"/>
        </w:rPr>
      </w:pPr>
    </w:p>
    <w:p w14:paraId="449331F0" w14:textId="249C1E3C" w:rsidR="00110F51" w:rsidRPr="008B471B" w:rsidRDefault="008B471B" w:rsidP="00FB3D48">
      <w:pPr>
        <w:autoSpaceDE w:val="0"/>
        <w:autoSpaceDN w:val="0"/>
        <w:adjustRightInd w:val="0"/>
        <w:spacing w:after="0"/>
        <w:rPr>
          <w:rFonts w:ascii="Arial" w:hAnsi="Arial" w:cs="Arial"/>
          <w:b/>
          <w:bCs/>
          <w:u w:val="single"/>
        </w:rPr>
      </w:pPr>
      <w:r w:rsidRPr="008B471B">
        <w:rPr>
          <w:rFonts w:ascii="Arial" w:hAnsi="Arial" w:cs="Arial"/>
          <w:b/>
          <w:bCs/>
          <w:u w:val="single"/>
        </w:rPr>
        <w:t>D</w:t>
      </w:r>
      <w:r w:rsidR="00110F51" w:rsidRPr="008B471B">
        <w:rPr>
          <w:rFonts w:ascii="Arial" w:hAnsi="Arial" w:cs="Arial"/>
          <w:b/>
          <w:bCs/>
          <w:u w:val="single"/>
        </w:rPr>
        <w:t>ane Wykonawcy :</w:t>
      </w:r>
    </w:p>
    <w:p w14:paraId="5DEFA84A" w14:textId="77777777" w:rsidR="000002F6" w:rsidRPr="008B471B" w:rsidRDefault="000002F6" w:rsidP="00FB3D48">
      <w:pPr>
        <w:pStyle w:val="Akapitzlist"/>
        <w:autoSpaceDE w:val="0"/>
        <w:autoSpaceDN w:val="0"/>
        <w:adjustRightInd w:val="0"/>
        <w:spacing w:after="0"/>
        <w:ind w:left="284"/>
        <w:rPr>
          <w:rFonts w:ascii="Arial" w:hAnsi="Arial" w:cs="Arial"/>
          <w:b/>
          <w:bCs/>
        </w:rPr>
      </w:pPr>
    </w:p>
    <w:p w14:paraId="4E18127F" w14:textId="68C64729" w:rsidR="00110F51" w:rsidRPr="008B471B" w:rsidRDefault="000002F6" w:rsidP="00FB3D48">
      <w:pPr>
        <w:autoSpaceDE w:val="0"/>
        <w:autoSpaceDN w:val="0"/>
        <w:adjustRightInd w:val="0"/>
        <w:spacing w:after="0"/>
        <w:jc w:val="center"/>
        <w:rPr>
          <w:rFonts w:ascii="Arial" w:hAnsi="Arial" w:cs="Arial"/>
          <w:i/>
        </w:rPr>
      </w:pPr>
      <w:r w:rsidRPr="008B471B">
        <w:rPr>
          <w:rFonts w:ascii="Arial" w:hAnsi="Arial" w:cs="Arial"/>
        </w:rPr>
        <w:t>…………………………………………………</w:t>
      </w:r>
      <w:r w:rsidR="00110F51" w:rsidRPr="008B471B">
        <w:rPr>
          <w:rFonts w:ascii="Arial" w:hAnsi="Arial" w:cs="Arial"/>
        </w:rPr>
        <w:t>................................................................................</w:t>
      </w:r>
    </w:p>
    <w:p w14:paraId="0C8A7665" w14:textId="77777777" w:rsidR="00110F51" w:rsidRPr="008B471B" w:rsidRDefault="00110F51" w:rsidP="00FB3D48">
      <w:pPr>
        <w:autoSpaceDE w:val="0"/>
        <w:autoSpaceDN w:val="0"/>
        <w:adjustRightInd w:val="0"/>
        <w:spacing w:after="0"/>
        <w:jc w:val="center"/>
        <w:rPr>
          <w:rFonts w:ascii="Arial" w:hAnsi="Arial" w:cs="Arial"/>
          <w:i/>
        </w:rPr>
      </w:pPr>
      <w:r w:rsidRPr="008B471B">
        <w:rPr>
          <w:rFonts w:ascii="Arial" w:hAnsi="Arial" w:cs="Arial"/>
          <w:i/>
        </w:rPr>
        <w:t>(imię</w:t>
      </w:r>
      <w:r w:rsidRPr="008B471B">
        <w:rPr>
          <w:rFonts w:ascii="Arial" w:hAnsi="Arial" w:cs="Arial"/>
          <w:bCs/>
          <w:i/>
        </w:rPr>
        <w:t xml:space="preserve"> i nazwisko / nazwa Wykonawcy</w:t>
      </w:r>
      <w:r w:rsidRPr="008B471B">
        <w:rPr>
          <w:rFonts w:ascii="Arial" w:hAnsi="Arial" w:cs="Arial"/>
          <w:i/>
        </w:rPr>
        <w:t>)</w:t>
      </w:r>
    </w:p>
    <w:p w14:paraId="36ECB584" w14:textId="77777777" w:rsidR="00110F51" w:rsidRPr="008B471B" w:rsidRDefault="00110F51" w:rsidP="00FB3D48">
      <w:pPr>
        <w:autoSpaceDE w:val="0"/>
        <w:autoSpaceDN w:val="0"/>
        <w:adjustRightInd w:val="0"/>
        <w:spacing w:after="0"/>
        <w:jc w:val="center"/>
        <w:rPr>
          <w:rFonts w:ascii="Arial" w:hAnsi="Arial" w:cs="Arial"/>
          <w:i/>
        </w:rPr>
      </w:pPr>
    </w:p>
    <w:p w14:paraId="31FC64F7" w14:textId="45E0C44B" w:rsidR="00110F51" w:rsidRPr="008B471B" w:rsidRDefault="00110F51" w:rsidP="00FB3D48">
      <w:pPr>
        <w:autoSpaceDE w:val="0"/>
        <w:autoSpaceDN w:val="0"/>
        <w:adjustRightInd w:val="0"/>
        <w:spacing w:after="0"/>
        <w:rPr>
          <w:rFonts w:ascii="Arial" w:hAnsi="Arial" w:cs="Arial"/>
        </w:rPr>
      </w:pPr>
      <w:r w:rsidRPr="008B471B">
        <w:rPr>
          <w:rFonts w:ascii="Arial" w:hAnsi="Arial" w:cs="Arial"/>
        </w:rPr>
        <w:t>................................................................................</w:t>
      </w:r>
      <w:r w:rsidR="000002F6" w:rsidRPr="008B471B">
        <w:rPr>
          <w:rFonts w:ascii="Arial" w:hAnsi="Arial" w:cs="Arial"/>
        </w:rPr>
        <w:t>....................................................................</w:t>
      </w:r>
    </w:p>
    <w:p w14:paraId="3ABA33AB" w14:textId="77777777" w:rsidR="00110F51" w:rsidRPr="008B471B" w:rsidRDefault="00110F51" w:rsidP="00FB3D48">
      <w:pPr>
        <w:autoSpaceDE w:val="0"/>
        <w:autoSpaceDN w:val="0"/>
        <w:adjustRightInd w:val="0"/>
        <w:spacing w:after="0"/>
        <w:jc w:val="center"/>
        <w:rPr>
          <w:rFonts w:ascii="Arial" w:hAnsi="Arial" w:cs="Arial"/>
          <w:i/>
        </w:rPr>
      </w:pPr>
      <w:r w:rsidRPr="008B471B">
        <w:rPr>
          <w:rFonts w:ascii="Arial" w:hAnsi="Arial" w:cs="Arial"/>
          <w:i/>
        </w:rPr>
        <w:t>(</w:t>
      </w:r>
      <w:r w:rsidRPr="008B471B">
        <w:rPr>
          <w:rFonts w:ascii="Arial" w:hAnsi="Arial" w:cs="Arial"/>
          <w:bCs/>
          <w:i/>
        </w:rPr>
        <w:t>adres / siedziba Wykonawcy)</w:t>
      </w:r>
    </w:p>
    <w:p w14:paraId="145CFC18" w14:textId="77777777" w:rsidR="00110F51" w:rsidRPr="008B471B" w:rsidRDefault="00110F51" w:rsidP="00FB3D48">
      <w:pPr>
        <w:autoSpaceDE w:val="0"/>
        <w:autoSpaceDN w:val="0"/>
        <w:adjustRightInd w:val="0"/>
        <w:spacing w:after="0"/>
        <w:rPr>
          <w:rFonts w:ascii="Arial" w:hAnsi="Arial" w:cs="Arial"/>
        </w:rPr>
      </w:pPr>
    </w:p>
    <w:p w14:paraId="4E3FD772" w14:textId="67616347" w:rsidR="00110F51" w:rsidRPr="008B471B" w:rsidRDefault="00110F51" w:rsidP="00FB3D48">
      <w:pPr>
        <w:autoSpaceDE w:val="0"/>
        <w:autoSpaceDN w:val="0"/>
        <w:adjustRightInd w:val="0"/>
        <w:spacing w:after="0"/>
        <w:rPr>
          <w:rFonts w:ascii="Arial" w:hAnsi="Arial" w:cs="Arial"/>
        </w:rPr>
      </w:pPr>
      <w:r w:rsidRPr="008B471B">
        <w:rPr>
          <w:rFonts w:ascii="Arial" w:hAnsi="Arial" w:cs="Arial"/>
        </w:rPr>
        <w:t xml:space="preserve">nr telefonu.......................................................... </w:t>
      </w:r>
      <w:r w:rsidR="000002F6" w:rsidRPr="008B471B">
        <w:rPr>
          <w:rFonts w:ascii="Arial" w:hAnsi="Arial" w:cs="Arial"/>
        </w:rPr>
        <w:t>e-</w:t>
      </w:r>
      <w:r w:rsidRPr="008B471B">
        <w:rPr>
          <w:rFonts w:ascii="Arial" w:hAnsi="Arial" w:cs="Arial"/>
        </w:rPr>
        <w:t>mail: …………………..……………………….</w:t>
      </w:r>
    </w:p>
    <w:p w14:paraId="02390922" w14:textId="37F4FF91" w:rsidR="00110F51" w:rsidRPr="008B471B" w:rsidRDefault="00110F51" w:rsidP="00FB3D48">
      <w:pPr>
        <w:autoSpaceDE w:val="0"/>
        <w:autoSpaceDN w:val="0"/>
        <w:adjustRightInd w:val="0"/>
        <w:spacing w:after="0"/>
        <w:rPr>
          <w:rFonts w:ascii="Arial" w:hAnsi="Arial" w:cs="Arial"/>
        </w:rPr>
      </w:pPr>
      <w:r w:rsidRPr="008B471B">
        <w:rPr>
          <w:rFonts w:ascii="Arial" w:hAnsi="Arial" w:cs="Arial"/>
        </w:rPr>
        <w:t>REGON:.........................................................</w:t>
      </w:r>
      <w:r w:rsidR="000002F6" w:rsidRPr="008B471B">
        <w:rPr>
          <w:rFonts w:ascii="Arial" w:hAnsi="Arial" w:cs="Arial"/>
        </w:rPr>
        <w:t>..........</w:t>
      </w:r>
      <w:r w:rsidRPr="008B471B">
        <w:rPr>
          <w:rFonts w:ascii="Arial" w:hAnsi="Arial" w:cs="Arial"/>
        </w:rPr>
        <w:t>NIP.............................................................</w:t>
      </w:r>
    </w:p>
    <w:p w14:paraId="61201339" w14:textId="235EE48C" w:rsidR="00110F51" w:rsidRPr="008B471B" w:rsidRDefault="00110F51" w:rsidP="00FB3D48">
      <w:pPr>
        <w:autoSpaceDE w:val="0"/>
        <w:autoSpaceDN w:val="0"/>
        <w:adjustRightInd w:val="0"/>
        <w:spacing w:after="0"/>
        <w:rPr>
          <w:rFonts w:ascii="Arial" w:hAnsi="Arial" w:cs="Arial"/>
          <w:i/>
          <w:iCs/>
        </w:rPr>
      </w:pPr>
      <w:r w:rsidRPr="008B471B">
        <w:rPr>
          <w:rFonts w:ascii="Arial" w:hAnsi="Arial" w:cs="Arial"/>
        </w:rPr>
        <w:t>wpisany do rejestru :.........................................................</w:t>
      </w:r>
      <w:r w:rsidR="000002F6" w:rsidRPr="008B471B">
        <w:rPr>
          <w:rFonts w:ascii="Arial" w:hAnsi="Arial" w:cs="Arial"/>
        </w:rPr>
        <w:t>....................</w:t>
      </w:r>
      <w:r w:rsidRPr="008B471B">
        <w:rPr>
          <w:rFonts w:ascii="Arial" w:hAnsi="Arial" w:cs="Arial"/>
        </w:rPr>
        <w:t>.................................</w:t>
      </w:r>
      <w:r w:rsidR="008B471B">
        <w:rPr>
          <w:rFonts w:ascii="Arial" w:hAnsi="Arial" w:cs="Arial"/>
        </w:rPr>
        <w:t>.....</w:t>
      </w:r>
      <w:r w:rsidRPr="008B471B">
        <w:rPr>
          <w:rFonts w:ascii="Arial" w:hAnsi="Arial" w:cs="Arial"/>
        </w:rPr>
        <w:t xml:space="preserve"> </w:t>
      </w:r>
    </w:p>
    <w:p w14:paraId="5855B35C" w14:textId="77777777" w:rsidR="00FB3D48" w:rsidRDefault="00FB3D48" w:rsidP="00FB3D48">
      <w:pPr>
        <w:autoSpaceDE w:val="0"/>
        <w:autoSpaceDN w:val="0"/>
        <w:adjustRightInd w:val="0"/>
        <w:spacing w:after="0"/>
        <w:jc w:val="both"/>
        <w:rPr>
          <w:rFonts w:ascii="Arial" w:hAnsi="Arial" w:cs="Arial"/>
          <w:b/>
          <w:bCs/>
        </w:rPr>
      </w:pPr>
    </w:p>
    <w:p w14:paraId="268E628E" w14:textId="76092823" w:rsidR="00110F51" w:rsidRDefault="008B471B" w:rsidP="00FB3D48">
      <w:pPr>
        <w:autoSpaceDE w:val="0"/>
        <w:autoSpaceDN w:val="0"/>
        <w:adjustRightInd w:val="0"/>
        <w:spacing w:after="0"/>
        <w:jc w:val="both"/>
        <w:rPr>
          <w:rFonts w:ascii="Arial" w:hAnsi="Arial" w:cs="Arial"/>
        </w:rPr>
      </w:pPr>
      <w:r>
        <w:rPr>
          <w:rFonts w:ascii="Arial" w:hAnsi="Arial" w:cs="Arial"/>
          <w:b/>
          <w:bCs/>
        </w:rPr>
        <w:t xml:space="preserve">- Uprawnionym do kontaktów z Zamawiającym jest: </w:t>
      </w:r>
      <w:r>
        <w:rPr>
          <w:rFonts w:ascii="Arial" w:hAnsi="Arial" w:cs="Arial"/>
        </w:rPr>
        <w:t>………………………………………</w:t>
      </w:r>
      <w:r w:rsidR="00FB3D48">
        <w:rPr>
          <w:rFonts w:ascii="Arial" w:hAnsi="Arial" w:cs="Arial"/>
        </w:rPr>
        <w:t>..</w:t>
      </w:r>
      <w:r>
        <w:rPr>
          <w:rFonts w:ascii="Arial" w:hAnsi="Arial" w:cs="Arial"/>
        </w:rPr>
        <w:t>…</w:t>
      </w:r>
    </w:p>
    <w:p w14:paraId="68F00D07" w14:textId="5C30BFC0" w:rsidR="008B471B" w:rsidRDefault="008B471B" w:rsidP="00FB3D48">
      <w:pPr>
        <w:autoSpaceDE w:val="0"/>
        <w:autoSpaceDN w:val="0"/>
        <w:adjustRightInd w:val="0"/>
        <w:spacing w:after="0"/>
        <w:jc w:val="both"/>
        <w:rPr>
          <w:rFonts w:ascii="Arial" w:hAnsi="Arial" w:cs="Arial"/>
        </w:rPr>
      </w:pPr>
    </w:p>
    <w:p w14:paraId="55390C67" w14:textId="799169D0" w:rsidR="008B471B" w:rsidRDefault="008B471B" w:rsidP="00FB3D48">
      <w:pPr>
        <w:autoSpaceDE w:val="0"/>
        <w:autoSpaceDN w:val="0"/>
        <w:adjustRightInd w:val="0"/>
        <w:spacing w:after="0"/>
        <w:jc w:val="both"/>
        <w:rPr>
          <w:rFonts w:ascii="Arial" w:hAnsi="Arial" w:cs="Arial"/>
        </w:rPr>
      </w:pPr>
      <w:r>
        <w:rPr>
          <w:rFonts w:ascii="Arial" w:hAnsi="Arial" w:cs="Arial"/>
        </w:rPr>
        <w:t>adres e-mail:……………………………………………….……….., tel.: ……………</w:t>
      </w:r>
      <w:r w:rsidR="00FB3D48">
        <w:rPr>
          <w:rFonts w:ascii="Arial" w:hAnsi="Arial" w:cs="Arial"/>
        </w:rPr>
        <w:t>..</w:t>
      </w:r>
      <w:r>
        <w:rPr>
          <w:rFonts w:ascii="Arial" w:hAnsi="Arial" w:cs="Arial"/>
        </w:rPr>
        <w:t>……………..</w:t>
      </w:r>
    </w:p>
    <w:p w14:paraId="5A953D35" w14:textId="2A5A02C8" w:rsidR="00FB3D48" w:rsidRDefault="00FB3D48" w:rsidP="00FB3D48">
      <w:pPr>
        <w:autoSpaceDE w:val="0"/>
        <w:autoSpaceDN w:val="0"/>
        <w:adjustRightInd w:val="0"/>
        <w:spacing w:after="0"/>
        <w:jc w:val="both"/>
        <w:rPr>
          <w:rFonts w:ascii="Arial" w:hAnsi="Arial" w:cs="Arial"/>
        </w:rPr>
      </w:pPr>
    </w:p>
    <w:p w14:paraId="5A29750B" w14:textId="2114F5B8" w:rsidR="00FB3D48" w:rsidRDefault="00FB3D48" w:rsidP="00FB3D48">
      <w:pPr>
        <w:autoSpaceDE w:val="0"/>
        <w:autoSpaceDN w:val="0"/>
        <w:adjustRightInd w:val="0"/>
        <w:spacing w:after="0"/>
        <w:jc w:val="both"/>
        <w:rPr>
          <w:rFonts w:ascii="Arial" w:hAnsi="Arial" w:cs="Arial"/>
        </w:rPr>
      </w:pPr>
      <w:r>
        <w:rPr>
          <w:rFonts w:ascii="Arial" w:hAnsi="Arial" w:cs="Arial"/>
          <w:b/>
          <w:bCs/>
        </w:rPr>
        <w:t xml:space="preserve">- Osobą wyznaczoną do podpisania umowy jest: </w:t>
      </w:r>
      <w:r>
        <w:rPr>
          <w:rFonts w:ascii="Arial" w:hAnsi="Arial" w:cs="Arial"/>
        </w:rPr>
        <w:t>………………………………………………</w:t>
      </w:r>
    </w:p>
    <w:p w14:paraId="3C23690A" w14:textId="35816C44" w:rsidR="00FB3D48" w:rsidRDefault="00FB3D48" w:rsidP="00FB3D48">
      <w:pPr>
        <w:autoSpaceDE w:val="0"/>
        <w:autoSpaceDN w:val="0"/>
        <w:adjustRightInd w:val="0"/>
        <w:spacing w:after="0"/>
        <w:jc w:val="both"/>
        <w:rPr>
          <w:rFonts w:ascii="Arial" w:hAnsi="Arial" w:cs="Arial"/>
        </w:rPr>
      </w:pPr>
    </w:p>
    <w:p w14:paraId="4123390E" w14:textId="1588FB14" w:rsidR="00FB3D48" w:rsidRPr="00803BBC" w:rsidRDefault="00FB3D48" w:rsidP="00803BBC">
      <w:pPr>
        <w:autoSpaceDE w:val="0"/>
        <w:autoSpaceDN w:val="0"/>
        <w:adjustRightInd w:val="0"/>
        <w:spacing w:after="0"/>
        <w:jc w:val="both"/>
        <w:rPr>
          <w:rFonts w:ascii="Arial" w:hAnsi="Arial" w:cs="Arial"/>
        </w:rPr>
      </w:pPr>
      <w:r w:rsidRPr="00803BBC">
        <w:rPr>
          <w:rFonts w:ascii="Arial" w:hAnsi="Arial" w:cs="Arial"/>
        </w:rPr>
        <w:t>stanowisko służbowe - …………………………., adres e-mail: ………………………………….., tel.: ………………………………………………</w:t>
      </w:r>
    </w:p>
    <w:p w14:paraId="4314ECC2" w14:textId="77777777" w:rsidR="00FB3D48" w:rsidRPr="00803BBC" w:rsidRDefault="00FB3D48" w:rsidP="00803BBC">
      <w:pPr>
        <w:autoSpaceDE w:val="0"/>
        <w:autoSpaceDN w:val="0"/>
        <w:adjustRightInd w:val="0"/>
        <w:spacing w:after="0"/>
        <w:jc w:val="both"/>
        <w:rPr>
          <w:rFonts w:ascii="Arial" w:hAnsi="Arial" w:cs="Arial"/>
        </w:rPr>
      </w:pPr>
    </w:p>
    <w:p w14:paraId="760A4929" w14:textId="222E7B7B" w:rsidR="00FB3D48" w:rsidRPr="00803BBC" w:rsidRDefault="000002F6">
      <w:pPr>
        <w:pStyle w:val="Akapitzlist"/>
        <w:numPr>
          <w:ilvl w:val="0"/>
          <w:numId w:val="1"/>
        </w:numPr>
        <w:autoSpaceDE w:val="0"/>
        <w:autoSpaceDN w:val="0"/>
        <w:adjustRightInd w:val="0"/>
        <w:spacing w:after="0"/>
        <w:ind w:left="284" w:hanging="284"/>
        <w:jc w:val="both"/>
        <w:rPr>
          <w:rFonts w:ascii="Arial" w:hAnsi="Arial" w:cs="Arial"/>
          <w:b/>
          <w:bCs/>
          <w:u w:val="single"/>
        </w:rPr>
      </w:pPr>
      <w:r w:rsidRPr="00803BBC">
        <w:rPr>
          <w:rFonts w:ascii="Arial" w:hAnsi="Arial" w:cs="Arial"/>
          <w:b/>
          <w:bCs/>
          <w:u w:val="single"/>
        </w:rPr>
        <w:t>CENA</w:t>
      </w:r>
      <w:r w:rsidR="00110F51" w:rsidRPr="00803BBC">
        <w:rPr>
          <w:rFonts w:ascii="Arial" w:hAnsi="Arial" w:cs="Arial"/>
          <w:b/>
          <w:bCs/>
          <w:u w:val="single"/>
        </w:rPr>
        <w:t xml:space="preserve"> oferty dla przedmiotu zamówienia</w:t>
      </w:r>
      <w:r w:rsidR="00FB3D48" w:rsidRPr="00803BBC">
        <w:rPr>
          <w:rFonts w:ascii="Arial" w:hAnsi="Arial" w:cs="Arial"/>
          <w:b/>
          <w:bCs/>
          <w:u w:val="single"/>
        </w:rPr>
        <w:t>:</w:t>
      </w:r>
    </w:p>
    <w:p w14:paraId="04ABAE88" w14:textId="5B1CCAEF" w:rsidR="00110F51" w:rsidRPr="00803BBC" w:rsidRDefault="00FB3D48" w:rsidP="00803BBC">
      <w:pPr>
        <w:autoSpaceDE w:val="0"/>
        <w:autoSpaceDN w:val="0"/>
        <w:adjustRightInd w:val="0"/>
        <w:spacing w:after="0"/>
        <w:jc w:val="both"/>
        <w:rPr>
          <w:rFonts w:ascii="Arial" w:hAnsi="Arial" w:cs="Arial"/>
        </w:rPr>
      </w:pPr>
      <w:r w:rsidRPr="00803BBC">
        <w:rPr>
          <w:rFonts w:ascii="Arial" w:hAnsi="Arial" w:cs="Arial"/>
        </w:rPr>
        <w:t xml:space="preserve">Zgłaszam/-my akces na wykonanie USŁUGI, </w:t>
      </w:r>
      <w:r w:rsidR="00110F51" w:rsidRPr="00803BBC">
        <w:rPr>
          <w:rFonts w:ascii="Arial" w:hAnsi="Arial" w:cs="Arial"/>
        </w:rPr>
        <w:t xml:space="preserve">zgodnie z warunkami i postanowieniami zawartymi </w:t>
      </w:r>
      <w:r w:rsidR="000002F6" w:rsidRPr="00803BBC">
        <w:rPr>
          <w:rFonts w:ascii="Arial" w:hAnsi="Arial" w:cs="Arial"/>
        </w:rPr>
        <w:br/>
      </w:r>
      <w:r w:rsidR="00110F51" w:rsidRPr="00803BBC">
        <w:rPr>
          <w:rFonts w:ascii="Arial" w:hAnsi="Arial" w:cs="Arial"/>
        </w:rPr>
        <w:t>w zapytaniu ofertowym, wyjaśnień i modyfikacji za cenę:</w:t>
      </w:r>
    </w:p>
    <w:p w14:paraId="49534004" w14:textId="77777777" w:rsidR="00110F51" w:rsidRPr="00803BBC" w:rsidRDefault="00110F51" w:rsidP="00803BBC">
      <w:pPr>
        <w:spacing w:after="0"/>
        <w:ind w:left="567"/>
        <w:jc w:val="both"/>
        <w:rPr>
          <w:rFonts w:ascii="Arial" w:hAnsi="Arial" w:cs="Arial"/>
        </w:rPr>
      </w:pPr>
    </w:p>
    <w:p w14:paraId="393F382C" w14:textId="18645178" w:rsidR="00110F51" w:rsidRPr="00803BBC" w:rsidRDefault="00110F51" w:rsidP="00803BBC">
      <w:pPr>
        <w:spacing w:after="0"/>
        <w:ind w:left="567"/>
        <w:jc w:val="both"/>
        <w:rPr>
          <w:rFonts w:ascii="Arial" w:hAnsi="Arial" w:cs="Arial"/>
        </w:rPr>
      </w:pPr>
      <w:r w:rsidRPr="00803BBC">
        <w:rPr>
          <w:rFonts w:ascii="Arial" w:hAnsi="Arial" w:cs="Arial"/>
        </w:rPr>
        <w:t>Netto</w:t>
      </w:r>
      <w:r w:rsidR="000002F6" w:rsidRPr="00803BBC">
        <w:rPr>
          <w:rFonts w:ascii="Arial" w:hAnsi="Arial" w:cs="Arial"/>
        </w:rPr>
        <w:t xml:space="preserve"> -</w:t>
      </w:r>
      <w:r w:rsidRPr="00803BBC">
        <w:rPr>
          <w:rFonts w:ascii="Arial" w:hAnsi="Arial" w:cs="Arial"/>
        </w:rPr>
        <w:t xml:space="preserve"> </w:t>
      </w:r>
      <w:r w:rsidR="000002F6" w:rsidRPr="00803BBC">
        <w:rPr>
          <w:rFonts w:ascii="Arial" w:hAnsi="Arial" w:cs="Arial"/>
        </w:rPr>
        <w:t>…..</w:t>
      </w:r>
      <w:r w:rsidRPr="00803BBC">
        <w:rPr>
          <w:rFonts w:ascii="Arial" w:hAnsi="Arial" w:cs="Arial"/>
        </w:rPr>
        <w:t>…………… zł (słownie:</w:t>
      </w:r>
      <w:r w:rsidR="000002F6" w:rsidRPr="00803BBC">
        <w:rPr>
          <w:rFonts w:ascii="Arial" w:hAnsi="Arial" w:cs="Arial"/>
        </w:rPr>
        <w:t xml:space="preserve"> ………</w:t>
      </w:r>
      <w:r w:rsidRPr="00803BBC">
        <w:rPr>
          <w:rFonts w:ascii="Arial" w:hAnsi="Arial" w:cs="Arial"/>
        </w:rPr>
        <w:t>…………………………………………</w:t>
      </w:r>
      <w:r w:rsidR="00803BBC" w:rsidRPr="00803BBC">
        <w:rPr>
          <w:rFonts w:ascii="Arial" w:hAnsi="Arial" w:cs="Arial"/>
        </w:rPr>
        <w:t>..</w:t>
      </w:r>
      <w:r w:rsidRPr="00803BBC">
        <w:rPr>
          <w:rFonts w:ascii="Arial" w:hAnsi="Arial" w:cs="Arial"/>
        </w:rPr>
        <w:t>………</w:t>
      </w:r>
      <w:r w:rsidR="00803BBC" w:rsidRPr="00803BBC">
        <w:rPr>
          <w:rFonts w:ascii="Arial" w:hAnsi="Arial" w:cs="Arial"/>
        </w:rPr>
        <w:t>.)</w:t>
      </w:r>
      <w:r w:rsidR="000002F6" w:rsidRPr="00803BBC">
        <w:rPr>
          <w:rFonts w:ascii="Arial" w:hAnsi="Arial" w:cs="Arial"/>
        </w:rPr>
        <w:t xml:space="preserve"> </w:t>
      </w:r>
    </w:p>
    <w:p w14:paraId="45D7EFFD" w14:textId="77777777" w:rsidR="00803BBC" w:rsidRPr="00803BBC" w:rsidRDefault="00803BBC" w:rsidP="00803BBC">
      <w:pPr>
        <w:spacing w:after="0"/>
        <w:ind w:left="567"/>
        <w:jc w:val="both"/>
        <w:rPr>
          <w:rFonts w:ascii="Arial" w:hAnsi="Arial" w:cs="Arial"/>
        </w:rPr>
      </w:pPr>
    </w:p>
    <w:p w14:paraId="495AD49D" w14:textId="2DC0B835" w:rsidR="00110F51" w:rsidRPr="00803BBC" w:rsidRDefault="00110F51" w:rsidP="00803BBC">
      <w:pPr>
        <w:spacing w:after="0"/>
        <w:ind w:left="567"/>
        <w:jc w:val="both"/>
        <w:rPr>
          <w:rFonts w:ascii="Arial" w:hAnsi="Arial" w:cs="Arial"/>
        </w:rPr>
      </w:pPr>
      <w:r w:rsidRPr="00803BBC">
        <w:rPr>
          <w:rFonts w:ascii="Arial" w:hAnsi="Arial" w:cs="Arial"/>
        </w:rPr>
        <w:t xml:space="preserve">Podatek VAT w wysokości </w:t>
      </w:r>
      <w:r w:rsidR="000002F6" w:rsidRPr="00803BBC">
        <w:rPr>
          <w:rFonts w:ascii="Arial" w:hAnsi="Arial" w:cs="Arial"/>
        </w:rPr>
        <w:t xml:space="preserve">- </w:t>
      </w:r>
      <w:r w:rsidRPr="00803BBC">
        <w:rPr>
          <w:rFonts w:ascii="Arial" w:hAnsi="Arial" w:cs="Arial"/>
        </w:rPr>
        <w:t>……….. zł (słownie:…</w:t>
      </w:r>
      <w:r w:rsidR="000002F6" w:rsidRPr="00803BBC">
        <w:rPr>
          <w:rFonts w:ascii="Arial" w:hAnsi="Arial" w:cs="Arial"/>
        </w:rPr>
        <w:t>………………………………</w:t>
      </w:r>
      <w:r w:rsidRPr="00803BBC">
        <w:rPr>
          <w:rFonts w:ascii="Arial" w:hAnsi="Arial" w:cs="Arial"/>
        </w:rPr>
        <w:t>…</w:t>
      </w:r>
      <w:r w:rsidR="00803BBC" w:rsidRPr="00803BBC">
        <w:rPr>
          <w:rFonts w:ascii="Arial" w:hAnsi="Arial" w:cs="Arial"/>
        </w:rPr>
        <w:t>……...)</w:t>
      </w:r>
      <w:r w:rsidR="000002F6" w:rsidRPr="00803BBC">
        <w:rPr>
          <w:rFonts w:ascii="Arial" w:hAnsi="Arial" w:cs="Arial"/>
        </w:rPr>
        <w:t xml:space="preserve"> </w:t>
      </w:r>
    </w:p>
    <w:p w14:paraId="3C9B62B4" w14:textId="77777777" w:rsidR="00110F51" w:rsidRPr="00803BBC" w:rsidRDefault="00110F51" w:rsidP="00803BBC">
      <w:pPr>
        <w:spacing w:after="0"/>
        <w:ind w:left="567"/>
        <w:jc w:val="both"/>
        <w:rPr>
          <w:rFonts w:ascii="Arial" w:hAnsi="Arial" w:cs="Arial"/>
        </w:rPr>
      </w:pPr>
    </w:p>
    <w:p w14:paraId="30265ACC" w14:textId="02B53C36" w:rsidR="00110F51" w:rsidRPr="00803BBC" w:rsidRDefault="000002F6" w:rsidP="00803BBC">
      <w:pPr>
        <w:spacing w:after="0"/>
        <w:ind w:left="567"/>
        <w:jc w:val="both"/>
        <w:rPr>
          <w:rFonts w:ascii="Arial" w:hAnsi="Arial" w:cs="Arial"/>
        </w:rPr>
      </w:pPr>
      <w:r w:rsidRPr="00803BBC">
        <w:rPr>
          <w:rFonts w:ascii="Arial" w:hAnsi="Arial" w:cs="Arial"/>
          <w:b/>
          <w:bCs/>
        </w:rPr>
        <w:t xml:space="preserve">Brutto </w:t>
      </w:r>
      <w:r w:rsidRPr="00803BBC">
        <w:rPr>
          <w:rFonts w:ascii="Arial" w:hAnsi="Arial" w:cs="Arial"/>
        </w:rPr>
        <w:t>-</w:t>
      </w:r>
      <w:r w:rsidR="00110F51" w:rsidRPr="00803BBC">
        <w:rPr>
          <w:rFonts w:ascii="Arial" w:hAnsi="Arial" w:cs="Arial"/>
        </w:rPr>
        <w:t xml:space="preserve"> …</w:t>
      </w:r>
      <w:r w:rsidR="005E78E0" w:rsidRPr="00803BBC">
        <w:rPr>
          <w:rFonts w:ascii="Arial" w:hAnsi="Arial" w:cs="Arial"/>
        </w:rPr>
        <w:t>……..</w:t>
      </w:r>
      <w:r w:rsidR="00110F51" w:rsidRPr="00803BBC">
        <w:rPr>
          <w:rFonts w:ascii="Arial" w:hAnsi="Arial" w:cs="Arial"/>
        </w:rPr>
        <w:t xml:space="preserve">…….. </w:t>
      </w:r>
      <w:r w:rsidR="00110F51" w:rsidRPr="00803BBC">
        <w:rPr>
          <w:rFonts w:ascii="Arial" w:hAnsi="Arial" w:cs="Arial"/>
          <w:b/>
          <w:bCs/>
        </w:rPr>
        <w:t>zł</w:t>
      </w:r>
      <w:r w:rsidR="00110F51" w:rsidRPr="00803BBC">
        <w:rPr>
          <w:rFonts w:ascii="Arial" w:hAnsi="Arial" w:cs="Arial"/>
        </w:rPr>
        <w:t xml:space="preserve"> (słownie:………………</w:t>
      </w:r>
      <w:r w:rsidRPr="00803BBC">
        <w:rPr>
          <w:rFonts w:ascii="Arial" w:hAnsi="Arial" w:cs="Arial"/>
        </w:rPr>
        <w:t>………………...</w:t>
      </w:r>
      <w:r w:rsidR="00110F51" w:rsidRPr="00803BBC">
        <w:rPr>
          <w:rFonts w:ascii="Arial" w:hAnsi="Arial" w:cs="Arial"/>
        </w:rPr>
        <w:t>……………………</w:t>
      </w:r>
      <w:r w:rsidR="00803BBC" w:rsidRPr="00803BBC">
        <w:rPr>
          <w:rFonts w:ascii="Arial" w:hAnsi="Arial" w:cs="Arial"/>
        </w:rPr>
        <w:t>…...)</w:t>
      </w:r>
      <w:r w:rsidR="00110F51" w:rsidRPr="00803BBC">
        <w:rPr>
          <w:rFonts w:ascii="Arial" w:hAnsi="Arial" w:cs="Arial"/>
        </w:rPr>
        <w:t xml:space="preserve"> </w:t>
      </w:r>
    </w:p>
    <w:p w14:paraId="4A7621EB" w14:textId="77777777" w:rsidR="00110F51" w:rsidRPr="00803BBC" w:rsidRDefault="00110F51" w:rsidP="00803BBC">
      <w:pPr>
        <w:spacing w:after="0"/>
        <w:ind w:left="567"/>
        <w:jc w:val="both"/>
        <w:rPr>
          <w:rFonts w:ascii="Arial" w:hAnsi="Arial" w:cs="Arial"/>
        </w:rPr>
      </w:pPr>
    </w:p>
    <w:p w14:paraId="31001E19" w14:textId="1E272A1E" w:rsidR="00110F51" w:rsidRPr="00803BBC" w:rsidRDefault="00803BBC" w:rsidP="00803BBC">
      <w:pPr>
        <w:spacing w:after="0"/>
        <w:ind w:left="567"/>
        <w:jc w:val="both"/>
        <w:rPr>
          <w:rFonts w:ascii="Arial" w:hAnsi="Arial" w:cs="Arial"/>
          <w:b/>
        </w:rPr>
      </w:pPr>
      <w:r w:rsidRPr="00803BBC">
        <w:rPr>
          <w:rFonts w:ascii="Arial" w:hAnsi="Arial" w:cs="Arial"/>
          <w:b/>
        </w:rPr>
        <w:t>w tym</w:t>
      </w:r>
      <w:r w:rsidR="00110F51" w:rsidRPr="00803BBC">
        <w:rPr>
          <w:rFonts w:ascii="Arial" w:hAnsi="Arial" w:cs="Arial"/>
          <w:b/>
        </w:rPr>
        <w:t>:</w:t>
      </w:r>
    </w:p>
    <w:tbl>
      <w:tblPr>
        <w:tblStyle w:val="Tabela-Siatka"/>
        <w:tblW w:w="11058" w:type="dxa"/>
        <w:tblInd w:w="-885" w:type="dxa"/>
        <w:tblLook w:val="04A0" w:firstRow="1" w:lastRow="0" w:firstColumn="1" w:lastColumn="0" w:noHBand="0" w:noVBand="1"/>
      </w:tblPr>
      <w:tblGrid>
        <w:gridCol w:w="6238"/>
        <w:gridCol w:w="1843"/>
        <w:gridCol w:w="1276"/>
        <w:gridCol w:w="1701"/>
      </w:tblGrid>
      <w:tr w:rsidR="00110F51" w:rsidRPr="00803BBC" w14:paraId="3B2BD46F" w14:textId="77777777" w:rsidTr="000002F6">
        <w:tc>
          <w:tcPr>
            <w:tcW w:w="6238" w:type="dxa"/>
            <w:tcBorders>
              <w:top w:val="single" w:sz="4" w:space="0" w:color="auto"/>
              <w:left w:val="single" w:sz="4" w:space="0" w:color="auto"/>
              <w:bottom w:val="single" w:sz="4" w:space="0" w:color="auto"/>
              <w:right w:val="single" w:sz="4" w:space="0" w:color="auto"/>
            </w:tcBorders>
            <w:hideMark/>
          </w:tcPr>
          <w:p w14:paraId="53F74418" w14:textId="77777777" w:rsidR="00110F51" w:rsidRPr="00803BBC" w:rsidRDefault="00110F51" w:rsidP="00803BBC">
            <w:pPr>
              <w:spacing w:line="276" w:lineRule="auto"/>
              <w:jc w:val="center"/>
              <w:rPr>
                <w:rFonts w:ascii="Arial" w:hAnsi="Arial" w:cs="Arial"/>
                <w:sz w:val="22"/>
                <w:szCs w:val="22"/>
                <w:lang w:eastAsia="en-US"/>
              </w:rPr>
            </w:pPr>
            <w:r w:rsidRPr="00803BBC">
              <w:rPr>
                <w:rFonts w:ascii="Arial" w:hAnsi="Arial" w:cs="Arial"/>
                <w:sz w:val="22"/>
                <w:szCs w:val="22"/>
              </w:rPr>
              <w:t>Nazwa usługi</w:t>
            </w:r>
          </w:p>
        </w:tc>
        <w:tc>
          <w:tcPr>
            <w:tcW w:w="1843" w:type="dxa"/>
            <w:tcBorders>
              <w:top w:val="single" w:sz="4" w:space="0" w:color="auto"/>
              <w:left w:val="single" w:sz="4" w:space="0" w:color="auto"/>
              <w:bottom w:val="single" w:sz="4" w:space="0" w:color="auto"/>
              <w:right w:val="single" w:sz="4" w:space="0" w:color="auto"/>
            </w:tcBorders>
            <w:hideMark/>
          </w:tcPr>
          <w:p w14:paraId="4FFC1DB7" w14:textId="77777777" w:rsidR="00110F51" w:rsidRPr="00803BBC" w:rsidRDefault="00110F51" w:rsidP="00803BBC">
            <w:pPr>
              <w:spacing w:line="276" w:lineRule="auto"/>
              <w:jc w:val="center"/>
              <w:rPr>
                <w:rFonts w:ascii="Arial" w:hAnsi="Arial" w:cs="Arial"/>
                <w:sz w:val="22"/>
                <w:szCs w:val="22"/>
              </w:rPr>
            </w:pPr>
            <w:r w:rsidRPr="00803BBC">
              <w:rPr>
                <w:rFonts w:ascii="Arial" w:hAnsi="Arial" w:cs="Arial"/>
                <w:sz w:val="22"/>
                <w:szCs w:val="22"/>
              </w:rPr>
              <w:t>Kwota netto</w:t>
            </w:r>
          </w:p>
          <w:p w14:paraId="160CDCE2" w14:textId="77777777" w:rsidR="00110F51" w:rsidRPr="00803BBC" w:rsidRDefault="00110F51" w:rsidP="00803BBC">
            <w:pPr>
              <w:spacing w:line="276" w:lineRule="auto"/>
              <w:jc w:val="center"/>
              <w:rPr>
                <w:rFonts w:ascii="Arial" w:hAnsi="Arial" w:cs="Arial"/>
                <w:sz w:val="22"/>
                <w:szCs w:val="22"/>
                <w:lang w:eastAsia="en-US"/>
              </w:rPr>
            </w:pPr>
            <w:r w:rsidRPr="00803BBC">
              <w:rPr>
                <w:rFonts w:ascii="Arial" w:hAnsi="Arial" w:cs="Arial"/>
                <w:sz w:val="22"/>
                <w:szCs w:val="22"/>
              </w:rPr>
              <w:t>dla przedmiotu zamówienia</w:t>
            </w:r>
          </w:p>
        </w:tc>
        <w:tc>
          <w:tcPr>
            <w:tcW w:w="1276" w:type="dxa"/>
            <w:tcBorders>
              <w:top w:val="single" w:sz="4" w:space="0" w:color="auto"/>
              <w:left w:val="single" w:sz="4" w:space="0" w:color="auto"/>
              <w:bottom w:val="single" w:sz="4" w:space="0" w:color="auto"/>
              <w:right w:val="single" w:sz="4" w:space="0" w:color="auto"/>
            </w:tcBorders>
            <w:hideMark/>
          </w:tcPr>
          <w:p w14:paraId="0682970F" w14:textId="77777777" w:rsidR="00110F51" w:rsidRPr="00803BBC" w:rsidRDefault="00110F51" w:rsidP="00803BBC">
            <w:pPr>
              <w:spacing w:line="276" w:lineRule="auto"/>
              <w:jc w:val="center"/>
              <w:rPr>
                <w:rFonts w:ascii="Arial" w:hAnsi="Arial" w:cs="Arial"/>
                <w:sz w:val="22"/>
                <w:szCs w:val="22"/>
                <w:lang w:eastAsia="en-US"/>
              </w:rPr>
            </w:pPr>
            <w:r w:rsidRPr="00803BBC">
              <w:rPr>
                <w:rFonts w:ascii="Arial" w:hAnsi="Arial" w:cs="Arial"/>
                <w:sz w:val="22"/>
                <w:szCs w:val="22"/>
              </w:rPr>
              <w:t>Podatek VAT - wartość</w:t>
            </w:r>
          </w:p>
        </w:tc>
        <w:tc>
          <w:tcPr>
            <w:tcW w:w="1701" w:type="dxa"/>
            <w:tcBorders>
              <w:top w:val="single" w:sz="4" w:space="0" w:color="auto"/>
              <w:left w:val="single" w:sz="4" w:space="0" w:color="auto"/>
              <w:bottom w:val="single" w:sz="4" w:space="0" w:color="auto"/>
              <w:right w:val="single" w:sz="4" w:space="0" w:color="auto"/>
            </w:tcBorders>
            <w:hideMark/>
          </w:tcPr>
          <w:p w14:paraId="5AE9BC77" w14:textId="77777777" w:rsidR="00110F51" w:rsidRPr="00803BBC" w:rsidRDefault="00110F51" w:rsidP="00803BBC">
            <w:pPr>
              <w:spacing w:line="276" w:lineRule="auto"/>
              <w:jc w:val="center"/>
              <w:rPr>
                <w:rFonts w:ascii="Arial" w:hAnsi="Arial" w:cs="Arial"/>
                <w:sz w:val="22"/>
                <w:szCs w:val="22"/>
              </w:rPr>
            </w:pPr>
            <w:r w:rsidRPr="00803BBC">
              <w:rPr>
                <w:rFonts w:ascii="Arial" w:hAnsi="Arial" w:cs="Arial"/>
                <w:sz w:val="22"/>
                <w:szCs w:val="22"/>
              </w:rPr>
              <w:t>Kwota brutto</w:t>
            </w:r>
          </w:p>
          <w:p w14:paraId="53F00CE7" w14:textId="77777777" w:rsidR="00110F51" w:rsidRPr="00803BBC" w:rsidRDefault="00110F51" w:rsidP="00803BBC">
            <w:pPr>
              <w:spacing w:line="276" w:lineRule="auto"/>
              <w:jc w:val="center"/>
              <w:rPr>
                <w:rFonts w:ascii="Arial" w:hAnsi="Arial" w:cs="Arial"/>
                <w:sz w:val="22"/>
                <w:szCs w:val="22"/>
                <w:lang w:eastAsia="en-US"/>
              </w:rPr>
            </w:pPr>
            <w:r w:rsidRPr="00803BBC">
              <w:rPr>
                <w:rFonts w:ascii="Arial" w:hAnsi="Arial" w:cs="Arial"/>
                <w:sz w:val="22"/>
                <w:szCs w:val="22"/>
              </w:rPr>
              <w:t>(kol. 2+3)</w:t>
            </w:r>
          </w:p>
        </w:tc>
      </w:tr>
      <w:tr w:rsidR="000002F6" w:rsidRPr="00803BBC" w14:paraId="0FE5D1C4" w14:textId="77777777" w:rsidTr="000002F6">
        <w:tc>
          <w:tcPr>
            <w:tcW w:w="6238" w:type="dxa"/>
            <w:tcBorders>
              <w:top w:val="single" w:sz="4" w:space="0" w:color="auto"/>
              <w:left w:val="single" w:sz="4" w:space="0" w:color="auto"/>
              <w:bottom w:val="single" w:sz="4" w:space="0" w:color="auto"/>
              <w:right w:val="single" w:sz="4" w:space="0" w:color="auto"/>
            </w:tcBorders>
            <w:hideMark/>
          </w:tcPr>
          <w:p w14:paraId="1B8169FD" w14:textId="77777777" w:rsidR="000002F6" w:rsidRPr="00803BBC" w:rsidRDefault="00C16050" w:rsidP="00803BBC">
            <w:pPr>
              <w:spacing w:line="276" w:lineRule="auto"/>
              <w:jc w:val="center"/>
              <w:rPr>
                <w:rFonts w:ascii="Arial" w:hAnsi="Arial" w:cs="Arial"/>
                <w:sz w:val="22"/>
                <w:szCs w:val="22"/>
              </w:rPr>
            </w:pPr>
            <w:r w:rsidRPr="00803BBC">
              <w:rPr>
                <w:rFonts w:ascii="Arial" w:hAnsi="Arial" w:cs="Arial"/>
                <w:sz w:val="22"/>
                <w:szCs w:val="22"/>
              </w:rPr>
              <w:t>kol. 1</w:t>
            </w:r>
          </w:p>
        </w:tc>
        <w:tc>
          <w:tcPr>
            <w:tcW w:w="1843" w:type="dxa"/>
            <w:tcBorders>
              <w:top w:val="single" w:sz="4" w:space="0" w:color="auto"/>
              <w:left w:val="single" w:sz="4" w:space="0" w:color="auto"/>
              <w:bottom w:val="single" w:sz="4" w:space="0" w:color="auto"/>
              <w:right w:val="single" w:sz="4" w:space="0" w:color="auto"/>
            </w:tcBorders>
            <w:hideMark/>
          </w:tcPr>
          <w:p w14:paraId="4ECBC336" w14:textId="77777777" w:rsidR="000002F6" w:rsidRPr="00803BBC" w:rsidRDefault="00C16050" w:rsidP="00803BBC">
            <w:pPr>
              <w:spacing w:line="276" w:lineRule="auto"/>
              <w:jc w:val="center"/>
              <w:rPr>
                <w:rFonts w:ascii="Arial" w:hAnsi="Arial" w:cs="Arial"/>
                <w:sz w:val="22"/>
                <w:szCs w:val="22"/>
              </w:rPr>
            </w:pPr>
            <w:r w:rsidRPr="00803BBC">
              <w:rPr>
                <w:rFonts w:ascii="Arial" w:hAnsi="Arial" w:cs="Arial"/>
                <w:sz w:val="22"/>
                <w:szCs w:val="22"/>
              </w:rPr>
              <w:t>kol. 2</w:t>
            </w:r>
          </w:p>
        </w:tc>
        <w:tc>
          <w:tcPr>
            <w:tcW w:w="1276" w:type="dxa"/>
            <w:tcBorders>
              <w:top w:val="single" w:sz="4" w:space="0" w:color="auto"/>
              <w:left w:val="single" w:sz="4" w:space="0" w:color="auto"/>
              <w:bottom w:val="single" w:sz="4" w:space="0" w:color="auto"/>
              <w:right w:val="single" w:sz="4" w:space="0" w:color="auto"/>
            </w:tcBorders>
            <w:hideMark/>
          </w:tcPr>
          <w:p w14:paraId="7A0CC036" w14:textId="77777777" w:rsidR="000002F6" w:rsidRPr="00803BBC" w:rsidRDefault="00C16050" w:rsidP="00803BBC">
            <w:pPr>
              <w:spacing w:line="276" w:lineRule="auto"/>
              <w:jc w:val="center"/>
              <w:rPr>
                <w:rFonts w:ascii="Arial" w:hAnsi="Arial" w:cs="Arial"/>
                <w:sz w:val="22"/>
                <w:szCs w:val="22"/>
              </w:rPr>
            </w:pPr>
            <w:r w:rsidRPr="00803BBC">
              <w:rPr>
                <w:rFonts w:ascii="Arial" w:hAnsi="Arial" w:cs="Arial"/>
                <w:sz w:val="22"/>
                <w:szCs w:val="22"/>
              </w:rPr>
              <w:t>kol. 3</w:t>
            </w:r>
          </w:p>
        </w:tc>
        <w:tc>
          <w:tcPr>
            <w:tcW w:w="1701" w:type="dxa"/>
            <w:tcBorders>
              <w:top w:val="single" w:sz="4" w:space="0" w:color="auto"/>
              <w:left w:val="single" w:sz="4" w:space="0" w:color="auto"/>
              <w:bottom w:val="single" w:sz="4" w:space="0" w:color="auto"/>
              <w:right w:val="single" w:sz="4" w:space="0" w:color="auto"/>
            </w:tcBorders>
            <w:hideMark/>
          </w:tcPr>
          <w:p w14:paraId="5636D067" w14:textId="77777777" w:rsidR="000002F6" w:rsidRPr="00803BBC" w:rsidRDefault="00C16050" w:rsidP="00803BBC">
            <w:pPr>
              <w:spacing w:line="276" w:lineRule="auto"/>
              <w:jc w:val="center"/>
              <w:rPr>
                <w:rFonts w:ascii="Arial" w:hAnsi="Arial" w:cs="Arial"/>
                <w:sz w:val="22"/>
                <w:szCs w:val="22"/>
              </w:rPr>
            </w:pPr>
            <w:r w:rsidRPr="00803BBC">
              <w:rPr>
                <w:rFonts w:ascii="Arial" w:hAnsi="Arial" w:cs="Arial"/>
                <w:sz w:val="22"/>
                <w:szCs w:val="22"/>
              </w:rPr>
              <w:t>kol. 4</w:t>
            </w:r>
          </w:p>
        </w:tc>
      </w:tr>
      <w:tr w:rsidR="000002F6" w:rsidRPr="00803BBC" w14:paraId="73E2D65A" w14:textId="77777777" w:rsidTr="000002F6">
        <w:tc>
          <w:tcPr>
            <w:tcW w:w="6238" w:type="dxa"/>
            <w:tcBorders>
              <w:top w:val="single" w:sz="4" w:space="0" w:color="auto"/>
              <w:left w:val="single" w:sz="4" w:space="0" w:color="auto"/>
              <w:bottom w:val="single" w:sz="4" w:space="0" w:color="auto"/>
              <w:right w:val="single" w:sz="4" w:space="0" w:color="auto"/>
            </w:tcBorders>
            <w:hideMark/>
          </w:tcPr>
          <w:p w14:paraId="7EAD1794" w14:textId="77777777" w:rsidR="000002F6" w:rsidRPr="00803BBC" w:rsidRDefault="000002F6" w:rsidP="00803BBC">
            <w:pPr>
              <w:spacing w:line="276"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516E7EA1" w14:textId="77777777" w:rsidR="000002F6" w:rsidRPr="00803BBC" w:rsidRDefault="000002F6" w:rsidP="00803BBC">
            <w:pPr>
              <w:spacing w:line="276" w:lineRule="auto"/>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16FCB5B1" w14:textId="77777777" w:rsidR="000002F6" w:rsidRPr="00803BBC" w:rsidRDefault="000002F6" w:rsidP="00803BBC">
            <w:pPr>
              <w:spacing w:line="276"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77D2FA8C" w14:textId="77777777" w:rsidR="000002F6" w:rsidRPr="00803BBC" w:rsidRDefault="000002F6" w:rsidP="00803BBC">
            <w:pPr>
              <w:spacing w:line="276" w:lineRule="auto"/>
              <w:jc w:val="center"/>
              <w:rPr>
                <w:rFonts w:ascii="Arial" w:hAnsi="Arial" w:cs="Arial"/>
                <w:sz w:val="22"/>
                <w:szCs w:val="22"/>
              </w:rPr>
            </w:pPr>
          </w:p>
        </w:tc>
      </w:tr>
      <w:tr w:rsidR="00110F51" w:rsidRPr="00803BBC" w14:paraId="4146DC87" w14:textId="77777777" w:rsidTr="000002F6">
        <w:tc>
          <w:tcPr>
            <w:tcW w:w="6238" w:type="dxa"/>
            <w:tcBorders>
              <w:top w:val="single" w:sz="4" w:space="0" w:color="auto"/>
              <w:left w:val="single" w:sz="4" w:space="0" w:color="auto"/>
              <w:bottom w:val="single" w:sz="4" w:space="0" w:color="auto"/>
              <w:right w:val="single" w:sz="4" w:space="0" w:color="auto"/>
            </w:tcBorders>
            <w:hideMark/>
          </w:tcPr>
          <w:p w14:paraId="60462085" w14:textId="089D4192" w:rsidR="00110F51" w:rsidRPr="00803BBC" w:rsidRDefault="005E78E0" w:rsidP="00803BBC">
            <w:pPr>
              <w:spacing w:line="276" w:lineRule="auto"/>
              <w:jc w:val="both"/>
              <w:rPr>
                <w:rFonts w:ascii="Arial" w:hAnsi="Arial" w:cs="Arial"/>
                <w:sz w:val="22"/>
                <w:szCs w:val="22"/>
                <w:lang w:eastAsia="en-US"/>
              </w:rPr>
            </w:pPr>
            <w:r w:rsidRPr="00803BBC">
              <w:rPr>
                <w:rFonts w:ascii="Arial" w:hAnsi="Arial" w:cs="Arial"/>
                <w:sz w:val="22"/>
                <w:szCs w:val="22"/>
              </w:rPr>
              <w:t>Przeprowadzenie okresowej kontroli stanu technicznego obiektów budowlanych będących w użytkowaniu SP ZOZ WSPRiTS w Płocku</w:t>
            </w:r>
            <w:r w:rsidRPr="00803BBC">
              <w:rPr>
                <w:rFonts w:ascii="Arial" w:hAnsi="Arial" w:cs="Arial"/>
                <w:sz w:val="22"/>
                <w:szCs w:val="22"/>
                <w:lang w:eastAsia="en-US"/>
              </w:rPr>
              <w:t xml:space="preserve"> </w:t>
            </w:r>
            <w:r w:rsidRPr="00803BBC">
              <w:rPr>
                <w:rFonts w:ascii="Arial" w:hAnsi="Arial" w:cs="Arial"/>
                <w:sz w:val="22"/>
                <w:szCs w:val="22"/>
                <w:lang w:eastAsia="en-US"/>
              </w:rPr>
              <w:br/>
            </w:r>
            <w:r w:rsidRPr="00803BBC">
              <w:rPr>
                <w:rFonts w:ascii="Arial" w:hAnsi="Arial" w:cs="Arial"/>
                <w:b/>
                <w:sz w:val="22"/>
                <w:szCs w:val="22"/>
                <w:u w:val="single"/>
                <w:lang w:eastAsia="en-US"/>
              </w:rPr>
              <w:t>w roku 20</w:t>
            </w:r>
            <w:r w:rsidR="00803BBC" w:rsidRPr="00803BBC">
              <w:rPr>
                <w:rFonts w:ascii="Arial" w:hAnsi="Arial" w:cs="Arial"/>
                <w:b/>
                <w:sz w:val="22"/>
                <w:szCs w:val="22"/>
                <w:u w:val="single"/>
                <w:lang w:eastAsia="en-US"/>
              </w:rPr>
              <w:t>22</w:t>
            </w:r>
          </w:p>
        </w:tc>
        <w:tc>
          <w:tcPr>
            <w:tcW w:w="1843" w:type="dxa"/>
            <w:tcBorders>
              <w:top w:val="single" w:sz="4" w:space="0" w:color="auto"/>
              <w:left w:val="single" w:sz="4" w:space="0" w:color="auto"/>
              <w:bottom w:val="single" w:sz="4" w:space="0" w:color="auto"/>
              <w:right w:val="single" w:sz="4" w:space="0" w:color="auto"/>
            </w:tcBorders>
          </w:tcPr>
          <w:p w14:paraId="7D5A88D2" w14:textId="77777777" w:rsidR="00110F51" w:rsidRPr="00803BBC" w:rsidRDefault="00110F51" w:rsidP="00803BBC">
            <w:pPr>
              <w:spacing w:line="276" w:lineRule="auto"/>
              <w:jc w:val="both"/>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3FDFD2" w14:textId="77777777" w:rsidR="00110F51" w:rsidRPr="00803BBC" w:rsidRDefault="00110F51" w:rsidP="00803BBC">
            <w:pPr>
              <w:spacing w:line="276" w:lineRule="auto"/>
              <w:jc w:val="both"/>
              <w:rPr>
                <w:rFonts w:ascii="Arial" w:hAnsi="Arial" w:cs="Arial"/>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7A34C2" w14:textId="77777777" w:rsidR="00110F51" w:rsidRPr="00803BBC" w:rsidRDefault="00110F51" w:rsidP="00803BBC">
            <w:pPr>
              <w:spacing w:line="276" w:lineRule="auto"/>
              <w:jc w:val="both"/>
              <w:rPr>
                <w:rFonts w:ascii="Arial" w:hAnsi="Arial" w:cs="Arial"/>
                <w:sz w:val="22"/>
                <w:szCs w:val="22"/>
                <w:lang w:eastAsia="en-US"/>
              </w:rPr>
            </w:pPr>
          </w:p>
        </w:tc>
      </w:tr>
      <w:tr w:rsidR="00110F51" w:rsidRPr="00803BBC" w14:paraId="394A8968" w14:textId="77777777" w:rsidTr="000002F6">
        <w:tc>
          <w:tcPr>
            <w:tcW w:w="6238" w:type="dxa"/>
            <w:tcBorders>
              <w:top w:val="single" w:sz="4" w:space="0" w:color="auto"/>
              <w:left w:val="single" w:sz="4" w:space="0" w:color="auto"/>
              <w:bottom w:val="single" w:sz="4" w:space="0" w:color="auto"/>
              <w:right w:val="single" w:sz="4" w:space="0" w:color="auto"/>
            </w:tcBorders>
            <w:hideMark/>
          </w:tcPr>
          <w:p w14:paraId="56871004" w14:textId="77777777" w:rsidR="005E78E0" w:rsidRPr="00803BBC" w:rsidRDefault="005E78E0" w:rsidP="00803BBC">
            <w:pPr>
              <w:spacing w:line="276" w:lineRule="auto"/>
              <w:jc w:val="both"/>
              <w:rPr>
                <w:rFonts w:ascii="Arial" w:hAnsi="Arial" w:cs="Arial"/>
                <w:sz w:val="22"/>
                <w:szCs w:val="22"/>
                <w:lang w:eastAsia="en-US"/>
              </w:rPr>
            </w:pPr>
            <w:r w:rsidRPr="00803BBC">
              <w:rPr>
                <w:rFonts w:ascii="Arial" w:hAnsi="Arial" w:cs="Arial"/>
                <w:sz w:val="22"/>
                <w:szCs w:val="22"/>
              </w:rPr>
              <w:t>Przeprowadzenie okresowej kontroli stanu technicznego obiektów budowlanych będących w użytkowaniu SP ZOZ WSPRiTS w Płocku</w:t>
            </w:r>
            <w:r w:rsidRPr="00803BBC">
              <w:rPr>
                <w:rFonts w:ascii="Arial" w:hAnsi="Arial" w:cs="Arial"/>
                <w:sz w:val="22"/>
                <w:szCs w:val="22"/>
                <w:lang w:eastAsia="en-US"/>
              </w:rPr>
              <w:t xml:space="preserve"> </w:t>
            </w:r>
          </w:p>
          <w:p w14:paraId="167E55A7" w14:textId="76426DEC" w:rsidR="00110F51" w:rsidRPr="00803BBC" w:rsidRDefault="005E78E0" w:rsidP="00803BBC">
            <w:pPr>
              <w:spacing w:line="276" w:lineRule="auto"/>
              <w:jc w:val="both"/>
              <w:rPr>
                <w:rFonts w:ascii="Arial" w:hAnsi="Arial" w:cs="Arial"/>
                <w:b/>
                <w:sz w:val="22"/>
                <w:szCs w:val="22"/>
                <w:u w:val="single"/>
                <w:lang w:eastAsia="en-US"/>
              </w:rPr>
            </w:pPr>
            <w:r w:rsidRPr="00803BBC">
              <w:rPr>
                <w:rFonts w:ascii="Arial" w:hAnsi="Arial" w:cs="Arial"/>
                <w:b/>
                <w:sz w:val="22"/>
                <w:szCs w:val="22"/>
                <w:u w:val="single"/>
                <w:lang w:eastAsia="en-US"/>
              </w:rPr>
              <w:t>w roku 202</w:t>
            </w:r>
            <w:r w:rsidR="00803BBC" w:rsidRPr="00803BBC">
              <w:rPr>
                <w:rFonts w:ascii="Arial" w:hAnsi="Arial" w:cs="Arial"/>
                <w:b/>
                <w:sz w:val="22"/>
                <w:szCs w:val="22"/>
                <w:u w:val="single"/>
                <w:lang w:eastAsia="en-US"/>
              </w:rPr>
              <w:t>3</w:t>
            </w:r>
          </w:p>
        </w:tc>
        <w:tc>
          <w:tcPr>
            <w:tcW w:w="1843" w:type="dxa"/>
            <w:tcBorders>
              <w:top w:val="single" w:sz="4" w:space="0" w:color="auto"/>
              <w:left w:val="single" w:sz="4" w:space="0" w:color="auto"/>
              <w:bottom w:val="single" w:sz="4" w:space="0" w:color="auto"/>
              <w:right w:val="single" w:sz="4" w:space="0" w:color="auto"/>
            </w:tcBorders>
          </w:tcPr>
          <w:p w14:paraId="07A8A63D" w14:textId="77777777" w:rsidR="00110F51" w:rsidRPr="00803BBC" w:rsidRDefault="00110F51" w:rsidP="00803BBC">
            <w:pPr>
              <w:spacing w:line="276" w:lineRule="auto"/>
              <w:jc w:val="both"/>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BFE18F8" w14:textId="77777777" w:rsidR="00110F51" w:rsidRPr="00803BBC" w:rsidRDefault="00110F51" w:rsidP="00803BBC">
            <w:pPr>
              <w:spacing w:line="276" w:lineRule="auto"/>
              <w:jc w:val="both"/>
              <w:rPr>
                <w:rFonts w:ascii="Arial" w:hAnsi="Arial" w:cs="Arial"/>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E10E5BF" w14:textId="77777777" w:rsidR="00110F51" w:rsidRPr="00803BBC" w:rsidRDefault="00110F51" w:rsidP="00803BBC">
            <w:pPr>
              <w:spacing w:line="276" w:lineRule="auto"/>
              <w:jc w:val="both"/>
              <w:rPr>
                <w:rFonts w:ascii="Arial" w:hAnsi="Arial" w:cs="Arial"/>
                <w:sz w:val="22"/>
                <w:szCs w:val="22"/>
                <w:lang w:eastAsia="en-US"/>
              </w:rPr>
            </w:pPr>
          </w:p>
        </w:tc>
      </w:tr>
      <w:tr w:rsidR="00110F51" w:rsidRPr="00803BBC" w14:paraId="045A548A" w14:textId="77777777" w:rsidTr="000002F6">
        <w:tc>
          <w:tcPr>
            <w:tcW w:w="6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63D62" w14:textId="77777777" w:rsidR="00110F51" w:rsidRPr="00803BBC" w:rsidRDefault="00110F51" w:rsidP="00803BBC">
            <w:pPr>
              <w:spacing w:line="276" w:lineRule="auto"/>
              <w:jc w:val="both"/>
              <w:rPr>
                <w:rFonts w:ascii="Arial" w:hAnsi="Arial" w:cs="Arial"/>
                <w:sz w:val="22"/>
                <w:szCs w:val="22"/>
              </w:rPr>
            </w:pPr>
          </w:p>
          <w:p w14:paraId="67EDDA4D" w14:textId="77777777" w:rsidR="00110F51" w:rsidRPr="00803BBC" w:rsidRDefault="00110F51" w:rsidP="00803BBC">
            <w:pPr>
              <w:spacing w:line="276" w:lineRule="auto"/>
              <w:jc w:val="center"/>
              <w:rPr>
                <w:rFonts w:ascii="Arial" w:hAnsi="Arial" w:cs="Arial"/>
                <w:sz w:val="22"/>
                <w:szCs w:val="22"/>
                <w:lang w:eastAsia="en-US"/>
              </w:rPr>
            </w:pPr>
            <w:r w:rsidRPr="00803BBC">
              <w:rPr>
                <w:rFonts w:ascii="Arial" w:hAnsi="Arial" w:cs="Arial"/>
                <w:sz w:val="22"/>
                <w:szCs w:val="22"/>
              </w:rPr>
              <w:t>RAZEM:</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CA5FF" w14:textId="77777777" w:rsidR="00110F51" w:rsidRPr="00803BBC" w:rsidRDefault="00110F51" w:rsidP="00803BBC">
            <w:pPr>
              <w:spacing w:line="276" w:lineRule="auto"/>
              <w:jc w:val="both"/>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9024C" w14:textId="77777777" w:rsidR="00110F51" w:rsidRPr="00803BBC" w:rsidRDefault="00110F51" w:rsidP="00803BBC">
            <w:pPr>
              <w:spacing w:line="276" w:lineRule="auto"/>
              <w:jc w:val="both"/>
              <w:rPr>
                <w:rFonts w:ascii="Arial" w:hAnsi="Arial" w:cs="Arial"/>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A1592" w14:textId="77777777" w:rsidR="00110F51" w:rsidRPr="00803BBC" w:rsidRDefault="00110F51" w:rsidP="00803BBC">
            <w:pPr>
              <w:spacing w:line="276" w:lineRule="auto"/>
              <w:jc w:val="both"/>
              <w:rPr>
                <w:rFonts w:ascii="Arial" w:hAnsi="Arial" w:cs="Arial"/>
                <w:sz w:val="22"/>
                <w:szCs w:val="22"/>
                <w:lang w:eastAsia="en-US"/>
              </w:rPr>
            </w:pPr>
          </w:p>
        </w:tc>
      </w:tr>
    </w:tbl>
    <w:p w14:paraId="31864440" w14:textId="18EC98E7" w:rsidR="005E78E0" w:rsidRPr="00803BBC" w:rsidRDefault="005E78E0" w:rsidP="00803BBC">
      <w:pPr>
        <w:suppressAutoHyphens/>
        <w:spacing w:after="0"/>
        <w:jc w:val="both"/>
        <w:rPr>
          <w:rFonts w:ascii="Arial" w:hAnsi="Arial" w:cs="Arial"/>
        </w:rPr>
      </w:pPr>
      <w:r w:rsidRPr="00803BBC">
        <w:rPr>
          <w:rFonts w:ascii="Arial" w:hAnsi="Arial" w:cs="Arial"/>
          <w:b/>
        </w:rPr>
        <w:t>Wyceny dokonano zgodnie z załącznikiem nr 2 do zapytania ofertowego –</w:t>
      </w:r>
      <w:r w:rsidR="00AA3D8A" w:rsidRPr="00803BBC">
        <w:rPr>
          <w:rFonts w:ascii="Arial" w:hAnsi="Arial" w:cs="Arial"/>
        </w:rPr>
        <w:t xml:space="preserve"> </w:t>
      </w:r>
      <w:r w:rsidR="00803BBC" w:rsidRPr="00803BBC">
        <w:rPr>
          <w:rFonts w:ascii="Arial" w:hAnsi="Arial" w:cs="Arial"/>
          <w:i/>
        </w:rPr>
        <w:t>Formularz cenowy (pl</w:t>
      </w:r>
      <w:r w:rsidR="00AA3D8A" w:rsidRPr="00803BBC">
        <w:rPr>
          <w:rFonts w:ascii="Arial" w:hAnsi="Arial" w:cs="Arial"/>
          <w:i/>
        </w:rPr>
        <w:t>an przeglądów obiektów budowlanych</w:t>
      </w:r>
      <w:r w:rsidRPr="00803BBC">
        <w:rPr>
          <w:rFonts w:ascii="Arial" w:hAnsi="Arial" w:cs="Arial"/>
          <w:i/>
        </w:rPr>
        <w:t>,</w:t>
      </w:r>
      <w:r w:rsidRPr="00803BBC">
        <w:rPr>
          <w:rFonts w:ascii="Arial" w:hAnsi="Arial" w:cs="Arial"/>
        </w:rPr>
        <w:t xml:space="preserve"> </w:t>
      </w:r>
      <w:r w:rsidR="00A537DA" w:rsidRPr="00803BBC">
        <w:rPr>
          <w:rFonts w:ascii="Arial" w:hAnsi="Arial" w:cs="Arial"/>
          <w:b/>
        </w:rPr>
        <w:t>który załączam/-my* do oferty.</w:t>
      </w:r>
    </w:p>
    <w:p w14:paraId="06F51B21" w14:textId="16A26BB8" w:rsidR="00A537DA" w:rsidRDefault="00A537DA" w:rsidP="00A537DA">
      <w:pPr>
        <w:pStyle w:val="Akapitzlist"/>
        <w:suppressAutoHyphens/>
        <w:spacing w:after="0" w:line="240" w:lineRule="auto"/>
        <w:jc w:val="both"/>
        <w:rPr>
          <w:rFonts w:ascii="Times New Roman" w:hAnsi="Times New Roman" w:cs="Times New Roman"/>
          <w:sz w:val="21"/>
          <w:szCs w:val="21"/>
        </w:rPr>
      </w:pPr>
    </w:p>
    <w:p w14:paraId="00E8FAEA" w14:textId="77777777" w:rsidR="00E76E56" w:rsidRDefault="00E76E56">
      <w:pPr>
        <w:pStyle w:val="Akapitzlist"/>
        <w:numPr>
          <w:ilvl w:val="0"/>
          <w:numId w:val="2"/>
        </w:numPr>
        <w:suppressAutoHyphens/>
        <w:spacing w:after="0"/>
        <w:jc w:val="both"/>
        <w:rPr>
          <w:rFonts w:ascii="Arial" w:hAnsi="Arial" w:cs="Arial"/>
        </w:rPr>
      </w:pPr>
      <w:r>
        <w:rPr>
          <w:rFonts w:ascii="Arial" w:hAnsi="Arial" w:cs="Arial"/>
        </w:rPr>
        <w:t>Termin wykonania zamówienia:</w:t>
      </w:r>
    </w:p>
    <w:p w14:paraId="588C1B96" w14:textId="20978DE9" w:rsidR="00E76E56" w:rsidRDefault="00E76E56">
      <w:pPr>
        <w:pStyle w:val="Akapitzlist"/>
        <w:numPr>
          <w:ilvl w:val="0"/>
          <w:numId w:val="8"/>
        </w:numPr>
        <w:suppressAutoHyphens/>
        <w:spacing w:after="0"/>
        <w:jc w:val="both"/>
        <w:rPr>
          <w:rFonts w:ascii="Arial" w:hAnsi="Arial" w:cs="Arial"/>
        </w:rPr>
      </w:pPr>
      <w:r>
        <w:rPr>
          <w:rFonts w:ascii="Arial" w:hAnsi="Arial" w:cs="Arial"/>
        </w:rPr>
        <w:t>do  30.11.2022 r.</w:t>
      </w:r>
    </w:p>
    <w:p w14:paraId="712BEF52" w14:textId="64B7F5AC" w:rsidR="00E76E56" w:rsidRDefault="00E76E56">
      <w:pPr>
        <w:pStyle w:val="Akapitzlist"/>
        <w:numPr>
          <w:ilvl w:val="0"/>
          <w:numId w:val="8"/>
        </w:numPr>
        <w:suppressAutoHyphens/>
        <w:spacing w:after="0"/>
        <w:jc w:val="both"/>
        <w:rPr>
          <w:rFonts w:ascii="Arial" w:hAnsi="Arial" w:cs="Arial"/>
        </w:rPr>
      </w:pPr>
      <w:r>
        <w:rPr>
          <w:rFonts w:ascii="Arial" w:hAnsi="Arial" w:cs="Arial"/>
        </w:rPr>
        <w:t>do 30.11.2023 r.</w:t>
      </w:r>
    </w:p>
    <w:p w14:paraId="120B2B6D" w14:textId="5B2704C3" w:rsidR="00E76E56" w:rsidRDefault="00E76E56">
      <w:pPr>
        <w:pStyle w:val="Akapitzlist"/>
        <w:numPr>
          <w:ilvl w:val="0"/>
          <w:numId w:val="2"/>
        </w:numPr>
        <w:suppressAutoHyphens/>
        <w:spacing w:after="0"/>
        <w:ind w:left="714" w:hanging="357"/>
        <w:jc w:val="both"/>
        <w:rPr>
          <w:rFonts w:ascii="Arial" w:hAnsi="Arial" w:cs="Arial"/>
        </w:rPr>
      </w:pPr>
      <w:r w:rsidRPr="00776B5A">
        <w:rPr>
          <w:rFonts w:ascii="Arial" w:hAnsi="Arial" w:cs="Arial"/>
        </w:rPr>
        <w:t>Termin płatności faktury</w:t>
      </w:r>
      <w:r>
        <w:rPr>
          <w:rFonts w:ascii="Arial" w:hAnsi="Arial" w:cs="Arial"/>
        </w:rPr>
        <w:t xml:space="preserve"> po wykonaniu usługi -</w:t>
      </w:r>
      <w:r w:rsidRPr="00776B5A">
        <w:rPr>
          <w:rFonts w:ascii="Arial" w:hAnsi="Arial" w:cs="Arial"/>
        </w:rPr>
        <w:t xml:space="preserve"> 21 dni od daty jej wystawienia, pod warunkiem, że prawidłowo wystawiona faktura zostanie dostarczona Zamawiającemu, najpóźniej na 14 </w:t>
      </w:r>
      <w:r w:rsidRPr="00065FC4">
        <w:rPr>
          <w:rFonts w:ascii="Arial" w:hAnsi="Arial" w:cs="Arial"/>
        </w:rPr>
        <w:t>dni przed terminem zapłaty.</w:t>
      </w:r>
    </w:p>
    <w:p w14:paraId="518DB795" w14:textId="135B56C4" w:rsidR="00E76E56" w:rsidRPr="00065FC4" w:rsidRDefault="00E76E56">
      <w:pPr>
        <w:pStyle w:val="Akapitzlist"/>
        <w:numPr>
          <w:ilvl w:val="0"/>
          <w:numId w:val="2"/>
        </w:numPr>
        <w:suppressAutoHyphens/>
        <w:spacing w:after="0"/>
        <w:ind w:left="714" w:hanging="357"/>
        <w:jc w:val="both"/>
        <w:rPr>
          <w:rFonts w:ascii="Arial" w:hAnsi="Arial" w:cs="Arial"/>
        </w:rPr>
      </w:pPr>
      <w:r w:rsidRPr="00065FC4">
        <w:rPr>
          <w:rFonts w:ascii="Arial" w:hAnsi="Arial" w:cs="Arial"/>
        </w:rPr>
        <w:t xml:space="preserve">Oświadczam/-my*, że zapoznałem/-liśmy* się z warunkami zapytania ofertowego </w:t>
      </w:r>
      <w:r>
        <w:rPr>
          <w:rFonts w:ascii="Arial" w:hAnsi="Arial" w:cs="Arial"/>
        </w:rPr>
        <w:br/>
      </w:r>
      <w:r w:rsidRPr="00065FC4">
        <w:rPr>
          <w:rFonts w:ascii="Arial" w:hAnsi="Arial" w:cs="Arial"/>
        </w:rPr>
        <w:t>nr</w:t>
      </w:r>
      <w:r w:rsidRPr="00065FC4">
        <w:rPr>
          <w:rFonts w:ascii="Arial" w:hAnsi="Arial" w:cs="Arial"/>
          <w:b/>
          <w:bCs/>
        </w:rPr>
        <w:t xml:space="preserve"> </w:t>
      </w:r>
      <w:r w:rsidRPr="00065FC4">
        <w:rPr>
          <w:rFonts w:ascii="Arial" w:hAnsi="Arial" w:cs="Arial"/>
          <w:bCs/>
          <w:noProof/>
          <w:color w:val="0070C0"/>
        </w:rPr>
        <w:t>TZPiZI-ZO.264//1</w:t>
      </w:r>
      <w:r w:rsidR="00290776">
        <w:rPr>
          <w:rFonts w:ascii="Arial" w:hAnsi="Arial" w:cs="Arial"/>
          <w:bCs/>
          <w:noProof/>
          <w:color w:val="0070C0"/>
        </w:rPr>
        <w:t>7</w:t>
      </w:r>
      <w:r w:rsidRPr="00065FC4">
        <w:rPr>
          <w:rFonts w:ascii="Arial" w:hAnsi="Arial" w:cs="Arial"/>
          <w:bCs/>
          <w:noProof/>
          <w:color w:val="0070C0"/>
        </w:rPr>
        <w:t>/U/22</w:t>
      </w:r>
      <w:r w:rsidRPr="00065FC4">
        <w:rPr>
          <w:rFonts w:ascii="Arial" w:hAnsi="Arial" w:cs="Arial"/>
        </w:rPr>
        <w:t xml:space="preserve"> oraz projektem umowy, nie wnosimy do przygotowanych dokumentów zastrzeżeń i akceptujemy wszystkie warunki w nich zawarte.</w:t>
      </w:r>
    </w:p>
    <w:p w14:paraId="44C8B7CE" w14:textId="77777777" w:rsidR="00E76E56" w:rsidRPr="00065FC4" w:rsidRDefault="00E76E56">
      <w:pPr>
        <w:pStyle w:val="Akapitzlist"/>
        <w:numPr>
          <w:ilvl w:val="0"/>
          <w:numId w:val="2"/>
        </w:numPr>
        <w:suppressAutoHyphens/>
        <w:spacing w:after="0"/>
        <w:ind w:left="714" w:hanging="357"/>
        <w:jc w:val="both"/>
        <w:rPr>
          <w:rFonts w:ascii="Arial" w:hAnsi="Arial" w:cs="Arial"/>
        </w:rPr>
      </w:pPr>
      <w:r w:rsidRPr="00065FC4">
        <w:rPr>
          <w:rFonts w:ascii="Arial" w:hAnsi="Arial" w:cs="Arial"/>
        </w:rPr>
        <w:t>Oświadczam/-my*, że uzyskałem/-liśmy* wszelkie informacje niezbędne do prawidłowego przygotowania i złożenia niniejszej oferty.</w:t>
      </w:r>
    </w:p>
    <w:p w14:paraId="63402A28" w14:textId="77777777" w:rsidR="00E76E56" w:rsidRPr="008F7483" w:rsidRDefault="00E76E56">
      <w:pPr>
        <w:pStyle w:val="Akapitzlist"/>
        <w:numPr>
          <w:ilvl w:val="0"/>
          <w:numId w:val="2"/>
        </w:numPr>
        <w:suppressAutoHyphens/>
        <w:spacing w:after="0"/>
        <w:ind w:left="714" w:hanging="357"/>
        <w:jc w:val="both"/>
        <w:rPr>
          <w:rFonts w:ascii="Arial" w:hAnsi="Arial" w:cs="Arial"/>
        </w:rPr>
      </w:pPr>
      <w:r w:rsidRPr="00065FC4">
        <w:rPr>
          <w:rFonts w:ascii="Arial" w:hAnsi="Arial" w:cs="Arial"/>
        </w:rPr>
        <w:t>Oświadczam/-my*, że jestem</w:t>
      </w:r>
      <w:r w:rsidRPr="008F7483">
        <w:rPr>
          <w:rFonts w:ascii="Arial" w:hAnsi="Arial" w:cs="Arial"/>
        </w:rPr>
        <w:t>/-śmy* związany/-i* niniejszą ofertą prze okres 14 dni licząc od upływu terminu składania ofert.</w:t>
      </w:r>
    </w:p>
    <w:p w14:paraId="2F9E35F2" w14:textId="77777777" w:rsidR="00E76E56" w:rsidRPr="008F7483" w:rsidRDefault="00E76E56">
      <w:pPr>
        <w:pStyle w:val="Akapitzlist"/>
        <w:numPr>
          <w:ilvl w:val="0"/>
          <w:numId w:val="2"/>
        </w:numPr>
        <w:autoSpaceDE w:val="0"/>
        <w:autoSpaceDN w:val="0"/>
        <w:adjustRightInd w:val="0"/>
        <w:spacing w:after="0"/>
        <w:jc w:val="both"/>
        <w:rPr>
          <w:rFonts w:ascii="Arial" w:hAnsi="Arial" w:cs="Arial"/>
        </w:rPr>
      </w:pPr>
      <w:r w:rsidRPr="008F7483">
        <w:rPr>
          <w:rFonts w:ascii="Arial" w:hAnsi="Arial" w:cs="Arial"/>
        </w:rPr>
        <w:t>Oświadczam/-my*, że podana cena oferty obejmuje wszystkie koszty niezbędne do należytego wykonania zamówienia i realizacji przyszłego świadczenia umownego.</w:t>
      </w:r>
    </w:p>
    <w:p w14:paraId="63885097" w14:textId="77777777" w:rsidR="00E76E56" w:rsidRPr="008F7483" w:rsidRDefault="00E76E56">
      <w:pPr>
        <w:pStyle w:val="Akapitzlist"/>
        <w:numPr>
          <w:ilvl w:val="0"/>
          <w:numId w:val="2"/>
        </w:numPr>
        <w:autoSpaceDE w:val="0"/>
        <w:autoSpaceDN w:val="0"/>
        <w:adjustRightInd w:val="0"/>
        <w:spacing w:after="0"/>
        <w:jc w:val="both"/>
        <w:rPr>
          <w:rFonts w:ascii="Arial" w:hAnsi="Arial" w:cs="Arial"/>
        </w:rPr>
      </w:pPr>
      <w:r w:rsidRPr="008F7483">
        <w:rPr>
          <w:rFonts w:ascii="Arial" w:hAnsi="Arial" w:cs="Arial"/>
        </w:rPr>
        <w:t>Oświadczam/-my*, że 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0799A70D" w14:textId="77777777" w:rsidR="00E76E56" w:rsidRDefault="00E76E56">
      <w:pPr>
        <w:pStyle w:val="Akapitzlist"/>
        <w:numPr>
          <w:ilvl w:val="0"/>
          <w:numId w:val="2"/>
        </w:numPr>
        <w:autoSpaceDE w:val="0"/>
        <w:autoSpaceDN w:val="0"/>
        <w:adjustRightInd w:val="0"/>
        <w:spacing w:after="0"/>
        <w:jc w:val="both"/>
        <w:rPr>
          <w:rFonts w:ascii="Arial" w:hAnsi="Arial" w:cs="Arial"/>
        </w:rPr>
      </w:pPr>
      <w:r w:rsidRPr="008F7483">
        <w:rPr>
          <w:rFonts w:ascii="Arial" w:hAnsi="Arial" w:cs="Arial"/>
          <w:b/>
          <w:bCs/>
        </w:rPr>
        <w:t xml:space="preserve">Żadne </w:t>
      </w:r>
      <w:r w:rsidRPr="008F7483">
        <w:rPr>
          <w:rFonts w:ascii="Arial" w:hAnsi="Arial" w:cs="Arial"/>
        </w:rPr>
        <w:t xml:space="preserve">z informacji zawartych w ofercie </w:t>
      </w:r>
      <w:r w:rsidRPr="008F7483">
        <w:rPr>
          <w:rFonts w:ascii="Arial" w:hAnsi="Arial" w:cs="Arial"/>
          <w:b/>
          <w:bCs/>
        </w:rPr>
        <w:t xml:space="preserve">nie stanowią tajemnicy przedsiębiorstwa </w:t>
      </w:r>
      <w:r w:rsidRPr="008F7483">
        <w:rPr>
          <w:rFonts w:ascii="Arial" w:hAnsi="Arial" w:cs="Arial"/>
        </w:rPr>
        <w:t xml:space="preserve">w rozumieniu przepisów o zwalczaniu nieuczciwej konkurencji***) / </w:t>
      </w:r>
      <w:r w:rsidRPr="008F7483">
        <w:rPr>
          <w:rFonts w:ascii="Arial" w:hAnsi="Arial" w:cs="Arial"/>
          <w:b/>
          <w:bCs/>
        </w:rPr>
        <w:t xml:space="preserve">wskazane poniżej informacje </w:t>
      </w:r>
      <w:r w:rsidRPr="008F7483">
        <w:rPr>
          <w:rFonts w:ascii="Arial" w:hAnsi="Arial" w:cs="Arial"/>
        </w:rPr>
        <w:t xml:space="preserve">zawarte w ofercie </w:t>
      </w:r>
      <w:r w:rsidRPr="008F7483">
        <w:rPr>
          <w:rFonts w:ascii="Arial" w:hAnsi="Arial" w:cs="Arial"/>
          <w:b/>
          <w:bCs/>
        </w:rPr>
        <w:t xml:space="preserve">stanowią tajemnicę przedsiębiorstwa </w:t>
      </w:r>
      <w:r w:rsidRPr="008F7483">
        <w:rPr>
          <w:rFonts w:ascii="Arial" w:hAnsi="Arial" w:cs="Arial"/>
        </w:rPr>
        <w:t>w rozumieniu</w:t>
      </w:r>
      <w:r w:rsidRPr="008F7483">
        <w:rPr>
          <w:rFonts w:ascii="Arial" w:hAnsi="Arial" w:cs="Arial"/>
          <w:b/>
          <w:bCs/>
        </w:rPr>
        <w:t xml:space="preserve"> </w:t>
      </w:r>
      <w:r w:rsidRPr="008F7483">
        <w:rPr>
          <w:rFonts w:ascii="Arial" w:hAnsi="Arial" w:cs="Arial"/>
        </w:rPr>
        <w:t>przepisów o zwalczaniu nieuczciwej konkurencji i w związku z niniejszym nie mogą być</w:t>
      </w:r>
      <w:r w:rsidRPr="008F7483">
        <w:rPr>
          <w:rFonts w:ascii="Arial" w:hAnsi="Arial" w:cs="Arial"/>
          <w:b/>
          <w:bCs/>
        </w:rPr>
        <w:t xml:space="preserve"> </w:t>
      </w:r>
      <w:r w:rsidRPr="008F7483">
        <w:rPr>
          <w:rFonts w:ascii="Arial" w:hAnsi="Arial" w:cs="Arial"/>
        </w:rPr>
        <w:t>one udostępniane, w szczególności innym uczestnikom postępowania****):</w:t>
      </w:r>
    </w:p>
    <w:tbl>
      <w:tblPr>
        <w:tblStyle w:val="Tabela-Siatka"/>
        <w:tblW w:w="9781" w:type="dxa"/>
        <w:tblInd w:w="108" w:type="dxa"/>
        <w:tblLook w:val="04A0" w:firstRow="1" w:lastRow="0" w:firstColumn="1" w:lastColumn="0" w:noHBand="0" w:noVBand="1"/>
      </w:tblPr>
      <w:tblGrid>
        <w:gridCol w:w="567"/>
        <w:gridCol w:w="5387"/>
        <w:gridCol w:w="1984"/>
        <w:gridCol w:w="1843"/>
      </w:tblGrid>
      <w:tr w:rsidR="00E76E56" w:rsidRPr="008F7483" w14:paraId="62BC3B36" w14:textId="77777777" w:rsidTr="007E4F6E">
        <w:tc>
          <w:tcPr>
            <w:tcW w:w="567" w:type="dxa"/>
            <w:vMerge w:val="restart"/>
          </w:tcPr>
          <w:p w14:paraId="59143BE6" w14:textId="77777777" w:rsidR="00E76E56" w:rsidRPr="008F7483" w:rsidRDefault="00E76E56" w:rsidP="007E4F6E">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Lp.</w:t>
            </w:r>
          </w:p>
        </w:tc>
        <w:tc>
          <w:tcPr>
            <w:tcW w:w="5387" w:type="dxa"/>
            <w:vMerge w:val="restart"/>
          </w:tcPr>
          <w:p w14:paraId="784AD7C5" w14:textId="77777777" w:rsidR="00E76E56" w:rsidRPr="008F7483" w:rsidRDefault="00E76E56" w:rsidP="007E4F6E">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Oznaczenie rodzaju (nazwy) informacji</w:t>
            </w:r>
          </w:p>
        </w:tc>
        <w:tc>
          <w:tcPr>
            <w:tcW w:w="3827" w:type="dxa"/>
            <w:gridSpan w:val="2"/>
          </w:tcPr>
          <w:p w14:paraId="6A448C03" w14:textId="77777777" w:rsidR="00E76E56" w:rsidRPr="008F7483" w:rsidRDefault="00E76E56" w:rsidP="007E4F6E">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Strony w ofercie  (wyrażone cyfrą)</w:t>
            </w:r>
          </w:p>
        </w:tc>
      </w:tr>
      <w:tr w:rsidR="00E76E56" w:rsidRPr="008F7483" w14:paraId="34D86683" w14:textId="77777777" w:rsidTr="007E4F6E">
        <w:tc>
          <w:tcPr>
            <w:tcW w:w="567" w:type="dxa"/>
            <w:vMerge/>
          </w:tcPr>
          <w:p w14:paraId="6A386493" w14:textId="77777777" w:rsidR="00E76E56" w:rsidRPr="008F7483" w:rsidRDefault="00E76E56" w:rsidP="007E4F6E">
            <w:pPr>
              <w:autoSpaceDE w:val="0"/>
              <w:autoSpaceDN w:val="0"/>
              <w:adjustRightInd w:val="0"/>
              <w:spacing w:line="276" w:lineRule="auto"/>
              <w:jc w:val="center"/>
              <w:rPr>
                <w:rFonts w:ascii="Arial" w:hAnsi="Arial" w:cs="Arial"/>
                <w:sz w:val="22"/>
                <w:szCs w:val="22"/>
              </w:rPr>
            </w:pPr>
          </w:p>
        </w:tc>
        <w:tc>
          <w:tcPr>
            <w:tcW w:w="5387" w:type="dxa"/>
            <w:vMerge/>
          </w:tcPr>
          <w:p w14:paraId="10775311" w14:textId="77777777" w:rsidR="00E76E56" w:rsidRPr="008F7483" w:rsidRDefault="00E76E56" w:rsidP="007E4F6E">
            <w:pPr>
              <w:autoSpaceDE w:val="0"/>
              <w:autoSpaceDN w:val="0"/>
              <w:adjustRightInd w:val="0"/>
              <w:spacing w:line="276" w:lineRule="auto"/>
              <w:jc w:val="center"/>
              <w:rPr>
                <w:rFonts w:ascii="Arial" w:hAnsi="Arial" w:cs="Arial"/>
                <w:sz w:val="22"/>
                <w:szCs w:val="22"/>
              </w:rPr>
            </w:pPr>
          </w:p>
        </w:tc>
        <w:tc>
          <w:tcPr>
            <w:tcW w:w="1984" w:type="dxa"/>
          </w:tcPr>
          <w:p w14:paraId="4CBA69B9" w14:textId="77777777" w:rsidR="00E76E56" w:rsidRPr="008F7483" w:rsidRDefault="00E76E56" w:rsidP="007E4F6E">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od</w:t>
            </w:r>
          </w:p>
        </w:tc>
        <w:tc>
          <w:tcPr>
            <w:tcW w:w="1843" w:type="dxa"/>
          </w:tcPr>
          <w:p w14:paraId="2676C10A" w14:textId="77777777" w:rsidR="00E76E56" w:rsidRPr="008F7483" w:rsidRDefault="00E76E56" w:rsidP="007E4F6E">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do</w:t>
            </w:r>
          </w:p>
        </w:tc>
      </w:tr>
      <w:tr w:rsidR="00E76E56" w:rsidRPr="008F7483" w14:paraId="42EAD3F4" w14:textId="77777777" w:rsidTr="007E4F6E">
        <w:tc>
          <w:tcPr>
            <w:tcW w:w="567" w:type="dxa"/>
          </w:tcPr>
          <w:p w14:paraId="6CE18D2C" w14:textId="77777777" w:rsidR="00E76E56" w:rsidRPr="008F7483" w:rsidRDefault="00E76E56" w:rsidP="007E4F6E">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1)</w:t>
            </w:r>
          </w:p>
        </w:tc>
        <w:tc>
          <w:tcPr>
            <w:tcW w:w="5387" w:type="dxa"/>
          </w:tcPr>
          <w:p w14:paraId="23F1CC2B" w14:textId="77777777" w:rsidR="00E76E56" w:rsidRPr="008F7483" w:rsidRDefault="00E76E56" w:rsidP="007E4F6E">
            <w:pPr>
              <w:autoSpaceDE w:val="0"/>
              <w:autoSpaceDN w:val="0"/>
              <w:adjustRightInd w:val="0"/>
              <w:spacing w:line="276" w:lineRule="auto"/>
              <w:jc w:val="both"/>
              <w:rPr>
                <w:rFonts w:ascii="Arial" w:hAnsi="Arial" w:cs="Arial"/>
                <w:sz w:val="22"/>
                <w:szCs w:val="22"/>
              </w:rPr>
            </w:pPr>
          </w:p>
        </w:tc>
        <w:tc>
          <w:tcPr>
            <w:tcW w:w="1984" w:type="dxa"/>
          </w:tcPr>
          <w:p w14:paraId="0E3258C7" w14:textId="77777777" w:rsidR="00E76E56" w:rsidRPr="008F7483" w:rsidRDefault="00E76E56" w:rsidP="007E4F6E">
            <w:pPr>
              <w:autoSpaceDE w:val="0"/>
              <w:autoSpaceDN w:val="0"/>
              <w:adjustRightInd w:val="0"/>
              <w:spacing w:line="276" w:lineRule="auto"/>
              <w:jc w:val="both"/>
              <w:rPr>
                <w:rFonts w:ascii="Arial" w:hAnsi="Arial" w:cs="Arial"/>
                <w:sz w:val="22"/>
                <w:szCs w:val="22"/>
              </w:rPr>
            </w:pPr>
          </w:p>
        </w:tc>
        <w:tc>
          <w:tcPr>
            <w:tcW w:w="1843" w:type="dxa"/>
          </w:tcPr>
          <w:p w14:paraId="3C8484E3" w14:textId="77777777" w:rsidR="00E76E56" w:rsidRPr="008F7483" w:rsidRDefault="00E76E56" w:rsidP="007E4F6E">
            <w:pPr>
              <w:autoSpaceDE w:val="0"/>
              <w:autoSpaceDN w:val="0"/>
              <w:adjustRightInd w:val="0"/>
              <w:spacing w:line="276" w:lineRule="auto"/>
              <w:jc w:val="both"/>
              <w:rPr>
                <w:rFonts w:ascii="Arial" w:hAnsi="Arial" w:cs="Arial"/>
                <w:sz w:val="22"/>
                <w:szCs w:val="22"/>
              </w:rPr>
            </w:pPr>
          </w:p>
        </w:tc>
      </w:tr>
      <w:tr w:rsidR="00E76E56" w:rsidRPr="008F7483" w14:paraId="3AFFAF28" w14:textId="77777777" w:rsidTr="007E4F6E">
        <w:tc>
          <w:tcPr>
            <w:tcW w:w="567" w:type="dxa"/>
          </w:tcPr>
          <w:p w14:paraId="45D2092A" w14:textId="77777777" w:rsidR="00E76E56" w:rsidRPr="008F7483" w:rsidRDefault="00E76E56" w:rsidP="007E4F6E">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2)</w:t>
            </w:r>
          </w:p>
        </w:tc>
        <w:tc>
          <w:tcPr>
            <w:tcW w:w="5387" w:type="dxa"/>
          </w:tcPr>
          <w:p w14:paraId="25B65BB6" w14:textId="77777777" w:rsidR="00E76E56" w:rsidRPr="008F7483" w:rsidRDefault="00E76E56" w:rsidP="007E4F6E">
            <w:pPr>
              <w:autoSpaceDE w:val="0"/>
              <w:autoSpaceDN w:val="0"/>
              <w:adjustRightInd w:val="0"/>
              <w:spacing w:line="276" w:lineRule="auto"/>
              <w:jc w:val="both"/>
              <w:rPr>
                <w:rFonts w:ascii="Arial" w:hAnsi="Arial" w:cs="Arial"/>
                <w:sz w:val="22"/>
                <w:szCs w:val="22"/>
              </w:rPr>
            </w:pPr>
          </w:p>
        </w:tc>
        <w:tc>
          <w:tcPr>
            <w:tcW w:w="1984" w:type="dxa"/>
          </w:tcPr>
          <w:p w14:paraId="5FE92B95" w14:textId="77777777" w:rsidR="00E76E56" w:rsidRPr="008F7483" w:rsidRDefault="00E76E56" w:rsidP="007E4F6E">
            <w:pPr>
              <w:autoSpaceDE w:val="0"/>
              <w:autoSpaceDN w:val="0"/>
              <w:adjustRightInd w:val="0"/>
              <w:spacing w:line="276" w:lineRule="auto"/>
              <w:jc w:val="both"/>
              <w:rPr>
                <w:rFonts w:ascii="Arial" w:hAnsi="Arial" w:cs="Arial"/>
                <w:sz w:val="22"/>
                <w:szCs w:val="22"/>
              </w:rPr>
            </w:pPr>
          </w:p>
        </w:tc>
        <w:tc>
          <w:tcPr>
            <w:tcW w:w="1843" w:type="dxa"/>
          </w:tcPr>
          <w:p w14:paraId="0F39E480" w14:textId="77777777" w:rsidR="00E76E56" w:rsidRPr="008F7483" w:rsidRDefault="00E76E56" w:rsidP="007E4F6E">
            <w:pPr>
              <w:autoSpaceDE w:val="0"/>
              <w:autoSpaceDN w:val="0"/>
              <w:adjustRightInd w:val="0"/>
              <w:spacing w:line="276" w:lineRule="auto"/>
              <w:jc w:val="both"/>
              <w:rPr>
                <w:rFonts w:ascii="Arial" w:hAnsi="Arial" w:cs="Arial"/>
                <w:sz w:val="22"/>
                <w:szCs w:val="22"/>
              </w:rPr>
            </w:pPr>
          </w:p>
        </w:tc>
      </w:tr>
      <w:tr w:rsidR="00E76E56" w:rsidRPr="008F7483" w14:paraId="0FDA10C0" w14:textId="77777777" w:rsidTr="007E4F6E">
        <w:tc>
          <w:tcPr>
            <w:tcW w:w="567" w:type="dxa"/>
          </w:tcPr>
          <w:p w14:paraId="7DEF7542" w14:textId="77777777" w:rsidR="00E76E56" w:rsidRPr="008F7483" w:rsidRDefault="00E76E56" w:rsidP="007E4F6E">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3)</w:t>
            </w:r>
          </w:p>
        </w:tc>
        <w:tc>
          <w:tcPr>
            <w:tcW w:w="5387" w:type="dxa"/>
          </w:tcPr>
          <w:p w14:paraId="66725C1C" w14:textId="77777777" w:rsidR="00E76E56" w:rsidRPr="008F7483" w:rsidRDefault="00E76E56" w:rsidP="007E4F6E">
            <w:pPr>
              <w:autoSpaceDE w:val="0"/>
              <w:autoSpaceDN w:val="0"/>
              <w:adjustRightInd w:val="0"/>
              <w:spacing w:line="276" w:lineRule="auto"/>
              <w:jc w:val="both"/>
              <w:rPr>
                <w:rFonts w:ascii="Arial" w:hAnsi="Arial" w:cs="Arial"/>
                <w:sz w:val="22"/>
                <w:szCs w:val="22"/>
              </w:rPr>
            </w:pPr>
          </w:p>
        </w:tc>
        <w:tc>
          <w:tcPr>
            <w:tcW w:w="1984" w:type="dxa"/>
          </w:tcPr>
          <w:p w14:paraId="4C44972E" w14:textId="77777777" w:rsidR="00E76E56" w:rsidRPr="008F7483" w:rsidRDefault="00E76E56" w:rsidP="007E4F6E">
            <w:pPr>
              <w:autoSpaceDE w:val="0"/>
              <w:autoSpaceDN w:val="0"/>
              <w:adjustRightInd w:val="0"/>
              <w:spacing w:line="276" w:lineRule="auto"/>
              <w:jc w:val="both"/>
              <w:rPr>
                <w:rFonts w:ascii="Arial" w:hAnsi="Arial" w:cs="Arial"/>
                <w:sz w:val="22"/>
                <w:szCs w:val="22"/>
              </w:rPr>
            </w:pPr>
          </w:p>
        </w:tc>
        <w:tc>
          <w:tcPr>
            <w:tcW w:w="1843" w:type="dxa"/>
          </w:tcPr>
          <w:p w14:paraId="7E68A6F5" w14:textId="77777777" w:rsidR="00E76E56" w:rsidRPr="008F7483" w:rsidRDefault="00E76E56" w:rsidP="007E4F6E">
            <w:pPr>
              <w:autoSpaceDE w:val="0"/>
              <w:autoSpaceDN w:val="0"/>
              <w:adjustRightInd w:val="0"/>
              <w:spacing w:line="276" w:lineRule="auto"/>
              <w:jc w:val="both"/>
              <w:rPr>
                <w:rFonts w:ascii="Arial" w:hAnsi="Arial" w:cs="Arial"/>
                <w:sz w:val="22"/>
                <w:szCs w:val="22"/>
              </w:rPr>
            </w:pPr>
          </w:p>
        </w:tc>
      </w:tr>
    </w:tbl>
    <w:p w14:paraId="3BC14016" w14:textId="77777777" w:rsidR="00E76E56" w:rsidRPr="008F7483" w:rsidRDefault="00E76E56" w:rsidP="00E76E56">
      <w:pPr>
        <w:autoSpaceDE w:val="0"/>
        <w:autoSpaceDN w:val="0"/>
        <w:adjustRightInd w:val="0"/>
        <w:spacing w:after="0"/>
        <w:jc w:val="both"/>
        <w:rPr>
          <w:rFonts w:ascii="Arial" w:hAnsi="Arial" w:cs="Arial"/>
          <w:b/>
        </w:rPr>
      </w:pPr>
      <w:r w:rsidRPr="008F7483">
        <w:rPr>
          <w:rFonts w:ascii="Arial" w:hAnsi="Arial" w:cs="Arial"/>
          <w:b/>
        </w:rPr>
        <w:lastRenderedPageBreak/>
        <w:t>Uwaga:</w:t>
      </w:r>
    </w:p>
    <w:p w14:paraId="7FC45784" w14:textId="77777777" w:rsidR="00E76E56" w:rsidRPr="008F7483" w:rsidRDefault="00E76E56" w:rsidP="00E76E56">
      <w:pPr>
        <w:spacing w:after="0"/>
        <w:ind w:left="426" w:hanging="426"/>
        <w:jc w:val="both"/>
        <w:rPr>
          <w:rFonts w:ascii="Arial" w:eastAsia="Times New Roman" w:hAnsi="Arial" w:cs="Arial"/>
          <w:lang w:eastAsia="pl-PL"/>
        </w:rPr>
      </w:pPr>
      <w:r w:rsidRPr="008F7483">
        <w:rPr>
          <w:rFonts w:ascii="Arial" w:hAnsi="Arial" w:cs="Arial"/>
          <w:i/>
          <w:iCs/>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2019 r. poz.1010 ze zm.).</w:t>
      </w:r>
    </w:p>
    <w:p w14:paraId="2A5E66C1" w14:textId="77777777" w:rsidR="00E76E56" w:rsidRPr="008F7483" w:rsidRDefault="00E76E56" w:rsidP="00E76E56">
      <w:pPr>
        <w:autoSpaceDE w:val="0"/>
        <w:autoSpaceDN w:val="0"/>
        <w:adjustRightInd w:val="0"/>
        <w:spacing w:after="0"/>
        <w:ind w:left="426" w:hanging="426"/>
        <w:jc w:val="both"/>
        <w:rPr>
          <w:rFonts w:ascii="Arial" w:hAnsi="Arial" w:cs="Arial"/>
          <w:i/>
          <w:iCs/>
        </w:rPr>
      </w:pPr>
      <w:r w:rsidRPr="008F7483">
        <w:rPr>
          <w:rFonts w:ascii="Arial" w:hAnsi="Arial" w:cs="Arial"/>
          <w:i/>
          <w:iCs/>
        </w:rPr>
        <w:t>****) Wykonawca załączy niniejsze oświadczenie, tylko wtedy, gdy zastrzeże w ofercie, iż któreś z informacji zawartych w ofercie stanowią tajemnicę przedsiębiorstw oraz wykaże, iż zastrzeżone informacje stanowią tajemnicę przedsiębiorstwa. Wykonawca nie może zastrzec informacji, o których mowa w art. 86 ust.4 Pzp.</w:t>
      </w:r>
    </w:p>
    <w:p w14:paraId="0298C113" w14:textId="77777777" w:rsidR="00E76E56" w:rsidRPr="008F7483" w:rsidRDefault="00E76E56" w:rsidP="00E76E56">
      <w:pPr>
        <w:autoSpaceDE w:val="0"/>
        <w:autoSpaceDN w:val="0"/>
        <w:adjustRightInd w:val="0"/>
        <w:spacing w:after="0"/>
        <w:ind w:left="426" w:hanging="426"/>
        <w:jc w:val="both"/>
        <w:rPr>
          <w:rFonts w:ascii="Arial" w:hAnsi="Arial" w:cs="Arial"/>
          <w:i/>
          <w:iCs/>
        </w:rPr>
      </w:pPr>
    </w:p>
    <w:p w14:paraId="3933A9E7" w14:textId="77777777" w:rsidR="00E76E56" w:rsidRPr="00653814" w:rsidRDefault="00E76E56">
      <w:pPr>
        <w:pStyle w:val="Default"/>
        <w:numPr>
          <w:ilvl w:val="0"/>
          <w:numId w:val="5"/>
        </w:numPr>
        <w:spacing w:line="276" w:lineRule="auto"/>
        <w:jc w:val="both"/>
        <w:rPr>
          <w:sz w:val="22"/>
          <w:szCs w:val="22"/>
        </w:rPr>
      </w:pPr>
      <w:r w:rsidRPr="00653814">
        <w:rPr>
          <w:sz w:val="22"/>
          <w:szCs w:val="22"/>
        </w:rPr>
        <w:t xml:space="preserve">Wykonawca </w:t>
      </w:r>
      <w:r w:rsidRPr="00653814">
        <w:rPr>
          <w:b/>
          <w:bCs/>
          <w:sz w:val="22"/>
          <w:szCs w:val="22"/>
        </w:rPr>
        <w:t xml:space="preserve">PRZEWIDUJE/ NIE PRZEWIDUJE* </w:t>
      </w:r>
      <w:r w:rsidRPr="00653814">
        <w:rPr>
          <w:sz w:val="22"/>
          <w:szCs w:val="22"/>
        </w:rPr>
        <w:t xml:space="preserve">powierzenia podwykonawstwa </w:t>
      </w:r>
      <w:r>
        <w:rPr>
          <w:sz w:val="22"/>
          <w:szCs w:val="22"/>
        </w:rPr>
        <w:br/>
      </w:r>
      <w:r w:rsidRPr="00653814">
        <w:rPr>
          <w:sz w:val="22"/>
          <w:szCs w:val="22"/>
        </w:rPr>
        <w:t>w ramach    niniejszego zapytania ofertowego</w:t>
      </w:r>
      <w:r>
        <w:rPr>
          <w:sz w:val="22"/>
          <w:szCs w:val="22"/>
        </w:rPr>
        <w:t>:</w:t>
      </w:r>
    </w:p>
    <w:p w14:paraId="0E09DF03" w14:textId="77777777" w:rsidR="00E76E56" w:rsidRDefault="00E76E56" w:rsidP="00E76E56">
      <w:pPr>
        <w:pStyle w:val="Default"/>
        <w:spacing w:line="276" w:lineRule="auto"/>
        <w:ind w:left="720"/>
        <w:jc w:val="both"/>
        <w:rPr>
          <w:sz w:val="22"/>
          <w:szCs w:val="22"/>
        </w:rPr>
      </w:pPr>
      <w:r w:rsidRPr="00653814">
        <w:rPr>
          <w:sz w:val="22"/>
          <w:szCs w:val="22"/>
        </w:rPr>
        <w:t xml:space="preserve">- </w:t>
      </w:r>
      <w:r>
        <w:rPr>
          <w:sz w:val="22"/>
          <w:szCs w:val="22"/>
        </w:rPr>
        <w:t>w</w:t>
      </w:r>
      <w:r w:rsidRPr="00653814">
        <w:rPr>
          <w:sz w:val="22"/>
          <w:szCs w:val="22"/>
        </w:rPr>
        <w:t>artość zamówienia (netto), którego powierzenie podwykonawcom – przewiduje Wykonawca: ........................... zł (słownie: ………..........................................złotych).</w:t>
      </w:r>
    </w:p>
    <w:p w14:paraId="2BBD2346" w14:textId="77777777" w:rsidR="00E76E56" w:rsidRPr="00653814" w:rsidRDefault="00E76E56" w:rsidP="00E76E56">
      <w:pPr>
        <w:pStyle w:val="Default"/>
        <w:spacing w:line="276" w:lineRule="auto"/>
        <w:ind w:left="720"/>
        <w:jc w:val="both"/>
        <w:rPr>
          <w:sz w:val="22"/>
          <w:szCs w:val="22"/>
        </w:rPr>
      </w:pPr>
      <w:r>
        <w:rPr>
          <w:sz w:val="22"/>
          <w:szCs w:val="22"/>
        </w:rPr>
        <w:t>- w</w:t>
      </w:r>
      <w:r w:rsidRPr="00653814">
        <w:rPr>
          <w:sz w:val="22"/>
          <w:szCs w:val="22"/>
        </w:rPr>
        <w:t>artość zamówienia (netto), którego powierzenie podwykonawcom – przewiduje Wykonawca: ........................... zł (słownie: ………..........................................złotych).</w:t>
      </w:r>
    </w:p>
    <w:p w14:paraId="11FEFC37" w14:textId="77777777" w:rsidR="00E76E56" w:rsidRPr="00653814" w:rsidRDefault="00E76E56">
      <w:pPr>
        <w:pStyle w:val="Akapitzlist"/>
        <w:numPr>
          <w:ilvl w:val="0"/>
          <w:numId w:val="6"/>
        </w:numPr>
        <w:tabs>
          <w:tab w:val="left" w:pos="709"/>
        </w:tabs>
        <w:autoSpaceDE w:val="0"/>
        <w:autoSpaceDN w:val="0"/>
        <w:adjustRightInd w:val="0"/>
        <w:spacing w:after="0"/>
        <w:jc w:val="both"/>
        <w:rPr>
          <w:rFonts w:ascii="Arial" w:hAnsi="Arial" w:cs="Arial"/>
        </w:rPr>
      </w:pPr>
      <w:r>
        <w:rPr>
          <w:rFonts w:ascii="Arial" w:hAnsi="Arial" w:cs="Arial"/>
        </w:rPr>
        <w:t>z</w:t>
      </w:r>
      <w:r w:rsidRPr="00653814">
        <w:rPr>
          <w:rFonts w:ascii="Arial" w:hAnsi="Arial" w:cs="Arial"/>
        </w:rPr>
        <w:t>akres przedmiotowy (szczegółowy) zamówienia, którego powierzenie podwykonawcy /podwykonawcom - przewiduje Wykonawca:</w:t>
      </w:r>
    </w:p>
    <w:p w14:paraId="7E1E7DE7" w14:textId="77777777" w:rsidR="00E76E56" w:rsidRPr="00653814" w:rsidRDefault="00E76E56" w:rsidP="00E76E56">
      <w:pPr>
        <w:autoSpaceDE w:val="0"/>
        <w:autoSpaceDN w:val="0"/>
        <w:adjustRightInd w:val="0"/>
        <w:spacing w:after="0"/>
        <w:jc w:val="both"/>
        <w:rPr>
          <w:rFonts w:ascii="Arial" w:hAnsi="Arial" w:cs="Arial"/>
          <w:i/>
          <w:iCs/>
        </w:rPr>
      </w:pPr>
      <w:r w:rsidRPr="00653814">
        <w:rPr>
          <w:rFonts w:ascii="Arial" w:hAnsi="Arial" w:cs="Arial"/>
          <w:b/>
          <w:bCs/>
          <w:i/>
          <w:iCs/>
        </w:rPr>
        <w:t>(Uwaga!</w:t>
      </w:r>
      <w:r w:rsidRPr="00653814">
        <w:rPr>
          <w:rFonts w:ascii="Arial" w:hAnsi="Arial" w:cs="Arial"/>
          <w:i/>
          <w:iCs/>
        </w:rPr>
        <w:t xml:space="preserve"> może zostać sporządzony w formie załącznika do FORMULARZA OFERTY)</w:t>
      </w:r>
    </w:p>
    <w:p w14:paraId="72D10266" w14:textId="77777777" w:rsidR="00E76E56" w:rsidRPr="00366592" w:rsidRDefault="00E76E56" w:rsidP="00E76E56">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14:paraId="5755EA14" w14:textId="77777777" w:rsidR="00E76E56" w:rsidRPr="00366592" w:rsidRDefault="00E76E56" w:rsidP="00E76E56">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14:paraId="1601F82E" w14:textId="77777777" w:rsidR="00E76E56" w:rsidRPr="00366592" w:rsidRDefault="00E76E56" w:rsidP="00E76E56">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14:paraId="649ABA4D" w14:textId="77777777" w:rsidR="00E76E56" w:rsidRPr="00654D15" w:rsidRDefault="00E76E56" w:rsidP="00E76E56">
      <w:pPr>
        <w:autoSpaceDE w:val="0"/>
        <w:autoSpaceDN w:val="0"/>
        <w:adjustRightInd w:val="0"/>
        <w:spacing w:after="0"/>
        <w:ind w:left="426"/>
        <w:jc w:val="both"/>
        <w:rPr>
          <w:rFonts w:ascii="Arial" w:hAnsi="Arial" w:cs="Arial"/>
          <w:b/>
          <w:i/>
        </w:rPr>
      </w:pPr>
    </w:p>
    <w:p w14:paraId="1EEA01A7" w14:textId="77777777" w:rsidR="00E76E56" w:rsidRPr="00654D15" w:rsidRDefault="00E76E56" w:rsidP="00E76E56">
      <w:pPr>
        <w:autoSpaceDE w:val="0"/>
        <w:autoSpaceDN w:val="0"/>
        <w:adjustRightInd w:val="0"/>
        <w:spacing w:after="0"/>
        <w:jc w:val="both"/>
        <w:rPr>
          <w:rFonts w:ascii="Arial" w:hAnsi="Arial" w:cs="Arial"/>
          <w:b/>
          <w:color w:val="0070C0"/>
        </w:rPr>
      </w:pPr>
      <w:r w:rsidRPr="00654D15">
        <w:rPr>
          <w:rFonts w:ascii="Arial" w:hAnsi="Arial" w:cs="Arial"/>
          <w:b/>
          <w:color w:val="0070C0"/>
        </w:rPr>
        <w:t>Powyższą pozycję wypełniają wyłącznie Wykonawcy, którzy przewidują podwykonawstwo w ramach niniejszego zapytania ofertowego;</w:t>
      </w:r>
    </w:p>
    <w:p w14:paraId="124E29CE" w14:textId="77777777" w:rsidR="00E76E56" w:rsidRPr="00654D15" w:rsidRDefault="00E76E56">
      <w:pPr>
        <w:pStyle w:val="Akapitzlist"/>
        <w:numPr>
          <w:ilvl w:val="0"/>
          <w:numId w:val="6"/>
        </w:numPr>
        <w:autoSpaceDE w:val="0"/>
        <w:autoSpaceDN w:val="0"/>
        <w:adjustRightInd w:val="0"/>
        <w:spacing w:after="0"/>
        <w:ind w:left="426" w:hanging="426"/>
        <w:jc w:val="both"/>
        <w:rPr>
          <w:rFonts w:ascii="Arial" w:hAnsi="Arial" w:cs="Arial"/>
          <w:i/>
          <w:iCs/>
        </w:rPr>
      </w:pPr>
      <w:r w:rsidRPr="00654D15">
        <w:rPr>
          <w:rFonts w:ascii="Arial" w:hAnsi="Arial" w:cs="Arial"/>
        </w:rPr>
        <w:t xml:space="preserve">W przypadku Wykonawców, którzy </w:t>
      </w:r>
      <w:r w:rsidRPr="00654D15">
        <w:rPr>
          <w:rFonts w:ascii="Arial" w:hAnsi="Arial" w:cs="Arial"/>
          <w:b/>
          <w:bCs/>
        </w:rPr>
        <w:t>przewidują powierzenie podwykonawstwa</w:t>
      </w:r>
      <w:r w:rsidRPr="00654D15">
        <w:rPr>
          <w:rFonts w:ascii="Arial" w:hAnsi="Arial" w:cs="Arial"/>
        </w:rPr>
        <w:t xml:space="preserve"> w ramach niniejszego zapytania ofertowego, w projekcie umowy Zamawiający dokona odpowiedniego wpisu o następującym brzmieniu „</w:t>
      </w:r>
      <w:r w:rsidRPr="00654D15">
        <w:rPr>
          <w:rFonts w:ascii="Arial" w:hAnsi="Arial" w:cs="Arial"/>
          <w:i/>
          <w:iCs/>
        </w:rPr>
        <w:t>Wykonawca odpowiada za działania lub zaniechania podwykonawcy/podwykonawców, którym powierzył realizację przedmiotu umowy – jak za swoje własne.”</w:t>
      </w:r>
    </w:p>
    <w:p w14:paraId="5BA677E9" w14:textId="77777777" w:rsidR="00E76E56" w:rsidRPr="00654D15" w:rsidRDefault="00E76E56">
      <w:pPr>
        <w:pStyle w:val="Akapitzlist"/>
        <w:numPr>
          <w:ilvl w:val="0"/>
          <w:numId w:val="6"/>
        </w:numPr>
        <w:autoSpaceDE w:val="0"/>
        <w:autoSpaceDN w:val="0"/>
        <w:adjustRightInd w:val="0"/>
        <w:spacing w:after="0"/>
        <w:ind w:left="426" w:hanging="426"/>
        <w:jc w:val="both"/>
        <w:rPr>
          <w:rFonts w:ascii="Arial" w:hAnsi="Arial" w:cs="Arial"/>
          <w:i/>
          <w:iCs/>
        </w:rPr>
      </w:pPr>
      <w:r w:rsidRPr="00654D15">
        <w:rPr>
          <w:rFonts w:ascii="Arial" w:hAnsi="Arial" w:cs="Arial"/>
        </w:rPr>
        <w:t xml:space="preserve">W przypadku Wykonawców, którzy </w:t>
      </w:r>
      <w:r w:rsidRPr="00654D15">
        <w:rPr>
          <w:rFonts w:ascii="Arial" w:hAnsi="Arial" w:cs="Arial"/>
          <w:b/>
          <w:bCs/>
        </w:rPr>
        <w:t>nie przewidują powierzenia podwykonawstwa</w:t>
      </w:r>
      <w:r w:rsidRPr="00654D15">
        <w:rPr>
          <w:rFonts w:ascii="Arial" w:hAnsi="Arial" w:cs="Arial"/>
        </w:rPr>
        <w:t xml:space="preserve"> w ramach niniejszego zapytania ofertowego, w projekcie umowy Zamawiający dokona odpowiedniego wpisu o następującym brzmieniu </w:t>
      </w:r>
      <w:r w:rsidRPr="00654D15">
        <w:rPr>
          <w:rFonts w:ascii="Arial" w:hAnsi="Arial" w:cs="Arial"/>
          <w:i/>
          <w:iCs/>
        </w:rPr>
        <w:t>„Wykonawca zobowiązuje się do realizacji przedmiotu umowy samodzielnie, bez udziału podwykonawcy /podwykonawców.”</w:t>
      </w:r>
    </w:p>
    <w:p w14:paraId="1C5308B4" w14:textId="77777777" w:rsidR="00E76E56" w:rsidRDefault="00E76E56" w:rsidP="00E76E56">
      <w:pPr>
        <w:pStyle w:val="NormalnyWeb"/>
        <w:spacing w:before="0" w:beforeAutospacing="0" w:after="0" w:afterAutospacing="0"/>
        <w:ind w:left="567" w:hanging="425"/>
        <w:jc w:val="both"/>
        <w:rPr>
          <w:sz w:val="20"/>
          <w:szCs w:val="20"/>
        </w:rPr>
      </w:pPr>
    </w:p>
    <w:p w14:paraId="388199D0" w14:textId="77777777" w:rsidR="00E76E56" w:rsidRPr="00366592" w:rsidRDefault="00E76E56" w:rsidP="00E76E56">
      <w:pPr>
        <w:pStyle w:val="NormalnyWeb"/>
        <w:spacing w:before="0" w:beforeAutospacing="0" w:after="0" w:afterAutospacing="0"/>
        <w:ind w:left="567" w:hanging="425"/>
        <w:jc w:val="both"/>
        <w:rPr>
          <w:sz w:val="20"/>
          <w:szCs w:val="20"/>
        </w:rPr>
      </w:pPr>
    </w:p>
    <w:p w14:paraId="5EF691C9" w14:textId="77777777" w:rsidR="00E76E56" w:rsidRPr="0045458C" w:rsidRDefault="00E76E56">
      <w:pPr>
        <w:pStyle w:val="Akapitzlist"/>
        <w:widowControl w:val="0"/>
        <w:numPr>
          <w:ilvl w:val="0"/>
          <w:numId w:val="4"/>
        </w:numPr>
        <w:overflowPunct w:val="0"/>
        <w:autoSpaceDE w:val="0"/>
        <w:autoSpaceDN w:val="0"/>
        <w:adjustRightInd w:val="0"/>
        <w:spacing w:after="0"/>
        <w:ind w:left="426" w:hanging="426"/>
        <w:jc w:val="both"/>
        <w:textAlignment w:val="baseline"/>
        <w:rPr>
          <w:rFonts w:ascii="Arial" w:hAnsi="Arial" w:cs="Arial"/>
          <w:b/>
          <w:bCs/>
          <w:u w:val="single"/>
        </w:rPr>
      </w:pPr>
      <w:r w:rsidRPr="0045458C">
        <w:rPr>
          <w:rFonts w:ascii="Arial" w:hAnsi="Arial" w:cs="Arial"/>
          <w:b/>
          <w:bCs/>
          <w:u w:val="single"/>
        </w:rPr>
        <w:t xml:space="preserve">Oświadczenie Wykonawcy potwierdzające znajomość obowiązków wynikających </w:t>
      </w:r>
      <w:r>
        <w:rPr>
          <w:rFonts w:ascii="Arial" w:hAnsi="Arial" w:cs="Arial"/>
          <w:b/>
          <w:bCs/>
          <w:u w:val="single"/>
        </w:rPr>
        <w:br/>
      </w:r>
      <w:r w:rsidRPr="0045458C">
        <w:rPr>
          <w:rFonts w:ascii="Arial" w:hAnsi="Arial" w:cs="Arial"/>
          <w:b/>
          <w:bCs/>
          <w:u w:val="single"/>
        </w:rPr>
        <w:t>z RODO, w szczególności w zakresie wypełnienia obowiązków informacyjnych przewidzianych w art. 13 lub art. 14 RODO.</w:t>
      </w:r>
      <w:r w:rsidRPr="0045458C">
        <w:rPr>
          <w:rFonts w:ascii="Arial" w:hAnsi="Arial" w:cs="Arial"/>
          <w:b/>
          <w:bCs/>
        </w:rPr>
        <w:t xml:space="preserve"> </w:t>
      </w:r>
    </w:p>
    <w:p w14:paraId="3443A1F7" w14:textId="77777777" w:rsidR="00E76E56" w:rsidRDefault="00E76E56" w:rsidP="00E76E56">
      <w:pPr>
        <w:pStyle w:val="Tekstprzypisudolnego"/>
        <w:suppressAutoHyphens/>
        <w:spacing w:line="276" w:lineRule="auto"/>
        <w:jc w:val="both"/>
        <w:rPr>
          <w:rFonts w:ascii="Arial" w:hAnsi="Arial" w:cs="Arial"/>
          <w:color w:val="000000"/>
          <w:sz w:val="22"/>
          <w:szCs w:val="22"/>
        </w:rPr>
      </w:pPr>
    </w:p>
    <w:p w14:paraId="21A94152" w14:textId="77777777" w:rsidR="00E76E56" w:rsidRDefault="00E76E56" w:rsidP="00E76E56">
      <w:pPr>
        <w:pStyle w:val="Tekstprzypisudolnego"/>
        <w:suppressAutoHyphens/>
        <w:spacing w:line="276" w:lineRule="auto"/>
        <w:jc w:val="both"/>
        <w:rPr>
          <w:rFonts w:ascii="Arial" w:hAnsi="Arial" w:cs="Arial"/>
          <w:sz w:val="22"/>
          <w:szCs w:val="22"/>
        </w:rPr>
      </w:pPr>
      <w:r>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cs="Arial"/>
          <w:color w:val="000000"/>
          <w:sz w:val="22"/>
          <w:szCs w:val="22"/>
        </w:rPr>
        <w:br/>
        <w:t xml:space="preserve">o ochronie danych) (Dz. Urz. UE L 119 z 04.05.2016, str. 1), zwanego „RODO” </w:t>
      </w:r>
      <w:r>
        <w:rPr>
          <w:rFonts w:ascii="Arial" w:hAnsi="Arial" w:cs="Arial"/>
          <w:color w:val="000000"/>
          <w:sz w:val="22"/>
          <w:szCs w:val="22"/>
        </w:rPr>
        <w:br/>
        <w:t xml:space="preserve">i jednocześnie oświadczam, że wypełniłam/-em obowiązki informacyjne przewidziane </w:t>
      </w:r>
      <w:r>
        <w:rPr>
          <w:rFonts w:ascii="Arial" w:hAnsi="Arial" w:cs="Arial"/>
          <w:color w:val="000000"/>
          <w:sz w:val="22"/>
          <w:szCs w:val="22"/>
        </w:rPr>
        <w:br/>
      </w:r>
      <w:r>
        <w:rPr>
          <w:rFonts w:ascii="Arial" w:hAnsi="Arial" w:cs="Arial"/>
          <w:color w:val="000000"/>
          <w:sz w:val="22"/>
          <w:szCs w:val="22"/>
        </w:rPr>
        <w:lastRenderedPageBreak/>
        <w:t xml:space="preserve">w art. 13 lub art. 14 RODO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t>
      </w:r>
      <w:r>
        <w:rPr>
          <w:rFonts w:ascii="Arial" w:hAnsi="Arial" w:cs="Arial"/>
          <w:color w:val="000000"/>
          <w:sz w:val="22"/>
          <w:szCs w:val="22"/>
        </w:rPr>
        <w:br/>
        <w:t>w niniejszym postępowaniu</w:t>
      </w:r>
      <w:r>
        <w:rPr>
          <w:rFonts w:ascii="Arial" w:hAnsi="Arial" w:cs="Arial"/>
          <w:sz w:val="22"/>
          <w:szCs w:val="22"/>
        </w:rPr>
        <w:t>.</w:t>
      </w:r>
      <w:r>
        <w:rPr>
          <w:rFonts w:ascii="Arial" w:hAnsi="Arial" w:cs="Arial"/>
          <w:b/>
          <w:sz w:val="22"/>
          <w:szCs w:val="22"/>
        </w:rPr>
        <w:t>*</w:t>
      </w:r>
      <w:r>
        <w:rPr>
          <w:rFonts w:ascii="Arial" w:hAnsi="Arial" w:cs="Arial"/>
          <w:sz w:val="22"/>
          <w:szCs w:val="22"/>
        </w:rPr>
        <w:t xml:space="preserve">   </w:t>
      </w:r>
    </w:p>
    <w:p w14:paraId="753BB04A" w14:textId="77777777" w:rsidR="00E76E56" w:rsidRDefault="00E76E56" w:rsidP="00E76E56">
      <w:pPr>
        <w:pStyle w:val="Tekstprzypisudolnego"/>
        <w:suppressAutoHyphens/>
        <w:spacing w:line="276" w:lineRule="auto"/>
        <w:jc w:val="both"/>
        <w:rPr>
          <w:rFonts w:ascii="Arial" w:hAnsi="Arial" w:cs="Arial"/>
          <w:b/>
          <w:sz w:val="22"/>
          <w:szCs w:val="22"/>
        </w:rPr>
      </w:pPr>
    </w:p>
    <w:p w14:paraId="0DE70E5B" w14:textId="77777777" w:rsidR="00E76E56" w:rsidRPr="00535E92" w:rsidRDefault="00E76E56" w:rsidP="00E76E56">
      <w:pPr>
        <w:pStyle w:val="Tekstprzypisudolnego"/>
        <w:suppressAutoHyphens/>
        <w:spacing w:line="276" w:lineRule="auto"/>
        <w:jc w:val="both"/>
        <w:rPr>
          <w:rFonts w:ascii="Arial" w:hAnsi="Arial" w:cs="Arial"/>
          <w:sz w:val="22"/>
          <w:szCs w:val="22"/>
        </w:rPr>
      </w:pPr>
      <w:r w:rsidRPr="00535E92">
        <w:rPr>
          <w:rFonts w:ascii="Arial" w:hAnsi="Arial" w:cs="Arial"/>
          <w:b/>
          <w:sz w:val="22"/>
          <w:szCs w:val="22"/>
        </w:rPr>
        <w:t>*</w:t>
      </w:r>
      <w:r w:rsidRPr="00535E92">
        <w:rPr>
          <w:rFonts w:ascii="Arial" w:hAnsi="Arial" w:cs="Arial"/>
          <w:sz w:val="22"/>
          <w:szCs w:val="22"/>
        </w:rPr>
        <w:t xml:space="preserve"> </w:t>
      </w:r>
      <w:r w:rsidRPr="00535E92">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8C7A8A" w14:textId="77777777" w:rsidR="00E76E56" w:rsidRPr="00535E92" w:rsidRDefault="00E76E56" w:rsidP="00E76E56">
      <w:pPr>
        <w:spacing w:after="0" w:line="240" w:lineRule="auto"/>
        <w:rPr>
          <w:rFonts w:ascii="Arial" w:eastAsia="Times New Roman" w:hAnsi="Arial" w:cs="Arial"/>
          <w:color w:val="0070C0"/>
          <w:lang w:eastAsia="pl-PL"/>
        </w:rPr>
      </w:pPr>
    </w:p>
    <w:p w14:paraId="3845F2D9" w14:textId="77777777" w:rsidR="00E76E56" w:rsidRPr="00535E92" w:rsidRDefault="00E76E56" w:rsidP="00E76E56">
      <w:pPr>
        <w:spacing w:after="0"/>
        <w:rPr>
          <w:rFonts w:ascii="Arial" w:eastAsia="Times New Roman" w:hAnsi="Arial" w:cs="Arial"/>
          <w:color w:val="0070C0"/>
          <w:lang w:eastAsia="pl-PL"/>
        </w:rPr>
      </w:pPr>
      <w:r w:rsidRPr="00535E92">
        <w:rPr>
          <w:rFonts w:ascii="Arial" w:eastAsia="Times New Roman" w:hAnsi="Arial" w:cs="Arial"/>
          <w:color w:val="0070C0"/>
          <w:lang w:eastAsia="pl-PL"/>
        </w:rPr>
        <w:t>*niepotrzebne skreślić</w:t>
      </w:r>
    </w:p>
    <w:p w14:paraId="6E824C31" w14:textId="77777777" w:rsidR="00E76E56" w:rsidRPr="002E031E" w:rsidRDefault="00E76E56" w:rsidP="00E76E56">
      <w:pPr>
        <w:spacing w:after="0"/>
        <w:rPr>
          <w:rFonts w:ascii="Arial" w:eastAsia="Times New Roman" w:hAnsi="Arial" w:cs="Arial"/>
          <w:lang w:eastAsia="pl-PL"/>
        </w:rPr>
      </w:pPr>
    </w:p>
    <w:p w14:paraId="1D0808DC" w14:textId="77777777" w:rsidR="00E76E56" w:rsidRPr="002E031E" w:rsidRDefault="00E76E56" w:rsidP="00E76E56">
      <w:pPr>
        <w:spacing w:after="0"/>
        <w:rPr>
          <w:rFonts w:ascii="Arial" w:eastAsia="Times New Roman" w:hAnsi="Arial" w:cs="Arial"/>
          <w:lang w:eastAsia="pl-PL"/>
        </w:rPr>
      </w:pPr>
      <w:r w:rsidRPr="002E031E">
        <w:rPr>
          <w:rFonts w:ascii="Arial" w:eastAsia="Times New Roman" w:hAnsi="Arial" w:cs="Arial"/>
          <w:lang w:eastAsia="pl-PL"/>
        </w:rPr>
        <w:t>Integralną część oferty stanowią następujące dokumenty:</w:t>
      </w:r>
    </w:p>
    <w:p w14:paraId="5848A05C" w14:textId="77777777" w:rsidR="00E76E56" w:rsidRPr="002E031E" w:rsidRDefault="00E76E56">
      <w:pPr>
        <w:pStyle w:val="Akapitzlist"/>
        <w:numPr>
          <w:ilvl w:val="0"/>
          <w:numId w:val="3"/>
        </w:numPr>
        <w:spacing w:after="0"/>
        <w:rPr>
          <w:rFonts w:ascii="Arial" w:eastAsia="Times New Roman" w:hAnsi="Arial" w:cs="Arial"/>
          <w:lang w:eastAsia="pl-PL"/>
        </w:rPr>
      </w:pPr>
      <w:r w:rsidRPr="002E031E">
        <w:rPr>
          <w:rFonts w:ascii="Arial" w:eastAsia="Times New Roman" w:hAnsi="Arial" w:cs="Arial"/>
          <w:lang w:eastAsia="pl-PL"/>
        </w:rPr>
        <w:t>……………………………................................................................................................,</w:t>
      </w:r>
    </w:p>
    <w:p w14:paraId="753CCB5A" w14:textId="77777777" w:rsidR="00E76E56" w:rsidRPr="002E031E" w:rsidRDefault="00E76E56">
      <w:pPr>
        <w:pStyle w:val="Akapitzlist"/>
        <w:numPr>
          <w:ilvl w:val="0"/>
          <w:numId w:val="3"/>
        </w:numPr>
        <w:spacing w:after="0"/>
        <w:rPr>
          <w:rFonts w:ascii="Arial" w:eastAsia="Times New Roman" w:hAnsi="Arial" w:cs="Arial"/>
          <w:lang w:eastAsia="pl-PL"/>
        </w:rPr>
      </w:pPr>
      <w:r w:rsidRPr="002E031E">
        <w:rPr>
          <w:rFonts w:ascii="Arial" w:eastAsia="Times New Roman" w:hAnsi="Arial" w:cs="Arial"/>
          <w:lang w:eastAsia="pl-PL"/>
        </w:rPr>
        <w:t>……………………..........................................................................................................,</w:t>
      </w:r>
    </w:p>
    <w:p w14:paraId="3852250C" w14:textId="77777777" w:rsidR="00E76E56" w:rsidRPr="002E031E" w:rsidRDefault="00E76E56">
      <w:pPr>
        <w:pStyle w:val="Akapitzlist"/>
        <w:numPr>
          <w:ilvl w:val="0"/>
          <w:numId w:val="3"/>
        </w:numPr>
        <w:spacing w:after="0"/>
        <w:rPr>
          <w:rFonts w:ascii="Arial" w:eastAsia="Times New Roman" w:hAnsi="Arial" w:cs="Arial"/>
          <w:lang w:eastAsia="pl-PL"/>
        </w:rPr>
      </w:pPr>
      <w:r w:rsidRPr="002E031E">
        <w:rPr>
          <w:rFonts w:ascii="Arial" w:eastAsia="Times New Roman" w:hAnsi="Arial" w:cs="Arial"/>
          <w:lang w:eastAsia="pl-PL"/>
        </w:rPr>
        <w:t>……………………..........................................................................................................,</w:t>
      </w:r>
    </w:p>
    <w:p w14:paraId="43C75D08" w14:textId="77777777" w:rsidR="00E76E56" w:rsidRPr="002E031E" w:rsidRDefault="00E76E56" w:rsidP="00E76E56">
      <w:pPr>
        <w:pStyle w:val="Akapitzlist"/>
        <w:spacing w:after="0"/>
        <w:rPr>
          <w:rFonts w:ascii="Arial" w:eastAsia="Times New Roman" w:hAnsi="Arial" w:cs="Arial"/>
          <w:lang w:eastAsia="pl-PL"/>
        </w:rPr>
      </w:pPr>
    </w:p>
    <w:p w14:paraId="5248C855" w14:textId="77777777" w:rsidR="00E76E56" w:rsidRPr="00654D15" w:rsidRDefault="00E76E56">
      <w:pPr>
        <w:pStyle w:val="Akapitzlist"/>
        <w:numPr>
          <w:ilvl w:val="0"/>
          <w:numId w:val="7"/>
        </w:numPr>
        <w:tabs>
          <w:tab w:val="left" w:pos="284"/>
        </w:tabs>
        <w:spacing w:after="0"/>
        <w:ind w:left="0" w:right="-2" w:firstLine="0"/>
        <w:jc w:val="both"/>
        <w:rPr>
          <w:rFonts w:ascii="Arial" w:hAnsi="Arial" w:cs="Arial"/>
          <w:b/>
          <w:u w:val="single"/>
        </w:rPr>
      </w:pPr>
      <w:r w:rsidRPr="00654D15">
        <w:rPr>
          <w:rFonts w:ascii="Arial" w:hAnsi="Arial" w:cs="Arial"/>
          <w:b/>
          <w:u w:val="single"/>
        </w:rPr>
        <w:t>OŚWIADCZENIE DOTYCZĄCE PODANYCH INFORMACJI:</w:t>
      </w:r>
    </w:p>
    <w:p w14:paraId="4D3A4935" w14:textId="77777777" w:rsidR="00E76E56" w:rsidRPr="002B51C8" w:rsidRDefault="00E76E56" w:rsidP="00E76E56">
      <w:pPr>
        <w:spacing w:after="0"/>
        <w:jc w:val="both"/>
        <w:rPr>
          <w:rFonts w:ascii="Arial" w:hAnsi="Arial" w:cs="Arial"/>
          <w:b/>
        </w:rPr>
      </w:pPr>
    </w:p>
    <w:p w14:paraId="50175869" w14:textId="1566ED39" w:rsidR="00E76E56" w:rsidRPr="002B51C8" w:rsidRDefault="00E76E56" w:rsidP="00E76E56">
      <w:pPr>
        <w:spacing w:after="0"/>
        <w:jc w:val="both"/>
        <w:rPr>
          <w:rFonts w:ascii="Arial" w:hAnsi="Arial" w:cs="Arial"/>
          <w:bCs/>
        </w:rPr>
      </w:pPr>
      <w:r w:rsidRPr="002B51C8">
        <w:rPr>
          <w:rFonts w:ascii="Arial" w:hAnsi="Arial" w:cs="Arial"/>
          <w:bCs/>
        </w:rPr>
        <w:t>Oświadczam</w:t>
      </w:r>
      <w:r w:rsidR="00370A99">
        <w:rPr>
          <w:rFonts w:ascii="Arial" w:hAnsi="Arial" w:cs="Arial"/>
          <w:bCs/>
        </w:rPr>
        <w:t>,</w:t>
      </w:r>
      <w:r w:rsidR="00010918">
        <w:rPr>
          <w:rFonts w:ascii="Arial" w:hAnsi="Arial" w:cs="Arial"/>
          <w:bCs/>
        </w:rPr>
        <w:t xml:space="preserve"> pod groźbą odpowiedzialności karnej,</w:t>
      </w:r>
      <w:r w:rsidRPr="002B51C8">
        <w:rPr>
          <w:rFonts w:ascii="Arial" w:hAnsi="Arial" w:cs="Arial"/>
          <w:bCs/>
        </w:rPr>
        <w:t xml:space="preserve"> że wszystkie informacje podane </w:t>
      </w:r>
      <w:r w:rsidR="00010918">
        <w:rPr>
          <w:rFonts w:ascii="Arial" w:hAnsi="Arial" w:cs="Arial"/>
          <w:bCs/>
        </w:rPr>
        <w:br/>
      </w:r>
      <w:r w:rsidRPr="002B51C8">
        <w:rPr>
          <w:rFonts w:ascii="Arial" w:hAnsi="Arial" w:cs="Arial"/>
          <w:bCs/>
        </w:rPr>
        <w:t>w oświadczeniu są aktualne i zgodne z prawdą oraz zostały przedstawione z pełną świadomością konsekwencji wprowadzenia Zamawiającego w błąd przy przedstawianiu informacji.</w:t>
      </w:r>
    </w:p>
    <w:p w14:paraId="2AA78C09" w14:textId="435A1BDD" w:rsidR="00E76E56" w:rsidRDefault="00E76E56" w:rsidP="00E76E56">
      <w:pPr>
        <w:spacing w:after="0"/>
        <w:jc w:val="both"/>
        <w:rPr>
          <w:rFonts w:ascii="Arial" w:hAnsi="Arial" w:cs="Arial"/>
          <w:bCs/>
        </w:rPr>
      </w:pPr>
    </w:p>
    <w:p w14:paraId="72EBD25C" w14:textId="77777777" w:rsidR="009712C7" w:rsidRDefault="009712C7" w:rsidP="00E76E56">
      <w:pPr>
        <w:spacing w:after="0"/>
        <w:jc w:val="both"/>
        <w:rPr>
          <w:rFonts w:ascii="Arial" w:hAnsi="Arial" w:cs="Arial"/>
          <w:bCs/>
        </w:rPr>
      </w:pPr>
    </w:p>
    <w:p w14:paraId="2F135294" w14:textId="77777777" w:rsidR="00E76E56" w:rsidRPr="002B51C8" w:rsidRDefault="00E76E56" w:rsidP="00E76E56">
      <w:pPr>
        <w:spacing w:after="0"/>
        <w:jc w:val="both"/>
        <w:rPr>
          <w:rFonts w:ascii="Arial" w:hAnsi="Arial" w:cs="Arial"/>
          <w:bCs/>
        </w:rPr>
      </w:pPr>
      <w:r w:rsidRPr="002B51C8">
        <w:rPr>
          <w:rFonts w:ascii="Arial" w:hAnsi="Arial" w:cs="Arial"/>
          <w:bCs/>
        </w:rPr>
        <w:t>………………………………</w:t>
      </w:r>
    </w:p>
    <w:p w14:paraId="1353BC54" w14:textId="77777777" w:rsidR="00E76E56" w:rsidRPr="002B51C8" w:rsidRDefault="00E76E56" w:rsidP="00E76E56">
      <w:pPr>
        <w:spacing w:after="0"/>
        <w:jc w:val="both"/>
        <w:rPr>
          <w:rFonts w:ascii="Arial" w:hAnsi="Arial" w:cs="Arial"/>
          <w:bCs/>
        </w:rPr>
      </w:pPr>
      <w:r w:rsidRPr="002B51C8">
        <w:rPr>
          <w:rFonts w:ascii="Arial" w:hAnsi="Arial" w:cs="Arial"/>
          <w:bCs/>
        </w:rPr>
        <w:t>Miejscowość i data</w:t>
      </w:r>
    </w:p>
    <w:p w14:paraId="0E6C9DB6" w14:textId="77777777" w:rsidR="00E76E56" w:rsidRPr="002B51C8" w:rsidRDefault="00E76E56" w:rsidP="00E76E56">
      <w:pPr>
        <w:spacing w:after="0"/>
        <w:ind w:left="3540"/>
        <w:jc w:val="both"/>
        <w:rPr>
          <w:rFonts w:ascii="Arial" w:hAnsi="Arial" w:cs="Arial"/>
        </w:rPr>
      </w:pPr>
    </w:p>
    <w:p w14:paraId="77EB159F" w14:textId="77777777" w:rsidR="00E76E56" w:rsidRPr="002B51C8" w:rsidRDefault="00E76E56" w:rsidP="00E76E56">
      <w:pPr>
        <w:spacing w:after="0"/>
        <w:ind w:left="3540"/>
        <w:jc w:val="both"/>
        <w:rPr>
          <w:rFonts w:ascii="Arial" w:hAnsi="Arial" w:cs="Arial"/>
        </w:rPr>
      </w:pPr>
    </w:p>
    <w:p w14:paraId="10A9720C" w14:textId="77777777" w:rsidR="00E76E56" w:rsidRPr="002B51C8" w:rsidRDefault="00E76E56" w:rsidP="00E76E56">
      <w:pPr>
        <w:spacing w:after="0"/>
        <w:ind w:left="3540"/>
        <w:jc w:val="both"/>
        <w:rPr>
          <w:rFonts w:ascii="Arial" w:hAnsi="Arial" w:cs="Arial"/>
        </w:rPr>
      </w:pPr>
    </w:p>
    <w:p w14:paraId="4F88DE72" w14:textId="77777777" w:rsidR="00E76E56" w:rsidRPr="002B51C8" w:rsidRDefault="00E76E56" w:rsidP="00E76E56">
      <w:pPr>
        <w:spacing w:after="0"/>
        <w:ind w:left="3540"/>
        <w:jc w:val="both"/>
        <w:rPr>
          <w:rFonts w:ascii="Arial" w:hAnsi="Arial" w:cs="Arial"/>
          <w:bCs/>
        </w:rPr>
      </w:pPr>
      <w:r w:rsidRPr="002B51C8">
        <w:rPr>
          <w:rFonts w:ascii="Arial" w:hAnsi="Arial" w:cs="Arial"/>
          <w:bCs/>
        </w:rPr>
        <w:t>………………………………………………………………</w:t>
      </w:r>
    </w:p>
    <w:p w14:paraId="50CA9C12" w14:textId="50A41F85" w:rsidR="00E76E56" w:rsidRDefault="00E76E56" w:rsidP="00E76E56">
      <w:pPr>
        <w:spacing w:after="0"/>
        <w:ind w:left="3540"/>
        <w:jc w:val="both"/>
        <w:rPr>
          <w:rFonts w:ascii="Times New Roman" w:hAnsi="Times New Roman" w:cs="Times New Roman"/>
        </w:rPr>
      </w:pPr>
      <w:r w:rsidRPr="002B51C8">
        <w:rPr>
          <w:rFonts w:ascii="Arial" w:hAnsi="Arial" w:cs="Arial"/>
          <w:bCs/>
        </w:rPr>
        <w:t>Podpis osoby/osób uprawnionej/uprawnionych</w:t>
      </w:r>
      <w:r w:rsidR="009712C7">
        <w:rPr>
          <w:rFonts w:ascii="Arial" w:hAnsi="Arial" w:cs="Arial"/>
          <w:bCs/>
        </w:rPr>
        <w:t xml:space="preserve"> </w:t>
      </w:r>
      <w:r w:rsidRPr="002B51C8">
        <w:rPr>
          <w:rFonts w:ascii="Arial" w:hAnsi="Arial" w:cs="Arial"/>
          <w:bCs/>
        </w:rPr>
        <w:t>do składania oświadczeń woli w imieniu Wykonawcy</w:t>
      </w:r>
    </w:p>
    <w:p w14:paraId="700B3F3E" w14:textId="7A861FB6" w:rsidR="00032B25" w:rsidRDefault="00032B25" w:rsidP="00A537DA">
      <w:pPr>
        <w:pStyle w:val="Akapitzlist"/>
        <w:suppressAutoHyphens/>
        <w:spacing w:after="0" w:line="240" w:lineRule="auto"/>
        <w:jc w:val="both"/>
        <w:rPr>
          <w:rFonts w:ascii="Times New Roman" w:hAnsi="Times New Roman" w:cs="Times New Roman"/>
          <w:sz w:val="21"/>
          <w:szCs w:val="21"/>
        </w:rPr>
      </w:pPr>
    </w:p>
    <w:p w14:paraId="067B826E" w14:textId="4B476C6F" w:rsidR="00032B25" w:rsidRDefault="00032B25" w:rsidP="00A537DA">
      <w:pPr>
        <w:pStyle w:val="Akapitzlist"/>
        <w:suppressAutoHyphens/>
        <w:spacing w:after="0" w:line="240" w:lineRule="auto"/>
        <w:jc w:val="both"/>
        <w:rPr>
          <w:rFonts w:ascii="Times New Roman" w:hAnsi="Times New Roman" w:cs="Times New Roman"/>
          <w:sz w:val="21"/>
          <w:szCs w:val="21"/>
        </w:rPr>
      </w:pPr>
    </w:p>
    <w:p w14:paraId="0E17BA31" w14:textId="77777777" w:rsidR="00032B25" w:rsidRDefault="00032B25" w:rsidP="00A537DA">
      <w:pPr>
        <w:pStyle w:val="Akapitzlist"/>
        <w:suppressAutoHyphens/>
        <w:spacing w:after="0" w:line="240" w:lineRule="auto"/>
        <w:jc w:val="both"/>
        <w:rPr>
          <w:rFonts w:ascii="Times New Roman" w:hAnsi="Times New Roman" w:cs="Times New Roman"/>
          <w:sz w:val="21"/>
          <w:szCs w:val="21"/>
        </w:rPr>
      </w:pPr>
    </w:p>
    <w:p w14:paraId="177DF0F6" w14:textId="77777777" w:rsidR="00A74EAD" w:rsidRDefault="00A74EAD" w:rsidP="00110F51">
      <w:pPr>
        <w:autoSpaceDE w:val="0"/>
        <w:autoSpaceDN w:val="0"/>
        <w:adjustRightInd w:val="0"/>
        <w:spacing w:after="0" w:line="240" w:lineRule="auto"/>
        <w:jc w:val="right"/>
        <w:rPr>
          <w:rFonts w:ascii="Tahoma" w:hAnsi="Tahoma" w:cs="Tahoma"/>
          <w:bCs/>
          <w:i/>
          <w:sz w:val="20"/>
          <w:szCs w:val="20"/>
        </w:rPr>
      </w:pPr>
    </w:p>
    <w:sectPr w:rsidR="00A74EAD" w:rsidSect="00F6791F">
      <w:headerReference w:type="default" r:id="rId8"/>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E924" w14:textId="77777777" w:rsidR="006F0CF4" w:rsidRDefault="006F0CF4" w:rsidP="00B10E27">
      <w:pPr>
        <w:spacing w:after="0" w:line="240" w:lineRule="auto"/>
      </w:pPr>
      <w:r>
        <w:separator/>
      </w:r>
    </w:p>
  </w:endnote>
  <w:endnote w:type="continuationSeparator" w:id="0">
    <w:p w14:paraId="495ABF53" w14:textId="77777777" w:rsidR="006F0CF4" w:rsidRDefault="006F0CF4"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0634" w14:textId="77777777" w:rsidR="006F0CF4" w:rsidRDefault="006F0CF4" w:rsidP="00B10E27">
      <w:pPr>
        <w:spacing w:after="0" w:line="240" w:lineRule="auto"/>
      </w:pPr>
      <w:r>
        <w:separator/>
      </w:r>
    </w:p>
  </w:footnote>
  <w:footnote w:type="continuationSeparator" w:id="0">
    <w:p w14:paraId="7EC0CFA4" w14:textId="77777777" w:rsidR="006F0CF4" w:rsidRDefault="006F0CF4" w:rsidP="00B10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Layout w:type="fixed"/>
      <w:tblLook w:val="01E0" w:firstRow="1" w:lastRow="1" w:firstColumn="1" w:lastColumn="1" w:noHBand="0" w:noVBand="0"/>
    </w:tblPr>
    <w:tblGrid>
      <w:gridCol w:w="1496"/>
      <w:gridCol w:w="7576"/>
      <w:gridCol w:w="284"/>
    </w:tblGrid>
    <w:tr w:rsidR="001929CE" w:rsidRPr="00222512" w14:paraId="24FBF2E4" w14:textId="77777777" w:rsidTr="00D4002C">
      <w:trPr>
        <w:trHeight w:val="70"/>
      </w:trPr>
      <w:tc>
        <w:tcPr>
          <w:tcW w:w="1496" w:type="dxa"/>
        </w:tcPr>
        <w:p w14:paraId="40CD0F3E" w14:textId="7E763D11" w:rsidR="001929CE" w:rsidRDefault="001929CE" w:rsidP="00D4002C">
          <w:pPr>
            <w:pStyle w:val="Nagwek"/>
          </w:pPr>
        </w:p>
      </w:tc>
      <w:tc>
        <w:tcPr>
          <w:tcW w:w="7576" w:type="dxa"/>
        </w:tcPr>
        <w:p w14:paraId="2E847B4C" w14:textId="77777777" w:rsidR="001929CE" w:rsidRDefault="001929CE" w:rsidP="00D4002C">
          <w:pPr>
            <w:pStyle w:val="Nagwek"/>
          </w:pPr>
        </w:p>
      </w:tc>
      <w:tc>
        <w:tcPr>
          <w:tcW w:w="284" w:type="dxa"/>
          <w:vAlign w:val="center"/>
        </w:tcPr>
        <w:p w14:paraId="2B7AE6FB" w14:textId="77777777" w:rsidR="001929CE" w:rsidRPr="00222512" w:rsidRDefault="001929CE" w:rsidP="00D4002C">
          <w:pPr>
            <w:pStyle w:val="Nagwek"/>
            <w:jc w:val="center"/>
            <w:rPr>
              <w:color w:val="000000"/>
              <w:sz w:val="14"/>
              <w:szCs w:val="14"/>
            </w:rPr>
          </w:pPr>
        </w:p>
      </w:tc>
    </w:tr>
  </w:tbl>
  <w:p w14:paraId="70A1E825" w14:textId="09414758" w:rsidR="001929CE" w:rsidRDefault="001929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161891"/>
    <w:multiLevelType w:val="hybridMultilevel"/>
    <w:tmpl w:val="B31A930A"/>
    <w:lvl w:ilvl="0" w:tplc="3E26A92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2C90"/>
    <w:multiLevelType w:val="hybridMultilevel"/>
    <w:tmpl w:val="7848F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211816"/>
    <w:multiLevelType w:val="hybridMultilevel"/>
    <w:tmpl w:val="FAD4588E"/>
    <w:lvl w:ilvl="0" w:tplc="2FA09440">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6333957"/>
    <w:multiLevelType w:val="hybridMultilevel"/>
    <w:tmpl w:val="0A0A63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7608B1"/>
    <w:multiLevelType w:val="hybridMultilevel"/>
    <w:tmpl w:val="F2148338"/>
    <w:lvl w:ilvl="0" w:tplc="CB40DF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846348"/>
    <w:multiLevelType w:val="hybridMultilevel"/>
    <w:tmpl w:val="C2FA9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716850187">
    <w:abstractNumId w:val="15"/>
  </w:num>
  <w:num w:numId="2" w16cid:durableId="1378240043">
    <w:abstractNumId w:val="12"/>
  </w:num>
  <w:num w:numId="3" w16cid:durableId="588778963">
    <w:abstractNumId w:val="11"/>
  </w:num>
  <w:num w:numId="4" w16cid:durableId="379330977">
    <w:abstractNumId w:val="9"/>
  </w:num>
  <w:num w:numId="5" w16cid:durableId="1410887817">
    <w:abstractNumId w:val="14"/>
  </w:num>
  <w:num w:numId="6" w16cid:durableId="1960840080">
    <w:abstractNumId w:val="16"/>
  </w:num>
  <w:num w:numId="7" w16cid:durableId="1083723850">
    <w:abstractNumId w:val="10"/>
  </w:num>
  <w:num w:numId="8" w16cid:durableId="107099990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2F6"/>
    <w:rsid w:val="000004D1"/>
    <w:rsid w:val="00001573"/>
    <w:rsid w:val="00001753"/>
    <w:rsid w:val="000047F3"/>
    <w:rsid w:val="00004D53"/>
    <w:rsid w:val="000072A5"/>
    <w:rsid w:val="00007C79"/>
    <w:rsid w:val="000105B1"/>
    <w:rsid w:val="00010918"/>
    <w:rsid w:val="00010995"/>
    <w:rsid w:val="00012F8F"/>
    <w:rsid w:val="00013FE7"/>
    <w:rsid w:val="00015CE4"/>
    <w:rsid w:val="00016EE9"/>
    <w:rsid w:val="00016F9F"/>
    <w:rsid w:val="00020596"/>
    <w:rsid w:val="00020ED4"/>
    <w:rsid w:val="00021335"/>
    <w:rsid w:val="000265EF"/>
    <w:rsid w:val="00027235"/>
    <w:rsid w:val="00032231"/>
    <w:rsid w:val="00032B25"/>
    <w:rsid w:val="000421F4"/>
    <w:rsid w:val="00043A10"/>
    <w:rsid w:val="00050017"/>
    <w:rsid w:val="00050308"/>
    <w:rsid w:val="00050AA6"/>
    <w:rsid w:val="00050B17"/>
    <w:rsid w:val="00050DBE"/>
    <w:rsid w:val="00053082"/>
    <w:rsid w:val="000538B8"/>
    <w:rsid w:val="0005673D"/>
    <w:rsid w:val="0006122E"/>
    <w:rsid w:val="000631DC"/>
    <w:rsid w:val="000637B1"/>
    <w:rsid w:val="00065F40"/>
    <w:rsid w:val="00067B91"/>
    <w:rsid w:val="00074955"/>
    <w:rsid w:val="000757DC"/>
    <w:rsid w:val="00076A41"/>
    <w:rsid w:val="00077059"/>
    <w:rsid w:val="00082C32"/>
    <w:rsid w:val="00084BEA"/>
    <w:rsid w:val="00087BE9"/>
    <w:rsid w:val="0009142B"/>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16B4"/>
    <w:rsid w:val="000D249E"/>
    <w:rsid w:val="000D3DB6"/>
    <w:rsid w:val="000D60B3"/>
    <w:rsid w:val="000E45DE"/>
    <w:rsid w:val="000E6D90"/>
    <w:rsid w:val="000F072B"/>
    <w:rsid w:val="000F50A8"/>
    <w:rsid w:val="000F77E0"/>
    <w:rsid w:val="001002E1"/>
    <w:rsid w:val="00100700"/>
    <w:rsid w:val="00101888"/>
    <w:rsid w:val="00104C47"/>
    <w:rsid w:val="00105380"/>
    <w:rsid w:val="001101C3"/>
    <w:rsid w:val="00110F51"/>
    <w:rsid w:val="001110E1"/>
    <w:rsid w:val="00113A98"/>
    <w:rsid w:val="00114275"/>
    <w:rsid w:val="0011474D"/>
    <w:rsid w:val="00115DAD"/>
    <w:rsid w:val="00117657"/>
    <w:rsid w:val="001216B7"/>
    <w:rsid w:val="00121C4E"/>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7084"/>
    <w:rsid w:val="00181913"/>
    <w:rsid w:val="00182507"/>
    <w:rsid w:val="001839A7"/>
    <w:rsid w:val="00183A89"/>
    <w:rsid w:val="00185199"/>
    <w:rsid w:val="00187E4D"/>
    <w:rsid w:val="00191852"/>
    <w:rsid w:val="001929CE"/>
    <w:rsid w:val="00192FD4"/>
    <w:rsid w:val="001930B9"/>
    <w:rsid w:val="00194BCC"/>
    <w:rsid w:val="00194E59"/>
    <w:rsid w:val="001961E5"/>
    <w:rsid w:val="00197A10"/>
    <w:rsid w:val="001A116C"/>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7B5"/>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216E9"/>
    <w:rsid w:val="00224598"/>
    <w:rsid w:val="002246E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591"/>
    <w:rsid w:val="002869CF"/>
    <w:rsid w:val="00286D20"/>
    <w:rsid w:val="00290312"/>
    <w:rsid w:val="00290776"/>
    <w:rsid w:val="0029209D"/>
    <w:rsid w:val="00292736"/>
    <w:rsid w:val="00294229"/>
    <w:rsid w:val="0029484C"/>
    <w:rsid w:val="00295069"/>
    <w:rsid w:val="00295E53"/>
    <w:rsid w:val="002A40BC"/>
    <w:rsid w:val="002A5396"/>
    <w:rsid w:val="002A66DE"/>
    <w:rsid w:val="002B1922"/>
    <w:rsid w:val="002B2DF3"/>
    <w:rsid w:val="002B5057"/>
    <w:rsid w:val="002B545B"/>
    <w:rsid w:val="002C0286"/>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4EE8"/>
    <w:rsid w:val="00315664"/>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592"/>
    <w:rsid w:val="00366BC4"/>
    <w:rsid w:val="003704EE"/>
    <w:rsid w:val="00370A99"/>
    <w:rsid w:val="00372E33"/>
    <w:rsid w:val="00373DE9"/>
    <w:rsid w:val="00373E4F"/>
    <w:rsid w:val="0037478C"/>
    <w:rsid w:val="00374EF2"/>
    <w:rsid w:val="00377DD3"/>
    <w:rsid w:val="00380FCD"/>
    <w:rsid w:val="003856D9"/>
    <w:rsid w:val="00387C5E"/>
    <w:rsid w:val="00392467"/>
    <w:rsid w:val="003A18BE"/>
    <w:rsid w:val="003A36F9"/>
    <w:rsid w:val="003A5537"/>
    <w:rsid w:val="003A5541"/>
    <w:rsid w:val="003A5D50"/>
    <w:rsid w:val="003B0270"/>
    <w:rsid w:val="003B1E95"/>
    <w:rsid w:val="003B25FB"/>
    <w:rsid w:val="003B3552"/>
    <w:rsid w:val="003B79BE"/>
    <w:rsid w:val="003C09F1"/>
    <w:rsid w:val="003C5972"/>
    <w:rsid w:val="003D6C09"/>
    <w:rsid w:val="003E18C4"/>
    <w:rsid w:val="003E2E72"/>
    <w:rsid w:val="003E7A21"/>
    <w:rsid w:val="003F12A6"/>
    <w:rsid w:val="003F1F58"/>
    <w:rsid w:val="003F2232"/>
    <w:rsid w:val="003F2FF2"/>
    <w:rsid w:val="003F4971"/>
    <w:rsid w:val="003F5806"/>
    <w:rsid w:val="003F6597"/>
    <w:rsid w:val="003F65BC"/>
    <w:rsid w:val="003F67C2"/>
    <w:rsid w:val="003F69EC"/>
    <w:rsid w:val="00402BD4"/>
    <w:rsid w:val="00404960"/>
    <w:rsid w:val="004068C3"/>
    <w:rsid w:val="00410A9C"/>
    <w:rsid w:val="0041118B"/>
    <w:rsid w:val="004116CA"/>
    <w:rsid w:val="00411C93"/>
    <w:rsid w:val="00412C3C"/>
    <w:rsid w:val="00412D3B"/>
    <w:rsid w:val="004130E8"/>
    <w:rsid w:val="00415FF1"/>
    <w:rsid w:val="00417E3E"/>
    <w:rsid w:val="004203EA"/>
    <w:rsid w:val="004204A9"/>
    <w:rsid w:val="00420E99"/>
    <w:rsid w:val="00421BA1"/>
    <w:rsid w:val="00424626"/>
    <w:rsid w:val="00425F65"/>
    <w:rsid w:val="00426654"/>
    <w:rsid w:val="00426B5B"/>
    <w:rsid w:val="0042714A"/>
    <w:rsid w:val="0043032A"/>
    <w:rsid w:val="00430597"/>
    <w:rsid w:val="004326ED"/>
    <w:rsid w:val="00433EA2"/>
    <w:rsid w:val="004357DE"/>
    <w:rsid w:val="004366BB"/>
    <w:rsid w:val="00437AC9"/>
    <w:rsid w:val="00441B0E"/>
    <w:rsid w:val="00441C4C"/>
    <w:rsid w:val="00445DB7"/>
    <w:rsid w:val="00447F67"/>
    <w:rsid w:val="00452F54"/>
    <w:rsid w:val="00454B80"/>
    <w:rsid w:val="00455467"/>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453C"/>
    <w:rsid w:val="00516A69"/>
    <w:rsid w:val="005178F7"/>
    <w:rsid w:val="005204EB"/>
    <w:rsid w:val="00520AF6"/>
    <w:rsid w:val="00520C2D"/>
    <w:rsid w:val="00523EB4"/>
    <w:rsid w:val="00524150"/>
    <w:rsid w:val="005275ED"/>
    <w:rsid w:val="00533F91"/>
    <w:rsid w:val="0053460D"/>
    <w:rsid w:val="00536002"/>
    <w:rsid w:val="0053798F"/>
    <w:rsid w:val="00537DD6"/>
    <w:rsid w:val="00537F3F"/>
    <w:rsid w:val="00541058"/>
    <w:rsid w:val="005432D3"/>
    <w:rsid w:val="0054350A"/>
    <w:rsid w:val="00546B75"/>
    <w:rsid w:val="005475DB"/>
    <w:rsid w:val="00547E04"/>
    <w:rsid w:val="0055102F"/>
    <w:rsid w:val="005536EF"/>
    <w:rsid w:val="005537C0"/>
    <w:rsid w:val="00555814"/>
    <w:rsid w:val="0055666F"/>
    <w:rsid w:val="00556D57"/>
    <w:rsid w:val="0056014C"/>
    <w:rsid w:val="00560CB1"/>
    <w:rsid w:val="0056176D"/>
    <w:rsid w:val="00564FB3"/>
    <w:rsid w:val="00565083"/>
    <w:rsid w:val="005654CA"/>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7F4"/>
    <w:rsid w:val="005A4F22"/>
    <w:rsid w:val="005A537F"/>
    <w:rsid w:val="005A544B"/>
    <w:rsid w:val="005A71A1"/>
    <w:rsid w:val="005A7639"/>
    <w:rsid w:val="005B0344"/>
    <w:rsid w:val="005B121D"/>
    <w:rsid w:val="005B31B6"/>
    <w:rsid w:val="005B56D0"/>
    <w:rsid w:val="005B6C7B"/>
    <w:rsid w:val="005C1E22"/>
    <w:rsid w:val="005C308A"/>
    <w:rsid w:val="005C6394"/>
    <w:rsid w:val="005C6636"/>
    <w:rsid w:val="005D35FF"/>
    <w:rsid w:val="005D397C"/>
    <w:rsid w:val="005D471E"/>
    <w:rsid w:val="005D5278"/>
    <w:rsid w:val="005D664A"/>
    <w:rsid w:val="005E0466"/>
    <w:rsid w:val="005E1966"/>
    <w:rsid w:val="005E1A90"/>
    <w:rsid w:val="005E2AA4"/>
    <w:rsid w:val="005E6042"/>
    <w:rsid w:val="005E62C4"/>
    <w:rsid w:val="005E686E"/>
    <w:rsid w:val="005E78E0"/>
    <w:rsid w:val="005F0644"/>
    <w:rsid w:val="005F3046"/>
    <w:rsid w:val="005F48F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4EEE"/>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65E5"/>
    <w:rsid w:val="006666B8"/>
    <w:rsid w:val="00667BCA"/>
    <w:rsid w:val="00667E7A"/>
    <w:rsid w:val="0067013B"/>
    <w:rsid w:val="00672895"/>
    <w:rsid w:val="00672A72"/>
    <w:rsid w:val="00672E0A"/>
    <w:rsid w:val="00672E61"/>
    <w:rsid w:val="00674E1E"/>
    <w:rsid w:val="00675D7B"/>
    <w:rsid w:val="00680A92"/>
    <w:rsid w:val="00681FCB"/>
    <w:rsid w:val="00684E10"/>
    <w:rsid w:val="00690D4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378F"/>
    <w:rsid w:val="006B5242"/>
    <w:rsid w:val="006C01AB"/>
    <w:rsid w:val="006C0615"/>
    <w:rsid w:val="006C13F8"/>
    <w:rsid w:val="006C2099"/>
    <w:rsid w:val="006C2F9F"/>
    <w:rsid w:val="006C401E"/>
    <w:rsid w:val="006C4F36"/>
    <w:rsid w:val="006D0758"/>
    <w:rsid w:val="006D22A3"/>
    <w:rsid w:val="006D2A32"/>
    <w:rsid w:val="006D3186"/>
    <w:rsid w:val="006D7306"/>
    <w:rsid w:val="006D7B3F"/>
    <w:rsid w:val="006D7C12"/>
    <w:rsid w:val="006E0568"/>
    <w:rsid w:val="006E0FE6"/>
    <w:rsid w:val="006E214F"/>
    <w:rsid w:val="006E316D"/>
    <w:rsid w:val="006E3A40"/>
    <w:rsid w:val="006E6545"/>
    <w:rsid w:val="006E6A0F"/>
    <w:rsid w:val="006E760A"/>
    <w:rsid w:val="006F0CF4"/>
    <w:rsid w:val="006F1FA8"/>
    <w:rsid w:val="006F2CE9"/>
    <w:rsid w:val="006F3AC0"/>
    <w:rsid w:val="006F3EDF"/>
    <w:rsid w:val="006F4C15"/>
    <w:rsid w:val="00700BD9"/>
    <w:rsid w:val="00701F4F"/>
    <w:rsid w:val="00704340"/>
    <w:rsid w:val="00704AC9"/>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88A"/>
    <w:rsid w:val="00745947"/>
    <w:rsid w:val="00746597"/>
    <w:rsid w:val="007468A5"/>
    <w:rsid w:val="00746E5D"/>
    <w:rsid w:val="00747AB8"/>
    <w:rsid w:val="00751629"/>
    <w:rsid w:val="00753187"/>
    <w:rsid w:val="00754D39"/>
    <w:rsid w:val="00755CB3"/>
    <w:rsid w:val="0075670D"/>
    <w:rsid w:val="007600C3"/>
    <w:rsid w:val="00760227"/>
    <w:rsid w:val="007629B9"/>
    <w:rsid w:val="00762C6A"/>
    <w:rsid w:val="007645A6"/>
    <w:rsid w:val="00765556"/>
    <w:rsid w:val="00766549"/>
    <w:rsid w:val="00766D2C"/>
    <w:rsid w:val="00767394"/>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32EB"/>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BBC"/>
    <w:rsid w:val="00803E3F"/>
    <w:rsid w:val="00806C1C"/>
    <w:rsid w:val="008104B6"/>
    <w:rsid w:val="008117F3"/>
    <w:rsid w:val="008119C1"/>
    <w:rsid w:val="00812B86"/>
    <w:rsid w:val="00812D05"/>
    <w:rsid w:val="00812E0D"/>
    <w:rsid w:val="00813212"/>
    <w:rsid w:val="00815810"/>
    <w:rsid w:val="008173AD"/>
    <w:rsid w:val="00817855"/>
    <w:rsid w:val="0082001A"/>
    <w:rsid w:val="00821C85"/>
    <w:rsid w:val="00823E97"/>
    <w:rsid w:val="00827907"/>
    <w:rsid w:val="00831772"/>
    <w:rsid w:val="0083378B"/>
    <w:rsid w:val="00834C4E"/>
    <w:rsid w:val="008357B9"/>
    <w:rsid w:val="00836307"/>
    <w:rsid w:val="008370FB"/>
    <w:rsid w:val="00837E85"/>
    <w:rsid w:val="00837ED8"/>
    <w:rsid w:val="0084150C"/>
    <w:rsid w:val="00841FA4"/>
    <w:rsid w:val="00842ED6"/>
    <w:rsid w:val="00842F66"/>
    <w:rsid w:val="00843DA6"/>
    <w:rsid w:val="00845F83"/>
    <w:rsid w:val="00847D2D"/>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2A8"/>
    <w:rsid w:val="00891BC0"/>
    <w:rsid w:val="008934A6"/>
    <w:rsid w:val="00894E5C"/>
    <w:rsid w:val="008968C3"/>
    <w:rsid w:val="008A3A6E"/>
    <w:rsid w:val="008A591F"/>
    <w:rsid w:val="008A6D57"/>
    <w:rsid w:val="008A6E1B"/>
    <w:rsid w:val="008A6FA8"/>
    <w:rsid w:val="008B1C9E"/>
    <w:rsid w:val="008B333D"/>
    <w:rsid w:val="008B378E"/>
    <w:rsid w:val="008B471B"/>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62"/>
    <w:rsid w:val="009223BA"/>
    <w:rsid w:val="00922435"/>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12C7"/>
    <w:rsid w:val="00975F00"/>
    <w:rsid w:val="0097789F"/>
    <w:rsid w:val="00977D4B"/>
    <w:rsid w:val="00977EDF"/>
    <w:rsid w:val="009810AF"/>
    <w:rsid w:val="0098249D"/>
    <w:rsid w:val="00982905"/>
    <w:rsid w:val="009829BC"/>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43CA"/>
    <w:rsid w:val="009C4D0C"/>
    <w:rsid w:val="009D13CC"/>
    <w:rsid w:val="009D31B6"/>
    <w:rsid w:val="009D3460"/>
    <w:rsid w:val="009D5DA7"/>
    <w:rsid w:val="009D64F4"/>
    <w:rsid w:val="009D657A"/>
    <w:rsid w:val="009D77A2"/>
    <w:rsid w:val="009D7D99"/>
    <w:rsid w:val="009D7DC4"/>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05905"/>
    <w:rsid w:val="00A10C83"/>
    <w:rsid w:val="00A11779"/>
    <w:rsid w:val="00A1549C"/>
    <w:rsid w:val="00A166DC"/>
    <w:rsid w:val="00A2130A"/>
    <w:rsid w:val="00A243E7"/>
    <w:rsid w:val="00A248C1"/>
    <w:rsid w:val="00A24D9D"/>
    <w:rsid w:val="00A27104"/>
    <w:rsid w:val="00A27E08"/>
    <w:rsid w:val="00A3131E"/>
    <w:rsid w:val="00A314EF"/>
    <w:rsid w:val="00A31DE6"/>
    <w:rsid w:val="00A32411"/>
    <w:rsid w:val="00A35846"/>
    <w:rsid w:val="00A413D1"/>
    <w:rsid w:val="00A42286"/>
    <w:rsid w:val="00A44F38"/>
    <w:rsid w:val="00A45326"/>
    <w:rsid w:val="00A469F0"/>
    <w:rsid w:val="00A46FF3"/>
    <w:rsid w:val="00A471F7"/>
    <w:rsid w:val="00A50A71"/>
    <w:rsid w:val="00A537DA"/>
    <w:rsid w:val="00A55008"/>
    <w:rsid w:val="00A56968"/>
    <w:rsid w:val="00A617E0"/>
    <w:rsid w:val="00A62773"/>
    <w:rsid w:val="00A636A2"/>
    <w:rsid w:val="00A63CF8"/>
    <w:rsid w:val="00A679D7"/>
    <w:rsid w:val="00A67EC4"/>
    <w:rsid w:val="00A74EAD"/>
    <w:rsid w:val="00A74EC5"/>
    <w:rsid w:val="00A761C6"/>
    <w:rsid w:val="00A81C7F"/>
    <w:rsid w:val="00A82D7C"/>
    <w:rsid w:val="00A83B14"/>
    <w:rsid w:val="00A841CC"/>
    <w:rsid w:val="00A852CF"/>
    <w:rsid w:val="00A864CC"/>
    <w:rsid w:val="00A90286"/>
    <w:rsid w:val="00A91792"/>
    <w:rsid w:val="00A92346"/>
    <w:rsid w:val="00A9243E"/>
    <w:rsid w:val="00A92E99"/>
    <w:rsid w:val="00A93176"/>
    <w:rsid w:val="00A95D82"/>
    <w:rsid w:val="00A961A8"/>
    <w:rsid w:val="00A961CB"/>
    <w:rsid w:val="00AA3D8A"/>
    <w:rsid w:val="00AA409B"/>
    <w:rsid w:val="00AA5700"/>
    <w:rsid w:val="00AA659A"/>
    <w:rsid w:val="00AA665A"/>
    <w:rsid w:val="00AB002A"/>
    <w:rsid w:val="00AB10FA"/>
    <w:rsid w:val="00AB29C4"/>
    <w:rsid w:val="00AB30B3"/>
    <w:rsid w:val="00AB35A6"/>
    <w:rsid w:val="00AB76B2"/>
    <w:rsid w:val="00AB7F37"/>
    <w:rsid w:val="00AC2F06"/>
    <w:rsid w:val="00AC6B97"/>
    <w:rsid w:val="00AC7BBD"/>
    <w:rsid w:val="00AD09B7"/>
    <w:rsid w:val="00AD0BA2"/>
    <w:rsid w:val="00AD38EB"/>
    <w:rsid w:val="00AD692D"/>
    <w:rsid w:val="00AD73B5"/>
    <w:rsid w:val="00AE20EA"/>
    <w:rsid w:val="00AE2312"/>
    <w:rsid w:val="00AE29DA"/>
    <w:rsid w:val="00AE2FC2"/>
    <w:rsid w:val="00AE3092"/>
    <w:rsid w:val="00AE3897"/>
    <w:rsid w:val="00AE4941"/>
    <w:rsid w:val="00AE5FC9"/>
    <w:rsid w:val="00AF13E3"/>
    <w:rsid w:val="00AF47B7"/>
    <w:rsid w:val="00AF5625"/>
    <w:rsid w:val="00AF5BAB"/>
    <w:rsid w:val="00AF650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44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334C"/>
    <w:rsid w:val="00B84D26"/>
    <w:rsid w:val="00B86E09"/>
    <w:rsid w:val="00B87563"/>
    <w:rsid w:val="00B94A2A"/>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7F62"/>
    <w:rsid w:val="00BE141B"/>
    <w:rsid w:val="00BE2C14"/>
    <w:rsid w:val="00BE33CF"/>
    <w:rsid w:val="00BE37B4"/>
    <w:rsid w:val="00BE4435"/>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050"/>
    <w:rsid w:val="00C1680F"/>
    <w:rsid w:val="00C220BD"/>
    <w:rsid w:val="00C22806"/>
    <w:rsid w:val="00C238FB"/>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6598"/>
    <w:rsid w:val="00C57D72"/>
    <w:rsid w:val="00C60AFC"/>
    <w:rsid w:val="00C617B6"/>
    <w:rsid w:val="00C62AD6"/>
    <w:rsid w:val="00C63012"/>
    <w:rsid w:val="00C638FE"/>
    <w:rsid w:val="00C65BA8"/>
    <w:rsid w:val="00C661D3"/>
    <w:rsid w:val="00C6642C"/>
    <w:rsid w:val="00C672BE"/>
    <w:rsid w:val="00C67A32"/>
    <w:rsid w:val="00C71F1A"/>
    <w:rsid w:val="00C72D3E"/>
    <w:rsid w:val="00C74E2D"/>
    <w:rsid w:val="00C7663D"/>
    <w:rsid w:val="00C76821"/>
    <w:rsid w:val="00C76D15"/>
    <w:rsid w:val="00C7795A"/>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531C"/>
    <w:rsid w:val="00CB6F6E"/>
    <w:rsid w:val="00CC0B55"/>
    <w:rsid w:val="00CC0F2D"/>
    <w:rsid w:val="00CC1B1E"/>
    <w:rsid w:val="00CC52F3"/>
    <w:rsid w:val="00CC5EAB"/>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AA5"/>
    <w:rsid w:val="00CF2CB9"/>
    <w:rsid w:val="00CF3137"/>
    <w:rsid w:val="00CF3815"/>
    <w:rsid w:val="00D01AB6"/>
    <w:rsid w:val="00D04726"/>
    <w:rsid w:val="00D04CFA"/>
    <w:rsid w:val="00D0515C"/>
    <w:rsid w:val="00D05A43"/>
    <w:rsid w:val="00D06940"/>
    <w:rsid w:val="00D10BE9"/>
    <w:rsid w:val="00D13412"/>
    <w:rsid w:val="00D146D3"/>
    <w:rsid w:val="00D14994"/>
    <w:rsid w:val="00D15147"/>
    <w:rsid w:val="00D16027"/>
    <w:rsid w:val="00D22036"/>
    <w:rsid w:val="00D23BA9"/>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7149"/>
    <w:rsid w:val="00D60202"/>
    <w:rsid w:val="00D602DF"/>
    <w:rsid w:val="00D60F2C"/>
    <w:rsid w:val="00D62EF1"/>
    <w:rsid w:val="00D6389F"/>
    <w:rsid w:val="00D6507E"/>
    <w:rsid w:val="00D6547B"/>
    <w:rsid w:val="00D65AC9"/>
    <w:rsid w:val="00D65CC7"/>
    <w:rsid w:val="00D674C6"/>
    <w:rsid w:val="00D67B4A"/>
    <w:rsid w:val="00D70523"/>
    <w:rsid w:val="00D72658"/>
    <w:rsid w:val="00D73C0C"/>
    <w:rsid w:val="00D73D77"/>
    <w:rsid w:val="00D74BA5"/>
    <w:rsid w:val="00D752DF"/>
    <w:rsid w:val="00D7634D"/>
    <w:rsid w:val="00D76384"/>
    <w:rsid w:val="00D76AB3"/>
    <w:rsid w:val="00D76E3C"/>
    <w:rsid w:val="00D8032F"/>
    <w:rsid w:val="00D81B90"/>
    <w:rsid w:val="00D85C0B"/>
    <w:rsid w:val="00D863B9"/>
    <w:rsid w:val="00D8790B"/>
    <w:rsid w:val="00D901CF"/>
    <w:rsid w:val="00D92A93"/>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74A0"/>
    <w:rsid w:val="00DB7C2C"/>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5A00"/>
    <w:rsid w:val="00E76E56"/>
    <w:rsid w:val="00E76E64"/>
    <w:rsid w:val="00E8260F"/>
    <w:rsid w:val="00E82C8E"/>
    <w:rsid w:val="00E83138"/>
    <w:rsid w:val="00E841E9"/>
    <w:rsid w:val="00E847E9"/>
    <w:rsid w:val="00E85D03"/>
    <w:rsid w:val="00E85EB6"/>
    <w:rsid w:val="00E867F6"/>
    <w:rsid w:val="00E87D0E"/>
    <w:rsid w:val="00E90439"/>
    <w:rsid w:val="00E90AD7"/>
    <w:rsid w:val="00E91FC0"/>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C1F"/>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5525"/>
    <w:rsid w:val="00F26820"/>
    <w:rsid w:val="00F26FC9"/>
    <w:rsid w:val="00F31445"/>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791F"/>
    <w:rsid w:val="00F70111"/>
    <w:rsid w:val="00F70206"/>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3D48"/>
    <w:rsid w:val="00FB47DD"/>
    <w:rsid w:val="00FB4A1A"/>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38E6"/>
    <w:rsid w:val="00FE4070"/>
    <w:rsid w:val="00FE411C"/>
    <w:rsid w:val="00FE4971"/>
    <w:rsid w:val="00FE5818"/>
    <w:rsid w:val="00FE6773"/>
    <w:rsid w:val="00FE6F0C"/>
    <w:rsid w:val="00FF2538"/>
    <w:rsid w:val="00FF2DE7"/>
    <w:rsid w:val="00FF46CC"/>
    <w:rsid w:val="00FF4F7B"/>
    <w:rsid w:val="00FF5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161F0"/>
  <w15:docId w15:val="{41E148B7-EBFE-4C7D-B224-F328DA3D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F51"/>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 w:type="paragraph" w:customStyle="1" w:styleId="Tekstwstpniesformatowany">
    <w:name w:val="Tekst wstępnie sformatowany"/>
    <w:basedOn w:val="Normalny"/>
    <w:rsid w:val="00110F51"/>
    <w:pPr>
      <w:suppressAutoHyphens/>
      <w:spacing w:after="0" w:line="240" w:lineRule="auto"/>
    </w:pPr>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891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993336317">
      <w:bodyDiv w:val="1"/>
      <w:marLeft w:val="0"/>
      <w:marRight w:val="0"/>
      <w:marTop w:val="0"/>
      <w:marBottom w:val="0"/>
      <w:divBdr>
        <w:top w:val="none" w:sz="0" w:space="0" w:color="auto"/>
        <w:left w:val="none" w:sz="0" w:space="0" w:color="auto"/>
        <w:bottom w:val="none" w:sz="0" w:space="0" w:color="auto"/>
        <w:right w:val="none" w:sz="0" w:space="0" w:color="auto"/>
      </w:divBdr>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31324957">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AE8BF-5062-4771-9555-86DBD447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1255</Words>
  <Characters>7533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Łukasz Kęsicki</cp:lastModifiedBy>
  <cp:revision>21</cp:revision>
  <cp:lastPrinted>2022-11-04T09:02:00Z</cp:lastPrinted>
  <dcterms:created xsi:type="dcterms:W3CDTF">2020-05-08T09:46:00Z</dcterms:created>
  <dcterms:modified xsi:type="dcterms:W3CDTF">2022-11-04T09:03:00Z</dcterms:modified>
</cp:coreProperties>
</file>