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332198" w14:textId="453A1EE1" w:rsidR="00256DC6" w:rsidRPr="00AC321F" w:rsidRDefault="00FC69D3" w:rsidP="00BE0EC5">
      <w:pPr>
        <w:pStyle w:val="Nagwek2"/>
        <w:jc w:val="right"/>
        <w:rPr>
          <w:rFonts w:asciiTheme="minorHAnsi" w:hAnsiTheme="minorHAnsi" w:cstheme="minorHAnsi"/>
          <w:sz w:val="20"/>
        </w:rPr>
      </w:pPr>
      <w:r w:rsidRPr="00AC321F">
        <w:rPr>
          <w:rFonts w:asciiTheme="minorHAnsi" w:hAnsiTheme="minorHAnsi" w:cstheme="minorHAnsi"/>
          <w:sz w:val="20"/>
        </w:rPr>
        <w:t xml:space="preserve">Załącznik nr </w:t>
      </w:r>
      <w:r w:rsidR="004B343C" w:rsidRPr="00AC321F">
        <w:rPr>
          <w:rFonts w:asciiTheme="minorHAnsi" w:hAnsiTheme="minorHAnsi" w:cstheme="minorHAnsi"/>
          <w:sz w:val="20"/>
        </w:rPr>
        <w:t>1</w:t>
      </w:r>
      <w:r w:rsidRPr="00AC321F">
        <w:rPr>
          <w:rFonts w:asciiTheme="minorHAnsi" w:hAnsiTheme="minorHAnsi" w:cstheme="minorHAnsi"/>
          <w:sz w:val="20"/>
        </w:rPr>
        <w:t xml:space="preserve"> </w:t>
      </w:r>
      <w:r w:rsidR="00256DC6" w:rsidRPr="00AC321F">
        <w:rPr>
          <w:rFonts w:asciiTheme="minorHAnsi" w:hAnsiTheme="minorHAnsi" w:cstheme="minorHAnsi"/>
          <w:sz w:val="20"/>
        </w:rPr>
        <w:t>SWZ</w:t>
      </w:r>
    </w:p>
    <w:p w14:paraId="313CA4B0" w14:textId="7B725ED9" w:rsidR="00031B5F" w:rsidRPr="00AC321F" w:rsidRDefault="00140BE8" w:rsidP="00B55F9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C321F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AC321F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AC321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A6E8A">
        <w:rPr>
          <w:rFonts w:asciiTheme="minorHAnsi" w:hAnsiTheme="minorHAnsi" w:cstheme="minorHAnsi"/>
          <w:b/>
          <w:bCs/>
          <w:sz w:val="20"/>
          <w:szCs w:val="20"/>
        </w:rPr>
        <w:t>08</w:t>
      </w:r>
      <w:r w:rsidR="00DC133C" w:rsidRPr="00AC321F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DA6E8A">
        <w:rPr>
          <w:rFonts w:asciiTheme="minorHAnsi" w:hAnsiTheme="minorHAnsi" w:cstheme="minorHAnsi"/>
          <w:b/>
          <w:bCs/>
          <w:sz w:val="20"/>
          <w:szCs w:val="20"/>
        </w:rPr>
        <w:t>ZO</w:t>
      </w:r>
      <w:r w:rsidR="00B04D6A">
        <w:rPr>
          <w:rFonts w:asciiTheme="minorHAnsi" w:hAnsiTheme="minorHAnsi" w:cstheme="minorHAnsi"/>
          <w:b/>
          <w:bCs/>
          <w:sz w:val="20"/>
          <w:szCs w:val="20"/>
        </w:rPr>
        <w:t>/2023</w:t>
      </w:r>
    </w:p>
    <w:p w14:paraId="7E86BA84" w14:textId="77777777" w:rsidR="00031B5F" w:rsidRPr="00AC321F" w:rsidRDefault="00031B5F" w:rsidP="000650D0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0"/>
        </w:rPr>
      </w:pPr>
      <w:r w:rsidRPr="00AC321F">
        <w:rPr>
          <w:rFonts w:asciiTheme="minorHAnsi" w:hAnsiTheme="minorHAnsi" w:cstheme="minorHAnsi"/>
          <w:sz w:val="20"/>
        </w:rPr>
        <w:t>FORMULARZ OFERTOWY</w:t>
      </w:r>
    </w:p>
    <w:p w14:paraId="11AE5E34" w14:textId="77777777" w:rsidR="00E15860" w:rsidRPr="00AC321F" w:rsidRDefault="00DB0BB2" w:rsidP="00DB0BB2">
      <w:pPr>
        <w:pStyle w:val="Nagwek3"/>
        <w:spacing w:before="120" w:after="120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AC321F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6960BB4B" w14:textId="0C7D9F71" w:rsidR="00480608" w:rsidRPr="00AC321F" w:rsidRDefault="0016643C" w:rsidP="00E81FA0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="00480608" w:rsidRPr="00AC321F">
        <w:rPr>
          <w:rFonts w:asciiTheme="minorHAnsi" w:hAnsiTheme="minorHAnsi" w:cstheme="minorHAnsi"/>
          <w:sz w:val="20"/>
          <w:szCs w:val="20"/>
        </w:rPr>
        <w:t>Dane Wykonawcy: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628"/>
        <w:gridCol w:w="6613"/>
      </w:tblGrid>
      <w:tr w:rsidR="000650D0" w:rsidRPr="00AC321F" w14:paraId="04A92167" w14:textId="77777777" w:rsidTr="000C52D3">
        <w:trPr>
          <w:trHeight w:val="318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3D7FCD9C" w14:textId="77777777" w:rsidTr="000C52D3">
        <w:trPr>
          <w:trHeight w:val="2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0C8491F5" w14:textId="77777777" w:rsidTr="000C52D3">
        <w:trPr>
          <w:trHeight w:val="276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2E8CF791" w:rsidR="000650D0" w:rsidRPr="00AC321F" w:rsidRDefault="000650D0" w:rsidP="00DE5426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miejscowość:</w:t>
            </w:r>
            <w:r w:rsidR="007844A7" w:rsidRPr="00AC321F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woje</w:t>
            </w:r>
            <w:r w:rsidR="00DE5426">
              <w:rPr>
                <w:rFonts w:asciiTheme="minorHAnsi" w:hAnsiTheme="minorHAnsi" w:cstheme="minorHAnsi"/>
                <w:b/>
                <w:sz w:val="20"/>
                <w:szCs w:val="20"/>
              </w:rPr>
              <w:t>wó</w:t>
            </w:r>
            <w:r w:rsidR="007844A7" w:rsidRPr="00AC321F">
              <w:rPr>
                <w:rFonts w:asciiTheme="minorHAnsi" w:hAnsiTheme="minorHAnsi" w:cstheme="minorHAnsi"/>
                <w:b/>
                <w:sz w:val="20"/>
                <w:szCs w:val="20"/>
              </w:rPr>
              <w:t>dztwo</w:t>
            </w:r>
            <w:r w:rsidR="00DE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7844A7" w:rsidRPr="00AC321F">
              <w:rPr>
                <w:rFonts w:asciiTheme="minorHAnsi" w:hAnsiTheme="minorHAnsi" w:cstheme="minorHAnsi"/>
                <w:b/>
                <w:sz w:val="20"/>
                <w:szCs w:val="20"/>
              </w:rPr>
              <w:t>kraj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47C8A2E7" w14:textId="77777777" w:rsidTr="000C52D3">
        <w:trPr>
          <w:trHeight w:val="3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77777777" w:rsidR="000650D0" w:rsidRPr="00AC321F" w:rsidRDefault="000650D0" w:rsidP="000C52D3">
            <w:pPr>
              <w:pStyle w:val="Zawartotabeli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Pr="00AC321F" w:rsidRDefault="000650D0" w:rsidP="000C52D3">
            <w:pPr>
              <w:pStyle w:val="Zawartotabeli"/>
              <w:ind w:left="-503" w:firstLine="5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57DA727F" w14:textId="77777777" w:rsidR="004555A8" w:rsidRPr="00AC321F" w:rsidRDefault="004555A8" w:rsidP="000C52D3">
            <w:pPr>
              <w:pStyle w:val="Zawartotabeli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60084BA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177576D7" w14:textId="77777777" w:rsidTr="000C52D3">
        <w:trPr>
          <w:trHeight w:val="265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54EED391" w14:textId="77777777" w:rsidTr="000C52D3">
        <w:trPr>
          <w:trHeight w:val="301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77C" w:rsidRPr="00AC321F" w14:paraId="30490138" w14:textId="77777777" w:rsidTr="00B04D6A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93736CB" w14:textId="77777777" w:rsidR="00FC477C" w:rsidRPr="00AC321F" w:rsidRDefault="00FC477C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F0C7" w14:textId="77777777" w:rsidR="00FC477C" w:rsidRPr="00AC321F" w:rsidRDefault="00FC477C" w:rsidP="000C52D3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114AAC68" w14:textId="77777777" w:rsidR="00FC477C" w:rsidRPr="00AC321F" w:rsidRDefault="00FC477C" w:rsidP="000C52D3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867" w14:textId="77777777" w:rsidR="00FC477C" w:rsidRPr="00AC321F" w:rsidRDefault="00FC477C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F5EF92" w14:textId="3BE8DA2F" w:rsidR="00E55175" w:rsidRPr="00AC321F" w:rsidRDefault="00480608" w:rsidP="00C5417B">
      <w:pPr>
        <w:pStyle w:val="Akapitzlist"/>
        <w:numPr>
          <w:ilvl w:val="0"/>
          <w:numId w:val="33"/>
        </w:numPr>
        <w:tabs>
          <w:tab w:val="left" w:pos="142"/>
        </w:tabs>
        <w:autoSpaceDE w:val="0"/>
        <w:snapToGrid w:val="0"/>
        <w:spacing w:before="120" w:after="120" w:line="276" w:lineRule="auto"/>
        <w:jc w:val="both"/>
        <w:rPr>
          <w:rFonts w:asciiTheme="minorHAnsi" w:eastAsia="Tahoma" w:hAnsiTheme="minorHAnsi" w:cstheme="minorHAnsi"/>
          <w:b/>
          <w:color w:val="000000"/>
          <w:spacing w:val="1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AC321F">
        <w:rPr>
          <w:rFonts w:asciiTheme="minorHAnsi" w:hAnsiTheme="minorHAnsi" w:cstheme="minorHAnsi"/>
          <w:sz w:val="20"/>
          <w:szCs w:val="20"/>
        </w:rPr>
        <w:t xml:space="preserve">o udzielenie zamówienia </w:t>
      </w:r>
      <w:r w:rsidR="00DC133C" w:rsidRPr="00AC321F">
        <w:rPr>
          <w:rFonts w:asciiTheme="minorHAnsi" w:hAnsiTheme="minorHAnsi" w:cstheme="minorHAnsi"/>
          <w:sz w:val="20"/>
          <w:szCs w:val="20"/>
        </w:rPr>
        <w:t xml:space="preserve">publicznego w trybie </w:t>
      </w:r>
      <w:r w:rsidR="001914FA">
        <w:rPr>
          <w:rFonts w:asciiTheme="minorHAnsi" w:hAnsiTheme="minorHAnsi" w:cstheme="minorHAnsi"/>
          <w:sz w:val="20"/>
          <w:szCs w:val="20"/>
        </w:rPr>
        <w:t>zamówienia z wolnej ręki</w:t>
      </w:r>
      <w:r w:rsidR="00DB0BB2"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="001914FA">
        <w:rPr>
          <w:rFonts w:asciiTheme="minorHAnsi" w:hAnsiTheme="minorHAnsi" w:cstheme="minorHAnsi"/>
          <w:sz w:val="20"/>
          <w:szCs w:val="20"/>
        </w:rPr>
        <w:br/>
      </w:r>
      <w:r w:rsidRPr="00AC321F">
        <w:rPr>
          <w:rFonts w:asciiTheme="minorHAnsi" w:hAnsiTheme="minorHAnsi" w:cstheme="minorHAnsi"/>
          <w:sz w:val="20"/>
          <w:szCs w:val="20"/>
        </w:rPr>
        <w:t>w zakresie</w:t>
      </w:r>
      <w:r w:rsidR="00E55175"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="00C5417B" w:rsidRPr="00C5417B">
        <w:rPr>
          <w:rFonts w:asciiTheme="minorHAnsi" w:hAnsiTheme="minorHAnsi" w:cstheme="minorHAnsi"/>
          <w:b/>
          <w:sz w:val="20"/>
          <w:szCs w:val="20"/>
        </w:rPr>
        <w:t>„Zakup i sukcesywna dostawa produktów do dezynfekcji skóry i błon śluzowych oraz leczenia ran dla SP ZOZ MSWiA w Kielcach im. św. Jana Pawła II</w:t>
      </w:r>
      <w:r w:rsidR="001914FA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DA6E8A">
        <w:rPr>
          <w:rFonts w:asciiTheme="minorHAnsi" w:hAnsiTheme="minorHAnsi" w:cstheme="minorHAnsi"/>
          <w:b/>
          <w:sz w:val="20"/>
          <w:szCs w:val="20"/>
        </w:rPr>
        <w:t>GAZIKI</w:t>
      </w:r>
      <w:r w:rsidR="00C5417B" w:rsidRPr="00C5417B">
        <w:rPr>
          <w:rFonts w:asciiTheme="minorHAnsi" w:hAnsiTheme="minorHAnsi" w:cstheme="minorHAnsi"/>
          <w:b/>
          <w:sz w:val="20"/>
          <w:szCs w:val="20"/>
        </w:rPr>
        <w:t>”</w:t>
      </w:r>
    </w:p>
    <w:p w14:paraId="60D25899" w14:textId="28612BB2" w:rsidR="004B343C" w:rsidRPr="00395F74" w:rsidRDefault="00BD1F26" w:rsidP="00395F74">
      <w:pPr>
        <w:pStyle w:val="Akapitzlist"/>
        <w:tabs>
          <w:tab w:val="left" w:pos="142"/>
        </w:tabs>
        <w:autoSpaceDE w:val="0"/>
        <w:snapToGrid w:val="0"/>
        <w:spacing w:before="120" w:after="120" w:line="276" w:lineRule="auto"/>
        <w:ind w:left="426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="00B55F9B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</w:t>
      </w:r>
      <w:r w:rsidR="00480608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 imieniu swoim i reprezentowanej firmy </w:t>
      </w:r>
      <w:r w:rsidR="00DB0BB2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="00480608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="00480608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</w:t>
      </w:r>
      <w:r w:rsidR="00DB0BB2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wynagrodzenie </w:t>
      </w:r>
      <w:r w:rsidR="00480608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333"/>
        <w:gridCol w:w="1135"/>
        <w:gridCol w:w="5419"/>
      </w:tblGrid>
      <w:tr w:rsidR="00257EB4" w:rsidRPr="00AC321F" w14:paraId="7B8025B9" w14:textId="77777777" w:rsidTr="00611C2F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2A75FE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0" w:name="_Hlk86835640"/>
          </w:p>
        </w:tc>
        <w:tc>
          <w:tcPr>
            <w:tcW w:w="1238" w:type="pct"/>
            <w:shd w:val="clear" w:color="auto" w:fill="auto"/>
            <w:vAlign w:val="center"/>
          </w:tcPr>
          <w:p w14:paraId="1FFD7348" w14:textId="77777777" w:rsidR="00257EB4" w:rsidRPr="00AC321F" w:rsidRDefault="00257EB4" w:rsidP="001B5DA0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593C5B1C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AC321F" w14:paraId="4ACA28AD" w14:textId="77777777" w:rsidTr="00611C2F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E342144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30ED1FAC" w14:textId="77777777" w:rsidR="00257EB4" w:rsidRPr="00AC321F" w:rsidRDefault="00257EB4" w:rsidP="001B5DA0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13E4C79A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AC321F" w14:paraId="7001F233" w14:textId="77777777" w:rsidTr="00611C2F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87447F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085B9934" w14:textId="77777777" w:rsidR="00257EB4" w:rsidRPr="00AC321F" w:rsidRDefault="00257EB4" w:rsidP="001B5DA0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D1103EF" w14:textId="208C3B59" w:rsidR="00257EB4" w:rsidRPr="00AC321F" w:rsidRDefault="00B55F9B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[</w:t>
            </w:r>
            <w:r w:rsidR="00257EB4" w:rsidRPr="00AC32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%</w:t>
            </w:r>
            <w:r w:rsidRPr="00AC32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] </w:t>
            </w:r>
            <w:r w:rsidR="00257EB4" w:rsidRPr="00AC32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- </w:t>
            </w:r>
            <w:r w:rsidR="00257EB4"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50D0A976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AC321F" w14:paraId="4BEA808A" w14:textId="77777777" w:rsidTr="00611C2F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5B582AB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6F62A293" w14:textId="77777777" w:rsidR="00257EB4" w:rsidRPr="00AC321F" w:rsidRDefault="00257EB4" w:rsidP="001B5DA0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3603D40B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AC321F" w14:paraId="47F2E60B" w14:textId="77777777" w:rsidTr="00611C2F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77777777" w:rsidR="00257EB4" w:rsidRPr="00AC321F" w:rsidRDefault="00257EB4" w:rsidP="001B5DA0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AC321F" w14:paraId="639901D0" w14:textId="77777777" w:rsidTr="00611C2F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C701421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02C1118E" w14:textId="77777777" w:rsidR="00257EB4" w:rsidRPr="00AC321F" w:rsidRDefault="00257EB4" w:rsidP="001B5DA0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43CB26B7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32D6261B" w14:textId="77777777" w:rsidR="00395F74" w:rsidRPr="00395F74" w:rsidRDefault="00395F74" w:rsidP="00395F74">
      <w:pPr>
        <w:pStyle w:val="Akapitzlist"/>
        <w:tabs>
          <w:tab w:val="left" w:pos="142"/>
        </w:tabs>
        <w:spacing w:before="240" w:after="240"/>
        <w:ind w:left="596"/>
        <w:jc w:val="both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0"/>
      <w:bookmarkEnd w:id="1"/>
    </w:p>
    <w:p w14:paraId="279638FC" w14:textId="77777777" w:rsidR="00B70615" w:rsidRPr="00AC321F" w:rsidRDefault="005B01D9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b/>
          <w:bCs/>
          <w:sz w:val="20"/>
          <w:szCs w:val="20"/>
        </w:rPr>
        <w:t xml:space="preserve">Potwierdzenie </w:t>
      </w:r>
      <w:r w:rsidRPr="00AC321F">
        <w:rPr>
          <w:rFonts w:asciiTheme="minorHAnsi" w:hAnsiTheme="minorHAnsi" w:cstheme="minorHAnsi"/>
          <w:b/>
          <w:sz w:val="20"/>
          <w:szCs w:val="20"/>
        </w:rPr>
        <w:t>spełnienia</w:t>
      </w:r>
      <w:r w:rsidR="009D0F68" w:rsidRPr="00AC321F">
        <w:rPr>
          <w:rFonts w:asciiTheme="minorHAnsi" w:hAnsiTheme="minorHAnsi" w:cstheme="minorHAnsi"/>
          <w:b/>
          <w:sz w:val="20"/>
          <w:szCs w:val="20"/>
        </w:rPr>
        <w:t xml:space="preserve"> wymagań Specyfikacji </w:t>
      </w:r>
      <w:r w:rsidRPr="00AC321F">
        <w:rPr>
          <w:rFonts w:asciiTheme="minorHAnsi" w:hAnsiTheme="minorHAnsi" w:cstheme="minorHAnsi"/>
          <w:b/>
          <w:sz w:val="20"/>
          <w:szCs w:val="20"/>
        </w:rPr>
        <w:t>Warunków Zamówienia</w:t>
      </w:r>
      <w:r w:rsidR="009D0F68" w:rsidRPr="00AC321F">
        <w:rPr>
          <w:rFonts w:asciiTheme="minorHAnsi" w:hAnsiTheme="minorHAnsi" w:cstheme="minorHAnsi"/>
          <w:b/>
          <w:sz w:val="20"/>
          <w:szCs w:val="20"/>
        </w:rPr>
        <w:t>.</w:t>
      </w:r>
    </w:p>
    <w:p w14:paraId="3F036318" w14:textId="1BE63C6C" w:rsidR="00B70615" w:rsidRPr="00AC321F" w:rsidRDefault="00480608" w:rsidP="001914FA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Oświadczamy, ze zapewniamy realizację zmówienia zgodnie z wymaganiami Zamawiającego zawartymi</w:t>
      </w:r>
      <w:r w:rsidR="00B70615"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="00DA6E8A">
        <w:rPr>
          <w:rFonts w:asciiTheme="minorHAnsi" w:hAnsiTheme="minorHAnsi" w:cstheme="minorHAnsi"/>
          <w:sz w:val="20"/>
          <w:szCs w:val="20"/>
        </w:rPr>
        <w:br/>
      </w:r>
      <w:r w:rsidR="009D0F68" w:rsidRPr="00AC321F">
        <w:rPr>
          <w:rFonts w:asciiTheme="minorHAnsi" w:hAnsiTheme="minorHAnsi" w:cstheme="minorHAnsi"/>
          <w:sz w:val="20"/>
          <w:szCs w:val="20"/>
        </w:rPr>
        <w:t xml:space="preserve">w </w:t>
      </w:r>
      <w:r w:rsidR="001914FA">
        <w:rPr>
          <w:rFonts w:asciiTheme="minorHAnsi" w:hAnsiTheme="minorHAnsi" w:cstheme="minorHAnsi"/>
          <w:sz w:val="20"/>
          <w:szCs w:val="20"/>
        </w:rPr>
        <w:t>Zap</w:t>
      </w:r>
      <w:r w:rsidR="00DA6E8A">
        <w:rPr>
          <w:rFonts w:asciiTheme="minorHAnsi" w:hAnsiTheme="minorHAnsi" w:cstheme="minorHAnsi"/>
          <w:sz w:val="20"/>
          <w:szCs w:val="20"/>
        </w:rPr>
        <w:t>ytaniu ofertowym</w:t>
      </w:r>
      <w:r w:rsidR="001914FA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AC321F">
        <w:rPr>
          <w:rFonts w:asciiTheme="minorHAnsi" w:hAnsiTheme="minorHAnsi" w:cstheme="minorHAnsi"/>
          <w:sz w:val="20"/>
          <w:szCs w:val="20"/>
        </w:rPr>
        <w:t>i załącznikach do</w:t>
      </w:r>
      <w:r w:rsidR="001914FA">
        <w:rPr>
          <w:rFonts w:asciiTheme="minorHAnsi" w:hAnsiTheme="minorHAnsi" w:cstheme="minorHAnsi"/>
          <w:sz w:val="20"/>
          <w:szCs w:val="20"/>
        </w:rPr>
        <w:t xml:space="preserve"> niego</w:t>
      </w:r>
      <w:r w:rsidR="00B04D6A">
        <w:rPr>
          <w:rFonts w:asciiTheme="minorHAnsi" w:hAnsiTheme="minorHAnsi" w:cstheme="minorHAnsi"/>
          <w:sz w:val="20"/>
          <w:szCs w:val="20"/>
        </w:rPr>
        <w:t xml:space="preserve"> z terminem płatności 6</w:t>
      </w:r>
      <w:r w:rsidR="00036DBB" w:rsidRPr="00AC321F">
        <w:rPr>
          <w:rFonts w:asciiTheme="minorHAnsi" w:hAnsiTheme="minorHAnsi" w:cstheme="minorHAnsi"/>
          <w:sz w:val="20"/>
          <w:szCs w:val="20"/>
        </w:rPr>
        <w:t xml:space="preserve">0 dni od otrzymania </w:t>
      </w:r>
      <w:r w:rsidR="00B70615" w:rsidRPr="00AC321F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AC321F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AC321F">
        <w:rPr>
          <w:rFonts w:asciiTheme="minorHAnsi" w:hAnsiTheme="minorHAnsi" w:cstheme="minorHAnsi"/>
          <w:sz w:val="20"/>
          <w:szCs w:val="20"/>
        </w:rPr>
        <w:t>faktury</w:t>
      </w:r>
      <w:r w:rsidR="004726C0" w:rsidRPr="00AC321F">
        <w:rPr>
          <w:rFonts w:asciiTheme="minorHAnsi" w:hAnsiTheme="minorHAnsi" w:cstheme="minorHAnsi"/>
          <w:sz w:val="20"/>
          <w:szCs w:val="20"/>
        </w:rPr>
        <w:t>.</w:t>
      </w:r>
    </w:p>
    <w:p w14:paraId="7FFD5805" w14:textId="75342E13" w:rsidR="00480608" w:rsidRPr="00AC321F" w:rsidRDefault="00480608" w:rsidP="001914FA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B70615" w:rsidRPr="00AC321F">
        <w:rPr>
          <w:rFonts w:asciiTheme="minorHAnsi" w:hAnsiTheme="minorHAnsi" w:cstheme="minorHAnsi"/>
          <w:sz w:val="20"/>
          <w:szCs w:val="20"/>
        </w:rPr>
        <w:t xml:space="preserve">że zapoznaliśmy się z treścią </w:t>
      </w:r>
      <w:r w:rsidR="001914FA">
        <w:rPr>
          <w:rFonts w:asciiTheme="minorHAnsi" w:hAnsiTheme="minorHAnsi" w:cstheme="minorHAnsi"/>
          <w:sz w:val="20"/>
          <w:szCs w:val="20"/>
        </w:rPr>
        <w:t>Zap</w:t>
      </w:r>
      <w:r w:rsidR="00DA6E8A">
        <w:rPr>
          <w:rFonts w:asciiTheme="minorHAnsi" w:hAnsiTheme="minorHAnsi" w:cstheme="minorHAnsi"/>
          <w:sz w:val="20"/>
          <w:szCs w:val="20"/>
        </w:rPr>
        <w:t>ytania</w:t>
      </w:r>
      <w:r w:rsidR="001914FA">
        <w:rPr>
          <w:rFonts w:asciiTheme="minorHAnsi" w:hAnsiTheme="minorHAnsi" w:cstheme="minorHAnsi"/>
          <w:sz w:val="20"/>
          <w:szCs w:val="20"/>
        </w:rPr>
        <w:t xml:space="preserve"> </w:t>
      </w:r>
      <w:r w:rsidR="00395F74">
        <w:rPr>
          <w:rFonts w:asciiTheme="minorHAnsi" w:hAnsiTheme="minorHAnsi" w:cstheme="minorHAnsi"/>
          <w:sz w:val="20"/>
          <w:szCs w:val="20"/>
        </w:rPr>
        <w:t>ofertowego</w:t>
      </w:r>
      <w:r w:rsidR="001914FA">
        <w:rPr>
          <w:rFonts w:asciiTheme="minorHAnsi" w:hAnsiTheme="minorHAnsi" w:cstheme="minorHAnsi"/>
          <w:sz w:val="20"/>
          <w:szCs w:val="20"/>
        </w:rPr>
        <w:t xml:space="preserve"> </w:t>
      </w:r>
      <w:r w:rsidR="00B70615" w:rsidRPr="00AC321F">
        <w:rPr>
          <w:rFonts w:asciiTheme="minorHAnsi" w:hAnsiTheme="minorHAnsi" w:cstheme="minorHAnsi"/>
          <w:sz w:val="20"/>
          <w:szCs w:val="20"/>
        </w:rPr>
        <w:t>wraz z załącznikami</w:t>
      </w:r>
      <w:r w:rsidRPr="00AC321F">
        <w:rPr>
          <w:rFonts w:asciiTheme="minorHAnsi" w:hAnsiTheme="minorHAnsi" w:cstheme="minorHAnsi"/>
          <w:sz w:val="20"/>
          <w:szCs w:val="20"/>
        </w:rPr>
        <w:t xml:space="preserve"> i nie wnosimy do niej uwag i zastrzeżeń.</w:t>
      </w:r>
    </w:p>
    <w:p w14:paraId="2B0F36BD" w14:textId="40C86599" w:rsidR="00480608" w:rsidRPr="001914FA" w:rsidRDefault="00CB05FF" w:rsidP="001914FA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AC321F">
        <w:rPr>
          <w:rFonts w:asciiTheme="minorHAnsi" w:hAnsiTheme="minorHAnsi" w:cstheme="minorHAnsi"/>
          <w:sz w:val="20"/>
          <w:szCs w:val="20"/>
        </w:rPr>
        <w:t xml:space="preserve">zawarte w </w:t>
      </w:r>
      <w:r w:rsidR="001914FA">
        <w:rPr>
          <w:rFonts w:asciiTheme="minorHAnsi" w:hAnsiTheme="minorHAnsi" w:cstheme="minorHAnsi"/>
          <w:sz w:val="20"/>
          <w:szCs w:val="20"/>
        </w:rPr>
        <w:t>Zap</w:t>
      </w:r>
      <w:r w:rsidR="00DA6E8A">
        <w:rPr>
          <w:rFonts w:asciiTheme="minorHAnsi" w:hAnsiTheme="minorHAnsi" w:cstheme="minorHAnsi"/>
          <w:sz w:val="20"/>
          <w:szCs w:val="20"/>
        </w:rPr>
        <w:t>ytaniu ofertowym</w:t>
      </w:r>
      <w:r w:rsidR="001914FA">
        <w:rPr>
          <w:rFonts w:asciiTheme="minorHAnsi" w:hAnsiTheme="minorHAnsi" w:cstheme="minorHAnsi"/>
          <w:sz w:val="20"/>
          <w:szCs w:val="20"/>
        </w:rPr>
        <w:t xml:space="preserve"> </w:t>
      </w:r>
      <w:r w:rsidR="00B70615" w:rsidRPr="00AC321F">
        <w:rPr>
          <w:rFonts w:asciiTheme="minorHAnsi" w:hAnsiTheme="minorHAnsi" w:cstheme="minorHAnsi"/>
          <w:sz w:val="20"/>
          <w:szCs w:val="20"/>
        </w:rPr>
        <w:t>„</w:t>
      </w:r>
      <w:r w:rsidR="009F57C6" w:rsidRPr="00AC321F">
        <w:rPr>
          <w:rFonts w:asciiTheme="minorHAnsi" w:hAnsiTheme="minorHAnsi" w:cstheme="minorHAnsi"/>
          <w:sz w:val="20"/>
          <w:szCs w:val="20"/>
        </w:rPr>
        <w:t>P</w:t>
      </w:r>
      <w:r w:rsidR="00B70615" w:rsidRPr="00AC321F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AC321F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AC321F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AC321F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AC321F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AC321F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3238CAA7" w14:textId="77777777" w:rsidR="001914FA" w:rsidRPr="00AC321F" w:rsidRDefault="001914FA" w:rsidP="001914FA">
      <w:pPr>
        <w:pStyle w:val="Akapitzlist"/>
        <w:tabs>
          <w:tab w:val="left" w:pos="426"/>
        </w:tabs>
        <w:suppressAutoHyphens w:val="0"/>
        <w:autoSpaceDE w:val="0"/>
        <w:spacing w:line="276" w:lineRule="auto"/>
        <w:ind w:left="34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60B2919" w14:textId="77777777" w:rsidR="002A5282" w:rsidRPr="00AC321F" w:rsidRDefault="002A5282" w:rsidP="001914FA">
      <w:pPr>
        <w:pStyle w:val="Akapitzlist"/>
        <w:numPr>
          <w:ilvl w:val="0"/>
          <w:numId w:val="33"/>
        </w:num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b/>
          <w:sz w:val="20"/>
          <w:szCs w:val="20"/>
        </w:rPr>
        <w:lastRenderedPageBreak/>
        <w:t>Oświadczam</w:t>
      </w:r>
      <w:r w:rsidR="002479D1" w:rsidRPr="00AC321F">
        <w:rPr>
          <w:rFonts w:asciiTheme="minorHAnsi" w:hAnsiTheme="minorHAnsi" w:cstheme="minorHAnsi"/>
          <w:b/>
          <w:sz w:val="20"/>
          <w:szCs w:val="20"/>
        </w:rPr>
        <w:t>/</w:t>
      </w:r>
      <w:r w:rsidRPr="00AC321F">
        <w:rPr>
          <w:rFonts w:asciiTheme="minorHAnsi" w:hAnsiTheme="minorHAnsi" w:cstheme="minorHAnsi"/>
          <w:b/>
          <w:sz w:val="20"/>
          <w:szCs w:val="20"/>
        </w:rPr>
        <w:t>y, że</w:t>
      </w:r>
      <w:r w:rsidR="00815C99" w:rsidRPr="00AC321F">
        <w:rPr>
          <w:rFonts w:asciiTheme="minorHAnsi" w:hAnsiTheme="minorHAnsi" w:cstheme="minorHAnsi"/>
          <w:b/>
          <w:sz w:val="20"/>
          <w:szCs w:val="20"/>
        </w:rPr>
        <w:t>:</w:t>
      </w:r>
    </w:p>
    <w:p w14:paraId="5BA9FA12" w14:textId="77777777" w:rsidR="002A5282" w:rsidRPr="00AC321F" w:rsidRDefault="007B0BE9" w:rsidP="001914F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AC321F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AC321F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2EB5F6E" w14:textId="77777777" w:rsidR="002A5282" w:rsidRPr="00AC321F" w:rsidRDefault="007B0BE9" w:rsidP="001914F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AC321F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AC321F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AC321F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3AB8BF1A" w14:textId="77777777" w:rsidR="002A5282" w:rsidRPr="00AC321F" w:rsidRDefault="002A5282" w:rsidP="001914FA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AC321F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AC321F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AC321F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AC321F">
        <w:rPr>
          <w:rFonts w:asciiTheme="minorHAnsi" w:eastAsia="Tahoma" w:hAnsiTheme="minorHAnsi" w:cstheme="minorHAnsi"/>
          <w:sz w:val="20"/>
          <w:szCs w:val="20"/>
        </w:rPr>
        <w:t>: ……</w:t>
      </w:r>
      <w:r w:rsidR="007B0BE9" w:rsidRPr="00AC321F">
        <w:rPr>
          <w:rFonts w:asciiTheme="minorHAnsi" w:eastAsia="Tahoma" w:hAnsiTheme="minorHAnsi" w:cstheme="minorHAnsi"/>
          <w:sz w:val="20"/>
          <w:szCs w:val="20"/>
        </w:rPr>
        <w:t>………….</w:t>
      </w:r>
      <w:r w:rsidRPr="00AC321F">
        <w:rPr>
          <w:rFonts w:asciiTheme="minorHAnsi" w:eastAsia="Tahoma" w:hAnsiTheme="minorHAnsi" w:cstheme="minorHAnsi"/>
          <w:sz w:val="20"/>
          <w:szCs w:val="20"/>
        </w:rPr>
        <w:t>…………………………</w:t>
      </w:r>
    </w:p>
    <w:p w14:paraId="5C880E80" w14:textId="77777777" w:rsidR="007B0BE9" w:rsidRPr="00AC321F" w:rsidRDefault="002C532E" w:rsidP="001914F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4555A8" w:rsidRPr="00AC321F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7B0BE9" w:rsidRPr="00AC321F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6AA13E55" w14:textId="77777777" w:rsidR="002A5282" w:rsidRPr="00AC321F" w:rsidRDefault="002A5282" w:rsidP="001914F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W związku z utajnieniem w/w dokumentów oświadczamy, że:</w:t>
      </w:r>
    </w:p>
    <w:p w14:paraId="46E12A0E" w14:textId="77777777" w:rsidR="002A5282" w:rsidRPr="00AC321F" w:rsidRDefault="002A5282" w:rsidP="001914F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wymienione wyżej informacje zostały w naszej firmie objęte ochrona jako nieujawnione, objęta tajemnicą przedsiębiorstwa,</w:t>
      </w:r>
    </w:p>
    <w:p w14:paraId="4717397F" w14:textId="0368F086" w:rsidR="002A5282" w:rsidRPr="00AC321F" w:rsidRDefault="002A5282" w:rsidP="001914F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informacje te nie były nigdzie jawnie publikowane, nie stanowiły one części materiałów promocyjnych i podobnych, ani nie zapoznawano z nimi innych jednostek gospodarczy</w:t>
      </w:r>
      <w:r w:rsidR="00DA6E8A">
        <w:rPr>
          <w:rFonts w:asciiTheme="minorHAnsi" w:eastAsia="Tahoma" w:hAnsiTheme="minorHAnsi" w:cstheme="minorHAnsi"/>
          <w:sz w:val="20"/>
          <w:szCs w:val="20"/>
        </w:rPr>
        <w:t xml:space="preserve">ch </w:t>
      </w:r>
      <w:r w:rsidR="00EF2840" w:rsidRPr="00AC321F">
        <w:rPr>
          <w:rFonts w:asciiTheme="minorHAnsi" w:eastAsia="Tahoma" w:hAnsiTheme="minorHAnsi" w:cstheme="minorHAnsi"/>
          <w:sz w:val="20"/>
          <w:szCs w:val="20"/>
        </w:rPr>
        <w:t xml:space="preserve">i </w:t>
      </w:r>
      <w:r w:rsidRPr="00AC321F">
        <w:rPr>
          <w:rFonts w:asciiTheme="minorHAnsi" w:eastAsia="Tahoma" w:hAnsiTheme="minorHAnsi" w:cstheme="minorHAnsi"/>
          <w:sz w:val="20"/>
          <w:szCs w:val="20"/>
        </w:rPr>
        <w:t>administracyjnych w trybie jawnym,</w:t>
      </w:r>
    </w:p>
    <w:p w14:paraId="610591E1" w14:textId="77777777" w:rsidR="002A5282" w:rsidRPr="00AC321F" w:rsidRDefault="002A5282" w:rsidP="001914F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zastrzeżenie niejawności w/w informacji jest nadal ważne,</w:t>
      </w:r>
    </w:p>
    <w:p w14:paraId="2DBA4F4A" w14:textId="77777777" w:rsidR="002A5282" w:rsidRPr="00AC321F" w:rsidRDefault="002A5282" w:rsidP="001914F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5F808899" w14:textId="2146928D" w:rsidR="000B7705" w:rsidRPr="00AC321F" w:rsidRDefault="005814E8" w:rsidP="001914FA">
      <w:pPr>
        <w:pStyle w:val="Lista2"/>
        <w:numPr>
          <w:ilvl w:val="0"/>
          <w:numId w:val="4"/>
        </w:numPr>
        <w:suppressAutoHyphens w:val="0"/>
        <w:spacing w:line="276" w:lineRule="auto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AC321F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AC321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AC321F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AC321F">
        <w:rPr>
          <w:rFonts w:asciiTheme="minorHAnsi" w:hAnsiTheme="minorHAnsi" w:cstheme="minorHAnsi"/>
          <w:sz w:val="20"/>
          <w:szCs w:val="20"/>
        </w:rPr>
        <w:t>- wskazać część zamów</w:t>
      </w:r>
      <w:r w:rsidR="004250D3" w:rsidRPr="00AC321F">
        <w:rPr>
          <w:rFonts w:asciiTheme="minorHAnsi" w:hAnsiTheme="minorHAnsi" w:cstheme="minorHAnsi"/>
          <w:sz w:val="20"/>
          <w:szCs w:val="20"/>
        </w:rPr>
        <w:t>ienia</w:t>
      </w:r>
      <w:r w:rsidR="00E81FA0" w:rsidRPr="00AC321F">
        <w:rPr>
          <w:rFonts w:asciiTheme="minorHAnsi" w:hAnsiTheme="minorHAnsi" w:cstheme="minorHAnsi"/>
          <w:sz w:val="20"/>
          <w:szCs w:val="20"/>
        </w:rPr>
        <w:t xml:space="preserve">, </w:t>
      </w:r>
      <w:r w:rsidR="00E81FA0" w:rsidRPr="00AC321F">
        <w:rPr>
          <w:rFonts w:asciiTheme="minorHAnsi" w:hAnsiTheme="minorHAnsi" w:cstheme="minorHAnsi"/>
          <w:sz w:val="20"/>
          <w:szCs w:val="20"/>
          <w:highlight w:val="yellow"/>
        </w:rPr>
        <w:t xml:space="preserve"> [….]</w:t>
      </w:r>
      <w:r w:rsidRPr="00AC321F">
        <w:rPr>
          <w:rFonts w:asciiTheme="minorHAnsi" w:hAnsiTheme="minorHAnsi" w:cstheme="minorHAnsi"/>
          <w:bCs/>
          <w:sz w:val="20"/>
          <w:szCs w:val="20"/>
        </w:rPr>
        <w:br/>
      </w:r>
      <w:r w:rsidRPr="00AC321F">
        <w:rPr>
          <w:rFonts w:asciiTheme="minorHAnsi" w:hAnsiTheme="minorHAnsi" w:cstheme="minorHAnsi"/>
          <w:sz w:val="20"/>
          <w:szCs w:val="20"/>
        </w:rPr>
        <w:t xml:space="preserve">Wykonawca zamierza powierzyć część zamówienia następującym podwykonawcom </w:t>
      </w:r>
      <w:r w:rsidRPr="00AC321F">
        <w:rPr>
          <w:rFonts w:asciiTheme="minorHAnsi" w:hAnsiTheme="minorHAnsi" w:cstheme="minorHAnsi"/>
          <w:i/>
          <w:sz w:val="20"/>
          <w:szCs w:val="20"/>
        </w:rPr>
        <w:t>(należy podać</w:t>
      </w:r>
      <w:r w:rsidR="00BF7786" w:rsidRPr="00AC321F">
        <w:rPr>
          <w:rFonts w:asciiTheme="minorHAnsi" w:hAnsiTheme="minorHAnsi" w:cstheme="minorHAnsi"/>
          <w:i/>
          <w:sz w:val="20"/>
          <w:szCs w:val="20"/>
        </w:rPr>
        <w:t xml:space="preserve"> nazwy</w:t>
      </w:r>
      <w:r w:rsidRPr="00AC321F">
        <w:rPr>
          <w:rFonts w:asciiTheme="minorHAnsi" w:hAnsiTheme="minorHAnsi" w:cstheme="minorHAnsi"/>
          <w:i/>
          <w:sz w:val="20"/>
          <w:szCs w:val="20"/>
        </w:rPr>
        <w:t xml:space="preserve"> podwykonawców</w:t>
      </w:r>
      <w:r w:rsidR="007D23A9" w:rsidRPr="00AC321F">
        <w:rPr>
          <w:rFonts w:asciiTheme="minorHAnsi" w:hAnsiTheme="minorHAnsi" w:cstheme="minorHAnsi"/>
          <w:i/>
          <w:sz w:val="20"/>
          <w:szCs w:val="20"/>
        </w:rPr>
        <w:t xml:space="preserve"> jeżeli są </w:t>
      </w:r>
      <w:r w:rsidR="00BF7786" w:rsidRPr="00AC321F">
        <w:rPr>
          <w:rFonts w:asciiTheme="minorHAnsi" w:hAnsiTheme="minorHAnsi" w:cstheme="minorHAnsi"/>
          <w:i/>
          <w:sz w:val="20"/>
          <w:szCs w:val="20"/>
        </w:rPr>
        <w:t xml:space="preserve">już </w:t>
      </w:r>
      <w:r w:rsidR="007D23A9" w:rsidRPr="00AC321F">
        <w:rPr>
          <w:rFonts w:asciiTheme="minorHAnsi" w:hAnsiTheme="minorHAnsi" w:cstheme="minorHAnsi"/>
          <w:i/>
          <w:sz w:val="20"/>
          <w:szCs w:val="20"/>
        </w:rPr>
        <w:t>znani)</w:t>
      </w:r>
      <w:r w:rsidR="007D23A9" w:rsidRPr="00AC321F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AC321F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610530B1" w14:textId="77777777" w:rsidR="008E6254" w:rsidRPr="00AC321F" w:rsidRDefault="008E6254" w:rsidP="001914FA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AC321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="004555A8" w:rsidRPr="00AC321F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1F29F1B6" w14:textId="77777777" w:rsidR="00C437FA" w:rsidRPr="00AC321F" w:rsidRDefault="006739A8" w:rsidP="001914FA">
      <w:pPr>
        <w:pStyle w:val="Lista2"/>
        <w:numPr>
          <w:ilvl w:val="0"/>
          <w:numId w:val="4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Pr="00AC321F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AC321F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272A8CD0" w14:textId="77777777" w:rsidR="006739A8" w:rsidRPr="00AC321F" w:rsidRDefault="00C71D33" w:rsidP="001914FA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AC321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4555A8" w:rsidRPr="00AC321F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C437FA" w:rsidRPr="00AC321F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2668DC29" w14:textId="77777777" w:rsidR="00BF2CAD" w:rsidRPr="00AC321F" w:rsidRDefault="00E44160" w:rsidP="001914FA">
      <w:pPr>
        <w:pStyle w:val="Lista2"/>
        <w:numPr>
          <w:ilvl w:val="0"/>
          <w:numId w:val="4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AC321F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AC321F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AC321F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AC321F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AC321F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AC321F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AC321F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1FD2C725" w14:textId="23EE4CC5" w:rsidR="00BF2CAD" w:rsidRPr="00AC321F" w:rsidRDefault="00BF2CAD" w:rsidP="001914FA">
      <w:pPr>
        <w:pStyle w:val="Lista2"/>
        <w:numPr>
          <w:ilvl w:val="1"/>
          <w:numId w:val="38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AC321F">
        <w:rPr>
          <w:rFonts w:asciiTheme="minorHAnsi" w:hAnsiTheme="minorHAnsi" w:cstheme="minorHAnsi"/>
          <w:i/>
          <w:sz w:val="20"/>
          <w:szCs w:val="20"/>
        </w:rPr>
        <w:t>(podać)</w:t>
      </w:r>
      <w:r w:rsidRPr="00AC321F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AC321F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742E9D65" w14:textId="42AB6637" w:rsidR="00990053" w:rsidRPr="00AC321F" w:rsidRDefault="00BF2CAD" w:rsidP="001914FA">
      <w:pPr>
        <w:pStyle w:val="Lista2"/>
        <w:numPr>
          <w:ilvl w:val="1"/>
          <w:numId w:val="38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AC321F">
        <w:rPr>
          <w:rFonts w:asciiTheme="minorHAnsi" w:hAnsiTheme="minorHAnsi" w:cstheme="minorHAnsi"/>
          <w:i/>
          <w:sz w:val="20"/>
          <w:szCs w:val="20"/>
        </w:rPr>
        <w:t>(podać)</w:t>
      </w:r>
      <w:r w:rsidRPr="00AC321F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AC321F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3B592C6B" w14:textId="1270E053" w:rsidR="00BF2CAD" w:rsidRPr="00AC321F" w:rsidRDefault="00BF2CAD" w:rsidP="001914FA">
      <w:pPr>
        <w:pStyle w:val="Lista2"/>
        <w:numPr>
          <w:ilvl w:val="1"/>
          <w:numId w:val="38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wskazania stawki podatku od towarów i usług, która zgodnie z wiedzą wykon</w:t>
      </w:r>
      <w:r w:rsidR="002B111C" w:rsidRPr="00AC321F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AC321F">
        <w:rPr>
          <w:rFonts w:asciiTheme="minorHAnsi" w:hAnsiTheme="minorHAnsi" w:cstheme="minorHAnsi"/>
          <w:i/>
          <w:sz w:val="20"/>
          <w:szCs w:val="20"/>
        </w:rPr>
        <w:t xml:space="preserve">(podać): </w:t>
      </w:r>
      <w:r w:rsidR="00E81FA0" w:rsidRPr="00AC321F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6709E11B" w14:textId="77777777" w:rsidR="00726DD4" w:rsidRPr="00AC321F" w:rsidRDefault="00726DD4" w:rsidP="001914FA">
      <w:pPr>
        <w:numPr>
          <w:ilvl w:val="0"/>
          <w:numId w:val="4"/>
        </w:numPr>
        <w:spacing w:line="276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AC321F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AC321F" w:rsidRDefault="00472D7A" w:rsidP="00472D7A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844A7" w:rsidRPr="00AC321F" w14:paraId="253691CE" w14:textId="77777777" w:rsidTr="00853F56">
        <w:trPr>
          <w:trHeight w:val="280"/>
        </w:trPr>
        <w:tc>
          <w:tcPr>
            <w:tcW w:w="9606" w:type="dxa"/>
          </w:tcPr>
          <w:p w14:paraId="13A46800" w14:textId="77777777" w:rsidR="007844A7" w:rsidRPr="00AC321F" w:rsidRDefault="007844A7" w:rsidP="00853F56">
            <w:pPr>
              <w:numPr>
                <w:ilvl w:val="1"/>
                <w:numId w:val="19"/>
              </w:numPr>
              <w:tabs>
                <w:tab w:val="clear" w:pos="360"/>
                <w:tab w:val="num" w:pos="9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F74">
              <w:rPr>
                <w:rFonts w:asciiTheme="minorHAnsi" w:hAnsiTheme="minorHAnsi" w:cstheme="minorHAnsi"/>
                <w:sz w:val="20"/>
                <w:szCs w:val="20"/>
              </w:rPr>
            </w:r>
            <w:r w:rsidR="00395F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7844A7" w:rsidRPr="00AC321F" w14:paraId="016FBF26" w14:textId="77777777" w:rsidTr="00853F56">
        <w:trPr>
          <w:trHeight w:val="838"/>
        </w:trPr>
        <w:tc>
          <w:tcPr>
            <w:tcW w:w="9606" w:type="dxa"/>
          </w:tcPr>
          <w:p w14:paraId="39846274" w14:textId="77777777" w:rsidR="007844A7" w:rsidRPr="00AC321F" w:rsidRDefault="007844A7" w:rsidP="00853F56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F74">
              <w:rPr>
                <w:rFonts w:asciiTheme="minorHAnsi" w:hAnsiTheme="minorHAnsi" w:cstheme="minorHAnsi"/>
                <w:sz w:val="20"/>
                <w:szCs w:val="20"/>
              </w:rPr>
            </w:r>
            <w:r w:rsidR="00395F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14:paraId="26C1D515" w14:textId="77777777" w:rsidR="007844A7" w:rsidRPr="00AC321F" w:rsidRDefault="007844A7" w:rsidP="00853F56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F74">
              <w:rPr>
                <w:rFonts w:asciiTheme="minorHAnsi" w:hAnsiTheme="minorHAnsi" w:cstheme="minorHAnsi"/>
                <w:sz w:val="20"/>
                <w:szCs w:val="20"/>
              </w:rPr>
            </w:r>
            <w:r w:rsidR="00395F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14:paraId="75185168" w14:textId="77777777" w:rsidR="007844A7" w:rsidRPr="00AC321F" w:rsidRDefault="007844A7" w:rsidP="00853F56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F74">
              <w:rPr>
                <w:rFonts w:asciiTheme="minorHAnsi" w:hAnsiTheme="minorHAnsi" w:cstheme="minorHAnsi"/>
                <w:sz w:val="20"/>
                <w:szCs w:val="20"/>
              </w:rPr>
            </w:r>
            <w:r w:rsidR="00395F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  <w:p w14:paraId="40F7E743" w14:textId="77777777" w:rsidR="007844A7" w:rsidRPr="00AC321F" w:rsidRDefault="007844A7" w:rsidP="00853F56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844A7" w:rsidRPr="00AC321F" w14:paraId="4D08A964" w14:textId="77777777" w:rsidTr="00853F56">
        <w:trPr>
          <w:trHeight w:val="340"/>
        </w:trPr>
        <w:tc>
          <w:tcPr>
            <w:tcW w:w="9606" w:type="dxa"/>
          </w:tcPr>
          <w:p w14:paraId="3704C50F" w14:textId="77777777" w:rsidR="007844A7" w:rsidRPr="00AC321F" w:rsidRDefault="007844A7" w:rsidP="00853F56">
            <w:pPr>
              <w:numPr>
                <w:ilvl w:val="1"/>
                <w:numId w:val="19"/>
              </w:numPr>
              <w:tabs>
                <w:tab w:val="clear" w:pos="360"/>
                <w:tab w:val="num" w:pos="14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F74">
              <w:rPr>
                <w:rFonts w:asciiTheme="minorHAnsi" w:hAnsiTheme="minorHAnsi" w:cstheme="minorHAnsi"/>
                <w:sz w:val="20"/>
                <w:szCs w:val="20"/>
              </w:rPr>
            </w:r>
            <w:r w:rsidR="00395F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14:paraId="254236AB" w14:textId="77777777" w:rsidR="00472D7A" w:rsidRPr="00AC321F" w:rsidRDefault="00472D7A" w:rsidP="00472D7A">
      <w:pPr>
        <w:overflowPunct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7837F291" w14:textId="77777777" w:rsidR="00472D7A" w:rsidRPr="00AC321F" w:rsidRDefault="00472D7A" w:rsidP="00472D7A">
      <w:pPr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AC321F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        </w:t>
      </w:r>
      <w:r w:rsidR="002C532E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="004555A8" w:rsidRPr="00AC321F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F5006A" w:rsidRPr="00AC321F">
        <w:rPr>
          <w:rFonts w:asciiTheme="minorHAnsi" w:hAnsiTheme="minorHAnsi" w:cstheme="minorHAnsi"/>
          <w:color w:val="C00000"/>
          <w:sz w:val="20"/>
          <w:szCs w:val="20"/>
        </w:rPr>
        <w:t>ależy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 xml:space="preserve"> zaznaczyć </w:t>
      </w:r>
      <w:r w:rsidR="00415B54" w:rsidRPr="00AC321F">
        <w:rPr>
          <w:rFonts w:asciiTheme="minorHAnsi" w:hAnsiTheme="minorHAnsi" w:cstheme="minorHAnsi"/>
          <w:color w:val="C00000"/>
          <w:sz w:val="20"/>
          <w:szCs w:val="20"/>
        </w:rPr>
        <w:t xml:space="preserve">krzyżykiem 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>odpowiednie pole</w:t>
      </w:r>
    </w:p>
    <w:p w14:paraId="1561AA93" w14:textId="77777777" w:rsidR="00472D7A" w:rsidRPr="00AC321F" w:rsidRDefault="00472D7A" w:rsidP="00472D7A">
      <w:pPr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</w:p>
    <w:p w14:paraId="5ED993A8" w14:textId="77777777" w:rsidR="00472D7A" w:rsidRPr="000165E5" w:rsidRDefault="00472D7A" w:rsidP="00472D7A">
      <w:pPr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0165E5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0165E5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</w:t>
      </w:r>
      <w:r w:rsidRPr="000165E5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0165E5" w:rsidRDefault="00472D7A" w:rsidP="00472D7A">
      <w:pPr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1914FA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t>Mikroprzedsiębiorstwo:</w:t>
      </w:r>
      <w:r w:rsidRPr="000165E5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 przedsiębiorstwo, które zatrudnia mniej niż 10 osób i którego roczny obrót lub roczna suma bilansowa nie przekracza 2 milionów EUR.</w:t>
      </w:r>
    </w:p>
    <w:p w14:paraId="6446754B" w14:textId="77777777" w:rsidR="00472D7A" w:rsidRPr="000165E5" w:rsidRDefault="00472D7A" w:rsidP="00472D7A">
      <w:pPr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DA6E8A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t>Małe przedsiębiorstwo:</w:t>
      </w:r>
      <w:r w:rsidRPr="000165E5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7E0EB1A2" w14:textId="77777777" w:rsidR="006F6393" w:rsidRPr="000165E5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GB"/>
        </w:rPr>
      </w:pPr>
      <w:r w:rsidRPr="001914FA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lastRenderedPageBreak/>
        <w:t>Ś</w:t>
      </w:r>
      <w:r w:rsidRPr="001914FA">
        <w:rPr>
          <w:rFonts w:asciiTheme="minorHAnsi" w:eastAsia="Calibri" w:hAnsiTheme="minorHAnsi" w:cstheme="minorHAnsi"/>
          <w:sz w:val="18"/>
          <w:szCs w:val="20"/>
          <w:u w:val="single"/>
          <w:lang w:eastAsia="en-GB"/>
        </w:rPr>
        <w:t>rednie przedsiębiorstwa:</w:t>
      </w:r>
      <w:r w:rsidRPr="000165E5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przedsiębiorstwa, które nie są mikroprzedsiębiorstwami ani małymi przedsiębiorstwami i które zatrudniają mniej niż 250 osób i których roczny obrót nie przekracza 50 milionów EUR </w:t>
      </w:r>
      <w:r w:rsidRPr="000165E5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>lub</w:t>
      </w:r>
      <w:r w:rsidRPr="000165E5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roczna suma bilansowa </w:t>
      </w:r>
      <w:r w:rsidR="006F6393" w:rsidRPr="000165E5">
        <w:rPr>
          <w:rFonts w:asciiTheme="minorHAnsi" w:eastAsia="Calibri" w:hAnsiTheme="minorHAnsi" w:cstheme="minorHAnsi"/>
          <w:sz w:val="18"/>
          <w:szCs w:val="20"/>
          <w:lang w:eastAsia="en-GB"/>
        </w:rPr>
        <w:t>nie przekracza 43 milionów EUR.</w:t>
      </w:r>
    </w:p>
    <w:p w14:paraId="5FC740F0" w14:textId="77777777" w:rsidR="00483360" w:rsidRPr="00AC321F" w:rsidRDefault="00483360" w:rsidP="00726DD4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Imię i na</w:t>
      </w:r>
      <w:r w:rsidR="002479D1" w:rsidRPr="00AC321F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AC321F">
        <w:rPr>
          <w:rFonts w:asciiTheme="minorHAnsi" w:hAnsiTheme="minorHAnsi" w:cstheme="minorHAnsi"/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2"/>
        <w:gridCol w:w="4946"/>
      </w:tblGrid>
      <w:tr w:rsidR="00483360" w:rsidRPr="00AC321F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AC321F" w:rsidRDefault="00483360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AC321F" w:rsidRDefault="00C017CC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AC321F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AC321F" w:rsidRDefault="00483360" w:rsidP="00E81FA0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AC321F" w:rsidRDefault="00483360" w:rsidP="00C017C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27FB6223" w14:textId="77777777" w:rsidR="00E55175" w:rsidRPr="00AC321F" w:rsidRDefault="00E55175" w:rsidP="004B343C">
      <w:pPr>
        <w:suppressAutoHyphens w:val="0"/>
        <w:rPr>
          <w:rFonts w:asciiTheme="minorHAnsi" w:hAnsiTheme="minorHAnsi" w:cstheme="minorHAnsi"/>
          <w:bCs/>
          <w:sz w:val="20"/>
          <w:szCs w:val="20"/>
        </w:rPr>
      </w:pPr>
    </w:p>
    <w:p w14:paraId="0A3B0568" w14:textId="2D2AD066" w:rsidR="00726DD4" w:rsidRPr="00AC321F" w:rsidRDefault="00483360" w:rsidP="004B343C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2688"/>
        <w:gridCol w:w="6557"/>
      </w:tblGrid>
      <w:tr w:rsidR="00715337" w:rsidRPr="00AC321F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AC321F" w:rsidRDefault="00715337" w:rsidP="00715337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AC321F" w:rsidRDefault="00715337" w:rsidP="0071533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AC321F" w:rsidRDefault="00715337" w:rsidP="00715337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AC321F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AC321F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AC321F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AC321F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AC321F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AC321F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AC321F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Pr="00AC321F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AC321F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AC321F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Pr="00AC321F" w:rsidRDefault="00715337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AC321F" w:rsidRDefault="00DE2F0D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Pr="00AC321F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Pr="00AC321F" w:rsidRDefault="00483360" w:rsidP="00483360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FC8F1B" w14:textId="77777777" w:rsidR="004C5E82" w:rsidRPr="00AC321F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570AE815" w14:textId="77777777" w:rsidR="004C5E82" w:rsidRPr="00AC321F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58764F56" w14:textId="77777777" w:rsidR="004C5E82" w:rsidRPr="00AC321F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4DCE6AB0" w14:textId="77777777" w:rsidR="00F4165C" w:rsidRPr="00AC321F" w:rsidRDefault="00184E7F" w:rsidP="004555A8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sectPr w:rsidR="00F4165C" w:rsidRPr="00AC321F" w:rsidSect="00700D04">
      <w:headerReference w:type="default" r:id="rId9"/>
      <w:footerReference w:type="default" r:id="rId10"/>
      <w:pgSz w:w="11906" w:h="16838" w:code="9"/>
      <w:pgMar w:top="1134" w:right="1134" w:bottom="993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440F9" w14:textId="77777777" w:rsidR="00C37664" w:rsidRDefault="00C37664" w:rsidP="00480608">
      <w:r>
        <w:separator/>
      </w:r>
    </w:p>
  </w:endnote>
  <w:endnote w:type="continuationSeparator" w:id="0">
    <w:p w14:paraId="2CCB688A" w14:textId="77777777" w:rsidR="00C37664" w:rsidRDefault="00C37664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635CAAF" w14:textId="79272F72" w:rsidR="00BE0EC5" w:rsidRPr="001914FA" w:rsidRDefault="00BE0EC5" w:rsidP="00BE0EC5">
            <w:pPr>
              <w:jc w:val="both"/>
              <w:rPr>
                <w:rFonts w:asciiTheme="minorHAnsi" w:hAnsiTheme="minorHAnsi" w:cstheme="minorHAnsi"/>
                <w:color w:val="4472C4" w:themeColor="accent1"/>
                <w:sz w:val="18"/>
                <w:szCs w:val="20"/>
              </w:rPr>
            </w:pPr>
            <w:r w:rsidRPr="001914FA">
              <w:rPr>
                <w:rFonts w:asciiTheme="minorHAnsi" w:hAnsiTheme="minorHAnsi" w:cstheme="minorHAnsi"/>
                <w:bCs/>
                <w:color w:val="4472C4" w:themeColor="accent1"/>
                <w:sz w:val="18"/>
                <w:szCs w:val="20"/>
              </w:rPr>
              <w:t>Znak sprawy:</w:t>
            </w:r>
            <w:r w:rsidR="00DA6E8A">
              <w:rPr>
                <w:rFonts w:asciiTheme="minorHAnsi" w:hAnsiTheme="minorHAnsi" w:cstheme="minorHAnsi"/>
                <w:b/>
                <w:bCs/>
                <w:color w:val="4472C4" w:themeColor="accent1"/>
                <w:sz w:val="18"/>
                <w:szCs w:val="20"/>
              </w:rPr>
              <w:t xml:space="preserve"> 08/ZO</w:t>
            </w:r>
            <w:r w:rsidR="004E04B7" w:rsidRPr="001914FA">
              <w:rPr>
                <w:rFonts w:asciiTheme="minorHAnsi" w:hAnsiTheme="minorHAnsi" w:cstheme="minorHAnsi"/>
                <w:b/>
                <w:bCs/>
                <w:color w:val="4472C4" w:themeColor="accent1"/>
                <w:sz w:val="18"/>
                <w:szCs w:val="20"/>
              </w:rPr>
              <w:t>/2023</w:t>
            </w:r>
          </w:p>
          <w:p w14:paraId="0DD44BC7" w14:textId="0315A6FA" w:rsidR="00480608" w:rsidRDefault="001914FA" w:rsidP="006739A8">
            <w:pPr>
              <w:pStyle w:val="Stopka"/>
              <w:jc w:val="right"/>
            </w:pPr>
            <w:r w:rsidRPr="001914FA">
              <w:rPr>
                <w:rFonts w:asciiTheme="minorHAnsi" w:hAnsiTheme="minorHAnsi" w:cstheme="minorHAnsi"/>
                <w:color w:val="4472C4" w:themeColor="accent1"/>
                <w:sz w:val="18"/>
                <w:szCs w:val="20"/>
              </w:rPr>
              <w:t>zał. nr. 1 do Zap</w:t>
            </w:r>
            <w:r w:rsidR="00DA6E8A">
              <w:rPr>
                <w:rFonts w:asciiTheme="minorHAnsi" w:hAnsiTheme="minorHAnsi" w:cstheme="minorHAnsi"/>
                <w:color w:val="4472C4" w:themeColor="accent1"/>
                <w:sz w:val="18"/>
                <w:szCs w:val="20"/>
              </w:rPr>
              <w:t>ytania</w:t>
            </w:r>
            <w:r w:rsidRPr="001914FA">
              <w:rPr>
                <w:rFonts w:asciiTheme="minorHAnsi" w:hAnsiTheme="minorHAnsi" w:cstheme="minorHAnsi"/>
                <w:color w:val="4472C4" w:themeColor="accent1"/>
                <w:sz w:val="18"/>
                <w:szCs w:val="20"/>
              </w:rPr>
              <w:t xml:space="preserve">   </w:t>
            </w:r>
            <w:r w:rsidR="00BE0EC5" w:rsidRPr="001914FA">
              <w:rPr>
                <w:rFonts w:asciiTheme="minorHAnsi" w:hAnsiTheme="minorHAnsi" w:cstheme="minorHAnsi"/>
                <w:color w:val="4472C4" w:themeColor="accent1"/>
                <w:sz w:val="18"/>
                <w:szCs w:val="20"/>
              </w:rPr>
              <w:t xml:space="preserve"> </w:t>
            </w:r>
            <w:r w:rsidR="006739A8" w:rsidRPr="001914FA">
              <w:rPr>
                <w:rFonts w:asciiTheme="minorHAnsi" w:hAnsiTheme="minorHAnsi" w:cstheme="minorHAnsi"/>
                <w:color w:val="4472C4" w:themeColor="accent1"/>
                <w:sz w:val="18"/>
                <w:szCs w:val="20"/>
              </w:rPr>
              <w:t xml:space="preserve">Strona </w:t>
            </w:r>
            <w:r w:rsidR="006739A8" w:rsidRPr="001914FA">
              <w:rPr>
                <w:rFonts w:asciiTheme="minorHAnsi" w:hAnsiTheme="minorHAnsi" w:cstheme="minorHAnsi"/>
                <w:bCs/>
                <w:color w:val="4472C4" w:themeColor="accent1"/>
                <w:sz w:val="18"/>
                <w:szCs w:val="20"/>
              </w:rPr>
              <w:fldChar w:fldCharType="begin"/>
            </w:r>
            <w:r w:rsidR="006739A8" w:rsidRPr="001914FA">
              <w:rPr>
                <w:rFonts w:asciiTheme="minorHAnsi" w:hAnsiTheme="minorHAnsi" w:cstheme="minorHAnsi"/>
                <w:bCs/>
                <w:color w:val="4472C4" w:themeColor="accent1"/>
                <w:sz w:val="18"/>
                <w:szCs w:val="20"/>
              </w:rPr>
              <w:instrText>PAGE</w:instrText>
            </w:r>
            <w:r w:rsidR="006739A8" w:rsidRPr="001914FA">
              <w:rPr>
                <w:rFonts w:asciiTheme="minorHAnsi" w:hAnsiTheme="minorHAnsi" w:cstheme="minorHAnsi"/>
                <w:bCs/>
                <w:color w:val="4472C4" w:themeColor="accent1"/>
                <w:sz w:val="18"/>
                <w:szCs w:val="20"/>
              </w:rPr>
              <w:fldChar w:fldCharType="separate"/>
            </w:r>
            <w:r w:rsidR="00395F74">
              <w:rPr>
                <w:rFonts w:asciiTheme="minorHAnsi" w:hAnsiTheme="minorHAnsi" w:cstheme="minorHAnsi"/>
                <w:bCs/>
                <w:noProof/>
                <w:color w:val="4472C4" w:themeColor="accent1"/>
                <w:sz w:val="18"/>
                <w:szCs w:val="20"/>
              </w:rPr>
              <w:t>1</w:t>
            </w:r>
            <w:r w:rsidR="006739A8" w:rsidRPr="001914FA">
              <w:rPr>
                <w:rFonts w:asciiTheme="minorHAnsi" w:hAnsiTheme="minorHAnsi" w:cstheme="minorHAnsi"/>
                <w:bCs/>
                <w:color w:val="4472C4" w:themeColor="accent1"/>
                <w:sz w:val="18"/>
                <w:szCs w:val="20"/>
              </w:rPr>
              <w:fldChar w:fldCharType="end"/>
            </w:r>
            <w:r w:rsidR="006739A8" w:rsidRPr="001914FA">
              <w:rPr>
                <w:rFonts w:asciiTheme="minorHAnsi" w:hAnsiTheme="minorHAnsi" w:cstheme="minorHAnsi"/>
                <w:color w:val="4472C4" w:themeColor="accent1"/>
                <w:sz w:val="18"/>
                <w:szCs w:val="20"/>
              </w:rPr>
              <w:t xml:space="preserve"> z </w:t>
            </w:r>
            <w:r w:rsidR="006739A8" w:rsidRPr="001914FA">
              <w:rPr>
                <w:rFonts w:asciiTheme="minorHAnsi" w:hAnsiTheme="minorHAnsi" w:cstheme="minorHAnsi"/>
                <w:bCs/>
                <w:color w:val="4472C4" w:themeColor="accent1"/>
                <w:sz w:val="18"/>
                <w:szCs w:val="20"/>
              </w:rPr>
              <w:fldChar w:fldCharType="begin"/>
            </w:r>
            <w:r w:rsidR="006739A8" w:rsidRPr="001914FA">
              <w:rPr>
                <w:rFonts w:asciiTheme="minorHAnsi" w:hAnsiTheme="minorHAnsi" w:cstheme="minorHAnsi"/>
                <w:bCs/>
                <w:color w:val="4472C4" w:themeColor="accent1"/>
                <w:sz w:val="18"/>
                <w:szCs w:val="20"/>
              </w:rPr>
              <w:instrText>NUMPAGES</w:instrText>
            </w:r>
            <w:r w:rsidR="006739A8" w:rsidRPr="001914FA">
              <w:rPr>
                <w:rFonts w:asciiTheme="minorHAnsi" w:hAnsiTheme="minorHAnsi" w:cstheme="minorHAnsi"/>
                <w:bCs/>
                <w:color w:val="4472C4" w:themeColor="accent1"/>
                <w:sz w:val="18"/>
                <w:szCs w:val="20"/>
              </w:rPr>
              <w:fldChar w:fldCharType="separate"/>
            </w:r>
            <w:r w:rsidR="00395F74">
              <w:rPr>
                <w:rFonts w:asciiTheme="minorHAnsi" w:hAnsiTheme="minorHAnsi" w:cstheme="minorHAnsi"/>
                <w:bCs/>
                <w:noProof/>
                <w:color w:val="4472C4" w:themeColor="accent1"/>
                <w:sz w:val="18"/>
                <w:szCs w:val="20"/>
              </w:rPr>
              <w:t>3</w:t>
            </w:r>
            <w:r w:rsidR="006739A8" w:rsidRPr="001914FA">
              <w:rPr>
                <w:rFonts w:asciiTheme="minorHAnsi" w:hAnsiTheme="minorHAnsi" w:cstheme="minorHAnsi"/>
                <w:bCs/>
                <w:color w:val="4472C4" w:themeColor="accent1"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EF550" w14:textId="77777777" w:rsidR="00C37664" w:rsidRDefault="00C37664" w:rsidP="00480608">
      <w:r>
        <w:separator/>
      </w:r>
    </w:p>
  </w:footnote>
  <w:footnote w:type="continuationSeparator" w:id="0">
    <w:p w14:paraId="2D18D10F" w14:textId="77777777" w:rsidR="00C37664" w:rsidRDefault="00C37664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50E5" w14:textId="77777777" w:rsidR="00DB2905" w:rsidRPr="00395F74" w:rsidRDefault="00DB2905" w:rsidP="00DB2905">
    <w:pPr>
      <w:spacing w:line="276" w:lineRule="auto"/>
      <w:jc w:val="center"/>
      <w:rPr>
        <w:rFonts w:asciiTheme="minorHAnsi" w:hAnsiTheme="minorHAnsi" w:cstheme="minorHAnsi"/>
        <w:color w:val="4472C4" w:themeColor="accent1"/>
        <w:sz w:val="18"/>
        <w:szCs w:val="18"/>
      </w:rPr>
    </w:pPr>
    <w:r w:rsidRPr="00395F74">
      <w:rPr>
        <w:rFonts w:asciiTheme="minorHAnsi" w:hAnsiTheme="minorHAnsi" w:cstheme="minorHAnsi"/>
        <w:bCs/>
        <w:color w:val="4472C4" w:themeColor="accent1"/>
        <w:sz w:val="18"/>
        <w:szCs w:val="18"/>
      </w:rPr>
      <w:t xml:space="preserve">Samodzielny Publiczny Zakład Opieki Zdrowotnej </w:t>
    </w:r>
    <w:r w:rsidRPr="00395F74">
      <w:rPr>
        <w:rFonts w:asciiTheme="minorHAnsi" w:hAnsiTheme="minorHAnsi" w:cstheme="minorHAnsi"/>
        <w:color w:val="4472C4" w:themeColor="accent1"/>
        <w:sz w:val="18"/>
        <w:szCs w:val="18"/>
      </w:rPr>
      <w:t xml:space="preserve">Ministerstwa Spraw Wewnętrznych i Administracji </w:t>
    </w:r>
  </w:p>
  <w:p w14:paraId="5D9C996D" w14:textId="06C3FF7B" w:rsidR="00031B5F" w:rsidRPr="00395F74" w:rsidRDefault="00DB2905" w:rsidP="00DB2905">
    <w:pPr>
      <w:spacing w:line="276" w:lineRule="auto"/>
      <w:jc w:val="center"/>
      <w:rPr>
        <w:rFonts w:asciiTheme="minorHAnsi" w:hAnsiTheme="minorHAnsi" w:cstheme="minorHAnsi"/>
        <w:color w:val="4472C4" w:themeColor="accent1"/>
        <w:sz w:val="18"/>
        <w:szCs w:val="18"/>
      </w:rPr>
    </w:pPr>
    <w:r w:rsidRPr="00395F74">
      <w:rPr>
        <w:rFonts w:asciiTheme="minorHAnsi" w:hAnsiTheme="minorHAnsi" w:cstheme="minorHAnsi"/>
        <w:color w:val="4472C4" w:themeColor="accent1"/>
        <w:sz w:val="18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32123"/>
    <w:multiLevelType w:val="hybridMultilevel"/>
    <w:tmpl w:val="C5361E2E"/>
    <w:lvl w:ilvl="0" w:tplc="6E2E6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01F8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9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1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B6798F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6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9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3271BE"/>
    <w:multiLevelType w:val="hybridMultilevel"/>
    <w:tmpl w:val="968038D8"/>
    <w:lvl w:ilvl="0" w:tplc="EF8A1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3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4">
    <w:nsid w:val="7C9C5339"/>
    <w:multiLevelType w:val="hybridMultilevel"/>
    <w:tmpl w:val="E326A56C"/>
    <w:lvl w:ilvl="0" w:tplc="91E0E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11"/>
  </w:num>
  <w:num w:numId="11">
    <w:abstractNumId w:val="26"/>
  </w:num>
  <w:num w:numId="12">
    <w:abstractNumId w:val="33"/>
  </w:num>
  <w:num w:numId="13">
    <w:abstractNumId w:val="38"/>
  </w:num>
  <w:num w:numId="14">
    <w:abstractNumId w:val="23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34"/>
  </w:num>
  <w:num w:numId="19">
    <w:abstractNumId w:val="29"/>
  </w:num>
  <w:num w:numId="20">
    <w:abstractNumId w:val="8"/>
  </w:num>
  <w:num w:numId="21">
    <w:abstractNumId w:val="10"/>
  </w:num>
  <w:num w:numId="22">
    <w:abstractNumId w:val="13"/>
  </w:num>
  <w:num w:numId="23">
    <w:abstractNumId w:val="31"/>
  </w:num>
  <w:num w:numId="24">
    <w:abstractNumId w:val="16"/>
  </w:num>
  <w:num w:numId="25">
    <w:abstractNumId w:val="14"/>
  </w:num>
  <w:num w:numId="26">
    <w:abstractNumId w:val="40"/>
  </w:num>
  <w:num w:numId="27">
    <w:abstractNumId w:val="12"/>
  </w:num>
  <w:num w:numId="28">
    <w:abstractNumId w:val="19"/>
  </w:num>
  <w:num w:numId="29">
    <w:abstractNumId w:val="17"/>
  </w:num>
  <w:num w:numId="30">
    <w:abstractNumId w:val="7"/>
  </w:num>
  <w:num w:numId="31">
    <w:abstractNumId w:val="39"/>
  </w:num>
  <w:num w:numId="32">
    <w:abstractNumId w:val="18"/>
  </w:num>
  <w:num w:numId="33">
    <w:abstractNumId w:val="36"/>
  </w:num>
  <w:num w:numId="34">
    <w:abstractNumId w:val="42"/>
  </w:num>
  <w:num w:numId="35">
    <w:abstractNumId w:val="28"/>
  </w:num>
  <w:num w:numId="36">
    <w:abstractNumId w:val="9"/>
  </w:num>
  <w:num w:numId="37">
    <w:abstractNumId w:val="27"/>
  </w:num>
  <w:num w:numId="38">
    <w:abstractNumId w:val="20"/>
  </w:num>
  <w:num w:numId="39">
    <w:abstractNumId w:val="43"/>
  </w:num>
  <w:num w:numId="40">
    <w:abstractNumId w:val="35"/>
  </w:num>
  <w:num w:numId="41">
    <w:abstractNumId w:val="21"/>
  </w:num>
  <w:num w:numId="42">
    <w:abstractNumId w:val="24"/>
  </w:num>
  <w:num w:numId="43">
    <w:abstractNumId w:val="44"/>
  </w:num>
  <w:num w:numId="44">
    <w:abstractNumId w:val="32"/>
  </w:num>
  <w:num w:numId="45">
    <w:abstractNumId w:val="25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165E5"/>
    <w:rsid w:val="000219C2"/>
    <w:rsid w:val="00031B5F"/>
    <w:rsid w:val="00036DBB"/>
    <w:rsid w:val="00037D4C"/>
    <w:rsid w:val="00046FE8"/>
    <w:rsid w:val="000650D0"/>
    <w:rsid w:val="00071FF3"/>
    <w:rsid w:val="00083872"/>
    <w:rsid w:val="00090698"/>
    <w:rsid w:val="000B7705"/>
    <w:rsid w:val="000C52D3"/>
    <w:rsid w:val="000D3745"/>
    <w:rsid w:val="000F6D47"/>
    <w:rsid w:val="00101EA6"/>
    <w:rsid w:val="001336AD"/>
    <w:rsid w:val="00137EAA"/>
    <w:rsid w:val="00140BE8"/>
    <w:rsid w:val="00155900"/>
    <w:rsid w:val="0016643C"/>
    <w:rsid w:val="00184E7F"/>
    <w:rsid w:val="001914FA"/>
    <w:rsid w:val="001A6001"/>
    <w:rsid w:val="001B5C41"/>
    <w:rsid w:val="001B5DA0"/>
    <w:rsid w:val="001E598B"/>
    <w:rsid w:val="001F26FF"/>
    <w:rsid w:val="00210D00"/>
    <w:rsid w:val="0021712F"/>
    <w:rsid w:val="00225C77"/>
    <w:rsid w:val="002479D1"/>
    <w:rsid w:val="00253C8A"/>
    <w:rsid w:val="00256DC6"/>
    <w:rsid w:val="00257EB4"/>
    <w:rsid w:val="00265E5E"/>
    <w:rsid w:val="00271E82"/>
    <w:rsid w:val="0027490A"/>
    <w:rsid w:val="00291E8E"/>
    <w:rsid w:val="002A5282"/>
    <w:rsid w:val="002A6476"/>
    <w:rsid w:val="002B0DF9"/>
    <w:rsid w:val="002B111C"/>
    <w:rsid w:val="002C532E"/>
    <w:rsid w:val="002D1F91"/>
    <w:rsid w:val="002E0EE0"/>
    <w:rsid w:val="003066DB"/>
    <w:rsid w:val="0033618D"/>
    <w:rsid w:val="00336AC7"/>
    <w:rsid w:val="00340B66"/>
    <w:rsid w:val="0035001D"/>
    <w:rsid w:val="00371D66"/>
    <w:rsid w:val="00386DAF"/>
    <w:rsid w:val="00395F74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53207"/>
    <w:rsid w:val="004555A8"/>
    <w:rsid w:val="004726C0"/>
    <w:rsid w:val="00472D7A"/>
    <w:rsid w:val="00480608"/>
    <w:rsid w:val="00483360"/>
    <w:rsid w:val="004925F6"/>
    <w:rsid w:val="004969D6"/>
    <w:rsid w:val="004A4FE1"/>
    <w:rsid w:val="004A7A79"/>
    <w:rsid w:val="004B343C"/>
    <w:rsid w:val="004B4220"/>
    <w:rsid w:val="004C5E82"/>
    <w:rsid w:val="004C75F0"/>
    <w:rsid w:val="004D2012"/>
    <w:rsid w:val="004D7030"/>
    <w:rsid w:val="004E04B7"/>
    <w:rsid w:val="004E1FB3"/>
    <w:rsid w:val="00517303"/>
    <w:rsid w:val="005407A3"/>
    <w:rsid w:val="005608E3"/>
    <w:rsid w:val="005759A2"/>
    <w:rsid w:val="005814E8"/>
    <w:rsid w:val="005877FD"/>
    <w:rsid w:val="00593857"/>
    <w:rsid w:val="005B01D9"/>
    <w:rsid w:val="005D7C9A"/>
    <w:rsid w:val="005E6501"/>
    <w:rsid w:val="00610AFD"/>
    <w:rsid w:val="00611C2F"/>
    <w:rsid w:val="006177B4"/>
    <w:rsid w:val="00652F0F"/>
    <w:rsid w:val="0065750F"/>
    <w:rsid w:val="00661ECF"/>
    <w:rsid w:val="00672881"/>
    <w:rsid w:val="006739A8"/>
    <w:rsid w:val="00691660"/>
    <w:rsid w:val="006A1FB5"/>
    <w:rsid w:val="006A67F5"/>
    <w:rsid w:val="006C76CC"/>
    <w:rsid w:val="006D695D"/>
    <w:rsid w:val="006E6AEB"/>
    <w:rsid w:val="006F2DA1"/>
    <w:rsid w:val="006F6393"/>
    <w:rsid w:val="00700D04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844A7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53D86"/>
    <w:rsid w:val="00865246"/>
    <w:rsid w:val="008816DB"/>
    <w:rsid w:val="0088745F"/>
    <w:rsid w:val="008977AA"/>
    <w:rsid w:val="008A7F2F"/>
    <w:rsid w:val="008B4E2D"/>
    <w:rsid w:val="008C0489"/>
    <w:rsid w:val="008C1C1E"/>
    <w:rsid w:val="008D1366"/>
    <w:rsid w:val="008E6254"/>
    <w:rsid w:val="00920BE1"/>
    <w:rsid w:val="00923E00"/>
    <w:rsid w:val="0092652D"/>
    <w:rsid w:val="00944C6E"/>
    <w:rsid w:val="00945D33"/>
    <w:rsid w:val="0095649A"/>
    <w:rsid w:val="0098304E"/>
    <w:rsid w:val="009835F4"/>
    <w:rsid w:val="0098582A"/>
    <w:rsid w:val="00990053"/>
    <w:rsid w:val="00997886"/>
    <w:rsid w:val="009A691A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64312"/>
    <w:rsid w:val="00A67AC7"/>
    <w:rsid w:val="00A85C28"/>
    <w:rsid w:val="00AA3254"/>
    <w:rsid w:val="00AC321F"/>
    <w:rsid w:val="00AC60CA"/>
    <w:rsid w:val="00AD139B"/>
    <w:rsid w:val="00B04D6A"/>
    <w:rsid w:val="00B06778"/>
    <w:rsid w:val="00B1777E"/>
    <w:rsid w:val="00B31AF0"/>
    <w:rsid w:val="00B55F9B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D1F26"/>
    <w:rsid w:val="00BE0083"/>
    <w:rsid w:val="00BE0EC5"/>
    <w:rsid w:val="00BF2CAD"/>
    <w:rsid w:val="00BF7786"/>
    <w:rsid w:val="00C017CC"/>
    <w:rsid w:val="00C04C0E"/>
    <w:rsid w:val="00C07761"/>
    <w:rsid w:val="00C17605"/>
    <w:rsid w:val="00C27C47"/>
    <w:rsid w:val="00C319ED"/>
    <w:rsid w:val="00C37664"/>
    <w:rsid w:val="00C40EA1"/>
    <w:rsid w:val="00C4103A"/>
    <w:rsid w:val="00C437FA"/>
    <w:rsid w:val="00C511CB"/>
    <w:rsid w:val="00C5417B"/>
    <w:rsid w:val="00C57E90"/>
    <w:rsid w:val="00C57F38"/>
    <w:rsid w:val="00C63AF6"/>
    <w:rsid w:val="00C71D33"/>
    <w:rsid w:val="00C756B5"/>
    <w:rsid w:val="00C7726D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75F8"/>
    <w:rsid w:val="00D44BAC"/>
    <w:rsid w:val="00D55BE2"/>
    <w:rsid w:val="00D678C8"/>
    <w:rsid w:val="00D73713"/>
    <w:rsid w:val="00D82890"/>
    <w:rsid w:val="00D8294C"/>
    <w:rsid w:val="00D924B5"/>
    <w:rsid w:val="00DA6E8A"/>
    <w:rsid w:val="00DB0BB2"/>
    <w:rsid w:val="00DB2905"/>
    <w:rsid w:val="00DC133C"/>
    <w:rsid w:val="00DC2170"/>
    <w:rsid w:val="00DD34C6"/>
    <w:rsid w:val="00DD6147"/>
    <w:rsid w:val="00DD6F72"/>
    <w:rsid w:val="00DE2F0D"/>
    <w:rsid w:val="00DE5426"/>
    <w:rsid w:val="00DF3BA1"/>
    <w:rsid w:val="00E15860"/>
    <w:rsid w:val="00E21AA4"/>
    <w:rsid w:val="00E2265C"/>
    <w:rsid w:val="00E44160"/>
    <w:rsid w:val="00E45D9B"/>
    <w:rsid w:val="00E55175"/>
    <w:rsid w:val="00E65198"/>
    <w:rsid w:val="00E72746"/>
    <w:rsid w:val="00E81FA0"/>
    <w:rsid w:val="00EC4339"/>
    <w:rsid w:val="00EC7395"/>
    <w:rsid w:val="00EF2840"/>
    <w:rsid w:val="00EF5B80"/>
    <w:rsid w:val="00EF6D5B"/>
    <w:rsid w:val="00F02190"/>
    <w:rsid w:val="00F16567"/>
    <w:rsid w:val="00F17582"/>
    <w:rsid w:val="00F21AF3"/>
    <w:rsid w:val="00F4165C"/>
    <w:rsid w:val="00F5006A"/>
    <w:rsid w:val="00F5211F"/>
    <w:rsid w:val="00F66E47"/>
    <w:rsid w:val="00F706FF"/>
    <w:rsid w:val="00F84677"/>
    <w:rsid w:val="00F94016"/>
    <w:rsid w:val="00FA3C2A"/>
    <w:rsid w:val="00FA595C"/>
    <w:rsid w:val="00FA7EDD"/>
    <w:rsid w:val="00FC477C"/>
    <w:rsid w:val="00FC69D3"/>
    <w:rsid w:val="00FD0014"/>
    <w:rsid w:val="00FD03F6"/>
    <w:rsid w:val="00FD2012"/>
    <w:rsid w:val="00FD4A10"/>
    <w:rsid w:val="00FE1979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19EF4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98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784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98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784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254C-8A68-4C19-9636-43EA72A4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Edyta EP. Pożoga</cp:lastModifiedBy>
  <cp:revision>6</cp:revision>
  <cp:lastPrinted>2021-11-12T09:31:00Z</cp:lastPrinted>
  <dcterms:created xsi:type="dcterms:W3CDTF">2023-05-08T08:49:00Z</dcterms:created>
  <dcterms:modified xsi:type="dcterms:W3CDTF">2023-08-01T10:03:00Z</dcterms:modified>
</cp:coreProperties>
</file>