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CC2B" w14:textId="77777777"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14:paraId="75815B9E" w14:textId="77777777"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7EA4BFF8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11658BCD" w14:textId="77777777"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7FB0F0F0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4218339A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35808412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1E577A50" w14:textId="77777777"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1CFC0563" w14:textId="77777777"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14:paraId="0B6774E5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14:paraId="1AFC251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14:paraId="56270000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14:paraId="3137DF6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14:paraId="47819535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14:paraId="5145ED9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KRS/CEiDG ………………………………………………………………………………………</w:t>
      </w:r>
    </w:p>
    <w:p w14:paraId="02B8A3C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14:paraId="0070E98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14:paraId="06BBDC21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14:paraId="6FF8A0AA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14:paraId="3038A02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14:paraId="0765216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14:paraId="4DC05F50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14:paraId="68155E8C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14:paraId="16D8FC9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14:paraId="1D5E5378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14:paraId="46B4E1A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14:paraId="2442CE2B" w14:textId="116C1027" w:rsidR="001C59FB" w:rsidRDefault="001C59FB" w:rsidP="00231094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BF489C">
        <w:rPr>
          <w:rFonts w:ascii="Times New Roman" w:hAnsi="Times New Roman" w:cs="Times New Roman"/>
          <w:b/>
          <w:bCs/>
          <w:i/>
          <w:color w:val="auto"/>
          <w:lang w:val="pl-PL"/>
        </w:rPr>
        <w:t>56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587C76">
        <w:rPr>
          <w:rFonts w:ascii="Times New Roman" w:hAnsi="Times New Roman" w:cs="Times New Roman"/>
          <w:b/>
          <w:bCs/>
          <w:i/>
          <w:color w:val="auto"/>
          <w:lang w:val="pl-PL"/>
        </w:rPr>
        <w:t>2</w:t>
      </w:r>
      <w:r w:rsidR="00BF489C">
        <w:rPr>
          <w:rFonts w:ascii="Times New Roman" w:hAnsi="Times New Roman" w:cs="Times New Roman"/>
          <w:b/>
          <w:bCs/>
          <w:i/>
          <w:color w:val="auto"/>
          <w:lang w:val="pl-PL"/>
        </w:rPr>
        <w:t>3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DC193D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DC193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Wykonanie usługi związanej z odśnieżaniem dróg gminnych administrowanych przez gminę Zambrów w sezonie zimowym 20</w:t>
      </w:r>
      <w:r w:rsidR="00587C76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BF489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3</w:t>
      </w:r>
      <w:r w:rsidR="00DC193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/20</w:t>
      </w:r>
      <w:r w:rsidR="00E81A7E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BF489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4</w:t>
      </w:r>
      <w:r w:rsidR="00DC193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  <w:r w:rsidR="00DC70F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.</w:t>
      </w:r>
    </w:p>
    <w:p w14:paraId="31EC0810" w14:textId="77777777"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14:paraId="46FE0961" w14:textId="77777777" w:rsidR="00E73D0B" w:rsidRPr="009125C4" w:rsidRDefault="001C59FB" w:rsidP="00DC193D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Oferujemy wykonanie  </w:t>
      </w:r>
      <w:r w:rsidR="000D7AAC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jednego odśnieżenia wszystkich  dróg gminnych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 za </w:t>
      </w:r>
      <w:r w:rsidR="00356258">
        <w:rPr>
          <w:rFonts w:ascii="Times New Roman" w:eastAsia="Times New Roman" w:hAnsi="Times New Roman" w:cs="Times New Roman"/>
          <w:b/>
          <w:color w:val="auto"/>
          <w:lang w:val="pl-PL"/>
        </w:rPr>
        <w:t>cenę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14:paraId="1ABAB797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0821DE2C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1654E7F2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5252FDF6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</w:t>
      </w:r>
    </w:p>
    <w:p w14:paraId="54E5B868" w14:textId="77777777"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…...................................................................................................................................................</w:t>
      </w:r>
    </w:p>
    <w:p w14:paraId="0BE05928" w14:textId="77777777" w:rsidR="000D7AAC" w:rsidRPr="009125C4" w:rsidRDefault="000D7AAC" w:rsidP="000D7AAC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Oferujemy cenę</w:t>
      </w:r>
      <w:r w:rsidR="001B0897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za 1 godzinę pracy pługu lekkiego</w:t>
      </w:r>
      <w:r w:rsidR="001B0897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14:paraId="38C9122C" w14:textId="77777777"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14CAF622" w14:textId="77777777"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49512927" w14:textId="77777777"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49A49CDA" w14:textId="77777777" w:rsidR="000D7AAC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</w:t>
      </w:r>
    </w:p>
    <w:p w14:paraId="4B222F50" w14:textId="77777777" w:rsidR="00E81A7E" w:rsidRPr="009125C4" w:rsidRDefault="00E81A7E" w:rsidP="00E81A7E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lastRenderedPageBreak/>
        <w:t xml:space="preserve">Oferujemy cenę za 1 godzinę pracy pługu </w:t>
      </w:r>
      <w:r>
        <w:rPr>
          <w:rFonts w:ascii="Times New Roman" w:eastAsia="Times New Roman" w:hAnsi="Times New Roman" w:cs="Times New Roman"/>
          <w:b/>
          <w:color w:val="auto"/>
          <w:lang w:val="pl-PL"/>
        </w:rPr>
        <w:t>ciężkiego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14:paraId="797DDAEA" w14:textId="77777777"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6C442E74" w14:textId="77777777"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0EB70444" w14:textId="77777777"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1E2B5C61" w14:textId="77777777" w:rsidR="000D7AAC" w:rsidRPr="00E73D0B" w:rsidRDefault="00E81A7E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</w:t>
      </w:r>
      <w:r w:rsidR="00485FE0">
        <w:rPr>
          <w:rFonts w:ascii="Times New Roman" w:eastAsia="Times New Roman" w:hAnsi="Times New Roman" w:cs="Times New Roman"/>
          <w:color w:val="auto"/>
          <w:lang w:val="pl-PL"/>
        </w:rPr>
        <w:t>...............................</w:t>
      </w:r>
    </w:p>
    <w:p w14:paraId="0083A725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e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cen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pełen zakres zamówienia określony w zapytaniu ofertowym.</w:t>
      </w:r>
    </w:p>
    <w:p w14:paraId="55AFE8DE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Cen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wynagrodzenie ryczałtowe za pełen zakres zamówienia określony                          w zapytaniu ofertowym i wszystkie obowiązki przyszłego wykonawcy,  niezbędne dla zrealizowania  przedmiotu zamówienia.</w:t>
      </w:r>
    </w:p>
    <w:p w14:paraId="58856FDA" w14:textId="77777777"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14:paraId="1220F662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 w:rsidR="00EB0CE3">
        <w:rPr>
          <w:rFonts w:ascii="Times New Roman" w:eastAsia="Times New Roman" w:hAnsi="Times New Roman" w:cs="Times New Roman"/>
          <w:color w:val="auto"/>
          <w:lang w:val="pl-PL" w:eastAsia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1598CE91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</w:t>
      </w:r>
      <w:r w:rsidR="00EB0CE3">
        <w:rPr>
          <w:rFonts w:ascii="Times New Roman" w:eastAsia="Times New Roman" w:hAnsi="Times New Roman" w:cs="Times New Roman"/>
          <w:color w:val="auto"/>
          <w:lang w:val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do zapytania  ofertowego).</w:t>
      </w:r>
    </w:p>
    <w:p w14:paraId="223956A9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0CBE5DE6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14:paraId="7E25057C" w14:textId="77777777"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14:paraId="6D506A71" w14:textId="1AEF8F4B"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BC3453">
        <w:rPr>
          <w:b/>
          <w:bCs/>
          <w:color w:val="auto"/>
          <w:lang w:val="pl-PL"/>
        </w:rPr>
        <w:t>3</w:t>
      </w:r>
      <w:r w:rsidR="00C67F83">
        <w:rPr>
          <w:b/>
          <w:bCs/>
          <w:color w:val="auto"/>
          <w:lang w:val="pl-PL"/>
        </w:rPr>
        <w:t>0</w:t>
      </w:r>
      <w:r w:rsidR="00790B49" w:rsidRPr="00790B49">
        <w:rPr>
          <w:b/>
          <w:bCs/>
          <w:color w:val="auto"/>
          <w:lang w:val="pl-PL"/>
        </w:rPr>
        <w:t>.0</w:t>
      </w:r>
      <w:r w:rsidR="00C67F83">
        <w:rPr>
          <w:b/>
          <w:bCs/>
          <w:color w:val="auto"/>
          <w:lang w:val="pl-PL"/>
        </w:rPr>
        <w:t>4</w:t>
      </w:r>
      <w:r w:rsidR="00790B49" w:rsidRPr="00790B49">
        <w:rPr>
          <w:b/>
          <w:bCs/>
          <w:color w:val="auto"/>
          <w:lang w:val="pl-PL"/>
        </w:rPr>
        <w:t>.20</w:t>
      </w:r>
      <w:r w:rsidR="00E81A7E">
        <w:rPr>
          <w:b/>
          <w:bCs/>
          <w:color w:val="auto"/>
          <w:lang w:val="pl-PL"/>
        </w:rPr>
        <w:t>2</w:t>
      </w:r>
      <w:r w:rsidR="00BF489C">
        <w:rPr>
          <w:b/>
          <w:bCs/>
          <w:color w:val="auto"/>
          <w:lang w:val="pl-PL"/>
        </w:rPr>
        <w:t>4</w:t>
      </w:r>
      <w:r w:rsidR="00790B49" w:rsidRPr="00790B49">
        <w:rPr>
          <w:b/>
          <w:bCs/>
          <w:color w:val="auto"/>
          <w:lang w:val="pl-PL"/>
        </w:rPr>
        <w:t xml:space="preserve"> r.</w:t>
      </w:r>
    </w:p>
    <w:p w14:paraId="41106FC1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Akceptujemy termin płatności: do 21 dni od dnia </w:t>
      </w:r>
      <w:r w:rsidR="00C67F83">
        <w:rPr>
          <w:rFonts w:ascii="Times New Roman" w:eastAsia="Times New Roman" w:hAnsi="Times New Roman" w:cs="Times New Roman"/>
          <w:color w:val="auto"/>
          <w:lang w:val="pl-PL"/>
        </w:rPr>
        <w:t>prawidłowo wystawionej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faktury.</w:t>
      </w:r>
    </w:p>
    <w:p w14:paraId="2E9C1EF3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14:paraId="365C0FF8" w14:textId="77777777"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14:paraId="04DD5FB5" w14:textId="77777777"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posiada niezbędną wiedzę, doświadczenie, potencjał ekonomiczny i techniczny, a także pracowników zdolnych do wykonania 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zamówienia,</w:t>
      </w:r>
    </w:p>
    <w:p w14:paraId="3BAD6896" w14:textId="77777777" w:rsidR="001C59FB" w:rsidRPr="000532D7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znajduje się w sytuacji finansowej zapewniającej wykonanie zamówienia, w aspekcie warunków płatności i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określonych przez Zamawiającego,</w:t>
      </w:r>
    </w:p>
    <w:p w14:paraId="0692276D" w14:textId="77777777" w:rsidR="000532D7" w:rsidRPr="000532D7" w:rsidRDefault="00EB0CE3" w:rsidP="000532D7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0532D7" w:rsidRPr="000532D7">
        <w:rPr>
          <w:rFonts w:ascii="Times New Roman" w:hAnsi="Times New Roman" w:cs="Times New Roman"/>
          <w:lang w:val="pl-PL"/>
        </w:rPr>
        <w:t>rowadz</w:t>
      </w:r>
      <w:r w:rsidR="000532D7">
        <w:rPr>
          <w:rFonts w:ascii="Times New Roman" w:hAnsi="Times New Roman" w:cs="Times New Roman"/>
          <w:lang w:val="pl-PL"/>
        </w:rPr>
        <w:t>i</w:t>
      </w:r>
      <w:r w:rsidR="000532D7" w:rsidRPr="000532D7">
        <w:rPr>
          <w:rFonts w:ascii="Times New Roman" w:hAnsi="Times New Roman" w:cs="Times New Roman"/>
          <w:lang w:val="pl-PL"/>
        </w:rPr>
        <w:t xml:space="preserve"> zarejestrowaną działalność gospodarczą</w:t>
      </w:r>
      <w:r w:rsidR="000532D7">
        <w:rPr>
          <w:rFonts w:ascii="Times New Roman" w:hAnsi="Times New Roman" w:cs="Times New Roman"/>
          <w:lang w:val="pl-PL"/>
        </w:rPr>
        <w:t>,</w:t>
      </w:r>
    </w:p>
    <w:p w14:paraId="2FFF2769" w14:textId="77777777" w:rsidR="000532D7" w:rsidRPr="00E81A7E" w:rsidRDefault="00EB0CE3" w:rsidP="00E81A7E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</w:pPr>
      <w:r>
        <w:rPr>
          <w:rFonts w:ascii="Times New Roman" w:hAnsi="Times New Roman" w:cs="Times New Roman"/>
          <w:lang w:val="pl-PL"/>
        </w:rPr>
        <w:t>n</w:t>
      </w:r>
      <w:r w:rsidR="000532D7" w:rsidRPr="000532D7">
        <w:rPr>
          <w:rFonts w:ascii="Times New Roman" w:hAnsi="Times New Roman" w:cs="Times New Roman"/>
          <w:lang w:val="pl-PL"/>
        </w:rPr>
        <w:t xml:space="preserve">ie posiada zaległości w opłatach ZUS i </w:t>
      </w:r>
      <w:r>
        <w:rPr>
          <w:rFonts w:ascii="Times New Roman" w:hAnsi="Times New Roman" w:cs="Times New Roman"/>
          <w:lang w:val="pl-PL"/>
        </w:rPr>
        <w:t xml:space="preserve">w </w:t>
      </w:r>
      <w:r w:rsidR="000532D7" w:rsidRPr="000532D7">
        <w:rPr>
          <w:rFonts w:ascii="Times New Roman" w:hAnsi="Times New Roman" w:cs="Times New Roman"/>
          <w:lang w:val="pl-PL"/>
        </w:rPr>
        <w:t>Urzędzie Skarbowym.</w:t>
      </w:r>
    </w:p>
    <w:p w14:paraId="6A97C46E" w14:textId="77777777"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14:paraId="5B578F45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492025B4" w14:textId="77777777" w:rsidR="001C59FB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715349D9" w14:textId="77777777" w:rsidR="00485FE0" w:rsidRPr="00FB2008" w:rsidRDefault="00485FE0" w:rsidP="00485FE0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2344F368" w14:textId="77777777" w:rsidR="00485FE0" w:rsidRPr="00FB2008" w:rsidRDefault="00485FE0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</w:p>
    <w:p w14:paraId="273AB413" w14:textId="77777777" w:rsidR="00E81A7E" w:rsidRDefault="00E81A7E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bCs/>
          <w:color w:val="auto"/>
          <w:lang w:val="pl-PL"/>
        </w:rPr>
      </w:pPr>
    </w:p>
    <w:p w14:paraId="121B07D5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3208426F" w14:textId="77777777"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7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9A3C" w14:textId="77777777" w:rsidR="00854AE4" w:rsidRDefault="00854AE4">
      <w:pPr>
        <w:spacing w:line="240" w:lineRule="auto"/>
      </w:pPr>
      <w:r>
        <w:separator/>
      </w:r>
    </w:p>
  </w:endnote>
  <w:endnote w:type="continuationSeparator" w:id="0">
    <w:p w14:paraId="1DF1FE59" w14:textId="77777777" w:rsidR="00854AE4" w:rsidRDefault="00854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606D" w14:textId="77777777" w:rsidR="00BF489C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E3B01" w:rsidRPr="006E3B01">
      <w:rPr>
        <w:noProof/>
        <w:lang w:val="pl-PL"/>
      </w:rPr>
      <w:t>1</w:t>
    </w:r>
    <w:r>
      <w:fldChar w:fldCharType="end"/>
    </w:r>
  </w:p>
  <w:p w14:paraId="23333B6C" w14:textId="77777777" w:rsidR="00BF489C" w:rsidRDefault="00BF4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5DD1" w14:textId="77777777" w:rsidR="00854AE4" w:rsidRDefault="00854AE4">
      <w:pPr>
        <w:spacing w:line="240" w:lineRule="auto"/>
      </w:pPr>
      <w:r>
        <w:separator/>
      </w:r>
    </w:p>
  </w:footnote>
  <w:footnote w:type="continuationSeparator" w:id="0">
    <w:p w14:paraId="2E50E763" w14:textId="77777777" w:rsidR="00854AE4" w:rsidRDefault="00854A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3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B6921"/>
    <w:multiLevelType w:val="hybridMultilevel"/>
    <w:tmpl w:val="B186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766573">
    <w:abstractNumId w:val="0"/>
  </w:num>
  <w:num w:numId="2" w16cid:durableId="167327838">
    <w:abstractNumId w:val="1"/>
  </w:num>
  <w:num w:numId="3" w16cid:durableId="708531427">
    <w:abstractNumId w:val="2"/>
  </w:num>
  <w:num w:numId="4" w16cid:durableId="1187328549">
    <w:abstractNumId w:val="3"/>
  </w:num>
  <w:num w:numId="5" w16cid:durableId="2130853831">
    <w:abstractNumId w:val="4"/>
  </w:num>
  <w:num w:numId="6" w16cid:durableId="528644871">
    <w:abstractNumId w:val="5"/>
  </w:num>
  <w:num w:numId="7" w16cid:durableId="1976523020">
    <w:abstractNumId w:val="6"/>
  </w:num>
  <w:num w:numId="8" w16cid:durableId="1589577277">
    <w:abstractNumId w:val="7"/>
  </w:num>
  <w:num w:numId="9" w16cid:durableId="1256522280">
    <w:abstractNumId w:val="16"/>
  </w:num>
  <w:num w:numId="10" w16cid:durableId="829490290">
    <w:abstractNumId w:val="12"/>
  </w:num>
  <w:num w:numId="11" w16cid:durableId="1693528031">
    <w:abstractNumId w:val="13"/>
  </w:num>
  <w:num w:numId="12" w16cid:durableId="939532262">
    <w:abstractNumId w:val="15"/>
  </w:num>
  <w:num w:numId="13" w16cid:durableId="130052918">
    <w:abstractNumId w:val="17"/>
  </w:num>
  <w:num w:numId="14" w16cid:durableId="2019848398">
    <w:abstractNumId w:val="11"/>
  </w:num>
  <w:num w:numId="15" w16cid:durableId="349070417">
    <w:abstractNumId w:val="10"/>
  </w:num>
  <w:num w:numId="16" w16cid:durableId="563106613">
    <w:abstractNumId w:val="20"/>
  </w:num>
  <w:num w:numId="17" w16cid:durableId="1197231657">
    <w:abstractNumId w:val="18"/>
  </w:num>
  <w:num w:numId="18" w16cid:durableId="285697620">
    <w:abstractNumId w:val="8"/>
  </w:num>
  <w:num w:numId="19" w16cid:durableId="2028361870">
    <w:abstractNumId w:val="9"/>
  </w:num>
  <w:num w:numId="20" w16cid:durableId="1699576082">
    <w:abstractNumId w:val="14"/>
  </w:num>
  <w:num w:numId="21" w16cid:durableId="14256914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FB"/>
    <w:rsid w:val="00011B86"/>
    <w:rsid w:val="0001432D"/>
    <w:rsid w:val="000532D7"/>
    <w:rsid w:val="0007526E"/>
    <w:rsid w:val="00093113"/>
    <w:rsid w:val="000D7AAC"/>
    <w:rsid w:val="0011245F"/>
    <w:rsid w:val="00130BC5"/>
    <w:rsid w:val="00193541"/>
    <w:rsid w:val="001951B3"/>
    <w:rsid w:val="001B0897"/>
    <w:rsid w:val="001C59FB"/>
    <w:rsid w:val="001E1165"/>
    <w:rsid w:val="00231094"/>
    <w:rsid w:val="002558FC"/>
    <w:rsid w:val="002B19DE"/>
    <w:rsid w:val="002B6EDD"/>
    <w:rsid w:val="0033408B"/>
    <w:rsid w:val="00356258"/>
    <w:rsid w:val="003938A0"/>
    <w:rsid w:val="00434438"/>
    <w:rsid w:val="00485FE0"/>
    <w:rsid w:val="004D2C8B"/>
    <w:rsid w:val="00524575"/>
    <w:rsid w:val="0058165C"/>
    <w:rsid w:val="00587C76"/>
    <w:rsid w:val="00597B20"/>
    <w:rsid w:val="005B28CB"/>
    <w:rsid w:val="005D6FC4"/>
    <w:rsid w:val="00637B81"/>
    <w:rsid w:val="00662C28"/>
    <w:rsid w:val="006E3B01"/>
    <w:rsid w:val="00790B49"/>
    <w:rsid w:val="00854AE4"/>
    <w:rsid w:val="00871A34"/>
    <w:rsid w:val="008B4CDC"/>
    <w:rsid w:val="009125C4"/>
    <w:rsid w:val="00967BD3"/>
    <w:rsid w:val="00983B4D"/>
    <w:rsid w:val="00986DF2"/>
    <w:rsid w:val="00A46B1B"/>
    <w:rsid w:val="00A83E71"/>
    <w:rsid w:val="00AD6006"/>
    <w:rsid w:val="00B46A9F"/>
    <w:rsid w:val="00B539EB"/>
    <w:rsid w:val="00B760FF"/>
    <w:rsid w:val="00BA028C"/>
    <w:rsid w:val="00BC3453"/>
    <w:rsid w:val="00BC7F41"/>
    <w:rsid w:val="00BF489C"/>
    <w:rsid w:val="00C67BE4"/>
    <w:rsid w:val="00C67F83"/>
    <w:rsid w:val="00D07B09"/>
    <w:rsid w:val="00DC193D"/>
    <w:rsid w:val="00DC70F1"/>
    <w:rsid w:val="00E1002A"/>
    <w:rsid w:val="00E15A29"/>
    <w:rsid w:val="00E73D0B"/>
    <w:rsid w:val="00E81A7E"/>
    <w:rsid w:val="00EB0CE3"/>
    <w:rsid w:val="00F0528D"/>
    <w:rsid w:val="00F83D3B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2EE2"/>
  <w15:docId w15:val="{6C076835-7093-416C-896B-397E3C1C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48</cp:revision>
  <cp:lastPrinted>2018-03-07T07:28:00Z</cp:lastPrinted>
  <dcterms:created xsi:type="dcterms:W3CDTF">2017-11-10T13:27:00Z</dcterms:created>
  <dcterms:modified xsi:type="dcterms:W3CDTF">2023-09-12T07:31:00Z</dcterms:modified>
</cp:coreProperties>
</file>