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0006D94D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586AF740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123B9276" w14:textId="63A4AD59" w:rsidR="002F17E4" w:rsidRPr="004B051C" w:rsidRDefault="007E62D7" w:rsidP="002F17E4">
      <w:pPr>
        <w:jc w:val="both"/>
        <w:rPr>
          <w:b/>
          <w:bCs/>
          <w:lang w:eastAsia="pl-PL"/>
        </w:rPr>
      </w:pPr>
      <w:r w:rsidRPr="004B051C">
        <w:rPr>
          <w:rFonts w:ascii="Tahoma" w:hAnsi="Tahoma" w:cs="Tahoma"/>
          <w:b/>
          <w:sz w:val="18"/>
          <w:szCs w:val="18"/>
          <w:lang w:eastAsia="pl-PL"/>
        </w:rPr>
        <w:t>„</w:t>
      </w:r>
      <w:r w:rsidR="00D75D3E" w:rsidRPr="00D16E79">
        <w:rPr>
          <w:rFonts w:ascii="Tahoma" w:hAnsi="Tahoma" w:cs="Tahoma"/>
          <w:b/>
          <w:bCs/>
          <w:sz w:val="18"/>
          <w:szCs w:val="18"/>
          <w:lang w:eastAsia="pl-PL"/>
        </w:rPr>
        <w:t>Wymiana rozdzielnicy głównej niskiego napięcia wraz z remontem pomieszczenia w budynku Wydziału Matematyki i Informatyki Uniwersytetu Łódzkiego przy ul. S. Banacha 22 w Łodzi</w:t>
      </w:r>
      <w:r w:rsidR="002F17E4" w:rsidRPr="004B051C">
        <w:rPr>
          <w:b/>
          <w:bCs/>
          <w:lang w:eastAsia="pl-PL"/>
        </w:rPr>
        <w:t>”</w:t>
      </w:r>
    </w:p>
    <w:p w14:paraId="05BBC92F" w14:textId="126E65AD" w:rsidR="007E62D7" w:rsidRPr="005F07DA" w:rsidRDefault="007E62D7" w:rsidP="002F17E4">
      <w:pPr>
        <w:jc w:val="both"/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7777777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7777777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51F293B4" w:rsidR="007D2E75" w:rsidRPr="007B0747" w:rsidRDefault="00E54F9C" w:rsidP="00C21C92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strike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038FF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7AC7" w14:textId="77777777" w:rsidR="00566D7C" w:rsidRDefault="00566D7C">
      <w:r>
        <w:separator/>
      </w:r>
    </w:p>
  </w:endnote>
  <w:endnote w:type="continuationSeparator" w:id="0">
    <w:p w14:paraId="3B4B82E8" w14:textId="77777777" w:rsidR="00566D7C" w:rsidRDefault="005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61D" w14:textId="77777777" w:rsidR="00566D7C" w:rsidRDefault="00566D7C">
      <w:r>
        <w:separator/>
      </w:r>
    </w:p>
  </w:footnote>
  <w:footnote w:type="continuationSeparator" w:id="0">
    <w:p w14:paraId="66FD5F56" w14:textId="77777777" w:rsidR="00566D7C" w:rsidRDefault="0056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67402D88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</w:t>
    </w:r>
    <w:r w:rsidRPr="004B051C">
      <w:rPr>
        <w:rFonts w:ascii="Calibri" w:hAnsi="Calibri" w:cs="Calibri"/>
        <w:b/>
        <w:bCs/>
        <w:sz w:val="22"/>
        <w:szCs w:val="22"/>
      </w:rPr>
      <w:t xml:space="preserve">sprawy  </w:t>
    </w:r>
    <w:r w:rsidR="00400D02">
      <w:rPr>
        <w:rFonts w:ascii="Calibri" w:hAnsi="Calibri" w:cs="Calibri"/>
        <w:b/>
        <w:bCs/>
        <w:sz w:val="22"/>
        <w:szCs w:val="22"/>
        <w:lang w:val="pl-PL"/>
      </w:rPr>
      <w:t>22</w:t>
    </w:r>
    <w:r w:rsidRPr="004B051C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95F45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45726439">
    <w:abstractNumId w:val="0"/>
  </w:num>
  <w:num w:numId="2" w16cid:durableId="1732388485">
    <w:abstractNumId w:val="1"/>
  </w:num>
  <w:num w:numId="3" w16cid:durableId="257059436">
    <w:abstractNumId w:val="2"/>
  </w:num>
  <w:num w:numId="4" w16cid:durableId="140969812">
    <w:abstractNumId w:val="3"/>
  </w:num>
  <w:num w:numId="5" w16cid:durableId="868180215">
    <w:abstractNumId w:val="4"/>
  </w:num>
  <w:num w:numId="6" w16cid:durableId="1393118947">
    <w:abstractNumId w:val="5"/>
  </w:num>
  <w:num w:numId="7" w16cid:durableId="688028758">
    <w:abstractNumId w:val="8"/>
  </w:num>
  <w:num w:numId="8" w16cid:durableId="1037386384">
    <w:abstractNumId w:val="9"/>
  </w:num>
  <w:num w:numId="9" w16cid:durableId="62260950">
    <w:abstractNumId w:val="10"/>
  </w:num>
  <w:num w:numId="10" w16cid:durableId="476344242">
    <w:abstractNumId w:val="12"/>
  </w:num>
  <w:num w:numId="11" w16cid:durableId="1778216632">
    <w:abstractNumId w:val="13"/>
  </w:num>
  <w:num w:numId="12" w16cid:durableId="1690176477">
    <w:abstractNumId w:val="14"/>
  </w:num>
  <w:num w:numId="13" w16cid:durableId="931081994">
    <w:abstractNumId w:val="15"/>
  </w:num>
  <w:num w:numId="14" w16cid:durableId="1384136980">
    <w:abstractNumId w:val="17"/>
  </w:num>
  <w:num w:numId="15" w16cid:durableId="1807552919">
    <w:abstractNumId w:val="18"/>
  </w:num>
  <w:num w:numId="16" w16cid:durableId="1111053142">
    <w:abstractNumId w:val="19"/>
  </w:num>
  <w:num w:numId="17" w16cid:durableId="506988279">
    <w:abstractNumId w:val="20"/>
  </w:num>
  <w:num w:numId="18" w16cid:durableId="945649804">
    <w:abstractNumId w:val="21"/>
  </w:num>
  <w:num w:numId="19" w16cid:durableId="1650938212">
    <w:abstractNumId w:val="22"/>
  </w:num>
  <w:num w:numId="20" w16cid:durableId="884220331">
    <w:abstractNumId w:val="23"/>
  </w:num>
  <w:num w:numId="21" w16cid:durableId="840508910">
    <w:abstractNumId w:val="24"/>
  </w:num>
  <w:num w:numId="22" w16cid:durableId="339891569">
    <w:abstractNumId w:val="25"/>
  </w:num>
  <w:num w:numId="23" w16cid:durableId="745372257">
    <w:abstractNumId w:val="29"/>
  </w:num>
  <w:num w:numId="24" w16cid:durableId="1777603331">
    <w:abstractNumId w:val="33"/>
  </w:num>
  <w:num w:numId="25" w16cid:durableId="1082414501">
    <w:abstractNumId w:val="35"/>
  </w:num>
  <w:num w:numId="26" w16cid:durableId="2046250129">
    <w:abstractNumId w:val="36"/>
  </w:num>
  <w:num w:numId="27" w16cid:durableId="437877111">
    <w:abstractNumId w:val="37"/>
  </w:num>
  <w:num w:numId="28" w16cid:durableId="23989808">
    <w:abstractNumId w:val="38"/>
  </w:num>
  <w:num w:numId="29" w16cid:durableId="91897746">
    <w:abstractNumId w:val="40"/>
  </w:num>
  <w:num w:numId="30" w16cid:durableId="1753425460">
    <w:abstractNumId w:val="41"/>
  </w:num>
  <w:num w:numId="31" w16cid:durableId="1844391611">
    <w:abstractNumId w:val="42"/>
  </w:num>
  <w:num w:numId="32" w16cid:durableId="1904564589">
    <w:abstractNumId w:val="43"/>
  </w:num>
  <w:num w:numId="33" w16cid:durableId="357707777">
    <w:abstractNumId w:val="44"/>
  </w:num>
  <w:num w:numId="34" w16cid:durableId="1765299753">
    <w:abstractNumId w:val="45"/>
  </w:num>
  <w:num w:numId="35" w16cid:durableId="1675111260">
    <w:abstractNumId w:val="46"/>
  </w:num>
  <w:num w:numId="36" w16cid:durableId="851532772">
    <w:abstractNumId w:val="48"/>
  </w:num>
  <w:num w:numId="37" w16cid:durableId="839733723">
    <w:abstractNumId w:val="49"/>
  </w:num>
  <w:num w:numId="38" w16cid:durableId="1883130547">
    <w:abstractNumId w:val="50"/>
  </w:num>
  <w:num w:numId="39" w16cid:durableId="1614172672">
    <w:abstractNumId w:val="52"/>
  </w:num>
  <w:num w:numId="40" w16cid:durableId="1742633022">
    <w:abstractNumId w:val="53"/>
  </w:num>
  <w:num w:numId="41" w16cid:durableId="1785149042">
    <w:abstractNumId w:val="56"/>
  </w:num>
  <w:num w:numId="42" w16cid:durableId="1138379348">
    <w:abstractNumId w:val="57"/>
  </w:num>
  <w:num w:numId="43" w16cid:durableId="1202547044">
    <w:abstractNumId w:val="61"/>
  </w:num>
  <w:num w:numId="44" w16cid:durableId="783378030">
    <w:abstractNumId w:val="62"/>
  </w:num>
  <w:num w:numId="45" w16cid:durableId="87777979">
    <w:abstractNumId w:val="64"/>
  </w:num>
  <w:num w:numId="46" w16cid:durableId="544371691">
    <w:abstractNumId w:val="65"/>
  </w:num>
  <w:num w:numId="47" w16cid:durableId="1510288276">
    <w:abstractNumId w:val="66"/>
  </w:num>
  <w:num w:numId="48" w16cid:durableId="1120611761">
    <w:abstractNumId w:val="69"/>
  </w:num>
  <w:num w:numId="49" w16cid:durableId="1608392807">
    <w:abstractNumId w:val="70"/>
  </w:num>
  <w:num w:numId="50" w16cid:durableId="24255294">
    <w:abstractNumId w:val="71"/>
  </w:num>
  <w:num w:numId="51" w16cid:durableId="279070026">
    <w:abstractNumId w:val="74"/>
  </w:num>
  <w:num w:numId="52" w16cid:durableId="1288705544">
    <w:abstractNumId w:val="75"/>
  </w:num>
  <w:num w:numId="53" w16cid:durableId="188036019">
    <w:abstractNumId w:val="76"/>
  </w:num>
  <w:num w:numId="54" w16cid:durableId="653802690">
    <w:abstractNumId w:val="77"/>
  </w:num>
  <w:num w:numId="55" w16cid:durableId="914122066">
    <w:abstractNumId w:val="78"/>
  </w:num>
  <w:num w:numId="56" w16cid:durableId="1439642310">
    <w:abstractNumId w:val="79"/>
  </w:num>
  <w:num w:numId="57" w16cid:durableId="1002317249">
    <w:abstractNumId w:val="80"/>
  </w:num>
  <w:num w:numId="58" w16cid:durableId="1299653501">
    <w:abstractNumId w:val="81"/>
  </w:num>
  <w:num w:numId="59" w16cid:durableId="1240750169">
    <w:abstractNumId w:val="82"/>
  </w:num>
  <w:num w:numId="60" w16cid:durableId="115176348">
    <w:abstractNumId w:val="83"/>
  </w:num>
  <w:num w:numId="61" w16cid:durableId="932395213">
    <w:abstractNumId w:val="86"/>
  </w:num>
  <w:num w:numId="62" w16cid:durableId="1506938748">
    <w:abstractNumId w:val="116"/>
  </w:num>
  <w:num w:numId="63" w16cid:durableId="256212953">
    <w:abstractNumId w:val="91"/>
  </w:num>
  <w:num w:numId="64" w16cid:durableId="572617350">
    <w:abstractNumId w:val="101"/>
  </w:num>
  <w:num w:numId="65" w16cid:durableId="1989554558">
    <w:abstractNumId w:val="90"/>
  </w:num>
  <w:num w:numId="66" w16cid:durableId="1201552709">
    <w:abstractNumId w:val="115"/>
  </w:num>
  <w:num w:numId="67" w16cid:durableId="1458720449">
    <w:abstractNumId w:val="84"/>
  </w:num>
  <w:num w:numId="68" w16cid:durableId="1270896253">
    <w:abstractNumId w:val="103"/>
  </w:num>
  <w:num w:numId="69" w16cid:durableId="290214033">
    <w:abstractNumId w:val="110"/>
  </w:num>
  <w:num w:numId="70" w16cid:durableId="189421295">
    <w:abstractNumId w:val="98"/>
  </w:num>
  <w:num w:numId="71" w16cid:durableId="979531305">
    <w:abstractNumId w:val="113"/>
  </w:num>
  <w:num w:numId="72" w16cid:durableId="2049453125">
    <w:abstractNumId w:val="105"/>
  </w:num>
  <w:num w:numId="73" w16cid:durableId="2105415907">
    <w:abstractNumId w:val="97"/>
  </w:num>
  <w:num w:numId="74" w16cid:durableId="2049137325">
    <w:abstractNumId w:val="94"/>
  </w:num>
  <w:num w:numId="75" w16cid:durableId="443618369">
    <w:abstractNumId w:val="114"/>
  </w:num>
  <w:num w:numId="76" w16cid:durableId="1995184766">
    <w:abstractNumId w:val="102"/>
  </w:num>
  <w:num w:numId="77" w16cid:durableId="963583559">
    <w:abstractNumId w:val="117"/>
  </w:num>
  <w:num w:numId="78" w16cid:durableId="645474782">
    <w:abstractNumId w:val="93"/>
  </w:num>
  <w:num w:numId="79" w16cid:durableId="786388392">
    <w:abstractNumId w:val="107"/>
  </w:num>
  <w:num w:numId="80" w16cid:durableId="67659635">
    <w:abstractNumId w:val="100"/>
  </w:num>
  <w:num w:numId="81" w16cid:durableId="60520986">
    <w:abstractNumId w:val="111"/>
  </w:num>
  <w:num w:numId="82" w16cid:durableId="809977066">
    <w:abstractNumId w:val="119"/>
  </w:num>
  <w:num w:numId="83" w16cid:durableId="1716929482">
    <w:abstractNumId w:val="96"/>
  </w:num>
  <w:num w:numId="84" w16cid:durableId="1044909648">
    <w:abstractNumId w:val="109"/>
  </w:num>
  <w:num w:numId="85" w16cid:durableId="310327513">
    <w:abstractNumId w:val="118"/>
  </w:num>
  <w:num w:numId="86" w16cid:durableId="670909338">
    <w:abstractNumId w:val="89"/>
  </w:num>
  <w:num w:numId="87" w16cid:durableId="976952989">
    <w:abstractNumId w:val="106"/>
  </w:num>
  <w:num w:numId="88" w16cid:durableId="315186506">
    <w:abstractNumId w:val="99"/>
  </w:num>
  <w:num w:numId="89" w16cid:durableId="1583904044">
    <w:abstractNumId w:val="85"/>
  </w:num>
  <w:num w:numId="90" w16cid:durableId="490873558">
    <w:abstractNumId w:val="92"/>
  </w:num>
  <w:num w:numId="91" w16cid:durableId="82724388">
    <w:abstractNumId w:val="112"/>
  </w:num>
  <w:num w:numId="92" w16cid:durableId="400449773">
    <w:abstractNumId w:val="104"/>
  </w:num>
  <w:num w:numId="93" w16cid:durableId="1824002455">
    <w:abstractNumId w:val="88"/>
  </w:num>
  <w:num w:numId="94" w16cid:durableId="932854691">
    <w:abstractNumId w:val="108"/>
  </w:num>
  <w:num w:numId="95" w16cid:durableId="2081562129">
    <w:abstractNumId w:val="95"/>
  </w:num>
  <w:num w:numId="96" w16cid:durableId="989938668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384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69F5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3C9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6E6"/>
    <w:rsid w:val="002B4F4F"/>
    <w:rsid w:val="002C09E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17E4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0C3D"/>
    <w:rsid w:val="003D374D"/>
    <w:rsid w:val="003D5875"/>
    <w:rsid w:val="003E3A54"/>
    <w:rsid w:val="00400D02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1445"/>
    <w:rsid w:val="00432056"/>
    <w:rsid w:val="004323FB"/>
    <w:rsid w:val="00437048"/>
    <w:rsid w:val="004406F1"/>
    <w:rsid w:val="00440DA4"/>
    <w:rsid w:val="004431B6"/>
    <w:rsid w:val="004456BC"/>
    <w:rsid w:val="004478DF"/>
    <w:rsid w:val="00454AE7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051C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2028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66D7C"/>
    <w:rsid w:val="00570507"/>
    <w:rsid w:val="00575410"/>
    <w:rsid w:val="0057689B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5F45"/>
    <w:rsid w:val="00796BE0"/>
    <w:rsid w:val="007A32F5"/>
    <w:rsid w:val="007A3C0E"/>
    <w:rsid w:val="007B0747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E62D7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3086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258FC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1C92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5C21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5D3E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C70AA"/>
    <w:rsid w:val="00ED0598"/>
    <w:rsid w:val="00ED1082"/>
    <w:rsid w:val="00ED34CD"/>
    <w:rsid w:val="00ED38D1"/>
    <w:rsid w:val="00ED5918"/>
    <w:rsid w:val="00EE6788"/>
    <w:rsid w:val="00EE7C4D"/>
    <w:rsid w:val="00EF174B"/>
    <w:rsid w:val="00EF1DD9"/>
    <w:rsid w:val="00EF3FCC"/>
    <w:rsid w:val="00F01508"/>
    <w:rsid w:val="00F038FF"/>
    <w:rsid w:val="00F03C7F"/>
    <w:rsid w:val="00F060B4"/>
    <w:rsid w:val="00F06EDB"/>
    <w:rsid w:val="00F07581"/>
    <w:rsid w:val="00F109EB"/>
    <w:rsid w:val="00F11F63"/>
    <w:rsid w:val="00F12D9D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3316"/>
    <w:rsid w:val="00F653CE"/>
    <w:rsid w:val="00F65FEF"/>
    <w:rsid w:val="00F7166A"/>
    <w:rsid w:val="00F718C3"/>
    <w:rsid w:val="00F738DE"/>
    <w:rsid w:val="00F73C1F"/>
    <w:rsid w:val="00F74AB9"/>
    <w:rsid w:val="00F750F8"/>
    <w:rsid w:val="00F801FC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06939-CF57-400E-85CC-754BA29C18AF}"/>
</file>

<file path=customXml/itemProps2.xml><?xml version="1.0" encoding="utf-8"?>
<ds:datastoreItem xmlns:ds="http://schemas.openxmlformats.org/officeDocument/2006/customXml" ds:itemID="{A97D2F53-7764-4BFC-9352-E7A9986AFB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2602</Characters>
  <Application>Microsoft Office Word</Application>
  <DocSecurity>0</DocSecurity>
  <Lines>21</Lines>
  <Paragraphs>6</Paragraphs>
  <ScaleCrop>false</ScaleCrop>
  <Company>University of Lodz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46</cp:revision>
  <cp:lastPrinted>2019-10-23T18:09:00Z</cp:lastPrinted>
  <dcterms:created xsi:type="dcterms:W3CDTF">2022-01-25T09:45:00Z</dcterms:created>
  <dcterms:modified xsi:type="dcterms:W3CDTF">2023-07-17T11:01:00Z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