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3929" w:rsidRDefault="000D3929" w:rsidP="00F81BCF">
      <w:pPr>
        <w:tabs>
          <w:tab w:val="left" w:pos="720"/>
        </w:tabs>
        <w:autoSpaceDN w:val="0"/>
        <w:spacing w:before="57" w:after="57" w:line="100" w:lineRule="atLeas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FB1DC8" w:rsidRPr="00FB1DC8" w:rsidRDefault="00F561B3" w:rsidP="00FB1DC8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ZAŁĄCZNIK NR2</w:t>
      </w: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FB1DC8" w:rsidRPr="0092535F" w:rsidRDefault="00FB1DC8" w:rsidP="00FB1DC8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  <w:r w:rsidRPr="0092535F">
        <w:rPr>
          <w:rFonts w:ascii="Arial" w:eastAsia="Times New Roman" w:hAnsi="Arial" w:cs="Arial"/>
          <w:b/>
          <w:sz w:val="18"/>
          <w:szCs w:val="22"/>
        </w:rPr>
        <w:t>WYKAZ ZREALIZOWAN</w:t>
      </w:r>
      <w:r w:rsidR="00E00606">
        <w:rPr>
          <w:rFonts w:ascii="Arial" w:eastAsia="Times New Roman" w:hAnsi="Arial" w:cs="Arial"/>
          <w:b/>
          <w:sz w:val="18"/>
          <w:szCs w:val="22"/>
        </w:rPr>
        <w:t xml:space="preserve">YCH DOSTAW </w:t>
      </w:r>
      <w:r w:rsidRPr="0092535F">
        <w:rPr>
          <w:rFonts w:ascii="Arial" w:eastAsia="Times New Roman" w:hAnsi="Arial" w:cs="Arial"/>
          <w:b/>
          <w:color w:val="000000" w:themeColor="text1"/>
          <w:sz w:val="18"/>
          <w:szCs w:val="22"/>
        </w:rPr>
        <w:t xml:space="preserve"> </w:t>
      </w:r>
    </w:p>
    <w:p w:rsidR="000D3929" w:rsidRPr="0092535F" w:rsidRDefault="000D3929" w:rsidP="000D392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92535F">
        <w:rPr>
          <w:rFonts w:ascii="Arial" w:eastAsia="Times New Roman" w:hAnsi="Arial" w:cs="Arial"/>
          <w:b/>
          <w:sz w:val="18"/>
          <w:szCs w:val="18"/>
        </w:rPr>
        <w:t xml:space="preserve">w postępowaniu </w:t>
      </w:r>
      <w:r w:rsidRPr="0092535F">
        <w:rPr>
          <w:rFonts w:ascii="Arial" w:eastAsia="Arial" w:hAnsi="Arial" w:cs="Arial"/>
          <w:b/>
          <w:color w:val="000000"/>
          <w:position w:val="-1"/>
          <w:sz w:val="18"/>
          <w:szCs w:val="18"/>
        </w:rPr>
        <w:t>pn.</w:t>
      </w:r>
      <w:r w:rsidRPr="0092535F">
        <w:rPr>
          <w:rFonts w:ascii="Arial" w:hAnsi="Arial" w:cs="Arial"/>
          <w:sz w:val="18"/>
          <w:szCs w:val="18"/>
        </w:rPr>
        <w:t xml:space="preserve"> </w:t>
      </w:r>
      <w:r w:rsidR="00E00606" w:rsidRPr="00E00606">
        <w:rPr>
          <w:rFonts w:ascii="Arial" w:hAnsi="Arial" w:cs="Arial"/>
          <w:sz w:val="18"/>
          <w:szCs w:val="18"/>
        </w:rPr>
        <w:t>Dostawa kompaktowego węzła cieplnego do obiektu Pływalni Miejskiej w Kostrzynie nad Odrą, wykonanego zgodnie z załączonymi warunkami technicznymi (zał. nr4), schematem technologicznym (zał. nr5), zestawieniem materiałów (zał. nr6), i kartą doboru węzła (zał. nr7) stanowiącymi załączniki do zapytania ofertowego.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398"/>
        <w:gridCol w:w="2462"/>
        <w:gridCol w:w="2464"/>
      </w:tblGrid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LP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Nazwa zamawiającego</w:t>
            </w: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C01BBA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Wartość netto dostawy</w:t>
            </w: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Termin realizacji</w:t>
            </w: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1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2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3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4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5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6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7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8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9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</w:tbl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0234F2" w:rsidRDefault="000234F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643B7" w:rsidRDefault="005643B7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643B7" w:rsidRPr="005643B7" w:rsidRDefault="005643B7" w:rsidP="005643B7">
      <w:pPr>
        <w:widowControl/>
        <w:spacing w:before="6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643B7">
        <w:rPr>
          <w:rFonts w:ascii="Arial" w:hAnsi="Arial" w:cs="Arial"/>
          <w:color w:val="000000"/>
          <w:sz w:val="20"/>
          <w:szCs w:val="20"/>
          <w:lang w:eastAsia="ar-SA"/>
        </w:rPr>
        <w:t xml:space="preserve">……………………………………                             ……………………………………………………………   </w:t>
      </w:r>
    </w:p>
    <w:p w:rsidR="005643B7" w:rsidRPr="005643B7" w:rsidRDefault="005643B7" w:rsidP="005643B7">
      <w:pPr>
        <w:widowControl/>
        <w:spacing w:before="6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643B7">
        <w:rPr>
          <w:rFonts w:ascii="Arial" w:hAnsi="Arial" w:cs="Arial"/>
          <w:color w:val="000000"/>
          <w:sz w:val="20"/>
          <w:szCs w:val="20"/>
          <w:lang w:eastAsia="ar-SA"/>
        </w:rPr>
        <w:t xml:space="preserve">      miejscowość, data    </w:t>
      </w:r>
      <w:r w:rsidRPr="005643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         podpis osoby uprawnionej do reprezentowania Wykonawcy </w:t>
      </w:r>
    </w:p>
    <w:p w:rsidR="005643B7" w:rsidRDefault="005643B7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5643B7" w:rsidSect="00F81BCF">
      <w:footerReference w:type="default" r:id="rId9"/>
      <w:pgSz w:w="11906" w:h="16838"/>
      <w:pgMar w:top="284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BA" w:rsidRDefault="009545BA">
      <w:r>
        <w:separator/>
      </w:r>
    </w:p>
  </w:endnote>
  <w:endnote w:type="continuationSeparator" w:id="0">
    <w:p w:rsidR="009545BA" w:rsidRDefault="0095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E3" w:rsidRDefault="007A25E3">
    <w:pPr>
      <w:pStyle w:val="Stopka"/>
      <w:ind w:right="360"/>
      <w:rPr>
        <w:rFonts w:cs="Tahoma"/>
      </w:rPr>
    </w:pPr>
  </w:p>
  <w:p w:rsidR="007A25E3" w:rsidRDefault="007A25E3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563BD89" wp14:editId="1E6B04D7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5E3" w:rsidRDefault="007A25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43B7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7A25E3" w:rsidRDefault="007A25E3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5643B7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BA" w:rsidRDefault="009545BA">
      <w:r>
        <w:separator/>
      </w:r>
    </w:p>
  </w:footnote>
  <w:footnote w:type="continuationSeparator" w:id="0">
    <w:p w:rsidR="009545BA" w:rsidRDefault="00954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0E477C0D"/>
    <w:multiLevelType w:val="hybridMultilevel"/>
    <w:tmpl w:val="9BE63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>
    <w:nsid w:val="230F3680"/>
    <w:multiLevelType w:val="hybridMultilevel"/>
    <w:tmpl w:val="35F4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E455B"/>
    <w:multiLevelType w:val="hybridMultilevel"/>
    <w:tmpl w:val="FEE41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6261424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19"/>
  </w:num>
  <w:num w:numId="8">
    <w:abstractNumId w:val="14"/>
  </w:num>
  <w:num w:numId="9">
    <w:abstractNumId w:val="16"/>
  </w:num>
  <w:num w:numId="10">
    <w:abstractNumId w:val="21"/>
  </w:num>
  <w:num w:numId="11">
    <w:abstractNumId w:val="23"/>
  </w:num>
  <w:num w:numId="12">
    <w:abstractNumId w:val="25"/>
  </w:num>
  <w:num w:numId="13">
    <w:abstractNumId w:val="28"/>
  </w:num>
  <w:num w:numId="14">
    <w:abstractNumId w:val="22"/>
  </w:num>
  <w:num w:numId="15">
    <w:abstractNumId w:val="29"/>
  </w:num>
  <w:num w:numId="16">
    <w:abstractNumId w:val="15"/>
  </w:num>
  <w:num w:numId="17">
    <w:abstractNumId w:val="24"/>
  </w:num>
  <w:num w:numId="18">
    <w:abstractNumId w:val="18"/>
  </w:num>
  <w:num w:numId="1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7102"/>
    <w:rsid w:val="00027D9E"/>
    <w:rsid w:val="00030D5B"/>
    <w:rsid w:val="000311B7"/>
    <w:rsid w:val="00031703"/>
    <w:rsid w:val="0003265E"/>
    <w:rsid w:val="0003273F"/>
    <w:rsid w:val="000338C8"/>
    <w:rsid w:val="00034314"/>
    <w:rsid w:val="000347FD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C3E"/>
    <w:rsid w:val="00050D81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480"/>
    <w:rsid w:val="00074CC5"/>
    <w:rsid w:val="00077041"/>
    <w:rsid w:val="0008065B"/>
    <w:rsid w:val="000808B6"/>
    <w:rsid w:val="00081EDD"/>
    <w:rsid w:val="00081F0C"/>
    <w:rsid w:val="00083558"/>
    <w:rsid w:val="0008509C"/>
    <w:rsid w:val="000857F1"/>
    <w:rsid w:val="000859C1"/>
    <w:rsid w:val="00090748"/>
    <w:rsid w:val="00091915"/>
    <w:rsid w:val="0009256A"/>
    <w:rsid w:val="000926CC"/>
    <w:rsid w:val="00092CF2"/>
    <w:rsid w:val="00092E09"/>
    <w:rsid w:val="000936CD"/>
    <w:rsid w:val="00093E82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3929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1755"/>
    <w:rsid w:val="001019EA"/>
    <w:rsid w:val="00103F84"/>
    <w:rsid w:val="0010457C"/>
    <w:rsid w:val="00104E96"/>
    <w:rsid w:val="00105165"/>
    <w:rsid w:val="00105F0D"/>
    <w:rsid w:val="00106D3C"/>
    <w:rsid w:val="00106E0A"/>
    <w:rsid w:val="001100F8"/>
    <w:rsid w:val="00113354"/>
    <w:rsid w:val="0011374D"/>
    <w:rsid w:val="00115DBE"/>
    <w:rsid w:val="00117DD5"/>
    <w:rsid w:val="00121501"/>
    <w:rsid w:val="00122B2A"/>
    <w:rsid w:val="00123D9C"/>
    <w:rsid w:val="001247B1"/>
    <w:rsid w:val="001256A7"/>
    <w:rsid w:val="0012625A"/>
    <w:rsid w:val="00126BD1"/>
    <w:rsid w:val="0012754C"/>
    <w:rsid w:val="001328CF"/>
    <w:rsid w:val="0013345E"/>
    <w:rsid w:val="00133BCA"/>
    <w:rsid w:val="0013544D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6FBD"/>
    <w:rsid w:val="00190339"/>
    <w:rsid w:val="001903D3"/>
    <w:rsid w:val="00190D92"/>
    <w:rsid w:val="0019167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2CDB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F06FB"/>
    <w:rsid w:val="001F1E84"/>
    <w:rsid w:val="001F3528"/>
    <w:rsid w:val="001F41F0"/>
    <w:rsid w:val="001F4767"/>
    <w:rsid w:val="001F4FEC"/>
    <w:rsid w:val="001F6D86"/>
    <w:rsid w:val="002000E2"/>
    <w:rsid w:val="00200926"/>
    <w:rsid w:val="0020265D"/>
    <w:rsid w:val="00202898"/>
    <w:rsid w:val="00202E96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2688B"/>
    <w:rsid w:val="0023082B"/>
    <w:rsid w:val="0023177A"/>
    <w:rsid w:val="00231BDD"/>
    <w:rsid w:val="00231F55"/>
    <w:rsid w:val="00235DD9"/>
    <w:rsid w:val="002369A0"/>
    <w:rsid w:val="00236B43"/>
    <w:rsid w:val="0024221A"/>
    <w:rsid w:val="0024271A"/>
    <w:rsid w:val="00242F63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501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5BA"/>
    <w:rsid w:val="00264679"/>
    <w:rsid w:val="0026486A"/>
    <w:rsid w:val="00264D36"/>
    <w:rsid w:val="00264FED"/>
    <w:rsid w:val="0026596E"/>
    <w:rsid w:val="00266B0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270D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6B3"/>
    <w:rsid w:val="002A271D"/>
    <w:rsid w:val="002A2A93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A80"/>
    <w:rsid w:val="002E5C48"/>
    <w:rsid w:val="002E5DE9"/>
    <w:rsid w:val="002E6441"/>
    <w:rsid w:val="002E6989"/>
    <w:rsid w:val="002E77A7"/>
    <w:rsid w:val="002E7EDB"/>
    <w:rsid w:val="002F174F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3F8F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C25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0987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936"/>
    <w:rsid w:val="00377207"/>
    <w:rsid w:val="00380CBB"/>
    <w:rsid w:val="00381D9F"/>
    <w:rsid w:val="00382EE1"/>
    <w:rsid w:val="0038357D"/>
    <w:rsid w:val="00383770"/>
    <w:rsid w:val="00383D17"/>
    <w:rsid w:val="003845B5"/>
    <w:rsid w:val="00385066"/>
    <w:rsid w:val="003863D0"/>
    <w:rsid w:val="0039195E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46E"/>
    <w:rsid w:val="003C5824"/>
    <w:rsid w:val="003C71B2"/>
    <w:rsid w:val="003D16B2"/>
    <w:rsid w:val="003D1D78"/>
    <w:rsid w:val="003D1D8A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247C"/>
    <w:rsid w:val="00444E70"/>
    <w:rsid w:val="004475B5"/>
    <w:rsid w:val="00451341"/>
    <w:rsid w:val="00451378"/>
    <w:rsid w:val="00451500"/>
    <w:rsid w:val="004538FF"/>
    <w:rsid w:val="00454015"/>
    <w:rsid w:val="00454BC5"/>
    <w:rsid w:val="00455481"/>
    <w:rsid w:val="004559E6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535"/>
    <w:rsid w:val="00495D03"/>
    <w:rsid w:val="00496A37"/>
    <w:rsid w:val="00496AF9"/>
    <w:rsid w:val="00496F30"/>
    <w:rsid w:val="004A1CFF"/>
    <w:rsid w:val="004A1EDB"/>
    <w:rsid w:val="004A2201"/>
    <w:rsid w:val="004A2DDB"/>
    <w:rsid w:val="004A3CEE"/>
    <w:rsid w:val="004A446E"/>
    <w:rsid w:val="004A4911"/>
    <w:rsid w:val="004A50F8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4D01"/>
    <w:rsid w:val="004D560F"/>
    <w:rsid w:val="004D58F5"/>
    <w:rsid w:val="004D5D56"/>
    <w:rsid w:val="004D66CF"/>
    <w:rsid w:val="004D6E87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05E53"/>
    <w:rsid w:val="005106C1"/>
    <w:rsid w:val="005127D5"/>
    <w:rsid w:val="00512D03"/>
    <w:rsid w:val="00513C0C"/>
    <w:rsid w:val="00513C21"/>
    <w:rsid w:val="00513D3B"/>
    <w:rsid w:val="0051469E"/>
    <w:rsid w:val="00515450"/>
    <w:rsid w:val="00517672"/>
    <w:rsid w:val="005179C9"/>
    <w:rsid w:val="00521283"/>
    <w:rsid w:val="0052294D"/>
    <w:rsid w:val="00522A97"/>
    <w:rsid w:val="00522FAB"/>
    <w:rsid w:val="00524487"/>
    <w:rsid w:val="005269EB"/>
    <w:rsid w:val="00526AE7"/>
    <w:rsid w:val="0052741F"/>
    <w:rsid w:val="005277FF"/>
    <w:rsid w:val="00530C4F"/>
    <w:rsid w:val="00531350"/>
    <w:rsid w:val="0053139E"/>
    <w:rsid w:val="005313AE"/>
    <w:rsid w:val="00531DA5"/>
    <w:rsid w:val="00532F67"/>
    <w:rsid w:val="005357D4"/>
    <w:rsid w:val="00536018"/>
    <w:rsid w:val="005365C8"/>
    <w:rsid w:val="005376B2"/>
    <w:rsid w:val="005407C2"/>
    <w:rsid w:val="0054172D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1BFC"/>
    <w:rsid w:val="00562F37"/>
    <w:rsid w:val="005637F1"/>
    <w:rsid w:val="005643B7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085"/>
    <w:rsid w:val="00574CD7"/>
    <w:rsid w:val="00577667"/>
    <w:rsid w:val="00577CEC"/>
    <w:rsid w:val="00577E8C"/>
    <w:rsid w:val="00577EF0"/>
    <w:rsid w:val="005800BC"/>
    <w:rsid w:val="005813FB"/>
    <w:rsid w:val="0058255D"/>
    <w:rsid w:val="005827A8"/>
    <w:rsid w:val="00583089"/>
    <w:rsid w:val="00584213"/>
    <w:rsid w:val="005843FD"/>
    <w:rsid w:val="00584C60"/>
    <w:rsid w:val="00586075"/>
    <w:rsid w:val="00587837"/>
    <w:rsid w:val="00590509"/>
    <w:rsid w:val="00590A98"/>
    <w:rsid w:val="00592E17"/>
    <w:rsid w:val="00592E4C"/>
    <w:rsid w:val="005943FE"/>
    <w:rsid w:val="005956A6"/>
    <w:rsid w:val="00595A73"/>
    <w:rsid w:val="00595FCD"/>
    <w:rsid w:val="005965B0"/>
    <w:rsid w:val="00596832"/>
    <w:rsid w:val="005A0BCB"/>
    <w:rsid w:val="005A0D3E"/>
    <w:rsid w:val="005A14FF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49DB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30085"/>
    <w:rsid w:val="00630942"/>
    <w:rsid w:val="006312F5"/>
    <w:rsid w:val="006314AA"/>
    <w:rsid w:val="00632AD5"/>
    <w:rsid w:val="0063332A"/>
    <w:rsid w:val="006344A5"/>
    <w:rsid w:val="006344DA"/>
    <w:rsid w:val="00636766"/>
    <w:rsid w:val="00636FBA"/>
    <w:rsid w:val="00640A94"/>
    <w:rsid w:val="00640B32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3568"/>
    <w:rsid w:val="0066400D"/>
    <w:rsid w:val="006642A7"/>
    <w:rsid w:val="0066430C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0F9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0B04"/>
    <w:rsid w:val="006F1AD2"/>
    <w:rsid w:val="006F26E3"/>
    <w:rsid w:val="006F2F64"/>
    <w:rsid w:val="006F30FD"/>
    <w:rsid w:val="006F3D4D"/>
    <w:rsid w:val="006F460E"/>
    <w:rsid w:val="006F514B"/>
    <w:rsid w:val="007009F8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1CBA"/>
    <w:rsid w:val="00722496"/>
    <w:rsid w:val="00722E06"/>
    <w:rsid w:val="007240EF"/>
    <w:rsid w:val="007252E7"/>
    <w:rsid w:val="00726486"/>
    <w:rsid w:val="00726596"/>
    <w:rsid w:val="007275D2"/>
    <w:rsid w:val="00727D20"/>
    <w:rsid w:val="007311D5"/>
    <w:rsid w:val="00731FAB"/>
    <w:rsid w:val="00733123"/>
    <w:rsid w:val="00735843"/>
    <w:rsid w:val="00736996"/>
    <w:rsid w:val="007419EC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72C3"/>
    <w:rsid w:val="007800DC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28B"/>
    <w:rsid w:val="007A1B15"/>
    <w:rsid w:val="007A25E3"/>
    <w:rsid w:val="007A5BAC"/>
    <w:rsid w:val="007A5D4C"/>
    <w:rsid w:val="007A73E3"/>
    <w:rsid w:val="007B016C"/>
    <w:rsid w:val="007B24A1"/>
    <w:rsid w:val="007B2546"/>
    <w:rsid w:val="007B26B7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1878"/>
    <w:rsid w:val="007D1B18"/>
    <w:rsid w:val="007D2935"/>
    <w:rsid w:val="007D31A2"/>
    <w:rsid w:val="007D331B"/>
    <w:rsid w:val="007D4570"/>
    <w:rsid w:val="007D59BC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1A7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5910"/>
    <w:rsid w:val="00816CE2"/>
    <w:rsid w:val="008171B5"/>
    <w:rsid w:val="00820699"/>
    <w:rsid w:val="008211AD"/>
    <w:rsid w:val="00821706"/>
    <w:rsid w:val="008218F2"/>
    <w:rsid w:val="00822181"/>
    <w:rsid w:val="008240EB"/>
    <w:rsid w:val="00824D62"/>
    <w:rsid w:val="00824FAB"/>
    <w:rsid w:val="008300AF"/>
    <w:rsid w:val="00832E5A"/>
    <w:rsid w:val="0083300E"/>
    <w:rsid w:val="00833238"/>
    <w:rsid w:val="0083368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578DF"/>
    <w:rsid w:val="0086037A"/>
    <w:rsid w:val="008618B5"/>
    <w:rsid w:val="00862EF6"/>
    <w:rsid w:val="00864989"/>
    <w:rsid w:val="00864B0B"/>
    <w:rsid w:val="008664C5"/>
    <w:rsid w:val="00866567"/>
    <w:rsid w:val="00870A82"/>
    <w:rsid w:val="00870F65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1238"/>
    <w:rsid w:val="00883B3D"/>
    <w:rsid w:val="00884987"/>
    <w:rsid w:val="00884A71"/>
    <w:rsid w:val="00884DF2"/>
    <w:rsid w:val="008851CF"/>
    <w:rsid w:val="00885AC4"/>
    <w:rsid w:val="00885D9B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1F45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7BBE"/>
    <w:rsid w:val="008C116F"/>
    <w:rsid w:val="008C1EAF"/>
    <w:rsid w:val="008C425E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54F"/>
    <w:rsid w:val="008F2BDA"/>
    <w:rsid w:val="008F4894"/>
    <w:rsid w:val="008F4D43"/>
    <w:rsid w:val="008F4D94"/>
    <w:rsid w:val="008F61FE"/>
    <w:rsid w:val="008F6A16"/>
    <w:rsid w:val="008F7F27"/>
    <w:rsid w:val="008F7FF7"/>
    <w:rsid w:val="00900F7C"/>
    <w:rsid w:val="009024DD"/>
    <w:rsid w:val="00903AED"/>
    <w:rsid w:val="00907DFB"/>
    <w:rsid w:val="009120B1"/>
    <w:rsid w:val="00912730"/>
    <w:rsid w:val="00912CC5"/>
    <w:rsid w:val="00913A86"/>
    <w:rsid w:val="00914598"/>
    <w:rsid w:val="00914A83"/>
    <w:rsid w:val="00914D7D"/>
    <w:rsid w:val="009200E2"/>
    <w:rsid w:val="00920419"/>
    <w:rsid w:val="00920DAE"/>
    <w:rsid w:val="00921DAB"/>
    <w:rsid w:val="00921E99"/>
    <w:rsid w:val="009237EF"/>
    <w:rsid w:val="00924E6B"/>
    <w:rsid w:val="0092535F"/>
    <w:rsid w:val="009259C1"/>
    <w:rsid w:val="00925A4D"/>
    <w:rsid w:val="009260EB"/>
    <w:rsid w:val="0092693E"/>
    <w:rsid w:val="00926B3D"/>
    <w:rsid w:val="00930E1A"/>
    <w:rsid w:val="0093315F"/>
    <w:rsid w:val="009339A9"/>
    <w:rsid w:val="00934734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60"/>
    <w:rsid w:val="009508D6"/>
    <w:rsid w:val="00951802"/>
    <w:rsid w:val="00952011"/>
    <w:rsid w:val="00952611"/>
    <w:rsid w:val="009545BA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7F09"/>
    <w:rsid w:val="00990B1C"/>
    <w:rsid w:val="0099116D"/>
    <w:rsid w:val="00991D21"/>
    <w:rsid w:val="00992B36"/>
    <w:rsid w:val="00993FEE"/>
    <w:rsid w:val="00995F6F"/>
    <w:rsid w:val="0099784E"/>
    <w:rsid w:val="00997A78"/>
    <w:rsid w:val="009A1DEB"/>
    <w:rsid w:val="009A37B8"/>
    <w:rsid w:val="009A55E8"/>
    <w:rsid w:val="009A6A5F"/>
    <w:rsid w:val="009B013A"/>
    <w:rsid w:val="009B2181"/>
    <w:rsid w:val="009B424B"/>
    <w:rsid w:val="009B5145"/>
    <w:rsid w:val="009B6D51"/>
    <w:rsid w:val="009B7E3B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75D0"/>
    <w:rsid w:val="009F1FFA"/>
    <w:rsid w:val="009F4173"/>
    <w:rsid w:val="009F59E4"/>
    <w:rsid w:val="009F6116"/>
    <w:rsid w:val="00A012F9"/>
    <w:rsid w:val="00A03114"/>
    <w:rsid w:val="00A0339A"/>
    <w:rsid w:val="00A0706D"/>
    <w:rsid w:val="00A07850"/>
    <w:rsid w:val="00A10365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6784"/>
    <w:rsid w:val="00A46DB6"/>
    <w:rsid w:val="00A472D0"/>
    <w:rsid w:val="00A51593"/>
    <w:rsid w:val="00A51927"/>
    <w:rsid w:val="00A52371"/>
    <w:rsid w:val="00A53AA7"/>
    <w:rsid w:val="00A5476C"/>
    <w:rsid w:val="00A54F23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5864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114B"/>
    <w:rsid w:val="00AC36D6"/>
    <w:rsid w:val="00AC3CCC"/>
    <w:rsid w:val="00AC4859"/>
    <w:rsid w:val="00AC4DDA"/>
    <w:rsid w:val="00AC6791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55B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192"/>
    <w:rsid w:val="00AF5D54"/>
    <w:rsid w:val="00AF61B0"/>
    <w:rsid w:val="00AF6382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40EA6"/>
    <w:rsid w:val="00B418E4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FCD"/>
    <w:rsid w:val="00B62A1F"/>
    <w:rsid w:val="00B67F23"/>
    <w:rsid w:val="00B71ADC"/>
    <w:rsid w:val="00B73302"/>
    <w:rsid w:val="00B751CC"/>
    <w:rsid w:val="00B75CFC"/>
    <w:rsid w:val="00B75F8A"/>
    <w:rsid w:val="00B76543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6A27"/>
    <w:rsid w:val="00B97B1D"/>
    <w:rsid w:val="00B97CD9"/>
    <w:rsid w:val="00B97EDE"/>
    <w:rsid w:val="00BA0AD5"/>
    <w:rsid w:val="00BA0F9F"/>
    <w:rsid w:val="00BA1CF4"/>
    <w:rsid w:val="00BA3D35"/>
    <w:rsid w:val="00BA4587"/>
    <w:rsid w:val="00BA5342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2D3B"/>
    <w:rsid w:val="00BC4BF4"/>
    <w:rsid w:val="00BC5A94"/>
    <w:rsid w:val="00BC726C"/>
    <w:rsid w:val="00BC76D2"/>
    <w:rsid w:val="00BD0529"/>
    <w:rsid w:val="00BD50C3"/>
    <w:rsid w:val="00BD6282"/>
    <w:rsid w:val="00BD6FD8"/>
    <w:rsid w:val="00BD7C0B"/>
    <w:rsid w:val="00BE2091"/>
    <w:rsid w:val="00BE40B2"/>
    <w:rsid w:val="00BE55ED"/>
    <w:rsid w:val="00BE6102"/>
    <w:rsid w:val="00BE72B5"/>
    <w:rsid w:val="00BE7A21"/>
    <w:rsid w:val="00BF0908"/>
    <w:rsid w:val="00BF2A76"/>
    <w:rsid w:val="00BF39C2"/>
    <w:rsid w:val="00BF6772"/>
    <w:rsid w:val="00BF6F2B"/>
    <w:rsid w:val="00BF7ACD"/>
    <w:rsid w:val="00C00064"/>
    <w:rsid w:val="00C00C96"/>
    <w:rsid w:val="00C00E37"/>
    <w:rsid w:val="00C00E3D"/>
    <w:rsid w:val="00C01BBA"/>
    <w:rsid w:val="00C02B3A"/>
    <w:rsid w:val="00C02C14"/>
    <w:rsid w:val="00C048EC"/>
    <w:rsid w:val="00C061C2"/>
    <w:rsid w:val="00C06A03"/>
    <w:rsid w:val="00C07014"/>
    <w:rsid w:val="00C07678"/>
    <w:rsid w:val="00C07BD4"/>
    <w:rsid w:val="00C11443"/>
    <w:rsid w:val="00C12913"/>
    <w:rsid w:val="00C15674"/>
    <w:rsid w:val="00C17570"/>
    <w:rsid w:val="00C178B6"/>
    <w:rsid w:val="00C20754"/>
    <w:rsid w:val="00C2120D"/>
    <w:rsid w:val="00C218F0"/>
    <w:rsid w:val="00C21C86"/>
    <w:rsid w:val="00C222AE"/>
    <w:rsid w:val="00C2250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5670"/>
    <w:rsid w:val="00C35A3B"/>
    <w:rsid w:val="00C35D4D"/>
    <w:rsid w:val="00C35E21"/>
    <w:rsid w:val="00C3629A"/>
    <w:rsid w:val="00C37757"/>
    <w:rsid w:val="00C4161B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52A5"/>
    <w:rsid w:val="00C66A32"/>
    <w:rsid w:val="00C66C4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6E42"/>
    <w:rsid w:val="00CA78B1"/>
    <w:rsid w:val="00CB0744"/>
    <w:rsid w:val="00CB176E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5817"/>
    <w:rsid w:val="00CD6334"/>
    <w:rsid w:val="00CD73C2"/>
    <w:rsid w:val="00CD7578"/>
    <w:rsid w:val="00CE015C"/>
    <w:rsid w:val="00CE1D21"/>
    <w:rsid w:val="00CE1FD7"/>
    <w:rsid w:val="00CE2AD2"/>
    <w:rsid w:val="00CE40F6"/>
    <w:rsid w:val="00CE582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CF7D2E"/>
    <w:rsid w:val="00D004BA"/>
    <w:rsid w:val="00D03B2A"/>
    <w:rsid w:val="00D043E2"/>
    <w:rsid w:val="00D05AF2"/>
    <w:rsid w:val="00D07E72"/>
    <w:rsid w:val="00D11101"/>
    <w:rsid w:val="00D11888"/>
    <w:rsid w:val="00D12419"/>
    <w:rsid w:val="00D13361"/>
    <w:rsid w:val="00D15527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2B5A"/>
    <w:rsid w:val="00D5315A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3359"/>
    <w:rsid w:val="00D9484E"/>
    <w:rsid w:val="00D94CBD"/>
    <w:rsid w:val="00DA587B"/>
    <w:rsid w:val="00DA6515"/>
    <w:rsid w:val="00DA77C6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3C"/>
    <w:rsid w:val="00DD50E5"/>
    <w:rsid w:val="00DD5510"/>
    <w:rsid w:val="00DD5A42"/>
    <w:rsid w:val="00DD6809"/>
    <w:rsid w:val="00DD7E7E"/>
    <w:rsid w:val="00DE023D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06"/>
    <w:rsid w:val="00E00634"/>
    <w:rsid w:val="00E042C8"/>
    <w:rsid w:val="00E044D7"/>
    <w:rsid w:val="00E06639"/>
    <w:rsid w:val="00E06D80"/>
    <w:rsid w:val="00E110AE"/>
    <w:rsid w:val="00E1173C"/>
    <w:rsid w:val="00E12BA6"/>
    <w:rsid w:val="00E12D8E"/>
    <w:rsid w:val="00E1421F"/>
    <w:rsid w:val="00E15231"/>
    <w:rsid w:val="00E17957"/>
    <w:rsid w:val="00E207D8"/>
    <w:rsid w:val="00E20CBC"/>
    <w:rsid w:val="00E21FB0"/>
    <w:rsid w:val="00E2248F"/>
    <w:rsid w:val="00E23F44"/>
    <w:rsid w:val="00E25114"/>
    <w:rsid w:val="00E25CA5"/>
    <w:rsid w:val="00E26719"/>
    <w:rsid w:val="00E275FB"/>
    <w:rsid w:val="00E304EC"/>
    <w:rsid w:val="00E328FF"/>
    <w:rsid w:val="00E32BB4"/>
    <w:rsid w:val="00E32F0F"/>
    <w:rsid w:val="00E35FF3"/>
    <w:rsid w:val="00E40152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34A0"/>
    <w:rsid w:val="00E655EE"/>
    <w:rsid w:val="00E65F7E"/>
    <w:rsid w:val="00E666EC"/>
    <w:rsid w:val="00E66997"/>
    <w:rsid w:val="00E67171"/>
    <w:rsid w:val="00E67B03"/>
    <w:rsid w:val="00E71F6C"/>
    <w:rsid w:val="00E7443B"/>
    <w:rsid w:val="00E74514"/>
    <w:rsid w:val="00E7457A"/>
    <w:rsid w:val="00E74A93"/>
    <w:rsid w:val="00E80535"/>
    <w:rsid w:val="00E82813"/>
    <w:rsid w:val="00E82EE5"/>
    <w:rsid w:val="00E8482A"/>
    <w:rsid w:val="00E84B9E"/>
    <w:rsid w:val="00E85724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A0D3C"/>
    <w:rsid w:val="00EA0E58"/>
    <w:rsid w:val="00EA0EE9"/>
    <w:rsid w:val="00EA244A"/>
    <w:rsid w:val="00EA315F"/>
    <w:rsid w:val="00EA56FB"/>
    <w:rsid w:val="00EA572C"/>
    <w:rsid w:val="00EA6171"/>
    <w:rsid w:val="00EA7934"/>
    <w:rsid w:val="00EA7D9C"/>
    <w:rsid w:val="00EB0567"/>
    <w:rsid w:val="00EB1025"/>
    <w:rsid w:val="00EB1B2E"/>
    <w:rsid w:val="00EB2601"/>
    <w:rsid w:val="00EB2A1E"/>
    <w:rsid w:val="00EB363B"/>
    <w:rsid w:val="00EB5482"/>
    <w:rsid w:val="00EB5DE8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3248"/>
    <w:rsid w:val="00F138B9"/>
    <w:rsid w:val="00F13F76"/>
    <w:rsid w:val="00F143CA"/>
    <w:rsid w:val="00F168C6"/>
    <w:rsid w:val="00F16E6F"/>
    <w:rsid w:val="00F17A6D"/>
    <w:rsid w:val="00F20778"/>
    <w:rsid w:val="00F21159"/>
    <w:rsid w:val="00F21759"/>
    <w:rsid w:val="00F218ED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1D12"/>
    <w:rsid w:val="00F32024"/>
    <w:rsid w:val="00F3264E"/>
    <w:rsid w:val="00F346E5"/>
    <w:rsid w:val="00F34852"/>
    <w:rsid w:val="00F35279"/>
    <w:rsid w:val="00F40D68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2D97"/>
    <w:rsid w:val="00F55655"/>
    <w:rsid w:val="00F561B3"/>
    <w:rsid w:val="00F5669D"/>
    <w:rsid w:val="00F574E8"/>
    <w:rsid w:val="00F5750B"/>
    <w:rsid w:val="00F608CC"/>
    <w:rsid w:val="00F61E00"/>
    <w:rsid w:val="00F63782"/>
    <w:rsid w:val="00F64DC7"/>
    <w:rsid w:val="00F66836"/>
    <w:rsid w:val="00F66F49"/>
    <w:rsid w:val="00F67681"/>
    <w:rsid w:val="00F738E0"/>
    <w:rsid w:val="00F7408F"/>
    <w:rsid w:val="00F75A23"/>
    <w:rsid w:val="00F77BE1"/>
    <w:rsid w:val="00F81BCF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8D3"/>
    <w:rsid w:val="00F94968"/>
    <w:rsid w:val="00F97C4E"/>
    <w:rsid w:val="00FA01E7"/>
    <w:rsid w:val="00FA07C0"/>
    <w:rsid w:val="00FA17E5"/>
    <w:rsid w:val="00FA1893"/>
    <w:rsid w:val="00FA22DC"/>
    <w:rsid w:val="00FA28BB"/>
    <w:rsid w:val="00FA4D23"/>
    <w:rsid w:val="00FA4F8B"/>
    <w:rsid w:val="00FA67F3"/>
    <w:rsid w:val="00FA7D9E"/>
    <w:rsid w:val="00FB1DC8"/>
    <w:rsid w:val="00FB1F02"/>
    <w:rsid w:val="00FB31D7"/>
    <w:rsid w:val="00FB6028"/>
    <w:rsid w:val="00FC1263"/>
    <w:rsid w:val="00FC1FD9"/>
    <w:rsid w:val="00FC2B7D"/>
    <w:rsid w:val="00FC2C90"/>
    <w:rsid w:val="00FC44A1"/>
    <w:rsid w:val="00FC5144"/>
    <w:rsid w:val="00FC53EC"/>
    <w:rsid w:val="00FC5E98"/>
    <w:rsid w:val="00FC670B"/>
    <w:rsid w:val="00FC7335"/>
    <w:rsid w:val="00FD1A3E"/>
    <w:rsid w:val="00FD1D68"/>
    <w:rsid w:val="00FD1ED1"/>
    <w:rsid w:val="00FD2457"/>
    <w:rsid w:val="00FD2A01"/>
    <w:rsid w:val="00FD3E0E"/>
    <w:rsid w:val="00FE24C2"/>
    <w:rsid w:val="00FE27D0"/>
    <w:rsid w:val="00FE45CB"/>
    <w:rsid w:val="00FE4AAD"/>
    <w:rsid w:val="00FE6244"/>
    <w:rsid w:val="00FF03C7"/>
    <w:rsid w:val="00FF06B7"/>
    <w:rsid w:val="00FF16DE"/>
    <w:rsid w:val="00FF378E"/>
    <w:rsid w:val="00FF4228"/>
    <w:rsid w:val="00FF5704"/>
    <w:rsid w:val="00FF6A63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BE23-9B25-461F-85DA-2AF1E6FD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714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9</cp:revision>
  <cp:lastPrinted>2023-01-05T11:28:00Z</cp:lastPrinted>
  <dcterms:created xsi:type="dcterms:W3CDTF">2023-07-19T09:45:00Z</dcterms:created>
  <dcterms:modified xsi:type="dcterms:W3CDTF">2023-07-20T08:07:00Z</dcterms:modified>
</cp:coreProperties>
</file>