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DBBF7" w14:textId="77777777" w:rsidR="007B6AD9" w:rsidRPr="002637CC" w:rsidRDefault="0087236A" w:rsidP="005B2B7B">
      <w:pPr>
        <w:pStyle w:val="Standard"/>
        <w:tabs>
          <w:tab w:val="left" w:pos="426"/>
        </w:tabs>
        <w:spacing w:line="360" w:lineRule="auto"/>
        <w:jc w:val="right"/>
      </w:pPr>
      <w:r w:rsidRPr="002637CC">
        <w:rPr>
          <w:b/>
        </w:rPr>
        <w:t>Załącznik nr 3</w:t>
      </w:r>
      <w:r w:rsidR="00991E08" w:rsidRPr="002637CC">
        <w:rPr>
          <w:b/>
        </w:rPr>
        <w:t xml:space="preserve"> do SWZ</w:t>
      </w:r>
      <w:r w:rsidR="007B6AD9" w:rsidRPr="002637CC">
        <w:t xml:space="preserve">                    </w:t>
      </w:r>
    </w:p>
    <w:p w14:paraId="0080B259" w14:textId="77777777" w:rsidR="00C06EE5" w:rsidRPr="002637CC" w:rsidRDefault="0039464D" w:rsidP="0039464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WAŻNE</w:t>
      </w:r>
      <w:r w:rsidR="00C06EE5" w:rsidRPr="002637CC">
        <w:rPr>
          <w:rFonts w:ascii="Times New Roman" w:hAnsi="Times New Roman"/>
          <w:b/>
          <w:sz w:val="24"/>
          <w:szCs w:val="24"/>
        </w:rPr>
        <w:t>!</w:t>
      </w:r>
    </w:p>
    <w:p w14:paraId="6446BBF9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637CC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2637CC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2637CC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08A62FC8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6A83AEF2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</w:p>
    <w:p w14:paraId="58DB68F5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c) przez podmioty udostępniające zasoby – jeżeli dotyczy.</w:t>
      </w:r>
      <w:r w:rsidR="00354D48" w:rsidRPr="002637CC">
        <w:rPr>
          <w:rFonts w:ascii="Times New Roman" w:hAnsi="Times New Roman"/>
          <w:b/>
          <w:sz w:val="24"/>
          <w:szCs w:val="24"/>
        </w:rPr>
        <w:t xml:space="preserve"> </w:t>
      </w:r>
    </w:p>
    <w:p w14:paraId="7456602F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30B4DB78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2637CC">
        <w:rPr>
          <w:u w:val="single"/>
        </w:rPr>
        <w:t>Pełna nazwa i adres oraz NIP, REGON lub KRS</w:t>
      </w:r>
    </w:p>
    <w:p w14:paraId="25544FC1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2637CC">
        <w:rPr>
          <w:u w:val="single"/>
        </w:rPr>
        <w:t>(w zależności od podmiotu) składającego oświadczenie:</w:t>
      </w:r>
    </w:p>
    <w:p w14:paraId="2E846BB1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29243134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6C8071CD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169AC47B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4A7051AA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</w:p>
    <w:p w14:paraId="51F9BC53" w14:textId="77777777" w:rsidR="000474F9" w:rsidRPr="002637CC" w:rsidRDefault="000474F9" w:rsidP="005B2B7B">
      <w:pPr>
        <w:spacing w:line="360" w:lineRule="auto"/>
        <w:jc w:val="center"/>
        <w:rPr>
          <w:b/>
        </w:rPr>
      </w:pPr>
      <w:r w:rsidRPr="002637CC">
        <w:rPr>
          <w:b/>
        </w:rPr>
        <w:t xml:space="preserve">I N F O R M A C J E </w:t>
      </w:r>
    </w:p>
    <w:p w14:paraId="74BAA69F" w14:textId="77777777" w:rsidR="00C06EE5" w:rsidRPr="002637CC" w:rsidRDefault="000474F9" w:rsidP="005B2B7B">
      <w:pPr>
        <w:spacing w:line="360" w:lineRule="auto"/>
        <w:jc w:val="center"/>
        <w:rPr>
          <w:b/>
        </w:rPr>
      </w:pPr>
      <w:r w:rsidRPr="002637CC">
        <w:rPr>
          <w:b/>
        </w:rPr>
        <w:t xml:space="preserve">D O T Y C Z Ą C E    W Y K O N A W C Y </w:t>
      </w:r>
    </w:p>
    <w:p w14:paraId="3797263C" w14:textId="77777777" w:rsidR="00C06EE5" w:rsidRPr="002637CC" w:rsidRDefault="00C06EE5" w:rsidP="005B2B7B">
      <w:pPr>
        <w:spacing w:line="360" w:lineRule="auto"/>
        <w:jc w:val="center"/>
      </w:pPr>
    </w:p>
    <w:p w14:paraId="3CA2AB08" w14:textId="4FBA6945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637CC">
        <w:rPr>
          <w:rFonts w:ascii="Times New Roman" w:hAnsi="Times New Roman"/>
          <w:sz w:val="24"/>
          <w:szCs w:val="24"/>
        </w:rPr>
        <w:t>W odpowiedzi na ogłoszenie o zamówieniu, prowadzonym w trybie podstawowym</w:t>
      </w:r>
      <w:r w:rsidR="00C60382">
        <w:rPr>
          <w:rFonts w:ascii="Times New Roman" w:hAnsi="Times New Roman"/>
          <w:sz w:val="24"/>
          <w:szCs w:val="24"/>
        </w:rPr>
        <w:t xml:space="preserve"> z możliwością przeprowadzenia </w:t>
      </w:r>
      <w:r w:rsidRPr="002637CC">
        <w:rPr>
          <w:rFonts w:ascii="Times New Roman" w:hAnsi="Times New Roman"/>
          <w:sz w:val="24"/>
          <w:szCs w:val="24"/>
        </w:rPr>
        <w:t xml:space="preserve">negocjacji, o którym mowa w </w:t>
      </w:r>
      <w:r w:rsidRPr="00FC7825">
        <w:rPr>
          <w:rFonts w:ascii="Times New Roman" w:hAnsi="Times New Roman"/>
          <w:sz w:val="24"/>
          <w:szCs w:val="24"/>
        </w:rPr>
        <w:t xml:space="preserve">art. 275 pkt </w:t>
      </w:r>
      <w:r w:rsidR="00C60382">
        <w:rPr>
          <w:rFonts w:ascii="Times New Roman" w:hAnsi="Times New Roman"/>
          <w:sz w:val="24"/>
          <w:szCs w:val="24"/>
        </w:rPr>
        <w:t>2</w:t>
      </w:r>
      <w:r w:rsidRPr="002637CC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4400C5" w:rsidRPr="002637CC">
        <w:rPr>
          <w:rFonts w:ascii="Times New Roman" w:hAnsi="Times New Roman"/>
          <w:sz w:val="24"/>
          <w:szCs w:val="24"/>
        </w:rPr>
        <w:t xml:space="preserve">z </w:t>
      </w:r>
      <w:r w:rsidR="001830C0" w:rsidRPr="002637CC">
        <w:rPr>
          <w:rFonts w:ascii="Times New Roman" w:hAnsi="Times New Roman"/>
          <w:sz w:val="24"/>
          <w:szCs w:val="24"/>
        </w:rPr>
        <w:t>202</w:t>
      </w:r>
      <w:r w:rsidR="002637CC" w:rsidRPr="002637CC">
        <w:rPr>
          <w:rFonts w:ascii="Times New Roman" w:hAnsi="Times New Roman"/>
          <w:sz w:val="24"/>
          <w:szCs w:val="24"/>
        </w:rPr>
        <w:t>3</w:t>
      </w:r>
      <w:r w:rsidR="001830C0" w:rsidRPr="002637CC">
        <w:rPr>
          <w:rFonts w:ascii="Times New Roman" w:hAnsi="Times New Roman"/>
          <w:sz w:val="24"/>
          <w:szCs w:val="24"/>
        </w:rPr>
        <w:t xml:space="preserve"> r., poz. 1</w:t>
      </w:r>
      <w:r w:rsidR="002637CC" w:rsidRPr="002637CC">
        <w:rPr>
          <w:rFonts w:ascii="Times New Roman" w:hAnsi="Times New Roman"/>
          <w:sz w:val="24"/>
          <w:szCs w:val="24"/>
        </w:rPr>
        <w:t>605</w:t>
      </w:r>
      <w:r w:rsidR="001830C0" w:rsidRPr="002637CC">
        <w:rPr>
          <w:rFonts w:ascii="Times New Roman" w:hAnsi="Times New Roman"/>
          <w:sz w:val="24"/>
          <w:szCs w:val="24"/>
        </w:rPr>
        <w:t xml:space="preserve"> </w:t>
      </w:r>
      <w:r w:rsidRPr="002637CC">
        <w:rPr>
          <w:rFonts w:ascii="Times New Roman" w:hAnsi="Times New Roman"/>
          <w:sz w:val="24"/>
          <w:szCs w:val="24"/>
        </w:rPr>
        <w:t xml:space="preserve">ze zm.) </w:t>
      </w:r>
      <w:r w:rsidRPr="002637CC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47882693" w14:textId="1E49B0F1" w:rsidR="00306CFD" w:rsidRPr="003932A7" w:rsidRDefault="00306CFD" w:rsidP="007778E1">
      <w:pPr>
        <w:spacing w:before="120" w:after="120" w:line="276" w:lineRule="auto"/>
        <w:contextualSpacing/>
        <w:jc w:val="center"/>
        <w:rPr>
          <w:b/>
          <w:lang w:eastAsia="x-none"/>
        </w:rPr>
      </w:pPr>
      <w:r w:rsidRPr="003932A7">
        <w:rPr>
          <w:b/>
          <w:lang w:eastAsia="x-none"/>
        </w:rPr>
        <w:t>„</w:t>
      </w:r>
      <w:r w:rsidR="003932A7" w:rsidRPr="003932A7">
        <w:rPr>
          <w:b/>
        </w:rPr>
        <w:t xml:space="preserve">Kompleksowa modernizacja i przebudowa budynku remizy OSP oraz świetlicy wiejskiej w </w:t>
      </w:r>
      <w:proofErr w:type="spellStart"/>
      <w:r w:rsidR="003932A7" w:rsidRPr="003932A7">
        <w:rPr>
          <w:b/>
        </w:rPr>
        <w:t>Brzostowie</w:t>
      </w:r>
      <w:proofErr w:type="spellEnd"/>
      <w:r w:rsidRPr="003932A7">
        <w:rPr>
          <w:b/>
          <w:lang w:eastAsia="x-none"/>
        </w:rPr>
        <w:t>”</w:t>
      </w:r>
    </w:p>
    <w:p w14:paraId="4D3CB8FB" w14:textId="77777777" w:rsidR="00C06EE5" w:rsidRPr="002637CC" w:rsidRDefault="00C06EE5" w:rsidP="0039464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15E62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oświadczam,</w:t>
      </w:r>
      <w:r w:rsidRPr="002637CC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3CDEB057" w14:textId="77777777" w:rsidR="000C62BE" w:rsidRPr="002637CC" w:rsidRDefault="000C62BE" w:rsidP="0039464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1FD22C" w14:textId="77777777" w:rsidR="00200B47" w:rsidRPr="002637CC" w:rsidRDefault="00200B47" w:rsidP="002637CC">
      <w:pPr>
        <w:numPr>
          <w:ilvl w:val="0"/>
          <w:numId w:val="27"/>
        </w:numPr>
        <w:spacing w:after="120" w:line="360" w:lineRule="auto"/>
      </w:pPr>
      <w:r w:rsidRPr="002637CC">
        <w:t xml:space="preserve">Oświadczam, że </w:t>
      </w:r>
      <w:r w:rsidRPr="002637CC">
        <w:rPr>
          <w:b/>
        </w:rPr>
        <w:t xml:space="preserve">wypełniłem </w:t>
      </w:r>
      <w:r w:rsidRPr="002637CC">
        <w:t xml:space="preserve">obowiązki informacyjne przewidziane w art. 13 lub art. 14 RODO </w:t>
      </w:r>
      <w:r w:rsidRPr="002637CC">
        <w:rPr>
          <w:vertAlign w:val="superscript"/>
        </w:rPr>
        <w:t>1)</w:t>
      </w:r>
      <w:r w:rsidRPr="002637CC">
        <w:t xml:space="preserve">   wobec osób fizycznych, od których dane osobowe bezpośrednio lub pośrednio pozyskałem w celu ubiegania się o udzielenie zamówienia publicznego w niniejszym postępowaniu.*</w:t>
      </w:r>
    </w:p>
    <w:p w14:paraId="4DCEB049" w14:textId="50B06A46" w:rsidR="00200B47" w:rsidRPr="002637CC" w:rsidRDefault="00200B47" w:rsidP="002637CC">
      <w:pPr>
        <w:widowControl/>
        <w:autoSpaceDE/>
        <w:autoSpaceDN/>
        <w:adjustRightInd/>
        <w:spacing w:line="360" w:lineRule="auto"/>
        <w:ind w:left="360"/>
      </w:pPr>
      <w:r w:rsidRPr="002637CC">
        <w:rPr>
          <w:vertAlign w:val="superscript"/>
        </w:rPr>
        <w:lastRenderedPageBreak/>
        <w:t>1)</w:t>
      </w:r>
      <w:r w:rsidRPr="002637CC">
        <w:t xml:space="preserve"> rozporządzenie Parlamentu Europejskiego i Rady (UE) 2016/679 z dnia 27 kwietnia 2016 r. w sprawie ochrony osób fizycznych w związku z przetwarzaniem danych</w:t>
      </w:r>
      <w:r w:rsidR="002637CC">
        <w:t xml:space="preserve"> </w:t>
      </w:r>
      <w:r w:rsidRPr="002637CC">
        <w:t xml:space="preserve">osobowych i w sprawie swobodnego przepływu takich danych oraz uchylenia dyrektywy 95/46/WE (ogólne rozporządzenie o ochronie danych) (Dz. Urz. UE L 119 z 04.05.2016, str. 1). </w:t>
      </w:r>
    </w:p>
    <w:p w14:paraId="0D4DB33E" w14:textId="77777777" w:rsidR="000C62BE" w:rsidRPr="002637CC" w:rsidRDefault="00200B47" w:rsidP="002637CC">
      <w:pPr>
        <w:widowControl/>
        <w:autoSpaceDE/>
        <w:autoSpaceDN/>
        <w:adjustRightInd/>
        <w:spacing w:line="360" w:lineRule="auto"/>
        <w:ind w:left="360"/>
      </w:pPr>
      <w:r w:rsidRPr="002637CC">
        <w:t xml:space="preserve">* W </w:t>
      </w:r>
      <w:r w:rsidR="00B842ED" w:rsidRPr="002637CC">
        <w:t>przypadku,</w:t>
      </w:r>
      <w:r w:rsidRPr="002637CC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21960" w14:textId="77777777" w:rsidR="000C62BE" w:rsidRPr="002637CC" w:rsidRDefault="000C62BE" w:rsidP="0039464D">
      <w:pPr>
        <w:widowControl/>
        <w:autoSpaceDE/>
        <w:autoSpaceDN/>
        <w:adjustRightInd/>
        <w:spacing w:line="360" w:lineRule="auto"/>
        <w:ind w:left="360"/>
        <w:jc w:val="both"/>
      </w:pPr>
    </w:p>
    <w:p w14:paraId="14F47F80" w14:textId="77777777" w:rsidR="00917C77" w:rsidRPr="002637CC" w:rsidRDefault="00917C77" w:rsidP="002637CC">
      <w:pPr>
        <w:numPr>
          <w:ilvl w:val="0"/>
          <w:numId w:val="27"/>
        </w:numPr>
        <w:spacing w:after="120" w:line="360" w:lineRule="auto"/>
      </w:pPr>
      <w:r w:rsidRPr="002637CC">
        <w:t>Stosownie do art. 225 ust. 2 ustawy Prawo zamówień publicznych oświadczam, że wybór naszej oferty:</w:t>
      </w:r>
    </w:p>
    <w:p w14:paraId="02CBFC4A" w14:textId="77777777" w:rsidR="00917C77" w:rsidRPr="002637CC" w:rsidRDefault="00917C77" w:rsidP="002637CC">
      <w:pPr>
        <w:spacing w:after="120" w:line="360" w:lineRule="auto"/>
        <w:ind w:left="360"/>
      </w:pPr>
      <w:r w:rsidRPr="002637CC">
        <w:t>nie będzie / będzie*</w:t>
      </w:r>
      <w:r w:rsidRPr="002637CC">
        <w:rPr>
          <w:bCs/>
        </w:rPr>
        <w:t xml:space="preserve"> </w:t>
      </w:r>
      <w:r w:rsidRPr="002637CC">
        <w:t>prowadził do powstania u Zamawiającego obowiązku podatkowego zgodnie z przepisami ustawy z dnia 11 marca 2004 r. o podatku od towarów i usług.</w:t>
      </w:r>
    </w:p>
    <w:p w14:paraId="669A4B7E" w14:textId="77777777" w:rsidR="00917C77" w:rsidRPr="002637CC" w:rsidRDefault="00917C77" w:rsidP="0039464D">
      <w:pPr>
        <w:pStyle w:val="WW-Tekstpodstawowy2"/>
        <w:spacing w:after="240" w:line="360" w:lineRule="auto"/>
        <w:ind w:left="360"/>
        <w:jc w:val="both"/>
        <w:rPr>
          <w:b/>
          <w:sz w:val="24"/>
          <w:szCs w:val="24"/>
          <w:u w:val="single"/>
        </w:rPr>
      </w:pPr>
      <w:r w:rsidRPr="002637CC">
        <w:rPr>
          <w:b/>
          <w:sz w:val="24"/>
          <w:szCs w:val="24"/>
        </w:rPr>
        <w:t>*</w:t>
      </w:r>
      <w:r w:rsidRPr="002637CC">
        <w:rPr>
          <w:b/>
          <w:sz w:val="24"/>
          <w:szCs w:val="24"/>
          <w:u w:val="single"/>
        </w:rPr>
        <w:t xml:space="preserve"> właściwe zaznaczyć</w:t>
      </w:r>
    </w:p>
    <w:p w14:paraId="484F0BD9" w14:textId="4F9066F9" w:rsidR="005B2B7B" w:rsidRPr="002637CC" w:rsidRDefault="00917C77" w:rsidP="002637CC">
      <w:pPr>
        <w:pStyle w:val="WW-Tekstpodstawowy2"/>
        <w:spacing w:after="240" w:line="360" w:lineRule="auto"/>
        <w:ind w:left="360"/>
        <w:rPr>
          <w:sz w:val="24"/>
          <w:szCs w:val="24"/>
        </w:rPr>
      </w:pPr>
      <w:r w:rsidRPr="002637CC">
        <w:rPr>
          <w:sz w:val="24"/>
          <w:szCs w:val="24"/>
        </w:rPr>
        <w:t>Jeśli zachodzi taka sytuacja, proszę określić w odniesieniu do jakich towarów/usług powstanie</w:t>
      </w:r>
      <w:r w:rsidR="005B2B7B" w:rsidRPr="002637CC">
        <w:rPr>
          <w:sz w:val="24"/>
          <w:szCs w:val="24"/>
        </w:rPr>
        <w:t xml:space="preserve"> </w:t>
      </w:r>
      <w:r w:rsidRPr="002637CC">
        <w:rPr>
          <w:sz w:val="24"/>
          <w:szCs w:val="24"/>
        </w:rPr>
        <w:t>u Zamawiającego obowiązek podatkowy zgodnie z ustawą z dnia 11 marca</w:t>
      </w:r>
      <w:r w:rsidR="002637CC">
        <w:rPr>
          <w:sz w:val="24"/>
          <w:szCs w:val="24"/>
        </w:rPr>
        <w:t xml:space="preserve"> </w:t>
      </w:r>
      <w:r w:rsidRPr="002637CC">
        <w:rPr>
          <w:sz w:val="24"/>
          <w:szCs w:val="24"/>
        </w:rPr>
        <w:t xml:space="preserve">2004 r. o podatku od towarów i usług, wskazać wartość takich towarów i usług bez kwoty podatku oraz stawkę podatku od towaru i usług, która zgodnie z wiedzą Wykonawcy, będzie miała zastosowanie: </w:t>
      </w:r>
    </w:p>
    <w:p w14:paraId="1B8663F8" w14:textId="2FB36D35" w:rsidR="0043315B" w:rsidRPr="002637CC" w:rsidRDefault="00917C77" w:rsidP="0039464D">
      <w:pPr>
        <w:pStyle w:val="WW-Tekstpodstawowy2"/>
        <w:spacing w:after="240" w:line="360" w:lineRule="auto"/>
        <w:ind w:left="360"/>
        <w:jc w:val="both"/>
        <w:rPr>
          <w:sz w:val="24"/>
          <w:szCs w:val="24"/>
        </w:rPr>
      </w:pPr>
      <w:r w:rsidRPr="002637CC">
        <w:rPr>
          <w:sz w:val="24"/>
          <w:szCs w:val="24"/>
        </w:rPr>
        <w:t>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5B2B7B" w:rsidRPr="002637CC">
        <w:rPr>
          <w:sz w:val="24"/>
          <w:szCs w:val="24"/>
        </w:rPr>
        <w:t>………………………………………………………………………</w:t>
      </w:r>
    </w:p>
    <w:p w14:paraId="0DB5D64C" w14:textId="77777777" w:rsidR="00F92ADE" w:rsidRPr="002637CC" w:rsidRDefault="00F92ADE" w:rsidP="005B2B7B">
      <w:pPr>
        <w:pStyle w:val="Tekstpodstawowywcity2"/>
        <w:spacing w:after="0" w:line="360" w:lineRule="auto"/>
        <w:ind w:left="0"/>
        <w:rPr>
          <w:b/>
        </w:rPr>
      </w:pPr>
    </w:p>
    <w:p w14:paraId="13EAD3BD" w14:textId="77777777" w:rsidR="00F92ADE" w:rsidRPr="002637CC" w:rsidRDefault="00F92ADE" w:rsidP="005B2B7B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2637CC">
        <w:rPr>
          <w:b/>
          <w:color w:val="FF0000"/>
        </w:rPr>
        <w:t>Dokument należy wypełnić i podpisać kwalifikowanym podpisem elektronicznym</w:t>
      </w:r>
      <w:r w:rsidRPr="002637CC">
        <w:rPr>
          <w:b/>
          <w:color w:val="FF0000"/>
        </w:rPr>
        <w:br/>
        <w:t xml:space="preserve"> lub podpisem zaufanym lub podpisem osobistym.</w:t>
      </w:r>
    </w:p>
    <w:p w14:paraId="32C9C0FE" w14:textId="77777777" w:rsidR="00861ADA" w:rsidRPr="002637CC" w:rsidRDefault="00F92ADE" w:rsidP="005B2B7B">
      <w:pPr>
        <w:pStyle w:val="Akapitzlist"/>
        <w:spacing w:line="360" w:lineRule="auto"/>
        <w:ind w:left="0"/>
        <w:jc w:val="center"/>
        <w:rPr>
          <w:color w:val="FF0000"/>
        </w:rPr>
      </w:pPr>
      <w:r w:rsidRPr="002637CC">
        <w:rPr>
          <w:b/>
          <w:color w:val="FF0000"/>
        </w:rPr>
        <w:t>Zamawiający zaleca zapisanie dokumentu w formacie PDF oraz stosowanie znaczników czasu.</w:t>
      </w:r>
    </w:p>
    <w:sectPr w:rsidR="00861ADA" w:rsidRPr="002637CC" w:rsidSect="00115A4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C545E" w14:textId="77777777" w:rsidR="00B730C4" w:rsidRDefault="00B730C4">
      <w:r>
        <w:separator/>
      </w:r>
    </w:p>
  </w:endnote>
  <w:endnote w:type="continuationSeparator" w:id="0">
    <w:p w14:paraId="12F5C0D5" w14:textId="77777777" w:rsidR="00B730C4" w:rsidRDefault="00B7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D2385" w14:textId="77777777" w:rsidR="00B730C4" w:rsidRDefault="00B730C4">
      <w:r>
        <w:separator/>
      </w:r>
    </w:p>
  </w:footnote>
  <w:footnote w:type="continuationSeparator" w:id="0">
    <w:p w14:paraId="4DB752B0" w14:textId="77777777" w:rsidR="00B730C4" w:rsidRDefault="00B7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C5FBE" w14:textId="6A1B72BE" w:rsidR="00306CFD" w:rsidRPr="002637CC" w:rsidRDefault="00306CFD" w:rsidP="003932A7"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57"/>
      <w:jc w:val="right"/>
      <w:rPr>
        <w:sz w:val="22"/>
        <w:szCs w:val="22"/>
        <w:lang w:val="x-none" w:eastAsia="ar-SA"/>
      </w:rPr>
    </w:pPr>
    <w:r w:rsidRPr="002637CC">
      <w:rPr>
        <w:sz w:val="22"/>
        <w:szCs w:val="22"/>
        <w:lang w:eastAsia="ar-SA"/>
      </w:rPr>
      <w:t>Znak sprawy</w:t>
    </w:r>
    <w:r w:rsidR="00A17B85" w:rsidRPr="002637CC">
      <w:rPr>
        <w:sz w:val="22"/>
        <w:szCs w:val="22"/>
        <w:lang w:eastAsia="ar-SA"/>
      </w:rPr>
      <w:t xml:space="preserve"> ZP.271.</w:t>
    </w:r>
    <w:r w:rsidR="00C60382">
      <w:rPr>
        <w:sz w:val="22"/>
        <w:szCs w:val="22"/>
        <w:lang w:eastAsia="ar-SA"/>
      </w:rPr>
      <w:t>3</w:t>
    </w:r>
    <w:r w:rsidR="00A17B85" w:rsidRPr="002637CC">
      <w:rPr>
        <w:sz w:val="22"/>
        <w:szCs w:val="22"/>
        <w:lang w:eastAsia="ar-SA"/>
      </w:rPr>
      <w:t>.202</w:t>
    </w:r>
    <w:r w:rsidR="002637CC">
      <w:rPr>
        <w:sz w:val="22"/>
        <w:szCs w:val="22"/>
        <w:lang w:eastAsia="ar-SA"/>
      </w:rPr>
      <w:t>4</w:t>
    </w:r>
    <w:r w:rsidRPr="002637CC">
      <w:rPr>
        <w:sz w:val="22"/>
        <w:szCs w:val="22"/>
        <w:lang w:val="x-none" w:eastAsia="ar-SA"/>
      </w:rPr>
      <w:t xml:space="preserve"> – </w:t>
    </w:r>
    <w:r w:rsidR="003932A7">
      <w:t xml:space="preserve">Kompleksowa modernizacja i przebudowa budynku remizy OSP oraz świetlicy wiejskiej w </w:t>
    </w:r>
    <w:proofErr w:type="spellStart"/>
    <w:r w:rsidR="003932A7">
      <w:t>Brzostowie</w:t>
    </w:r>
    <w:proofErr w:type="spellEnd"/>
  </w:p>
  <w:p w14:paraId="2581F64F" w14:textId="77777777" w:rsidR="000B7342" w:rsidRPr="00306CFD" w:rsidRDefault="000B7342" w:rsidP="00306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12DBF"/>
    <w:multiLevelType w:val="hybridMultilevel"/>
    <w:tmpl w:val="9C70F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9702C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14F8"/>
    <w:multiLevelType w:val="hybridMultilevel"/>
    <w:tmpl w:val="5E98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99700060">
    <w:abstractNumId w:val="34"/>
  </w:num>
  <w:num w:numId="2" w16cid:durableId="1824811794">
    <w:abstractNumId w:val="6"/>
  </w:num>
  <w:num w:numId="3" w16cid:durableId="1446969556">
    <w:abstractNumId w:val="10"/>
  </w:num>
  <w:num w:numId="4" w16cid:durableId="1695034652">
    <w:abstractNumId w:val="28"/>
  </w:num>
  <w:num w:numId="5" w16cid:durableId="1234194063">
    <w:abstractNumId w:val="20"/>
  </w:num>
  <w:num w:numId="6" w16cid:durableId="157233644">
    <w:abstractNumId w:val="16"/>
  </w:num>
  <w:num w:numId="7" w16cid:durableId="1994873717">
    <w:abstractNumId w:val="21"/>
  </w:num>
  <w:num w:numId="8" w16cid:durableId="1566531895">
    <w:abstractNumId w:val="13"/>
  </w:num>
  <w:num w:numId="9" w16cid:durableId="1057751500">
    <w:abstractNumId w:val="11"/>
  </w:num>
  <w:num w:numId="10" w16cid:durableId="762603992">
    <w:abstractNumId w:val="12"/>
  </w:num>
  <w:num w:numId="11" w16cid:durableId="1066103683">
    <w:abstractNumId w:val="22"/>
  </w:num>
  <w:num w:numId="12" w16cid:durableId="987906786">
    <w:abstractNumId w:val="18"/>
  </w:num>
  <w:num w:numId="13" w16cid:durableId="238364396">
    <w:abstractNumId w:val="27"/>
  </w:num>
  <w:num w:numId="14" w16cid:durableId="2015452979">
    <w:abstractNumId w:val="19"/>
  </w:num>
  <w:num w:numId="15" w16cid:durableId="1823737121">
    <w:abstractNumId w:val="30"/>
  </w:num>
  <w:num w:numId="16" w16cid:durableId="1969508478">
    <w:abstractNumId w:val="15"/>
  </w:num>
  <w:num w:numId="17" w16cid:durableId="915473540">
    <w:abstractNumId w:val="31"/>
  </w:num>
  <w:num w:numId="18" w16cid:durableId="1698703143">
    <w:abstractNumId w:val="26"/>
  </w:num>
  <w:num w:numId="19" w16cid:durableId="1218202544">
    <w:abstractNumId w:val="17"/>
  </w:num>
  <w:num w:numId="20" w16cid:durableId="1818183148">
    <w:abstractNumId w:val="17"/>
  </w:num>
  <w:num w:numId="21" w16cid:durableId="942499305">
    <w:abstractNumId w:val="29"/>
  </w:num>
  <w:num w:numId="22" w16cid:durableId="1451700451">
    <w:abstractNumId w:val="32"/>
  </w:num>
  <w:num w:numId="23" w16cid:durableId="538082852">
    <w:abstractNumId w:val="25"/>
  </w:num>
  <w:num w:numId="24" w16cid:durableId="1884440219">
    <w:abstractNumId w:val="14"/>
  </w:num>
  <w:num w:numId="25" w16cid:durableId="1547527981">
    <w:abstractNumId w:val="24"/>
  </w:num>
  <w:num w:numId="26" w16cid:durableId="158926552">
    <w:abstractNumId w:val="33"/>
  </w:num>
  <w:num w:numId="27" w16cid:durableId="74032726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43C72"/>
    <w:rsid w:val="00044A02"/>
    <w:rsid w:val="0004710D"/>
    <w:rsid w:val="000474F9"/>
    <w:rsid w:val="000523A7"/>
    <w:rsid w:val="000609DF"/>
    <w:rsid w:val="00064A43"/>
    <w:rsid w:val="00065F89"/>
    <w:rsid w:val="00073243"/>
    <w:rsid w:val="00073CA1"/>
    <w:rsid w:val="00075D93"/>
    <w:rsid w:val="00077021"/>
    <w:rsid w:val="00084D27"/>
    <w:rsid w:val="00085E3E"/>
    <w:rsid w:val="000911CE"/>
    <w:rsid w:val="0009298E"/>
    <w:rsid w:val="000949CD"/>
    <w:rsid w:val="00094C8F"/>
    <w:rsid w:val="000A2642"/>
    <w:rsid w:val="000A580E"/>
    <w:rsid w:val="000B2AD9"/>
    <w:rsid w:val="000B560E"/>
    <w:rsid w:val="000B69A1"/>
    <w:rsid w:val="000B7342"/>
    <w:rsid w:val="000C0378"/>
    <w:rsid w:val="000C62BE"/>
    <w:rsid w:val="000D186E"/>
    <w:rsid w:val="000D1CD9"/>
    <w:rsid w:val="000D636E"/>
    <w:rsid w:val="000D71B9"/>
    <w:rsid w:val="000E2155"/>
    <w:rsid w:val="000E5BBF"/>
    <w:rsid w:val="000F73DB"/>
    <w:rsid w:val="00102D07"/>
    <w:rsid w:val="00103BF6"/>
    <w:rsid w:val="001119B4"/>
    <w:rsid w:val="00112007"/>
    <w:rsid w:val="001138D1"/>
    <w:rsid w:val="001147A7"/>
    <w:rsid w:val="00115A47"/>
    <w:rsid w:val="0011750E"/>
    <w:rsid w:val="001331A8"/>
    <w:rsid w:val="00140258"/>
    <w:rsid w:val="00141111"/>
    <w:rsid w:val="00142E6C"/>
    <w:rsid w:val="00147A92"/>
    <w:rsid w:val="00147E7A"/>
    <w:rsid w:val="001557F8"/>
    <w:rsid w:val="001716CF"/>
    <w:rsid w:val="00173C30"/>
    <w:rsid w:val="00180E9F"/>
    <w:rsid w:val="001820B7"/>
    <w:rsid w:val="001830C0"/>
    <w:rsid w:val="0019134D"/>
    <w:rsid w:val="001A0D20"/>
    <w:rsid w:val="001B13AF"/>
    <w:rsid w:val="001B36C8"/>
    <w:rsid w:val="001B37F2"/>
    <w:rsid w:val="001B73A3"/>
    <w:rsid w:val="001C616D"/>
    <w:rsid w:val="001D3BF5"/>
    <w:rsid w:val="001D45B2"/>
    <w:rsid w:val="001D58CF"/>
    <w:rsid w:val="001D5DBD"/>
    <w:rsid w:val="001D7A61"/>
    <w:rsid w:val="001E1DBE"/>
    <w:rsid w:val="00200B47"/>
    <w:rsid w:val="002037BA"/>
    <w:rsid w:val="00203CCF"/>
    <w:rsid w:val="00216E75"/>
    <w:rsid w:val="00221293"/>
    <w:rsid w:val="00221F74"/>
    <w:rsid w:val="00227D34"/>
    <w:rsid w:val="0023360B"/>
    <w:rsid w:val="00241A3A"/>
    <w:rsid w:val="00241B60"/>
    <w:rsid w:val="00241C7A"/>
    <w:rsid w:val="0024795C"/>
    <w:rsid w:val="00254331"/>
    <w:rsid w:val="002637CC"/>
    <w:rsid w:val="0026746E"/>
    <w:rsid w:val="00270D54"/>
    <w:rsid w:val="002768DF"/>
    <w:rsid w:val="00276CFD"/>
    <w:rsid w:val="0028138E"/>
    <w:rsid w:val="00292EDF"/>
    <w:rsid w:val="00294902"/>
    <w:rsid w:val="0029554E"/>
    <w:rsid w:val="002A4F84"/>
    <w:rsid w:val="002A6F5A"/>
    <w:rsid w:val="002B3B48"/>
    <w:rsid w:val="002C0391"/>
    <w:rsid w:val="002C09F1"/>
    <w:rsid w:val="002C4013"/>
    <w:rsid w:val="002C49EC"/>
    <w:rsid w:val="002D27FC"/>
    <w:rsid w:val="002E1ED9"/>
    <w:rsid w:val="002E465D"/>
    <w:rsid w:val="002F267D"/>
    <w:rsid w:val="002F5B67"/>
    <w:rsid w:val="00300E8D"/>
    <w:rsid w:val="003037EF"/>
    <w:rsid w:val="0030621F"/>
    <w:rsid w:val="00306CFD"/>
    <w:rsid w:val="00307373"/>
    <w:rsid w:val="0031022B"/>
    <w:rsid w:val="00312375"/>
    <w:rsid w:val="00322E17"/>
    <w:rsid w:val="003244FC"/>
    <w:rsid w:val="00326847"/>
    <w:rsid w:val="003269DC"/>
    <w:rsid w:val="00327222"/>
    <w:rsid w:val="003373B3"/>
    <w:rsid w:val="00340457"/>
    <w:rsid w:val="0034341C"/>
    <w:rsid w:val="003438AB"/>
    <w:rsid w:val="00345296"/>
    <w:rsid w:val="00347940"/>
    <w:rsid w:val="003540D8"/>
    <w:rsid w:val="00354D48"/>
    <w:rsid w:val="003556C3"/>
    <w:rsid w:val="00362295"/>
    <w:rsid w:val="0036609E"/>
    <w:rsid w:val="003737FD"/>
    <w:rsid w:val="00377C53"/>
    <w:rsid w:val="00384849"/>
    <w:rsid w:val="003878CD"/>
    <w:rsid w:val="003932A7"/>
    <w:rsid w:val="0039464D"/>
    <w:rsid w:val="00397595"/>
    <w:rsid w:val="00397F3A"/>
    <w:rsid w:val="003A5951"/>
    <w:rsid w:val="003A722E"/>
    <w:rsid w:val="003B7C3A"/>
    <w:rsid w:val="003C1D02"/>
    <w:rsid w:val="003C51C2"/>
    <w:rsid w:val="003D144E"/>
    <w:rsid w:val="003D28BB"/>
    <w:rsid w:val="003E1750"/>
    <w:rsid w:val="003E3D24"/>
    <w:rsid w:val="003E7B3A"/>
    <w:rsid w:val="003F2C6F"/>
    <w:rsid w:val="003F45A5"/>
    <w:rsid w:val="003F61A8"/>
    <w:rsid w:val="00400F5E"/>
    <w:rsid w:val="00405340"/>
    <w:rsid w:val="004225E9"/>
    <w:rsid w:val="00423E4A"/>
    <w:rsid w:val="004301C7"/>
    <w:rsid w:val="0043315B"/>
    <w:rsid w:val="004369AE"/>
    <w:rsid w:val="004400C5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4BDB"/>
    <w:rsid w:val="00476770"/>
    <w:rsid w:val="00481B39"/>
    <w:rsid w:val="004851D6"/>
    <w:rsid w:val="004866AC"/>
    <w:rsid w:val="00490D15"/>
    <w:rsid w:val="00491A77"/>
    <w:rsid w:val="0049757D"/>
    <w:rsid w:val="004A17DC"/>
    <w:rsid w:val="004A2CA8"/>
    <w:rsid w:val="004A32B9"/>
    <w:rsid w:val="004A4B30"/>
    <w:rsid w:val="004B2FFA"/>
    <w:rsid w:val="004B4778"/>
    <w:rsid w:val="004B7591"/>
    <w:rsid w:val="004C378E"/>
    <w:rsid w:val="004D1D4D"/>
    <w:rsid w:val="004D6F39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359A6"/>
    <w:rsid w:val="00537C9B"/>
    <w:rsid w:val="00554A92"/>
    <w:rsid w:val="00554C7F"/>
    <w:rsid w:val="00573CDD"/>
    <w:rsid w:val="00583185"/>
    <w:rsid w:val="0058427A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2B7B"/>
    <w:rsid w:val="005B4D37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751B"/>
    <w:rsid w:val="0061209D"/>
    <w:rsid w:val="00615C56"/>
    <w:rsid w:val="00631F7E"/>
    <w:rsid w:val="00633C27"/>
    <w:rsid w:val="00641C8B"/>
    <w:rsid w:val="00643642"/>
    <w:rsid w:val="00644D2D"/>
    <w:rsid w:val="00644DE1"/>
    <w:rsid w:val="00645E44"/>
    <w:rsid w:val="00646870"/>
    <w:rsid w:val="006515E8"/>
    <w:rsid w:val="00651DD1"/>
    <w:rsid w:val="00653EA3"/>
    <w:rsid w:val="00664B6F"/>
    <w:rsid w:val="006713BB"/>
    <w:rsid w:val="0067548C"/>
    <w:rsid w:val="00675492"/>
    <w:rsid w:val="00677D65"/>
    <w:rsid w:val="00692302"/>
    <w:rsid w:val="006972BA"/>
    <w:rsid w:val="0069787F"/>
    <w:rsid w:val="006B184A"/>
    <w:rsid w:val="006C1F2D"/>
    <w:rsid w:val="006C44AF"/>
    <w:rsid w:val="006C4B9D"/>
    <w:rsid w:val="006C639E"/>
    <w:rsid w:val="006D075B"/>
    <w:rsid w:val="006D52A4"/>
    <w:rsid w:val="006D5731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327D2"/>
    <w:rsid w:val="00747C1F"/>
    <w:rsid w:val="00750C25"/>
    <w:rsid w:val="007519D3"/>
    <w:rsid w:val="0075238D"/>
    <w:rsid w:val="0076092E"/>
    <w:rsid w:val="00763F10"/>
    <w:rsid w:val="00764382"/>
    <w:rsid w:val="007708A2"/>
    <w:rsid w:val="0077142F"/>
    <w:rsid w:val="00772A14"/>
    <w:rsid w:val="0077765D"/>
    <w:rsid w:val="007778E1"/>
    <w:rsid w:val="007823C2"/>
    <w:rsid w:val="0078760C"/>
    <w:rsid w:val="00790B30"/>
    <w:rsid w:val="00793676"/>
    <w:rsid w:val="007A15A4"/>
    <w:rsid w:val="007A1EFB"/>
    <w:rsid w:val="007A7CB3"/>
    <w:rsid w:val="007B4445"/>
    <w:rsid w:val="007B6062"/>
    <w:rsid w:val="007B6AD9"/>
    <w:rsid w:val="007C00E3"/>
    <w:rsid w:val="007C2F72"/>
    <w:rsid w:val="007C315E"/>
    <w:rsid w:val="007D68D7"/>
    <w:rsid w:val="007E5C39"/>
    <w:rsid w:val="007F27AE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36A"/>
    <w:rsid w:val="00872F74"/>
    <w:rsid w:val="0087395E"/>
    <w:rsid w:val="0087480D"/>
    <w:rsid w:val="008759B0"/>
    <w:rsid w:val="0088022F"/>
    <w:rsid w:val="008843A7"/>
    <w:rsid w:val="00884834"/>
    <w:rsid w:val="00887112"/>
    <w:rsid w:val="0089680D"/>
    <w:rsid w:val="008B27D8"/>
    <w:rsid w:val="008B435C"/>
    <w:rsid w:val="008B5592"/>
    <w:rsid w:val="008C405A"/>
    <w:rsid w:val="008D40B4"/>
    <w:rsid w:val="008D56C7"/>
    <w:rsid w:val="008D6A91"/>
    <w:rsid w:val="008E4C33"/>
    <w:rsid w:val="008F53E1"/>
    <w:rsid w:val="008F6240"/>
    <w:rsid w:val="0090072C"/>
    <w:rsid w:val="00900EDE"/>
    <w:rsid w:val="00907D2D"/>
    <w:rsid w:val="00917C77"/>
    <w:rsid w:val="00920891"/>
    <w:rsid w:val="00924943"/>
    <w:rsid w:val="0092568C"/>
    <w:rsid w:val="00930DBD"/>
    <w:rsid w:val="00931DB1"/>
    <w:rsid w:val="009423B9"/>
    <w:rsid w:val="00943C5A"/>
    <w:rsid w:val="00945CC7"/>
    <w:rsid w:val="00950CB1"/>
    <w:rsid w:val="00953E41"/>
    <w:rsid w:val="009556DF"/>
    <w:rsid w:val="009566E8"/>
    <w:rsid w:val="009567EC"/>
    <w:rsid w:val="00957C08"/>
    <w:rsid w:val="009615A3"/>
    <w:rsid w:val="00966A0C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136C"/>
    <w:rsid w:val="009C4D19"/>
    <w:rsid w:val="009D54E3"/>
    <w:rsid w:val="009E0EA5"/>
    <w:rsid w:val="009E1FE3"/>
    <w:rsid w:val="009E3042"/>
    <w:rsid w:val="009E3DC1"/>
    <w:rsid w:val="009E4C61"/>
    <w:rsid w:val="009E5805"/>
    <w:rsid w:val="009E763B"/>
    <w:rsid w:val="00A00A6C"/>
    <w:rsid w:val="00A066A5"/>
    <w:rsid w:val="00A06F2C"/>
    <w:rsid w:val="00A15544"/>
    <w:rsid w:val="00A156C8"/>
    <w:rsid w:val="00A17B85"/>
    <w:rsid w:val="00A21AF9"/>
    <w:rsid w:val="00A2415A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E07"/>
    <w:rsid w:val="00A50FB3"/>
    <w:rsid w:val="00A678B7"/>
    <w:rsid w:val="00A704FF"/>
    <w:rsid w:val="00A74718"/>
    <w:rsid w:val="00A7480E"/>
    <w:rsid w:val="00A821FF"/>
    <w:rsid w:val="00A85F1A"/>
    <w:rsid w:val="00AA1323"/>
    <w:rsid w:val="00AA52D0"/>
    <w:rsid w:val="00AA70DA"/>
    <w:rsid w:val="00AB31DF"/>
    <w:rsid w:val="00AB54CF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E51C0"/>
    <w:rsid w:val="00AF34DE"/>
    <w:rsid w:val="00AF4D94"/>
    <w:rsid w:val="00AF5B73"/>
    <w:rsid w:val="00AF6033"/>
    <w:rsid w:val="00B03C38"/>
    <w:rsid w:val="00B17B9E"/>
    <w:rsid w:val="00B2109C"/>
    <w:rsid w:val="00B239B1"/>
    <w:rsid w:val="00B300D2"/>
    <w:rsid w:val="00B35B10"/>
    <w:rsid w:val="00B3710B"/>
    <w:rsid w:val="00B41580"/>
    <w:rsid w:val="00B4316D"/>
    <w:rsid w:val="00B528BE"/>
    <w:rsid w:val="00B52CAE"/>
    <w:rsid w:val="00B54A2F"/>
    <w:rsid w:val="00B62482"/>
    <w:rsid w:val="00B71720"/>
    <w:rsid w:val="00B72D72"/>
    <w:rsid w:val="00B730C4"/>
    <w:rsid w:val="00B75592"/>
    <w:rsid w:val="00B7785E"/>
    <w:rsid w:val="00B827B5"/>
    <w:rsid w:val="00B842ED"/>
    <w:rsid w:val="00B86F7A"/>
    <w:rsid w:val="00B87840"/>
    <w:rsid w:val="00B91133"/>
    <w:rsid w:val="00B92E58"/>
    <w:rsid w:val="00B941CF"/>
    <w:rsid w:val="00B9695E"/>
    <w:rsid w:val="00BA5B0E"/>
    <w:rsid w:val="00BB3CDA"/>
    <w:rsid w:val="00BB6AE7"/>
    <w:rsid w:val="00BB6F8A"/>
    <w:rsid w:val="00BC0363"/>
    <w:rsid w:val="00BC673A"/>
    <w:rsid w:val="00BD1A42"/>
    <w:rsid w:val="00BD2B59"/>
    <w:rsid w:val="00BD3D05"/>
    <w:rsid w:val="00BD431F"/>
    <w:rsid w:val="00BD45AA"/>
    <w:rsid w:val="00BD5077"/>
    <w:rsid w:val="00BE05C1"/>
    <w:rsid w:val="00BE0D45"/>
    <w:rsid w:val="00BF14B6"/>
    <w:rsid w:val="00BF22E2"/>
    <w:rsid w:val="00BF6D7B"/>
    <w:rsid w:val="00C02153"/>
    <w:rsid w:val="00C02366"/>
    <w:rsid w:val="00C02A36"/>
    <w:rsid w:val="00C06EE5"/>
    <w:rsid w:val="00C07D1A"/>
    <w:rsid w:val="00C10BAA"/>
    <w:rsid w:val="00C131B5"/>
    <w:rsid w:val="00C15895"/>
    <w:rsid w:val="00C26412"/>
    <w:rsid w:val="00C27C48"/>
    <w:rsid w:val="00C33B9F"/>
    <w:rsid w:val="00C3688C"/>
    <w:rsid w:val="00C36F52"/>
    <w:rsid w:val="00C45D35"/>
    <w:rsid w:val="00C51D6E"/>
    <w:rsid w:val="00C52836"/>
    <w:rsid w:val="00C60382"/>
    <w:rsid w:val="00C60ECA"/>
    <w:rsid w:val="00C610F6"/>
    <w:rsid w:val="00C6148E"/>
    <w:rsid w:val="00C61A97"/>
    <w:rsid w:val="00C6346C"/>
    <w:rsid w:val="00C64572"/>
    <w:rsid w:val="00C66F09"/>
    <w:rsid w:val="00C73418"/>
    <w:rsid w:val="00C76C92"/>
    <w:rsid w:val="00C83A57"/>
    <w:rsid w:val="00C85C3E"/>
    <w:rsid w:val="00C85E93"/>
    <w:rsid w:val="00C87901"/>
    <w:rsid w:val="00C91D93"/>
    <w:rsid w:val="00CA19DB"/>
    <w:rsid w:val="00CA43E5"/>
    <w:rsid w:val="00CB2BC1"/>
    <w:rsid w:val="00CB3C42"/>
    <w:rsid w:val="00CB46EE"/>
    <w:rsid w:val="00CB7725"/>
    <w:rsid w:val="00CC14E6"/>
    <w:rsid w:val="00CC661B"/>
    <w:rsid w:val="00CC7895"/>
    <w:rsid w:val="00CD1D9B"/>
    <w:rsid w:val="00CD6D68"/>
    <w:rsid w:val="00CE61A1"/>
    <w:rsid w:val="00CF0BBD"/>
    <w:rsid w:val="00D004FA"/>
    <w:rsid w:val="00D01890"/>
    <w:rsid w:val="00D24F8F"/>
    <w:rsid w:val="00D27F5F"/>
    <w:rsid w:val="00D319BB"/>
    <w:rsid w:val="00D41E44"/>
    <w:rsid w:val="00D47BD7"/>
    <w:rsid w:val="00D545F7"/>
    <w:rsid w:val="00D57F13"/>
    <w:rsid w:val="00D67B2B"/>
    <w:rsid w:val="00D7133F"/>
    <w:rsid w:val="00D73048"/>
    <w:rsid w:val="00D7631A"/>
    <w:rsid w:val="00D8068D"/>
    <w:rsid w:val="00D865EE"/>
    <w:rsid w:val="00D94DF1"/>
    <w:rsid w:val="00D94F42"/>
    <w:rsid w:val="00DA0B1F"/>
    <w:rsid w:val="00DB28E1"/>
    <w:rsid w:val="00DB5E12"/>
    <w:rsid w:val="00DC5B30"/>
    <w:rsid w:val="00DD0456"/>
    <w:rsid w:val="00DD545A"/>
    <w:rsid w:val="00DD75F7"/>
    <w:rsid w:val="00DE4237"/>
    <w:rsid w:val="00DE4492"/>
    <w:rsid w:val="00DE7FB0"/>
    <w:rsid w:val="00DF4D23"/>
    <w:rsid w:val="00DF6114"/>
    <w:rsid w:val="00E06D78"/>
    <w:rsid w:val="00E12380"/>
    <w:rsid w:val="00E1357A"/>
    <w:rsid w:val="00E13E19"/>
    <w:rsid w:val="00E1434E"/>
    <w:rsid w:val="00E14F81"/>
    <w:rsid w:val="00E239C1"/>
    <w:rsid w:val="00E23E82"/>
    <w:rsid w:val="00E262DA"/>
    <w:rsid w:val="00E31EEE"/>
    <w:rsid w:val="00E33D7C"/>
    <w:rsid w:val="00E403F0"/>
    <w:rsid w:val="00E45B32"/>
    <w:rsid w:val="00E45FDD"/>
    <w:rsid w:val="00E50AB3"/>
    <w:rsid w:val="00E53B99"/>
    <w:rsid w:val="00E5652F"/>
    <w:rsid w:val="00E6095D"/>
    <w:rsid w:val="00E65241"/>
    <w:rsid w:val="00E70B04"/>
    <w:rsid w:val="00E72885"/>
    <w:rsid w:val="00E83674"/>
    <w:rsid w:val="00E87342"/>
    <w:rsid w:val="00E87D31"/>
    <w:rsid w:val="00E911D0"/>
    <w:rsid w:val="00E94374"/>
    <w:rsid w:val="00EA0677"/>
    <w:rsid w:val="00EA7227"/>
    <w:rsid w:val="00EB21F7"/>
    <w:rsid w:val="00EB4B98"/>
    <w:rsid w:val="00EB5D1C"/>
    <w:rsid w:val="00EC04D2"/>
    <w:rsid w:val="00EC1576"/>
    <w:rsid w:val="00EC2029"/>
    <w:rsid w:val="00EC4C20"/>
    <w:rsid w:val="00EE095E"/>
    <w:rsid w:val="00EE1FC6"/>
    <w:rsid w:val="00EE3A62"/>
    <w:rsid w:val="00EF035A"/>
    <w:rsid w:val="00EF4144"/>
    <w:rsid w:val="00F01499"/>
    <w:rsid w:val="00F03DFC"/>
    <w:rsid w:val="00F05551"/>
    <w:rsid w:val="00F104A2"/>
    <w:rsid w:val="00F1560C"/>
    <w:rsid w:val="00F15F4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33DF"/>
    <w:rsid w:val="00F70B16"/>
    <w:rsid w:val="00F70BA2"/>
    <w:rsid w:val="00F719E4"/>
    <w:rsid w:val="00F729E1"/>
    <w:rsid w:val="00F761A4"/>
    <w:rsid w:val="00F92ADE"/>
    <w:rsid w:val="00F92CD0"/>
    <w:rsid w:val="00F95E9B"/>
    <w:rsid w:val="00FA1C1E"/>
    <w:rsid w:val="00FA2436"/>
    <w:rsid w:val="00FB1736"/>
    <w:rsid w:val="00FB1E29"/>
    <w:rsid w:val="00FB45D5"/>
    <w:rsid w:val="00FB57CF"/>
    <w:rsid w:val="00FC6FA4"/>
    <w:rsid w:val="00FC7825"/>
    <w:rsid w:val="00FD12D5"/>
    <w:rsid w:val="00FD2BAA"/>
    <w:rsid w:val="00FE12ED"/>
    <w:rsid w:val="00FE1EF1"/>
    <w:rsid w:val="00FE2BF5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19E7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F740-636A-41B0-97E5-4D87B60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Monika Wala</cp:lastModifiedBy>
  <cp:revision>8</cp:revision>
  <cp:lastPrinted>2013-12-04T11:44:00Z</cp:lastPrinted>
  <dcterms:created xsi:type="dcterms:W3CDTF">2024-03-22T12:08:00Z</dcterms:created>
  <dcterms:modified xsi:type="dcterms:W3CDTF">2024-06-02T13:58:00Z</dcterms:modified>
</cp:coreProperties>
</file>