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4BE" w14:textId="464406FA" w:rsidR="00D008AE" w:rsidRPr="00923659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923659">
        <w:rPr>
          <w:rFonts w:eastAsia="Times New Roman" w:cs="Times New Roman"/>
          <w:b/>
          <w:bCs/>
        </w:rPr>
        <w:t>Umowa nr ………</w:t>
      </w:r>
    </w:p>
    <w:p w14:paraId="413BF1BD" w14:textId="77777777" w:rsidR="00D008AE" w:rsidRPr="00923659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33B5B9A6" w14:textId="6D7096DA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zawarta w dniu</w:t>
      </w:r>
      <w:r w:rsidRPr="00923659">
        <w:rPr>
          <w:rFonts w:eastAsia="Times New Roman" w:cs="Times New Roman"/>
          <w:bCs/>
        </w:rPr>
        <w:t xml:space="preserve"> </w:t>
      </w:r>
      <w:r w:rsidR="00AF0ED2" w:rsidRPr="00923659">
        <w:rPr>
          <w:rFonts w:eastAsia="Times New Roman" w:cs="Times New Roman"/>
          <w:bCs/>
        </w:rPr>
        <w:t>…… 202</w:t>
      </w:r>
      <w:r w:rsidR="005F1F28">
        <w:rPr>
          <w:rFonts w:eastAsia="Times New Roman" w:cs="Times New Roman"/>
          <w:bCs/>
        </w:rPr>
        <w:t>4</w:t>
      </w:r>
      <w:r w:rsidR="00AF0ED2" w:rsidRPr="00923659">
        <w:rPr>
          <w:rFonts w:eastAsia="Times New Roman" w:cs="Times New Roman"/>
          <w:bCs/>
        </w:rPr>
        <w:t xml:space="preserve"> r., </w:t>
      </w:r>
      <w:r w:rsidRPr="00923659">
        <w:rPr>
          <w:rFonts w:eastAsia="Times New Roman" w:cs="Times New Roman"/>
        </w:rPr>
        <w:t xml:space="preserve">w </w:t>
      </w:r>
      <w:r w:rsidR="00AF0ED2" w:rsidRPr="00923659">
        <w:rPr>
          <w:rFonts w:eastAsia="Times New Roman" w:cs="Times New Roman"/>
        </w:rPr>
        <w:t xml:space="preserve">Wiskitkach, </w:t>
      </w:r>
      <w:r w:rsidRPr="00923659">
        <w:rPr>
          <w:rFonts w:eastAsia="Times New Roman" w:cs="Times New Roman"/>
        </w:rPr>
        <w:t>pomiędzy:</w:t>
      </w:r>
    </w:p>
    <w:p w14:paraId="5D9FF4E9" w14:textId="77777777" w:rsidR="0061238B" w:rsidRPr="00923659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  <w:b/>
        </w:rPr>
        <w:t>Zamawiającym</w:t>
      </w:r>
      <w:r w:rsidRPr="00923659">
        <w:rPr>
          <w:rFonts w:cs="Times New Roman"/>
        </w:rPr>
        <w:t xml:space="preserve">: </w:t>
      </w:r>
      <w:r w:rsidR="00AF0ED2" w:rsidRPr="00923659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14:paraId="5C838627" w14:textId="77777777" w:rsidR="00AF0ED2" w:rsidRPr="00923659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a </w:t>
      </w:r>
      <w:r w:rsidRPr="00923659">
        <w:rPr>
          <w:rFonts w:eastAsia="Times New Roman" w:cs="Times New Roman"/>
          <w:b/>
        </w:rPr>
        <w:t>Wykonawcą</w:t>
      </w:r>
      <w:r w:rsidRPr="00923659">
        <w:rPr>
          <w:rFonts w:eastAsia="Times New Roman" w:cs="Times New Roman"/>
        </w:rPr>
        <w:t>: …………………………………………………………………………………</w:t>
      </w:r>
      <w:r w:rsidRPr="00923659">
        <w:rPr>
          <w:rFonts w:eastAsia="Times New Roman" w:cs="Times New Roman"/>
        </w:rPr>
        <w:br/>
        <w:t>……………………………………</w:t>
      </w:r>
      <w:r w:rsidRPr="00923659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3CBE7B82" w14:textId="77777777" w:rsidR="0061238B" w:rsidRPr="00923659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o następującej treści:</w:t>
      </w:r>
    </w:p>
    <w:p w14:paraId="569F3651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61238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</w:p>
    <w:p w14:paraId="34F3A60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Przedmiot umowy i zasady realizacji</w:t>
      </w:r>
    </w:p>
    <w:p w14:paraId="02363EC2" w14:textId="6A3061A9" w:rsidR="00965E23" w:rsidRPr="00923659" w:rsidRDefault="00965E23" w:rsidP="00923659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Przedmiotem niniejszej umowy jest wykonanie roboty budowlanej dla Zamawiającego</w:t>
      </w:r>
      <w:r w:rsidR="00AF0ED2" w:rsidRPr="00923659">
        <w:rPr>
          <w:rFonts w:eastAsia="Times New Roman" w:cs="Times New Roman"/>
        </w:rPr>
        <w:t xml:space="preserve"> zgodnie z dokumentacją zamówienia publicznego nr IZRK.271.</w:t>
      </w:r>
      <w:r w:rsidR="00694C39">
        <w:rPr>
          <w:rFonts w:eastAsia="Times New Roman" w:cs="Times New Roman"/>
        </w:rPr>
        <w:t>4</w:t>
      </w:r>
      <w:r w:rsidR="00AF0ED2" w:rsidRPr="00923659">
        <w:rPr>
          <w:rFonts w:eastAsia="Times New Roman" w:cs="Times New Roman"/>
        </w:rPr>
        <w:t>.202</w:t>
      </w:r>
      <w:r w:rsidR="005F1F28">
        <w:rPr>
          <w:rFonts w:eastAsia="Times New Roman" w:cs="Times New Roman"/>
        </w:rPr>
        <w:t>4</w:t>
      </w:r>
      <w:r w:rsidR="00923659">
        <w:rPr>
          <w:rFonts w:eastAsia="Times New Roman" w:cs="Times New Roman"/>
        </w:rPr>
        <w:t xml:space="preserve"> – </w:t>
      </w:r>
      <w:r w:rsidR="00694C39">
        <w:rPr>
          <w:rFonts w:eastAsia="Times New Roman" w:cs="Times New Roman"/>
          <w:i/>
          <w:iCs/>
        </w:rPr>
        <w:t>Rozbudowa szkoły podstawowej w Miedniewicach</w:t>
      </w:r>
      <w:r w:rsidR="00954AC7" w:rsidRPr="00954AC7">
        <w:rPr>
          <w:rFonts w:eastAsia="Times New Roman" w:cs="Times New Roman"/>
          <w:i/>
          <w:iCs/>
        </w:rPr>
        <w:t xml:space="preserve"> – </w:t>
      </w:r>
      <w:r w:rsidR="005F1F28">
        <w:rPr>
          <w:rFonts w:eastAsia="Times New Roman" w:cs="Times New Roman"/>
          <w:i/>
          <w:iCs/>
        </w:rPr>
        <w:t>etap I</w:t>
      </w:r>
      <w:r w:rsidR="00694C39">
        <w:rPr>
          <w:rFonts w:eastAsia="Times New Roman" w:cs="Times New Roman"/>
          <w:i/>
          <w:iCs/>
        </w:rPr>
        <w:t xml:space="preserve">II </w:t>
      </w:r>
      <w:r w:rsidR="00AF0ED2" w:rsidRPr="00923659">
        <w:rPr>
          <w:rFonts w:eastAsia="Times New Roman" w:cs="Times New Roman"/>
        </w:rPr>
        <w:t xml:space="preserve">(stanowiąca załącznik do niniejszej umowy) oraz w związku </w:t>
      </w:r>
      <w:r w:rsidR="00694C39">
        <w:rPr>
          <w:rFonts w:eastAsia="Times New Roman" w:cs="Times New Roman"/>
        </w:rPr>
        <w:br/>
      </w:r>
      <w:r w:rsidR="00AF0ED2" w:rsidRPr="00923659">
        <w:rPr>
          <w:rFonts w:eastAsia="Times New Roman" w:cs="Times New Roman"/>
        </w:rPr>
        <w:t xml:space="preserve">z realizacją zadania inwestycyjnego Gminy Wiskitki pn.: </w:t>
      </w:r>
      <w:r w:rsidR="005F1F28">
        <w:rPr>
          <w:rFonts w:eastAsia="Times New Roman" w:cs="Times New Roman"/>
        </w:rPr>
        <w:t>„</w:t>
      </w:r>
      <w:r w:rsidR="00694C39" w:rsidRPr="00694C39">
        <w:rPr>
          <w:rFonts w:eastAsia="Times New Roman" w:cs="Times New Roman"/>
        </w:rPr>
        <w:t>Rozbudowa budynku Szkoły Podstawowej o salę gimnastyczną wraz z częściową przebudową budynku oraz zbiornika na ścieki i stanowiskami postojowymi w Miedniewicach”</w:t>
      </w:r>
      <w:r w:rsidRPr="00923659">
        <w:rPr>
          <w:rFonts w:eastAsia="Times New Roman" w:cs="Times New Roman"/>
        </w:rPr>
        <w:t>.</w:t>
      </w:r>
    </w:p>
    <w:p w14:paraId="76123984" w14:textId="39BD6B0E" w:rsidR="00965E23" w:rsidRPr="00CD08F2" w:rsidRDefault="00965E23" w:rsidP="00CD08F2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Przedmiot zamówienia</w:t>
      </w:r>
      <w:r w:rsidR="00CD08F2">
        <w:rPr>
          <w:rFonts w:eastAsia="Times New Roman" w:cs="Times New Roman"/>
        </w:rPr>
        <w:t xml:space="preserve"> według Opisu Przedmiotu Zamówienia – załącznik 7 do SWZ </w:t>
      </w:r>
      <w:r w:rsidRPr="00CD08F2">
        <w:rPr>
          <w:rFonts w:eastAsia="Times New Roman" w:cs="Times New Roman"/>
        </w:rPr>
        <w:t>będzie realizowany zgodnie z ofertą Wykonawcy</w:t>
      </w:r>
      <w:r w:rsidR="0012798C" w:rsidRPr="00CD08F2">
        <w:rPr>
          <w:rFonts w:eastAsia="Times New Roman" w:cs="Times New Roman"/>
        </w:rPr>
        <w:t xml:space="preserve">, </w:t>
      </w:r>
      <w:r w:rsidR="007661B0" w:rsidRPr="00CD08F2">
        <w:rPr>
          <w:rFonts w:eastAsia="Times New Roman" w:cs="Times New Roman"/>
        </w:rPr>
        <w:t>zgodn</w:t>
      </w:r>
      <w:r w:rsidR="0012798C" w:rsidRPr="00CD08F2">
        <w:rPr>
          <w:rFonts w:eastAsia="Times New Roman" w:cs="Times New Roman"/>
        </w:rPr>
        <w:t>ie</w:t>
      </w:r>
      <w:r w:rsidR="007661B0" w:rsidRPr="00CD08F2">
        <w:rPr>
          <w:rFonts w:eastAsia="Times New Roman" w:cs="Times New Roman"/>
        </w:rPr>
        <w:t xml:space="preserve"> z dokumentacją projektową, przedmiarem robót </w:t>
      </w:r>
      <w:r w:rsidR="00CD08F2">
        <w:rPr>
          <w:rFonts w:eastAsia="Times New Roman" w:cs="Times New Roman"/>
        </w:rPr>
        <w:t>(pomocniczo)</w:t>
      </w:r>
      <w:r w:rsidR="007661B0" w:rsidRPr="00CD08F2">
        <w:rPr>
          <w:rFonts w:eastAsia="Times New Roman" w:cs="Times New Roman"/>
        </w:rPr>
        <w:t>, co będzie potwierdzane sporządzaniem protokołu odbioru robót</w:t>
      </w:r>
      <w:r w:rsidR="0012798C" w:rsidRPr="00CD08F2">
        <w:rPr>
          <w:rFonts w:eastAsia="Times New Roman" w:cs="Times New Roman"/>
        </w:rPr>
        <w:t>.</w:t>
      </w:r>
    </w:p>
    <w:p w14:paraId="34358121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Oferta Wykonawcy stanowi </w:t>
      </w:r>
      <w:r w:rsidR="00743473" w:rsidRPr="00923659">
        <w:rPr>
          <w:rFonts w:eastAsia="Times New Roman" w:cs="Times New Roman"/>
        </w:rPr>
        <w:t xml:space="preserve">integralny </w:t>
      </w:r>
      <w:r w:rsidRPr="00923659">
        <w:rPr>
          <w:rFonts w:eastAsia="Times New Roman" w:cs="Times New Roman"/>
        </w:rPr>
        <w:t xml:space="preserve">załącznik </w:t>
      </w:r>
      <w:r w:rsidR="00AF0ED2" w:rsidRPr="00923659">
        <w:rPr>
          <w:rFonts w:eastAsia="Times New Roman" w:cs="Times New Roman"/>
        </w:rPr>
        <w:t>do niniejszej umowy</w:t>
      </w:r>
      <w:r w:rsidRPr="00923659">
        <w:rPr>
          <w:rFonts w:eastAsia="Times New Roman" w:cs="Times New Roman"/>
        </w:rPr>
        <w:t>.</w:t>
      </w:r>
    </w:p>
    <w:p w14:paraId="03A7A96E" w14:textId="4C923DD1" w:rsidR="0061238B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Dodatkowo</w:t>
      </w:r>
      <w:r w:rsidR="0012798C">
        <w:rPr>
          <w:rFonts w:eastAsia="Times New Roman" w:cs="Times New Roman"/>
        </w:rPr>
        <w:t xml:space="preserve"> szczegółowy</w:t>
      </w:r>
      <w:r w:rsidRPr="00923659">
        <w:rPr>
          <w:rFonts w:eastAsia="Times New Roman" w:cs="Times New Roman"/>
        </w:rPr>
        <w:t xml:space="preserve"> zakres rzeczowy przedmiotu niniejszej umowy określają obowiązujące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923659">
        <w:rPr>
          <w:rFonts w:eastAsia="Times New Roman" w:cs="Times New Roman"/>
        </w:rPr>
        <w:t>projektowa</w:t>
      </w:r>
      <w:r w:rsidR="0061238B" w:rsidRPr="00923659">
        <w:rPr>
          <w:rFonts w:eastAsia="Times New Roman" w:cs="Times New Roman"/>
        </w:rPr>
        <w:t>.</w:t>
      </w:r>
    </w:p>
    <w:p w14:paraId="521B9DA7" w14:textId="77777777" w:rsidR="00965E23" w:rsidRPr="00923659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14:paraId="087BEE75" w14:textId="77777777" w:rsidR="00965E23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Zamawiający i Wykonawca wybrany w postępowaniu o udzielenie zamówienia obowiązani są współdziałać przy wykonaniu umowy w sprawie zamówienia publicznego w celu należytej realizac</w:t>
      </w:r>
      <w:r w:rsidR="0074635F" w:rsidRPr="00923659">
        <w:rPr>
          <w:rFonts w:eastAsia="Times New Roman" w:cs="Times New Roman"/>
        </w:rPr>
        <w:t>ji zamówienia.</w:t>
      </w:r>
    </w:p>
    <w:p w14:paraId="5A565158" w14:textId="77777777" w:rsidR="00694C39" w:rsidRPr="00694C39" w:rsidRDefault="00694C39" w:rsidP="00694C39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r w:rsidRPr="00694C39">
        <w:rPr>
          <w:rFonts w:eastAsia="Times New Roman" w:cs="Times New Roman"/>
        </w:rPr>
        <w:t>Zadanie jest finansowane ze środków Gminy Wiskitki przy współudziale środków budżetu Województwa Mazowieckiego w ramach Instrumentu wsparcia zadań ważnych dla równomiernego rozwoju województwa mazowieckiego – umowa nr W/UMWM-UU/UM/RF/7262/2021 z dnia 3 stycznia 2022 r. pomiędzy Gminą Wiskitki a Województwem Mazowieckim.</w:t>
      </w:r>
    </w:p>
    <w:p w14:paraId="69724709" w14:textId="77777777" w:rsidR="007D3CE2" w:rsidRDefault="007D3CE2" w:rsidP="007D3CE2">
      <w:pPr>
        <w:spacing w:after="120" w:line="100" w:lineRule="atLeast"/>
        <w:ind w:left="435"/>
        <w:contextualSpacing/>
        <w:jc w:val="both"/>
        <w:rPr>
          <w:rFonts w:eastAsia="Times New Roman" w:cs="Times New Roman"/>
        </w:rPr>
      </w:pPr>
    </w:p>
    <w:p w14:paraId="36D90886" w14:textId="2743A734" w:rsidR="00965E23" w:rsidRPr="007D3CE2" w:rsidRDefault="00965E23" w:rsidP="007D3CE2">
      <w:pPr>
        <w:spacing w:after="120" w:line="100" w:lineRule="atLeast"/>
        <w:ind w:left="435"/>
        <w:contextualSpacing/>
        <w:jc w:val="center"/>
        <w:rPr>
          <w:rFonts w:eastAsia="Times New Roman" w:cs="Times New Roman"/>
        </w:rPr>
      </w:pPr>
      <w:r w:rsidRPr="007D3CE2">
        <w:rPr>
          <w:rFonts w:eastAsia="Times New Roman" w:cs="Times New Roman"/>
          <w:b/>
          <w:bCs/>
        </w:rPr>
        <w:t>§</w:t>
      </w:r>
      <w:r w:rsidR="0061238B" w:rsidRPr="007D3CE2">
        <w:rPr>
          <w:rFonts w:eastAsia="Times New Roman" w:cs="Times New Roman"/>
          <w:b/>
          <w:bCs/>
        </w:rPr>
        <w:t> </w:t>
      </w:r>
      <w:r w:rsidRPr="007D3CE2">
        <w:rPr>
          <w:rFonts w:eastAsia="Times New Roman" w:cs="Times New Roman"/>
          <w:b/>
          <w:bCs/>
        </w:rPr>
        <w:t>2</w:t>
      </w:r>
    </w:p>
    <w:p w14:paraId="3F28C62F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Wykonawcy</w:t>
      </w:r>
    </w:p>
    <w:p w14:paraId="1A47DA2F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61238B" w:rsidRPr="00923659">
        <w:rPr>
          <w:rFonts w:eastAsia="Times New Roman" w:cs="Times New Roman"/>
        </w:rPr>
        <w:tab/>
      </w:r>
      <w:r w:rsidR="00362D1F" w:rsidRPr="00923659">
        <w:rPr>
          <w:rFonts w:eastAsia="Times New Roman" w:cs="Times New Roman"/>
        </w:rPr>
        <w:t xml:space="preserve">Wykonawca rozpocznie realizację </w:t>
      </w:r>
      <w:r w:rsidRPr="00923659">
        <w:rPr>
          <w:rFonts w:eastAsia="Times New Roman" w:cs="Times New Roman"/>
        </w:rPr>
        <w:t>robót budowlanych po protokolarnym przejęciu terenu budowy.</w:t>
      </w:r>
    </w:p>
    <w:p w14:paraId="518A0022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61238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Roboty budowlane będą realizowane w </w:t>
      </w:r>
      <w:r w:rsidR="00362D1F" w:rsidRPr="00923659">
        <w:rPr>
          <w:rFonts w:eastAsia="Times New Roman" w:cs="Times New Roman"/>
        </w:rPr>
        <w:t xml:space="preserve">dniach i w </w:t>
      </w:r>
      <w:r w:rsidRPr="00923659">
        <w:rPr>
          <w:rFonts w:eastAsia="Times New Roman" w:cs="Times New Roman"/>
        </w:rPr>
        <w:t>godzinach</w:t>
      </w:r>
      <w:r w:rsidR="00547C76" w:rsidRPr="00923659">
        <w:rPr>
          <w:rFonts w:eastAsia="Times New Roman" w:cs="Times New Roman"/>
        </w:rPr>
        <w:t xml:space="preserve"> ustalanych na bieżąco z zarządcą obiektu</w:t>
      </w:r>
      <w:r w:rsidR="00362D1F" w:rsidRPr="00923659">
        <w:rPr>
          <w:rFonts w:eastAsia="Times New Roman" w:cs="Times New Roman"/>
        </w:rPr>
        <w:t>.</w:t>
      </w:r>
    </w:p>
    <w:p w14:paraId="363407FF" w14:textId="77777777" w:rsidR="00965E23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61238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Wykonawca zobowiązuje się w terminie obwiązywania gwarancji, to jest w terminie </w:t>
      </w:r>
      <w:r w:rsidR="00D008AE" w:rsidRPr="00923659">
        <w:rPr>
          <w:rFonts w:eastAsia="Times New Roman" w:cs="Times New Roman"/>
        </w:rPr>
        <w:t>……</w:t>
      </w:r>
      <w:r w:rsidR="00063D17" w:rsidRPr="00923659">
        <w:rPr>
          <w:rFonts w:eastAsia="Times New Roman" w:cs="Times New Roman"/>
        </w:rPr>
        <w:t xml:space="preserve"> </w:t>
      </w:r>
      <w:r w:rsidR="00965E23" w:rsidRPr="00923659">
        <w:rPr>
          <w:rFonts w:eastAsia="Times New Roman" w:cs="Times New Roman"/>
        </w:rPr>
        <w:t xml:space="preserve">miesięcy od dnia odbioru końcowego, usunąć wszystkie ujawnione </w:t>
      </w:r>
      <w:r w:rsidR="00082627" w:rsidRPr="00923659">
        <w:rPr>
          <w:rFonts w:eastAsia="Times New Roman" w:cs="Times New Roman"/>
        </w:rPr>
        <w:t>w</w:t>
      </w:r>
      <w:r w:rsidR="00965E23" w:rsidRPr="00923659">
        <w:rPr>
          <w:rFonts w:eastAsia="Times New Roman" w:cs="Times New Roman"/>
        </w:rPr>
        <w:t>ady dotyczą</w:t>
      </w:r>
      <w:r w:rsidRPr="00923659">
        <w:rPr>
          <w:rFonts w:eastAsia="Times New Roman" w:cs="Times New Roman"/>
        </w:rPr>
        <w:t xml:space="preserve">ce realizacji </w:t>
      </w:r>
      <w:r w:rsidRPr="00923659">
        <w:rPr>
          <w:rFonts w:eastAsia="Times New Roman" w:cs="Times New Roman"/>
        </w:rPr>
        <w:lastRenderedPageBreak/>
        <w:t>przedmiotu Umowy.</w:t>
      </w:r>
    </w:p>
    <w:p w14:paraId="05238DD8" w14:textId="77777777" w:rsidR="00362D1F" w:rsidRPr="00923659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Pr="00923659">
        <w:rPr>
          <w:rFonts w:eastAsia="Times New Roman" w:cs="Times New Roman"/>
        </w:rPr>
        <w:tab/>
        <w:t>Wykonawca zrealizuje roboty w terminie wskazanym w § 4 niniejszej Umowy, przy czym najpóźniej tego dnia zgłosi gotowość do odbioru robót.</w:t>
      </w:r>
    </w:p>
    <w:p w14:paraId="40054088" w14:textId="77777777" w:rsidR="00EA2FD5" w:rsidRPr="00923659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Pr="00923659"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14:paraId="24896990" w14:textId="77777777" w:rsidR="009C050D" w:rsidRPr="00923659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6.</w:t>
      </w:r>
      <w:r w:rsidRPr="00923659"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14:paraId="46A39014" w14:textId="77777777" w:rsidR="0074635F" w:rsidRPr="00923659" w:rsidRDefault="0074635F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BDB362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3</w:t>
      </w:r>
    </w:p>
    <w:p w14:paraId="73B8EBF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Obowiązki Zamawiającego</w:t>
      </w:r>
    </w:p>
    <w:p w14:paraId="1841BB0D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przekaże Wykonawcy teren budowy w całości </w:t>
      </w:r>
      <w:r w:rsidR="00362D1F" w:rsidRPr="00923659">
        <w:rPr>
          <w:rFonts w:eastAsia="Times New Roman" w:cs="Times New Roman"/>
        </w:rPr>
        <w:t>dla realizacji przedmiotu umowy</w:t>
      </w:r>
      <w:r w:rsidRPr="00923659">
        <w:rPr>
          <w:rFonts w:eastAsia="Times New Roman" w:cs="Times New Roman"/>
        </w:rPr>
        <w:t xml:space="preserve"> oraz Dziennik budowy w terminie </w:t>
      </w:r>
      <w:r w:rsidR="00362D1F" w:rsidRPr="00923659">
        <w:rPr>
          <w:rFonts w:eastAsia="Times New Roman" w:cs="Times New Roman"/>
        </w:rPr>
        <w:t xml:space="preserve">14 </w:t>
      </w:r>
      <w:r w:rsidRPr="00923659">
        <w:rPr>
          <w:rFonts w:eastAsia="Times New Roman" w:cs="Times New Roman"/>
        </w:rPr>
        <w:t xml:space="preserve">dni </w:t>
      </w:r>
      <w:r w:rsidR="00362D1F" w:rsidRPr="00923659">
        <w:rPr>
          <w:rFonts w:eastAsia="Times New Roman" w:cs="Times New Roman"/>
        </w:rPr>
        <w:t>kalendarzowych</w:t>
      </w:r>
      <w:r w:rsidRPr="00923659">
        <w:rPr>
          <w:rFonts w:eastAsia="Times New Roman" w:cs="Times New Roman"/>
        </w:rPr>
        <w:t xml:space="preserve"> od dnia zawarcia umowy.</w:t>
      </w:r>
    </w:p>
    <w:p w14:paraId="2CB1A47C" w14:textId="77777777" w:rsidR="00063D17" w:rsidRPr="00923659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362D1F" w:rsidRPr="00923659">
        <w:rPr>
          <w:rFonts w:eastAsia="Times New Roman" w:cs="Times New Roman"/>
        </w:rPr>
        <w:t>.</w:t>
      </w:r>
      <w:r w:rsidR="00362D1F" w:rsidRPr="00923659">
        <w:rPr>
          <w:rFonts w:eastAsia="Times New Roman" w:cs="Times New Roman"/>
        </w:rPr>
        <w:tab/>
        <w:t xml:space="preserve">Zamawiający zobowiązuje się do odbioru robót w terminie 14 dni </w:t>
      </w:r>
      <w:r w:rsidR="00743473" w:rsidRPr="00923659">
        <w:rPr>
          <w:rFonts w:eastAsia="Times New Roman" w:cs="Times New Roman"/>
        </w:rPr>
        <w:t xml:space="preserve">kalendarzowych </w:t>
      </w:r>
      <w:r w:rsidR="00362D1F" w:rsidRPr="00923659">
        <w:rPr>
          <w:rFonts w:eastAsia="Times New Roman" w:cs="Times New Roman"/>
        </w:rPr>
        <w:t>od dnia przekazania przez Wykonawcę zawiadomienia o gotowości odbioru.</w:t>
      </w:r>
    </w:p>
    <w:p w14:paraId="35FFFCD1" w14:textId="77777777" w:rsidR="00362D1F" w:rsidRPr="00923659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Pr="00923659"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z tytułu zrealizowanych robót.</w:t>
      </w:r>
    </w:p>
    <w:p w14:paraId="3892BA9D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700DE6F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4</w:t>
      </w:r>
    </w:p>
    <w:p w14:paraId="6062419C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Czas trwania umowy</w:t>
      </w:r>
    </w:p>
    <w:p w14:paraId="347BDA36" w14:textId="06590B04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Termin zakończenia robót ustala się na</w:t>
      </w:r>
      <w:r w:rsidR="00082627" w:rsidRPr="00923659">
        <w:rPr>
          <w:rFonts w:eastAsia="Times New Roman" w:cs="Times New Roman"/>
        </w:rPr>
        <w:t xml:space="preserve"> dzień </w:t>
      </w:r>
      <w:r w:rsidR="00694C39">
        <w:rPr>
          <w:rFonts w:eastAsia="Times New Roman" w:cs="Times New Roman"/>
        </w:rPr>
        <w:t>30</w:t>
      </w:r>
      <w:r w:rsidR="00575A77">
        <w:rPr>
          <w:rFonts w:eastAsia="Times New Roman" w:cs="Times New Roman"/>
        </w:rPr>
        <w:t xml:space="preserve"> </w:t>
      </w:r>
      <w:r w:rsidR="00694C39">
        <w:rPr>
          <w:rFonts w:eastAsia="Times New Roman" w:cs="Times New Roman"/>
        </w:rPr>
        <w:t>września</w:t>
      </w:r>
      <w:r w:rsidR="008E5A66">
        <w:rPr>
          <w:rFonts w:eastAsia="Times New Roman" w:cs="Times New Roman"/>
        </w:rPr>
        <w:t xml:space="preserve"> 2024</w:t>
      </w:r>
      <w:r w:rsidR="00082627" w:rsidRPr="00923659">
        <w:rPr>
          <w:rFonts w:eastAsia="Times New Roman" w:cs="Times New Roman"/>
        </w:rPr>
        <w:t xml:space="preserve"> roku</w:t>
      </w:r>
      <w:r w:rsidRPr="00923659">
        <w:rPr>
          <w:rFonts w:eastAsia="Times New Roman" w:cs="Times New Roman"/>
        </w:rPr>
        <w:t xml:space="preserve">. </w:t>
      </w:r>
    </w:p>
    <w:p w14:paraId="0E6F099C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54D05DCB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5</w:t>
      </w:r>
    </w:p>
    <w:p w14:paraId="58AB1075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Osoby upoważnione do realizacji umowy</w:t>
      </w:r>
    </w:p>
    <w:p w14:paraId="35A33EEF" w14:textId="77777777" w:rsidR="00965E23" w:rsidRPr="00923659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52B215E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 xml:space="preserve">Konrad Gruza, p.o. Dyrektora Wydziału Inwestycji, Rozwoju i Klimatu, telefon do kontaktu: 46 854 50 37, e-mail: konrad.gruza@wiskitki.pl </w:t>
      </w:r>
    </w:p>
    <w:p w14:paraId="14FF899A" w14:textId="77777777" w:rsidR="00082627" w:rsidRPr="00923659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</w:r>
      <w:r w:rsidR="00962FA3" w:rsidRPr="00923659">
        <w:rPr>
          <w:rFonts w:eastAsia="Times New Roman" w:cs="Times New Roman"/>
        </w:rPr>
        <w:t>………………</w:t>
      </w:r>
      <w:r w:rsidRPr="00923659">
        <w:rPr>
          <w:rFonts w:eastAsia="Times New Roman" w:cs="Times New Roman"/>
        </w:rPr>
        <w:t xml:space="preserve">, inspektor nadzoru inwestorskiego działający na podstawie odrębnej umowy </w:t>
      </w:r>
    </w:p>
    <w:p w14:paraId="2A4E9963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Wykonawcę reprezentować będzie:</w:t>
      </w:r>
    </w:p>
    <w:p w14:paraId="245F2689" w14:textId="77777777" w:rsidR="00063D17" w:rsidRPr="00923659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-</w:t>
      </w:r>
      <w:r w:rsidRPr="00923659">
        <w:rPr>
          <w:rFonts w:eastAsia="Times New Roman" w:cs="Times New Roman"/>
        </w:rPr>
        <w:tab/>
        <w:t>................................................... (dane osoby)</w:t>
      </w:r>
    </w:p>
    <w:p w14:paraId="715618C1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telefon do kontaktu: ................................................... </w:t>
      </w:r>
    </w:p>
    <w:p w14:paraId="0F008CCB" w14:textId="77777777" w:rsidR="00063D17" w:rsidRPr="00923659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 xml:space="preserve">e-mail: </w:t>
      </w:r>
      <w:r w:rsidRPr="00923659">
        <w:rPr>
          <w:rFonts w:eastAsia="Times New Roman" w:cs="Times New Roman"/>
        </w:rPr>
        <w:t xml:space="preserve">................................................... </w:t>
      </w:r>
    </w:p>
    <w:p w14:paraId="2325F1C8" w14:textId="77777777" w:rsidR="00D008AE" w:rsidRPr="00923659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01B95BA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6</w:t>
      </w:r>
    </w:p>
    <w:p w14:paraId="3EFEC368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Wartość umowy</w:t>
      </w:r>
    </w:p>
    <w:p w14:paraId="0118A00E" w14:textId="77777777" w:rsidR="0012798C" w:rsidRDefault="00965E23" w:rsidP="00575A77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Wartość umowy zostaje określona na </w:t>
      </w:r>
      <w:r w:rsidR="00082627" w:rsidRPr="0012798C">
        <w:rPr>
          <w:rFonts w:eastAsia="Times New Roman" w:cs="Times New Roman"/>
        </w:rPr>
        <w:t>……</w:t>
      </w:r>
      <w:r w:rsidR="00063D17" w:rsidRPr="0012798C">
        <w:rPr>
          <w:rFonts w:eastAsia="Times New Roman" w:cs="Times New Roman"/>
        </w:rPr>
        <w:t xml:space="preserve"> </w:t>
      </w:r>
      <w:r w:rsidRPr="0012798C">
        <w:rPr>
          <w:rFonts w:eastAsia="Times New Roman" w:cs="Times New Roman"/>
        </w:rPr>
        <w:t>PLN brutto (słownie</w:t>
      </w:r>
      <w:r w:rsidR="00082627" w:rsidRPr="0012798C">
        <w:rPr>
          <w:rFonts w:eastAsia="Times New Roman" w:cs="Times New Roman"/>
        </w:rPr>
        <w:t>:</w:t>
      </w:r>
      <w:r w:rsidRPr="0012798C">
        <w:rPr>
          <w:rFonts w:eastAsia="Times New Roman" w:cs="Times New Roman"/>
        </w:rPr>
        <w:t xml:space="preserve"> </w:t>
      </w:r>
      <w:r w:rsidR="00082627" w:rsidRPr="0012798C">
        <w:rPr>
          <w:rFonts w:eastAsia="Times New Roman" w:cs="Times New Roman"/>
        </w:rPr>
        <w:t>……</w:t>
      </w:r>
      <w:r w:rsidRPr="0012798C">
        <w:rPr>
          <w:rFonts w:eastAsia="Times New Roman" w:cs="Times New Roman"/>
        </w:rPr>
        <w:t xml:space="preserve">) i zawiera wszystkie składniki </w:t>
      </w:r>
      <w:r w:rsidR="00082627" w:rsidRPr="0012798C">
        <w:rPr>
          <w:rFonts w:eastAsia="Times New Roman" w:cs="Times New Roman"/>
        </w:rPr>
        <w:t>wpływające na realizację zamówienia</w:t>
      </w:r>
      <w:r w:rsidRPr="0012798C">
        <w:rPr>
          <w:rFonts w:eastAsia="Times New Roman" w:cs="Times New Roman"/>
        </w:rPr>
        <w:t>.</w:t>
      </w:r>
      <w:r w:rsidR="00082627" w:rsidRPr="0012798C">
        <w:rPr>
          <w:rFonts w:eastAsia="Times New Roman" w:cs="Times New Roman"/>
        </w:rPr>
        <w:t xml:space="preserve"> Jest to całkowita kwota przysługująca Wykonawcy za realizację przedmiotu umowy.</w:t>
      </w:r>
      <w:r w:rsidR="00D008AE" w:rsidRPr="0012798C">
        <w:rPr>
          <w:rFonts w:eastAsia="Times New Roman" w:cs="Times New Roman"/>
        </w:rPr>
        <w:t xml:space="preserve"> </w:t>
      </w:r>
    </w:p>
    <w:p w14:paraId="53DE69FC" w14:textId="77777777" w:rsidR="0012798C" w:rsidRDefault="00D008AE" w:rsidP="00575A77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>Wynagrodzenie zostanie przekazane Wykonawcy</w:t>
      </w:r>
      <w:r w:rsidR="00923659" w:rsidRPr="0012798C">
        <w:rPr>
          <w:rFonts w:eastAsia="Times New Roman" w:cs="Times New Roman"/>
        </w:rPr>
        <w:t xml:space="preserve"> </w:t>
      </w:r>
      <w:r w:rsidR="0012798C" w:rsidRPr="0012798C">
        <w:rPr>
          <w:rFonts w:eastAsia="Times New Roman" w:cs="Times New Roman"/>
        </w:rPr>
        <w:t>po wykonaniu całości przedmiotu zamówienia, co zostanie potwierdzone wpisem w dzienniku budowy oraz protokołem odbioru końcowego robót sporządzonego przez obydwie Strony umowy w obecności inspektora nadzoru inwestorskiego oraz po przekazaniu Zamawiającemu kompletu dokumentacji powykonawczej.</w:t>
      </w:r>
    </w:p>
    <w:p w14:paraId="53B7315A" w14:textId="77777777" w:rsidR="0012798C" w:rsidRPr="0012798C" w:rsidRDefault="00965E23" w:rsidP="00575A77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Wartość </w:t>
      </w:r>
      <w:r w:rsidRPr="0012798C">
        <w:rPr>
          <w:rFonts w:eastAsia="Times New Roman" w:cs="Times New Roman"/>
        </w:rPr>
        <w:t>umowy</w:t>
      </w:r>
      <w:r w:rsidRPr="0012798C">
        <w:rPr>
          <w:rFonts w:cs="Times New Roman"/>
        </w:rPr>
        <w:t xml:space="preserve"> określona w ust. 1 jest wartością maksymalną zamówienia. </w:t>
      </w:r>
    </w:p>
    <w:p w14:paraId="66DEEEDC" w14:textId="4EC76D41" w:rsidR="00965E23" w:rsidRPr="0012798C" w:rsidRDefault="00082627" w:rsidP="00575A77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Wynagrodzenie zostanie przekazane Wykonawcy na rachunek bankowy wskazany przez Wykonawcę na fakturze, w terminie </w:t>
      </w:r>
      <w:r w:rsidR="00ED2E57" w:rsidRPr="0012798C">
        <w:rPr>
          <w:rFonts w:eastAsia="Times New Roman" w:cs="Times New Roman"/>
        </w:rPr>
        <w:t>21</w:t>
      </w:r>
      <w:r w:rsidRPr="0012798C">
        <w:rPr>
          <w:rFonts w:eastAsia="Times New Roman" w:cs="Times New Roman"/>
        </w:rPr>
        <w:t xml:space="preserve"> dni od dnia dostarczenia do siedziby Zamawiającego </w:t>
      </w:r>
      <w:r w:rsidRPr="0012798C">
        <w:rPr>
          <w:rFonts w:eastAsia="Times New Roman" w:cs="Times New Roman"/>
        </w:rPr>
        <w:lastRenderedPageBreak/>
        <w:t>prawidłowo wystawionej faktury, zgodnie ze wzorem:</w:t>
      </w:r>
    </w:p>
    <w:p w14:paraId="117E49CA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  <w:b/>
        </w:rPr>
        <w:t xml:space="preserve">Nabywca:   </w:t>
      </w:r>
      <w:r w:rsidRPr="00923659">
        <w:rPr>
          <w:rFonts w:eastAsia="Times New Roman" w:cs="Times New Roman"/>
          <w:b/>
        </w:rPr>
        <w:tab/>
        <w:t>Gmina Wiskitki</w:t>
      </w:r>
    </w:p>
    <w:p w14:paraId="34E17205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47E00707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787A6FE1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NIP 838-14-26-466</w:t>
      </w:r>
    </w:p>
    <w:p w14:paraId="0C2310DD" w14:textId="77777777" w:rsidR="00082627" w:rsidRPr="00923659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923659">
        <w:rPr>
          <w:rFonts w:eastAsia="Times New Roman" w:cs="Times New Roman"/>
          <w:b/>
        </w:rPr>
        <w:t xml:space="preserve">Odbiorca:  </w:t>
      </w:r>
      <w:r w:rsidRPr="00923659">
        <w:rPr>
          <w:rFonts w:eastAsia="Times New Roman" w:cs="Times New Roman"/>
          <w:b/>
        </w:rPr>
        <w:tab/>
        <w:t>Urząd Miasta i Gminy Wiskitki</w:t>
      </w:r>
    </w:p>
    <w:p w14:paraId="384AA728" w14:textId="77777777" w:rsidR="00082627" w:rsidRPr="00923659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ul. Kościuszki 1</w:t>
      </w:r>
    </w:p>
    <w:p w14:paraId="22FB7E34" w14:textId="77777777"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                   </w:t>
      </w:r>
      <w:r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ab/>
        <w:t>96-315 Wiskitki</w:t>
      </w:r>
    </w:p>
    <w:p w14:paraId="06E80898" w14:textId="1A4A71A8" w:rsidR="00575A77" w:rsidRPr="00923659" w:rsidRDefault="00575A7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NIP </w:t>
      </w:r>
      <w:r w:rsidRPr="00575A77">
        <w:rPr>
          <w:rFonts w:eastAsia="Times New Roman" w:cs="Times New Roman"/>
        </w:rPr>
        <w:t>838-175-15-51</w:t>
      </w:r>
    </w:p>
    <w:p w14:paraId="5FBBCC3B" w14:textId="56C381FF" w:rsidR="0012798C" w:rsidRDefault="00082627" w:rsidP="00C07B8E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eastAsia="Times New Roman" w:cs="Times New Roman"/>
        </w:rPr>
        <w:t xml:space="preserve">Podstawą do wystawienia </w:t>
      </w:r>
      <w:r w:rsidR="00757FB7" w:rsidRPr="0012798C">
        <w:rPr>
          <w:rFonts w:eastAsia="Times New Roman" w:cs="Times New Roman"/>
        </w:rPr>
        <w:t xml:space="preserve">każdej </w:t>
      </w:r>
      <w:r w:rsidRPr="0012798C">
        <w:rPr>
          <w:rFonts w:eastAsia="Times New Roman" w:cs="Times New Roman"/>
        </w:rPr>
        <w:t xml:space="preserve">faktury </w:t>
      </w:r>
      <w:r w:rsidR="00757FB7" w:rsidRPr="0012798C">
        <w:rPr>
          <w:rFonts w:eastAsia="Times New Roman" w:cs="Times New Roman"/>
        </w:rPr>
        <w:t xml:space="preserve">podczas realizacji zamówienia </w:t>
      </w:r>
      <w:r w:rsidRPr="0012798C">
        <w:rPr>
          <w:rFonts w:eastAsia="Times New Roman" w:cs="Times New Roman"/>
        </w:rPr>
        <w:t xml:space="preserve">jest sporządzony </w:t>
      </w:r>
      <w:r w:rsidR="00C07B8E">
        <w:rPr>
          <w:rFonts w:eastAsia="Times New Roman" w:cs="Times New Roman"/>
        </w:rPr>
        <w:br/>
      </w:r>
      <w:r w:rsidRPr="0012798C">
        <w:rPr>
          <w:rFonts w:eastAsia="Times New Roman" w:cs="Times New Roman"/>
        </w:rPr>
        <w:t>i podpisany przez obydwie strony protokołu odbioru robót</w:t>
      </w:r>
      <w:r w:rsidR="00757FB7" w:rsidRPr="0012798C">
        <w:rPr>
          <w:rFonts w:eastAsia="Times New Roman" w:cs="Times New Roman"/>
        </w:rPr>
        <w:t xml:space="preserve"> – częściowego lub końcowego</w:t>
      </w:r>
      <w:r w:rsidRPr="0012798C">
        <w:rPr>
          <w:rFonts w:eastAsia="Times New Roman" w:cs="Times New Roman"/>
        </w:rPr>
        <w:t>.</w:t>
      </w:r>
    </w:p>
    <w:p w14:paraId="23324B03" w14:textId="3978860F" w:rsidR="00D008AE" w:rsidRPr="0012798C" w:rsidRDefault="00D008AE" w:rsidP="00C07B8E">
      <w:pPr>
        <w:pStyle w:val="Akapitzlist"/>
        <w:numPr>
          <w:ilvl w:val="0"/>
          <w:numId w:val="7"/>
        </w:num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12798C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B746677" w14:textId="77777777" w:rsidR="00D008AE" w:rsidRPr="00923659" w:rsidRDefault="00D008AE" w:rsidP="00C07B8E">
      <w:pPr>
        <w:tabs>
          <w:tab w:val="left" w:pos="1134"/>
        </w:tabs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1)</w:t>
      </w:r>
      <w:r w:rsidRPr="00923659">
        <w:rPr>
          <w:rFonts w:cs="Times New Roman"/>
        </w:rPr>
        <w:tab/>
        <w:t xml:space="preserve">Zamawiający zastrzega sobie prawo rozliczenia płatności wynikających z umowy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 xml:space="preserve">za pośrednictwem metody podzielonej płatności przewidzianej w przepisach ustawy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o podatku od towarów i usług.</w:t>
      </w:r>
    </w:p>
    <w:p w14:paraId="1B8BBBCC" w14:textId="77777777" w:rsidR="00D008AE" w:rsidRPr="00923659" w:rsidRDefault="00D008AE" w:rsidP="00C07B8E">
      <w:pPr>
        <w:tabs>
          <w:tab w:val="left" w:pos="1134"/>
        </w:tabs>
        <w:spacing w:after="120" w:line="100" w:lineRule="atLeast"/>
        <w:ind w:left="851" w:hanging="142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2)</w:t>
      </w:r>
      <w:r w:rsidRPr="00923659">
        <w:rPr>
          <w:rFonts w:cs="Times New Roman"/>
        </w:rPr>
        <w:tab/>
        <w:t xml:space="preserve">Wykonawca oświadcza, że rachunek bankowy wskazany </w:t>
      </w:r>
      <w:r w:rsidR="0074635F" w:rsidRPr="00923659">
        <w:rPr>
          <w:rFonts w:cs="Times New Roman"/>
        </w:rPr>
        <w:t>na fakturze</w:t>
      </w:r>
      <w:r w:rsidRPr="00923659">
        <w:rPr>
          <w:rFonts w:cs="Times New Roman"/>
        </w:rPr>
        <w:t>:</w:t>
      </w:r>
    </w:p>
    <w:p w14:paraId="5AB04F68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a)</w:t>
      </w:r>
      <w:r w:rsidRPr="00923659">
        <w:rPr>
          <w:rFonts w:cs="Times New Roman"/>
        </w:rPr>
        <w:tab/>
        <w:t>jest rachunkiem umożliwiającym płatność w ramach mechanizmu podzielonej płatności, o którym mowa powyżej,</w:t>
      </w:r>
    </w:p>
    <w:p w14:paraId="38E341DE" w14:textId="77777777" w:rsidR="00D008AE" w:rsidRPr="00923659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b)</w:t>
      </w:r>
      <w:r w:rsidRPr="00923659">
        <w:rPr>
          <w:rFonts w:cs="Times New Roman"/>
        </w:rP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0162A982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3)</w:t>
      </w:r>
      <w:r w:rsidRPr="00923659">
        <w:rPr>
          <w:rFonts w:cs="Times New Roman"/>
        </w:rPr>
        <w:tab/>
        <w:t xml:space="preserve">W przypadku gdy rachunek bankowy wykonawcy nie spełnia warunków określonych </w:t>
      </w:r>
      <w:r w:rsidR="001B3FEB" w:rsidRPr="00923659">
        <w:rPr>
          <w:rFonts w:cs="Times New Roman"/>
        </w:rPr>
        <w:br/>
      </w:r>
      <w:r w:rsidRPr="00923659">
        <w:rPr>
          <w:rFonts w:cs="Times New Roman"/>
        </w:rPr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10D9B1F" w14:textId="77777777" w:rsidR="00D008AE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4)</w:t>
      </w:r>
      <w:r w:rsidRPr="00923659">
        <w:rPr>
          <w:rFonts w:cs="Times New Roman"/>
        </w:rP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4C1067D7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2D45DA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7</w:t>
      </w:r>
    </w:p>
    <w:p w14:paraId="2C6C8E6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Kary umowne</w:t>
      </w:r>
    </w:p>
    <w:p w14:paraId="5B9FE374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Wykonawca zapłaci karę umowną w przypadku:</w:t>
      </w:r>
    </w:p>
    <w:p w14:paraId="1FE5B169" w14:textId="6AA85783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045D16">
        <w:rPr>
          <w:rFonts w:eastAsia="Times New Roman" w:cs="Times New Roman"/>
        </w:rPr>
        <w:t xml:space="preserve">   </w:t>
      </w:r>
      <w:r w:rsidRPr="00923659">
        <w:rPr>
          <w:rFonts w:eastAsia="Times New Roman" w:cs="Times New Roman"/>
        </w:rPr>
        <w:t xml:space="preserve">zwłoki w wykonaniu świadczenia w terminie w wysokości </w:t>
      </w:r>
      <w:r w:rsidR="00D008AE" w:rsidRPr="00923659">
        <w:rPr>
          <w:rFonts w:eastAsia="Times New Roman" w:cs="Times New Roman"/>
        </w:rPr>
        <w:t>0,1</w:t>
      </w:r>
      <w:r w:rsidRPr="00923659">
        <w:rPr>
          <w:rFonts w:eastAsia="Times New Roman" w:cs="Times New Roman"/>
        </w:rPr>
        <w:t xml:space="preserve">% wartości </w:t>
      </w:r>
      <w:r w:rsidR="00D008AE" w:rsidRPr="00923659">
        <w:rPr>
          <w:rFonts w:eastAsia="Times New Roman" w:cs="Times New Roman"/>
        </w:rPr>
        <w:t xml:space="preserve">brutto </w:t>
      </w:r>
      <w:r w:rsidRPr="00923659">
        <w:rPr>
          <w:rFonts w:eastAsia="Times New Roman" w:cs="Times New Roman"/>
        </w:rPr>
        <w:t xml:space="preserve">zamówienia za każdy dzień zwłoki, </w:t>
      </w:r>
    </w:p>
    <w:p w14:paraId="49D3BB92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 tytułu odstąpienia od umowy przez Zamawiającego z powodu okoliczności, o których mowa w § 1</w:t>
      </w:r>
      <w:r w:rsidR="00E54CD5"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 xml:space="preserve">% wynagrodzenia umownego </w:t>
      </w:r>
      <w:r w:rsidRPr="00923659">
        <w:rPr>
          <w:rFonts w:eastAsia="Times New Roman" w:cs="Times New Roman"/>
        </w:rPr>
        <w:t xml:space="preserve">brutto </w:t>
      </w:r>
      <w:r w:rsidR="00965E23" w:rsidRPr="00923659">
        <w:rPr>
          <w:rFonts w:eastAsia="Times New Roman" w:cs="Times New Roman"/>
        </w:rPr>
        <w:t>określonego w § 6 ust. 1,</w:t>
      </w:r>
    </w:p>
    <w:p w14:paraId="5ACFB33E" w14:textId="77777777" w:rsidR="00965E23" w:rsidRPr="00923659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</w:t>
      </w:r>
      <w:r w:rsidR="00965E23" w:rsidRPr="00923659">
        <w:rPr>
          <w:rFonts w:eastAsia="Times New Roman" w:cs="Times New Roman"/>
        </w:rPr>
        <w:t>)</w:t>
      </w:r>
      <w:r w:rsidR="002D45DA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 w:rsidRPr="00923659">
        <w:rPr>
          <w:rFonts w:eastAsia="Times New Roman" w:cs="Times New Roman"/>
        </w:rPr>
        <w:t>10</w:t>
      </w:r>
      <w:r w:rsidR="00965E23" w:rsidRPr="00923659">
        <w:rPr>
          <w:rFonts w:eastAsia="Times New Roman" w:cs="Times New Roman"/>
        </w:rPr>
        <w:t>% wynagrodzenia umownego brutto określonego w § 6 ust. 1.</w:t>
      </w:r>
    </w:p>
    <w:p w14:paraId="6D1C3E3E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lastRenderedPageBreak/>
        <w:t>2.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14:paraId="6F8CBFDD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W razie naliczenia kar umownych</w:t>
      </w:r>
      <w:r w:rsidR="00E54CD5" w:rsidRPr="00923659">
        <w:rPr>
          <w:rFonts w:eastAsia="Times New Roman" w:cs="Times New Roman"/>
        </w:rPr>
        <w:t xml:space="preserve"> opisanych w niniejszej umowie</w:t>
      </w:r>
      <w:r w:rsidRPr="00923659">
        <w:rPr>
          <w:rFonts w:eastAsia="Times New Roman" w:cs="Times New Roman"/>
        </w:rPr>
        <w:t xml:space="preserve"> Zamawiający będzie upoważniony do potrącenia ich kwoty z faktury Wykonawcy.</w:t>
      </w:r>
    </w:p>
    <w:p w14:paraId="05A97E7F" w14:textId="77777777" w:rsidR="00965E23" w:rsidRPr="00923659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2D45DA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Łączna maksymalna wysokość kar umownych, których mogą dochodzić strony wynosi </w:t>
      </w:r>
      <w:r w:rsidR="00D008AE" w:rsidRPr="00923659">
        <w:rPr>
          <w:rFonts w:eastAsia="Times New Roman" w:cs="Times New Roman"/>
        </w:rPr>
        <w:t>50% kwoty umownego wynagrodzenia brutto</w:t>
      </w:r>
      <w:r w:rsidR="00323616" w:rsidRPr="00923659">
        <w:rPr>
          <w:rFonts w:eastAsia="Times New Roman" w:cs="Times New Roman"/>
        </w:rPr>
        <w:t>.</w:t>
      </w:r>
    </w:p>
    <w:p w14:paraId="52666F54" w14:textId="77777777" w:rsidR="00D008AE" w:rsidRPr="00923659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3EC9D543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8</w:t>
      </w:r>
    </w:p>
    <w:p w14:paraId="60074CD2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Zabezpieczenie należytego wykonania umowy </w:t>
      </w:r>
    </w:p>
    <w:p w14:paraId="131AFA32" w14:textId="77777777" w:rsidR="00965E23" w:rsidRPr="00923659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Wykonawca wnosi zabezpieczenie należytego wykonania umowy w wysokości </w:t>
      </w:r>
      <w:r w:rsidR="00D008AE" w:rsidRPr="00923659">
        <w:rPr>
          <w:rFonts w:eastAsia="Times New Roman" w:cs="Times New Roman"/>
        </w:rPr>
        <w:t>5</w:t>
      </w:r>
      <w:r w:rsidRPr="00923659">
        <w:rPr>
          <w:rFonts w:eastAsia="Times New Roman" w:cs="Times New Roman"/>
        </w:rPr>
        <w:t xml:space="preserve">% ceny całkowitej podanej w ofercie, co stanowi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PLN, słownie: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>złotych</w:t>
      </w:r>
      <w:r w:rsidR="00D008AE" w:rsidRPr="00923659">
        <w:rPr>
          <w:rFonts w:eastAsia="Times New Roman" w:cs="Times New Roman"/>
        </w:rPr>
        <w:t xml:space="preserve"> w formie ……</w:t>
      </w:r>
      <w:r w:rsidRPr="00923659">
        <w:rPr>
          <w:rFonts w:eastAsia="Times New Roman" w:cs="Times New Roman"/>
        </w:rPr>
        <w:t>.</w:t>
      </w:r>
      <w:r w:rsidR="00D008AE" w:rsidRPr="00923659">
        <w:rPr>
          <w:rFonts w:eastAsia="Times New Roman" w:cs="Times New Roman"/>
        </w:rPr>
        <w:t>.</w:t>
      </w:r>
    </w:p>
    <w:p w14:paraId="0CFD04D8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AF7A2E" w14:textId="77777777" w:rsidR="00965E23" w:rsidRPr="00923659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 w:rsidRPr="00923659">
        <w:rPr>
          <w:rFonts w:eastAsia="Times New Roman" w:cs="Times New Roman"/>
        </w:rPr>
        <w:t>……</w:t>
      </w:r>
      <w:r w:rsidR="00323616" w:rsidRPr="00923659">
        <w:rPr>
          <w:rFonts w:eastAsia="Times New Roman" w:cs="Times New Roman"/>
        </w:rPr>
        <w:t xml:space="preserve"> </w:t>
      </w:r>
      <w:r w:rsidRPr="00923659">
        <w:rPr>
          <w:rFonts w:eastAsia="Times New Roman" w:cs="Times New Roman"/>
        </w:rPr>
        <w:t xml:space="preserve">(nie przekraczającą 30% zabezpieczenia). Kwota ta jest zwracana nie później niż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w 15 - tym dniu po upływie okresu rękojmi za wady lub gwarancji. </w:t>
      </w:r>
    </w:p>
    <w:p w14:paraId="23EF1AE4" w14:textId="77777777" w:rsidR="00D008AE" w:rsidRPr="00923659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17E8B97F" w14:textId="77777777" w:rsidR="00965E23" w:rsidRPr="00923659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="00D008AE" w:rsidRPr="00923659">
        <w:rPr>
          <w:rFonts w:eastAsia="Times New Roman" w:cs="Times New Roman"/>
          <w:b/>
          <w:bCs/>
        </w:rPr>
        <w:t>9</w:t>
      </w:r>
    </w:p>
    <w:p w14:paraId="5620F256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Zmiany umowy </w:t>
      </w:r>
    </w:p>
    <w:p w14:paraId="48FDA5BB" w14:textId="77777777" w:rsidR="0084647A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14:paraId="45CBE4A1" w14:textId="77777777" w:rsidR="00965E23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w zakresie</w:t>
      </w:r>
      <w:r w:rsidR="00965E23" w:rsidRPr="00923659">
        <w:rPr>
          <w:rFonts w:eastAsia="Times New Roman" w:cs="Times New Roman"/>
        </w:rPr>
        <w:t xml:space="preserve">: </w:t>
      </w:r>
    </w:p>
    <w:p w14:paraId="3A0ECB55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zmiany terminu wykonania zamówienia z przyczyn niezależnych od Wykonawcy,</w:t>
      </w:r>
    </w:p>
    <w:p w14:paraId="649B435C" w14:textId="77777777" w:rsidR="00965E23" w:rsidRPr="00923659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b)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ustawowej zmiany stawki podatku VAT.</w:t>
      </w:r>
    </w:p>
    <w:p w14:paraId="33740534" w14:textId="77777777" w:rsidR="00965E23" w:rsidRPr="00923659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zmiany osób upoważnionych do realizacji umowy wskazanych w § 5.</w:t>
      </w:r>
    </w:p>
    <w:p w14:paraId="04F85B22" w14:textId="77777777" w:rsidR="00A170BE" w:rsidRPr="00923659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Zmiana niniejszej umowy jest możliwa</w:t>
      </w:r>
      <w:r w:rsidR="00D008AE" w:rsidRPr="00923659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 w:rsidRPr="00923659">
        <w:rPr>
          <w:rFonts w:eastAsia="Times New Roman" w:cs="Times New Roman"/>
        </w:rPr>
        <w:t xml:space="preserve"> wykonanie stało się konieczne oraz o ile ich</w:t>
      </w:r>
      <w:r w:rsidR="00D008AE" w:rsidRPr="00923659">
        <w:rPr>
          <w:rFonts w:eastAsia="Times New Roman" w:cs="Times New Roman"/>
        </w:rPr>
        <w:t xml:space="preserve"> realizacji nie dało się przewidzieć w dniu zawierania umowy.</w:t>
      </w:r>
    </w:p>
    <w:p w14:paraId="4CFCCD6F" w14:textId="77777777" w:rsidR="006D22FE" w:rsidRDefault="0084647A" w:rsidP="006D22FE">
      <w:pPr>
        <w:spacing w:after="120"/>
        <w:ind w:left="426" w:hanging="426"/>
        <w:contextualSpacing/>
        <w:jc w:val="both"/>
      </w:pPr>
      <w:r w:rsidRPr="00923659">
        <w:rPr>
          <w:rFonts w:eastAsia="Times New Roman" w:cs="Times New Roman"/>
        </w:rPr>
        <w:t>4</w:t>
      </w:r>
      <w:r w:rsidR="00965E23" w:rsidRPr="00923659">
        <w:rPr>
          <w:rFonts w:eastAsia="Times New Roman" w:cs="Times New Roman"/>
        </w:rPr>
        <w:t>.</w:t>
      </w:r>
      <w:r w:rsidR="001956CB" w:rsidRPr="00923659">
        <w:rPr>
          <w:rFonts w:eastAsia="Times New Roman" w:cs="Times New Roman"/>
        </w:rPr>
        <w:tab/>
      </w:r>
      <w:r w:rsidR="00521AAD">
        <w:t>Zmiana niniejszej umowy jest możliwa jeżeli łączna wartość zmian jest mniejsza niż progi unijne oraz jest niższa niż 20% wartości pierwotnej umowy, a także jeśli zmiany te nie powodują zmiany ogólnego charakteru umowy</w:t>
      </w:r>
      <w:r w:rsidR="006D22FE">
        <w:t>.</w:t>
      </w:r>
    </w:p>
    <w:p w14:paraId="341D4CCB" w14:textId="2EBFFDBD" w:rsidR="002B56CD" w:rsidRDefault="006D22FE" w:rsidP="006D22FE">
      <w:pPr>
        <w:spacing w:after="120"/>
        <w:ind w:left="426" w:hanging="426"/>
        <w:contextualSpacing/>
        <w:jc w:val="both"/>
      </w:pPr>
      <w:r>
        <w:t>5.</w:t>
      </w:r>
      <w:r>
        <w:tab/>
      </w:r>
      <w:r w:rsidR="002B56CD">
        <w:t>Zamawiający dopuszcza możliwość zmiany wynagrodzenia Wykonawcy w przypadku zmiany cen materiałów związanych z realizacją zamówienia (waloryzacja). Kwoty płatne Wykonawcy będą korygowane dla oddania wzrostów lub spadków cen zgodnie z niniejszym paragrafem. W zakresie, w jakim rekompensata za wzrost lub spadek cen, nie jest objęta postanowieniami niniejszego lub innych zapisów Umowy, będzie się uważało, że Wynagrodzenie uwzględnia wzrosty lub spadki cen. Zamawiający określa, że:</w:t>
      </w:r>
    </w:p>
    <w:p w14:paraId="6317E0FC" w14:textId="1FE17353" w:rsidR="002B56CD" w:rsidRDefault="002B56CD" w:rsidP="002B56CD">
      <w:pPr>
        <w:pStyle w:val="Akapitzlist"/>
        <w:numPr>
          <w:ilvl w:val="0"/>
          <w:numId w:val="9"/>
        </w:numPr>
        <w:spacing w:after="120"/>
        <w:contextualSpacing/>
        <w:jc w:val="both"/>
      </w:pPr>
      <w:r>
        <w:t>wysokość wynagrodzenia wykonawcy może ulec zmianie w przypadku zmiany następujących cen materiałów: ceny towarów i usług konsumpcyjnych (CPI), cement (C – indeks 23.5), stal (S – indeks 24.1)</w:t>
      </w:r>
      <w:r w:rsidR="000D2038">
        <w:t>,</w:t>
      </w:r>
    </w:p>
    <w:p w14:paraId="261F0A33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począwszy od pełnego miesiąca kalendarzowego od złożenia kosztorysu, gdy wartość zmiany cen ww. materiałów przekroczy 10 % w stosunku do stawek przyjętych przez wykonawcę w ww. kosztorysie i utrzyma się przez okres 3 miesięcy,</w:t>
      </w:r>
    </w:p>
    <w:p w14:paraId="0FD71A86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lastRenderedPageBreak/>
        <w:t>waloryzacja będzie odbywać się w oparciu o wskaźnik wzrostu cen produkcji budowlano -montażowej, publikowany przez Prezesa Głównego Urzędu Statystycznego w Dziedzinowej Bazie Wiedzy,</w:t>
      </w:r>
    </w:p>
    <w:p w14:paraId="4A2151E8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przez zmianę ceny materiałów rozumie się wzrost odpowiednio cen lub kosztów, względem ceny przyjętych w kosztorysie ofertowym Wykonawcy. Wykonawca będzie uprawniony do waloryzacji wynagrodzenia wyłącznie w sytuacji wykazania Zamawiającemu, że na dzień zaistnienia podstaw do waloryzacji, ceny wskazane w kosztorysie ofertowym wykonawcy są niższe aniżeli ceny produkcji budowlano -montażowej, publikowane przez Prezesa Głównego Urzędu Statystycznego w Dziedzinowej Bazie Wiedzy,</w:t>
      </w:r>
    </w:p>
    <w:p w14:paraId="7B501934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Wynagrodzenie będzie podlegało waloryzacji maksymalnie do 10% wynagrodzenia, o którym mowa w paragrafie 6 niniejszej umowy,</w:t>
      </w:r>
    </w:p>
    <w:p w14:paraId="4AE3DD9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postanowień umownych w zakresie waloryzacji nie stosuje się od chwili osiągnięcia limitu, o którym mowa powyżej,</w:t>
      </w:r>
    </w:p>
    <w:p w14:paraId="22B9EECF" w14:textId="77777777" w:rsidR="002B56CD" w:rsidRDefault="002B56CD" w:rsidP="002B56CD">
      <w:pPr>
        <w:pStyle w:val="Akapitzlist"/>
        <w:numPr>
          <w:ilvl w:val="0"/>
          <w:numId w:val="9"/>
        </w:numPr>
        <w:contextualSpacing/>
        <w:jc w:val="both"/>
      </w:pPr>
      <w:r>
        <w:t>zmiana wysokości wynagrodzenia opisana w niniejszym ustępie następuje w przypadku ziszczenia się powyższych warunków.</w:t>
      </w:r>
    </w:p>
    <w:p w14:paraId="520B5111" w14:textId="77777777" w:rsidR="002B56CD" w:rsidRPr="00FE6131" w:rsidRDefault="002B56CD" w:rsidP="002B56CD">
      <w:pPr>
        <w:tabs>
          <w:tab w:val="left" w:pos="360"/>
        </w:tabs>
        <w:autoSpaceDE w:val="0"/>
        <w:spacing w:line="100" w:lineRule="atLeast"/>
      </w:pPr>
      <w:r w:rsidRPr="00FE6131">
        <w:t>5.</w:t>
      </w:r>
      <w:r w:rsidRPr="00FE6131">
        <w:tab/>
        <w:t>Zmiana niniejszej umowy wymaga formy pisemnej pod rygorem nieważności.</w:t>
      </w:r>
    </w:p>
    <w:p w14:paraId="454F6845" w14:textId="77777777" w:rsidR="0084647A" w:rsidRPr="00923659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12600160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D008AE" w:rsidRPr="00923659">
        <w:rPr>
          <w:rFonts w:eastAsia="Times New Roman" w:cs="Times New Roman"/>
          <w:b/>
          <w:bCs/>
        </w:rPr>
        <w:t>0</w:t>
      </w:r>
    </w:p>
    <w:p w14:paraId="08217F5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Zatrudnienie na podstawie umowy o pracę</w:t>
      </w:r>
    </w:p>
    <w:p w14:paraId="081F00AE" w14:textId="77777777" w:rsidR="00A170BE" w:rsidRPr="00923659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1.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zatrudnienia przez Wykonawcę lub podwykonawcę wymagań dotyczących zatrudnienia na podsta</w:t>
      </w:r>
      <w:r w:rsidR="00906DB5" w:rsidRPr="00923659">
        <w:rPr>
          <w:rFonts w:cs="Times New Roman"/>
        </w:rPr>
        <w:t>wie umowy o pracę odbywać się będ</w:t>
      </w:r>
      <w:r w:rsidRPr="00923659">
        <w:rPr>
          <w:rFonts w:cs="Times New Roman"/>
        </w:rPr>
        <w:t>zie w następujący sposób</w:t>
      </w:r>
      <w:r w:rsidR="00906DB5" w:rsidRPr="00923659">
        <w:rPr>
          <w:rFonts w:eastAsia="Times New Roman" w:cs="Times New Roman"/>
        </w:rPr>
        <w:t xml:space="preserve"> zapewniający ochronę danych osobowych: Zamawiający może zażądać od Wykonawcy w celu weryfikacji zatrudniania, przez Wykonawcę lub podwykonawcę, na podstawie umowy o pracę,  osób  wykonujących  wskazane  przez  Zamawiającego  czynności  w  zakresie  realizacji zamówienia,  w szczególności:  oświadczenia  zatrudnionego  pracownika,  oświadczenia  Wykonawcy  lub  podwykonawcy  o zatrudnieniu pracownika na podstawie umowy o pracę, poświadczonej za zgodność z oryginałem kopii umowy o pracę zatrudnionego pracownika, 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923659">
        <w:rPr>
          <w:rFonts w:eastAsia="Times New Roman" w:cs="Times New Roman"/>
        </w:rPr>
        <w:t>.</w:t>
      </w:r>
      <w:r w:rsidR="00906DB5" w:rsidRPr="00923659">
        <w:rPr>
          <w:rFonts w:eastAsia="Times New Roman" w:cs="Times New Roman"/>
        </w:rPr>
        <w:t xml:space="preserve"> </w:t>
      </w:r>
    </w:p>
    <w:p w14:paraId="2869BF0C" w14:textId="77777777" w:rsidR="00A170BE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 w:rsidRPr="00923659">
        <w:rPr>
          <w:rFonts w:cs="Times New Roman"/>
        </w:rPr>
        <w:t xml:space="preserve">: dokumentacja przekazana przez Wykonawcę po zbadaniu zostanie zamknięta </w:t>
      </w:r>
      <w:r w:rsidR="001B3FEB" w:rsidRPr="00923659">
        <w:rPr>
          <w:rFonts w:cs="Times New Roman"/>
        </w:rPr>
        <w:br/>
      </w:r>
      <w:r w:rsidR="00906DB5" w:rsidRPr="00923659">
        <w:rPr>
          <w:rFonts w:cs="Times New Roman"/>
        </w:rPr>
        <w:t>w kopercie oznaczonej jako „dane osobowe przekazane przez Wykonawcę”.</w:t>
      </w:r>
    </w:p>
    <w:p w14:paraId="7BD2ECCC" w14:textId="77777777" w:rsidR="00965E23" w:rsidRPr="00923659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1956CB" w:rsidRPr="00923659">
        <w:rPr>
          <w:rFonts w:cs="Times New Roman"/>
        </w:rPr>
        <w:tab/>
      </w:r>
      <w:r w:rsidRPr="00923659">
        <w:rPr>
          <w:rFonts w:cs="Times New Roman"/>
        </w:rPr>
        <w:t>Ustala się następujące sankcje z tytułu niespełnienia wymagań określonych w art. 95 ust. 1 p.z.p.</w:t>
      </w:r>
      <w:r w:rsidR="00E54CD5" w:rsidRPr="00923659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923659">
        <w:rPr>
          <w:rFonts w:cs="Times New Roman"/>
        </w:rPr>
        <w:t>.</w:t>
      </w:r>
    </w:p>
    <w:p w14:paraId="65D34C36" w14:textId="77777777" w:rsidR="00906DB5" w:rsidRPr="00923659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14:paraId="761FA86D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1956CB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1</w:t>
      </w:r>
    </w:p>
    <w:p w14:paraId="378D649F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Regulacje związane z podwykonawstwem</w:t>
      </w:r>
    </w:p>
    <w:p w14:paraId="4659E787" w14:textId="77777777" w:rsidR="001956CB" w:rsidRPr="00923659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Pr="00923659">
        <w:rPr>
          <w:rFonts w:eastAsia="Times New Roman" w:cs="Times New Roman"/>
        </w:rPr>
        <w:tab/>
      </w:r>
      <w:r w:rsidR="00965E23" w:rsidRPr="00923659">
        <w:rPr>
          <w:rFonts w:eastAsia="Times New Roman" w:cs="Times New Roman"/>
        </w:rPr>
        <w:t>W związku z podwykonawstwem Wykonawca ma obowiązek:</w:t>
      </w:r>
    </w:p>
    <w:p w14:paraId="0213EFA0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lastRenderedPageBreak/>
        <w:t xml:space="preserve">o podwykonawstwo, i jej zmian; </w:t>
      </w:r>
    </w:p>
    <w:p w14:paraId="51DC8ED6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wskazania terminu na zgłoszenie przez Zamawiającego zastrzeżeń do projektu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projektu jej zmiany lub sprzeciwu do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 xml:space="preserve">o podwykonawstwo, i do jej zmian; </w:t>
      </w:r>
    </w:p>
    <w:p w14:paraId="15608D0D" w14:textId="77777777" w:rsidR="001956CB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14:paraId="340FE605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14:paraId="60F80D6E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14:paraId="272816F8" w14:textId="77777777" w:rsidR="001956CB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3.</w:t>
      </w:r>
      <w:r w:rsidR="001956CB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Termin zapłaty wynagrodzenia podwykonawcom lub dalszym podwykonawcom zostaje ustalony w następujący sposób:</w:t>
      </w:r>
    </w:p>
    <w:p w14:paraId="4805F20C" w14:textId="77777777" w:rsidR="00823C89" w:rsidRPr="00923659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14:paraId="27239AEA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następujące zasady zawierania umów o podwykonawstwo z dalszymi podwykonawcami: </w:t>
      </w:r>
    </w:p>
    <w:p w14:paraId="1BFAD3B5" w14:textId="77777777" w:rsidR="00823C89" w:rsidRPr="00923659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14:paraId="00989249" w14:textId="77777777" w:rsidR="00500F92" w:rsidRPr="00923659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5.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Ustala się wysokości kar umownych, z tytułu: </w:t>
      </w:r>
    </w:p>
    <w:p w14:paraId="7830B197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 w:rsidRPr="00923659">
        <w:rPr>
          <w:rFonts w:cs="Times New Roman"/>
        </w:rPr>
        <w:t>0,1% wartości brutto niniejszej umowy za każdy dzień zwłoki w płatności wynagrodzenia;</w:t>
      </w:r>
    </w:p>
    <w:p w14:paraId="7F19DB19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 w:rsidRPr="00923659">
        <w:rPr>
          <w:rFonts w:eastAsia="Times New Roman" w:cs="Times New Roman"/>
        </w:rPr>
        <w:t>– 1% wartości brutto niniejszej umowy za każdorazowe uchybienie;</w:t>
      </w:r>
    </w:p>
    <w:p w14:paraId="1DF75362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nieprzedłożenia poświadczonej za zgodność z oryginałem kopii umowy </w:t>
      </w:r>
      <w:r w:rsidR="001B3FEB" w:rsidRPr="00923659">
        <w:rPr>
          <w:rFonts w:eastAsia="Times New Roman" w:cs="Times New Roman"/>
        </w:rPr>
        <w:br/>
      </w:r>
      <w:r w:rsidRPr="00923659">
        <w:rPr>
          <w:rFonts w:eastAsia="Times New Roman" w:cs="Times New Roman"/>
        </w:rPr>
        <w:t>o podwykonawstwo lub jej zmiany:</w:t>
      </w:r>
      <w:r w:rsidR="00B32EBB" w:rsidRPr="00923659">
        <w:rPr>
          <w:rFonts w:eastAsia="Times New Roman" w:cs="Times New Roman"/>
        </w:rPr>
        <w:t xml:space="preserve"> </w:t>
      </w:r>
      <w:r w:rsidR="00B32EBB" w:rsidRPr="00923659">
        <w:rPr>
          <w:rFonts w:cs="Times New Roman"/>
        </w:rPr>
        <w:t>0,1% wartości brutto niniejszej umowy za każdy dzień zwłoki w dostarczenia takiej umowy lub jej zmiany;</w:t>
      </w:r>
    </w:p>
    <w:p w14:paraId="34468F79" w14:textId="2E30803B" w:rsidR="00965E23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d)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>braku zmiany umowy o podwykonawstwo w zakresie terminu zapłaty:</w:t>
      </w:r>
      <w:r w:rsidR="00B32EBB" w:rsidRPr="00923659">
        <w:rPr>
          <w:rFonts w:eastAsia="Times New Roman" w:cs="Times New Roman"/>
        </w:rPr>
        <w:t xml:space="preserve"> 0,1% wartości brutto niniejszej umowy za każdorazowe uchybienie. </w:t>
      </w:r>
    </w:p>
    <w:p w14:paraId="11FAE9A1" w14:textId="77777777" w:rsidR="00906DB5" w:rsidRPr="00923659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14:paraId="61E182B4" w14:textId="77777777" w:rsidR="00965E23" w:rsidRPr="00923659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2</w:t>
      </w:r>
    </w:p>
    <w:p w14:paraId="23601C98" w14:textId="77777777" w:rsidR="00965E23" w:rsidRPr="00923659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Odstąpienie od umowy </w:t>
      </w:r>
    </w:p>
    <w:p w14:paraId="3935A798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Zamawiający może odstąpić od umowy: </w:t>
      </w:r>
    </w:p>
    <w:p w14:paraId="5A6B4AC8" w14:textId="77777777" w:rsidR="00965E23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1)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20CF51" w14:textId="77777777" w:rsidR="00500F92" w:rsidRPr="00923659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jeżeli zachodzi co najmniej jedna z następujących okoliczności: </w:t>
      </w:r>
    </w:p>
    <w:p w14:paraId="42BE4F8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a)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dokonano zmiany umowy z naruszeniem art. 454 p.z.p. i art. 455 p.z.p., </w:t>
      </w:r>
    </w:p>
    <w:p w14:paraId="19FD1C73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b)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Wykonawca w chwili zawarcia umowy podlegał wykluczeniu na podstawie art. 108 </w:t>
      </w:r>
      <w:r w:rsidRPr="00923659">
        <w:rPr>
          <w:rFonts w:eastAsia="Times New Roman" w:cs="Times New Roman"/>
        </w:rPr>
        <w:lastRenderedPageBreak/>
        <w:t xml:space="preserve">p.z.p., </w:t>
      </w:r>
    </w:p>
    <w:p w14:paraId="1E3922AC" w14:textId="77777777" w:rsidR="00500F92" w:rsidRPr="00923659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c)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10F3F17C" w14:textId="77777777" w:rsidR="001B3FEB" w:rsidRPr="00923659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14:paraId="7983E315" w14:textId="77777777" w:rsidR="00500F92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2.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14:paraId="53AB8FF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3.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14:paraId="77BDFF5E" w14:textId="77777777" w:rsidR="00906DB5" w:rsidRPr="00923659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14:paraId="4EFAABCA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>§</w:t>
      </w:r>
      <w:r w:rsidR="00500F92" w:rsidRPr="00923659">
        <w:rPr>
          <w:rFonts w:eastAsia="Times New Roman" w:cs="Times New Roman"/>
          <w:b/>
          <w:bCs/>
        </w:rPr>
        <w:t> </w:t>
      </w:r>
      <w:r w:rsidRPr="00923659">
        <w:rPr>
          <w:rFonts w:eastAsia="Times New Roman" w:cs="Times New Roman"/>
          <w:b/>
          <w:bCs/>
        </w:rPr>
        <w:t>1</w:t>
      </w:r>
      <w:r w:rsidR="00E54CD5" w:rsidRPr="00923659">
        <w:rPr>
          <w:rFonts w:eastAsia="Times New Roman" w:cs="Times New Roman"/>
          <w:b/>
          <w:bCs/>
        </w:rPr>
        <w:t>3</w:t>
      </w:r>
    </w:p>
    <w:p w14:paraId="019D3AEE" w14:textId="77777777" w:rsidR="00965E23" w:rsidRPr="00923659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923659">
        <w:rPr>
          <w:rFonts w:eastAsia="Times New Roman" w:cs="Times New Roman"/>
          <w:b/>
          <w:bCs/>
        </w:rPr>
        <w:t xml:space="preserve">Postanowienia końcowe </w:t>
      </w:r>
    </w:p>
    <w:p w14:paraId="07EA6813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eastAsia="Times New Roman" w:cs="Times New Roman"/>
        </w:rPr>
        <w:t>1.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cs="Times New Roman"/>
        </w:rPr>
        <w:t xml:space="preserve">Wszelkie spory wynikające z niniejszej umowy będzie rozstrzygał sąd właściwy </w:t>
      </w:r>
      <w:r w:rsidR="00B32EBB" w:rsidRPr="00923659">
        <w:rPr>
          <w:rFonts w:cs="Times New Roman"/>
        </w:rPr>
        <w:t>miejscowo</w:t>
      </w:r>
      <w:r w:rsidRPr="00923659">
        <w:rPr>
          <w:rFonts w:cs="Times New Roman"/>
        </w:rPr>
        <w:t xml:space="preserve"> dla siedziby Zamawiającego. </w:t>
      </w:r>
    </w:p>
    <w:p w14:paraId="46A74971" w14:textId="77777777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2.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AB93D4C" w14:textId="7780091A" w:rsidR="00965E23" w:rsidRPr="00923659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923659">
        <w:rPr>
          <w:rFonts w:cs="Times New Roman"/>
        </w:rPr>
        <w:t>3.</w:t>
      </w:r>
      <w:r w:rsidR="00500F92" w:rsidRPr="00923659">
        <w:rPr>
          <w:rFonts w:cs="Times New Roman"/>
        </w:rPr>
        <w:tab/>
      </w:r>
      <w:r w:rsidRPr="00923659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Kodeks cywilny (</w:t>
      </w:r>
      <w:r w:rsidR="00C07B8E" w:rsidRPr="00C07B8E">
        <w:rPr>
          <w:rFonts w:cs="Times New Roman"/>
        </w:rPr>
        <w:t>Dz.U.2023</w:t>
      </w:r>
      <w:r w:rsidR="00C07B8E">
        <w:rPr>
          <w:rFonts w:cs="Times New Roman"/>
        </w:rPr>
        <w:t xml:space="preserve"> poz. </w:t>
      </w:r>
      <w:r w:rsidR="00C07B8E" w:rsidRPr="00C07B8E">
        <w:rPr>
          <w:rFonts w:cs="Times New Roman"/>
        </w:rPr>
        <w:t>1610</w:t>
      </w:r>
      <w:r w:rsidRPr="00923659">
        <w:rPr>
          <w:rFonts w:cs="Times New Roman"/>
        </w:rPr>
        <w:t>), ustawy z dnia 11 września 2019</w:t>
      </w:r>
      <w:r w:rsidR="00B75F39" w:rsidRPr="00923659">
        <w:rPr>
          <w:rFonts w:cs="Times New Roman"/>
        </w:rPr>
        <w:t xml:space="preserve"> </w:t>
      </w:r>
      <w:r w:rsidRPr="00923659">
        <w:rPr>
          <w:rFonts w:cs="Times New Roman"/>
        </w:rPr>
        <w:t xml:space="preserve">r. </w:t>
      </w:r>
      <w:r w:rsidR="00B75F39" w:rsidRPr="00923659">
        <w:rPr>
          <w:rFonts w:cs="Times New Roman"/>
        </w:rPr>
        <w:t xml:space="preserve">- </w:t>
      </w:r>
      <w:r w:rsidRPr="00923659">
        <w:rPr>
          <w:rFonts w:cs="Times New Roman"/>
        </w:rPr>
        <w:t>Prawo Zamówień Publicznych (</w:t>
      </w:r>
      <w:r w:rsidR="00C07B8E" w:rsidRPr="00C07B8E">
        <w:rPr>
          <w:rFonts w:cs="Times New Roman"/>
        </w:rPr>
        <w:t>Dz.U.2023</w:t>
      </w:r>
      <w:r w:rsidR="00C07B8E">
        <w:rPr>
          <w:rFonts w:cs="Times New Roman"/>
        </w:rPr>
        <w:t xml:space="preserve"> poz.</w:t>
      </w:r>
      <w:r w:rsidR="00C07B8E" w:rsidRPr="00C07B8E">
        <w:rPr>
          <w:rFonts w:cs="Times New Roman"/>
        </w:rPr>
        <w:t>1605</w:t>
      </w:r>
      <w:r w:rsidRPr="00923659">
        <w:rPr>
          <w:rFonts w:cs="Times New Roman"/>
        </w:rPr>
        <w:t xml:space="preserve">). </w:t>
      </w:r>
    </w:p>
    <w:p w14:paraId="4F71421C" w14:textId="77777777" w:rsidR="00B32EBB" w:rsidRPr="00923659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cs="Times New Roman"/>
        </w:rPr>
        <w:t>4.</w:t>
      </w:r>
      <w:r w:rsidRPr="00923659"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14:paraId="4701FA2C" w14:textId="77777777" w:rsidR="00965E23" w:rsidRPr="00923659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4.</w:t>
      </w:r>
      <w:r w:rsidR="00500F92" w:rsidRPr="00923659">
        <w:rPr>
          <w:rFonts w:eastAsia="Times New Roman" w:cs="Times New Roman"/>
        </w:rPr>
        <w:tab/>
      </w:r>
      <w:r w:rsidRPr="00923659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14:paraId="31E7473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10A3218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5D49319F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0926E91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4CA87622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75C8DECC" w14:textId="77777777" w:rsidR="00B32EBB" w:rsidRPr="00923659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14:paraId="36184041" w14:textId="77777777" w:rsidR="00500F92" w:rsidRPr="00923659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...........................................</w:t>
      </w:r>
      <w:r w:rsidRPr="00923659">
        <w:rPr>
          <w:rFonts w:eastAsia="Times New Roman" w:cs="Times New Roman"/>
        </w:rPr>
        <w:tab/>
        <w:t>.........................................</w:t>
      </w:r>
    </w:p>
    <w:p w14:paraId="5B65D919" w14:textId="77777777" w:rsidR="00500F92" w:rsidRPr="00923659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</w:rPr>
      </w:pPr>
      <w:r w:rsidRPr="00923659">
        <w:rPr>
          <w:rFonts w:eastAsia="Times New Roman" w:cs="Times New Roman"/>
        </w:rPr>
        <w:t>(Wykonawca)</w:t>
      </w:r>
      <w:r w:rsidRPr="00923659">
        <w:rPr>
          <w:rFonts w:eastAsia="Times New Roman" w:cs="Times New Roman"/>
        </w:rPr>
        <w:tab/>
        <w:t>(Zamawiający)</w:t>
      </w:r>
    </w:p>
    <w:sectPr w:rsidR="00500F92" w:rsidRPr="00923659" w:rsidSect="007661B0">
      <w:headerReference w:type="default" r:id="rId7"/>
      <w:footerReference w:type="default" r:id="rId8"/>
      <w:pgSz w:w="11906" w:h="16838"/>
      <w:pgMar w:top="1134" w:right="1134" w:bottom="1134" w:left="1134" w:header="425" w:footer="78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9C55" w14:textId="77777777" w:rsidR="006E03D7" w:rsidRDefault="006E03D7">
      <w:r>
        <w:separator/>
      </w:r>
    </w:p>
  </w:endnote>
  <w:endnote w:type="continuationSeparator" w:id="0">
    <w:p w14:paraId="754750F3" w14:textId="77777777" w:rsidR="006E03D7" w:rsidRDefault="006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C98" w14:textId="77777777"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4635F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318F" w14:textId="77777777" w:rsidR="006E03D7" w:rsidRDefault="006E03D7">
      <w:r>
        <w:separator/>
      </w:r>
    </w:p>
  </w:footnote>
  <w:footnote w:type="continuationSeparator" w:id="0">
    <w:p w14:paraId="5C42567B" w14:textId="77777777" w:rsidR="006E03D7" w:rsidRDefault="006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4"/>
      <w:gridCol w:w="6444"/>
    </w:tblGrid>
    <w:tr w:rsidR="00745792" w14:paraId="758B83F9" w14:textId="77777777" w:rsidTr="00745792">
      <w:trPr>
        <w:trHeight w:val="1985"/>
      </w:trPr>
      <w:tc>
        <w:tcPr>
          <w:tcW w:w="1657" w:type="pct"/>
          <w:vAlign w:val="center"/>
        </w:tcPr>
        <w:p w14:paraId="4E8F1D8A" w14:textId="77777777" w:rsidR="00745792" w:rsidRDefault="00694C39" w:rsidP="00745792">
          <w:pPr>
            <w:pStyle w:val="Nagwek"/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1F14355" wp14:editId="18A6B8C9">
                <wp:extent cx="524510" cy="579120"/>
                <wp:effectExtent l="0" t="0" r="8890" b="0"/>
                <wp:docPr id="90699975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9C3B70B" w14:textId="77777777" w:rsidR="00694C39" w:rsidRDefault="00694C39" w:rsidP="00694C39">
          <w:pPr>
            <w:rPr>
              <w:rFonts w:ascii="Arial" w:hAnsi="Arial" w:cs="Arial"/>
              <w:noProof/>
            </w:rPr>
          </w:pPr>
        </w:p>
        <w:p w14:paraId="27E885F0" w14:textId="65A7EDBC" w:rsidR="00694C39" w:rsidRPr="00694C39" w:rsidRDefault="00694C39" w:rsidP="00694C39">
          <w:r>
            <w:t xml:space="preserve">            Gmina Wiskitki</w:t>
          </w:r>
        </w:p>
      </w:tc>
      <w:tc>
        <w:tcPr>
          <w:tcW w:w="3343" w:type="pct"/>
          <w:vAlign w:val="center"/>
        </w:tcPr>
        <w:p w14:paraId="1E6721E1" w14:textId="5B3E7385" w:rsidR="00745792" w:rsidRDefault="00694C39" w:rsidP="007457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2B5EF24" wp14:editId="6B2A9261">
                <wp:extent cx="2097405" cy="560705"/>
                <wp:effectExtent l="0" t="0" r="0" b="0"/>
                <wp:docPr id="30430143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740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5001BF0" w14:textId="77777777" w:rsidR="00956841" w:rsidRDefault="0095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71C6278"/>
    <w:multiLevelType w:val="hybridMultilevel"/>
    <w:tmpl w:val="BFC6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9057377">
    <w:abstractNumId w:val="0"/>
  </w:num>
  <w:num w:numId="2" w16cid:durableId="1165047233">
    <w:abstractNumId w:val="1"/>
  </w:num>
  <w:num w:numId="3" w16cid:durableId="1538808673">
    <w:abstractNumId w:val="2"/>
  </w:num>
  <w:num w:numId="4" w16cid:durableId="342048240">
    <w:abstractNumId w:val="3"/>
  </w:num>
  <w:num w:numId="5" w16cid:durableId="302929617">
    <w:abstractNumId w:val="4"/>
  </w:num>
  <w:num w:numId="6" w16cid:durableId="1601063749">
    <w:abstractNumId w:val="5"/>
  </w:num>
  <w:num w:numId="7" w16cid:durableId="1601138406">
    <w:abstractNumId w:val="7"/>
  </w:num>
  <w:num w:numId="8" w16cid:durableId="292252156">
    <w:abstractNumId w:val="6"/>
  </w:num>
  <w:num w:numId="9" w16cid:durableId="12188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5B"/>
    <w:rsid w:val="00045D16"/>
    <w:rsid w:val="00063D17"/>
    <w:rsid w:val="000678F1"/>
    <w:rsid w:val="00082627"/>
    <w:rsid w:val="000B19BA"/>
    <w:rsid w:val="000D2038"/>
    <w:rsid w:val="000F27D8"/>
    <w:rsid w:val="0012798C"/>
    <w:rsid w:val="001739D7"/>
    <w:rsid w:val="001956CB"/>
    <w:rsid w:val="001B3FEB"/>
    <w:rsid w:val="002309C6"/>
    <w:rsid w:val="002A412F"/>
    <w:rsid w:val="002B56CD"/>
    <w:rsid w:val="002D45DA"/>
    <w:rsid w:val="00323616"/>
    <w:rsid w:val="003561A6"/>
    <w:rsid w:val="00362D1F"/>
    <w:rsid w:val="003961CC"/>
    <w:rsid w:val="003F5BE7"/>
    <w:rsid w:val="00495CED"/>
    <w:rsid w:val="00500F92"/>
    <w:rsid w:val="00521AAD"/>
    <w:rsid w:val="00547C76"/>
    <w:rsid w:val="00575A77"/>
    <w:rsid w:val="005F1F28"/>
    <w:rsid w:val="0061238B"/>
    <w:rsid w:val="00633FAD"/>
    <w:rsid w:val="006730EE"/>
    <w:rsid w:val="00694C39"/>
    <w:rsid w:val="006D22FE"/>
    <w:rsid w:val="006E03D7"/>
    <w:rsid w:val="00743473"/>
    <w:rsid w:val="00745792"/>
    <w:rsid w:val="0074635F"/>
    <w:rsid w:val="00757FB7"/>
    <w:rsid w:val="007661B0"/>
    <w:rsid w:val="00786916"/>
    <w:rsid w:val="007B6F60"/>
    <w:rsid w:val="007D3CE2"/>
    <w:rsid w:val="00823C89"/>
    <w:rsid w:val="0084647A"/>
    <w:rsid w:val="008A0196"/>
    <w:rsid w:val="008A5632"/>
    <w:rsid w:val="008E5A66"/>
    <w:rsid w:val="00906DB5"/>
    <w:rsid w:val="00923659"/>
    <w:rsid w:val="00927E13"/>
    <w:rsid w:val="00954AC7"/>
    <w:rsid w:val="00956841"/>
    <w:rsid w:val="00962FA3"/>
    <w:rsid w:val="00965E23"/>
    <w:rsid w:val="009C050D"/>
    <w:rsid w:val="009D0F86"/>
    <w:rsid w:val="00A170BE"/>
    <w:rsid w:val="00A836CA"/>
    <w:rsid w:val="00AC7C5B"/>
    <w:rsid w:val="00AF0ED2"/>
    <w:rsid w:val="00B148D6"/>
    <w:rsid w:val="00B20FE3"/>
    <w:rsid w:val="00B32EBB"/>
    <w:rsid w:val="00B33807"/>
    <w:rsid w:val="00B75F39"/>
    <w:rsid w:val="00BD15C8"/>
    <w:rsid w:val="00C07B8E"/>
    <w:rsid w:val="00C61032"/>
    <w:rsid w:val="00CD08F2"/>
    <w:rsid w:val="00D008AE"/>
    <w:rsid w:val="00D4698E"/>
    <w:rsid w:val="00D56714"/>
    <w:rsid w:val="00DC4951"/>
    <w:rsid w:val="00DD3F0C"/>
    <w:rsid w:val="00DF74F2"/>
    <w:rsid w:val="00E54CD5"/>
    <w:rsid w:val="00EA2FD5"/>
    <w:rsid w:val="00ED2E57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2AD2C"/>
  <w14:defaultImageDpi w14:val="0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Tabela-Siatka">
    <w:name w:val="Table Grid"/>
    <w:basedOn w:val="Standardowy"/>
    <w:uiPriority w:val="59"/>
    <w:rsid w:val="0074635F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98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98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98C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B56CD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2426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Informatyka Wiskitki</cp:lastModifiedBy>
  <cp:revision>20</cp:revision>
  <cp:lastPrinted>2021-02-03T14:03:00Z</cp:lastPrinted>
  <dcterms:created xsi:type="dcterms:W3CDTF">2022-03-04T08:51:00Z</dcterms:created>
  <dcterms:modified xsi:type="dcterms:W3CDTF">2024-03-07T07:33:00Z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