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746C" w14:textId="77777777" w:rsidR="00A22CF9" w:rsidRPr="00A22CF9" w:rsidRDefault="00A22CF9" w:rsidP="00A22CF9">
      <w:pPr>
        <w:pStyle w:val="Tytu"/>
        <w:spacing w:line="276" w:lineRule="auto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</w:p>
    <w:p w14:paraId="223A699C" w14:textId="7B323D4F" w:rsidR="00395396" w:rsidRPr="00A22CF9" w:rsidRDefault="00A22CF9" w:rsidP="00A22CF9">
      <w:pPr>
        <w:keepNext/>
        <w:outlineLvl w:val="5"/>
        <w:rPr>
          <w:rFonts w:ascii="Arial" w:hAnsi="Arial" w:cs="Arial"/>
          <w:b/>
          <w:bCs/>
          <w:sz w:val="18"/>
          <w:szCs w:val="18"/>
          <w:lang w:val="x-none"/>
        </w:rPr>
      </w:pPr>
      <w:r w:rsidRPr="00A22CF9">
        <w:rPr>
          <w:rFonts w:ascii="Arial" w:hAnsi="Arial" w:cs="Arial"/>
          <w:bCs/>
          <w:sz w:val="18"/>
          <w:szCs w:val="18"/>
        </w:rPr>
        <w:tab/>
      </w:r>
      <w:r w:rsidRPr="00A22CF9">
        <w:rPr>
          <w:rFonts w:ascii="Arial" w:hAnsi="Arial" w:cs="Arial"/>
          <w:bCs/>
          <w:sz w:val="18"/>
          <w:szCs w:val="18"/>
        </w:rPr>
        <w:tab/>
      </w:r>
      <w:r w:rsidRPr="00A22CF9">
        <w:rPr>
          <w:rFonts w:ascii="Arial" w:hAnsi="Arial" w:cs="Arial"/>
          <w:bCs/>
          <w:sz w:val="18"/>
          <w:szCs w:val="18"/>
        </w:rPr>
        <w:tab/>
      </w:r>
      <w:r w:rsidRPr="00A22CF9">
        <w:rPr>
          <w:rFonts w:ascii="Arial" w:hAnsi="Arial" w:cs="Arial"/>
          <w:bCs/>
          <w:sz w:val="18"/>
          <w:szCs w:val="18"/>
        </w:rPr>
        <w:tab/>
      </w:r>
      <w:r w:rsidRPr="00A22CF9">
        <w:rPr>
          <w:rFonts w:ascii="Arial" w:hAnsi="Arial" w:cs="Arial"/>
          <w:bCs/>
          <w:sz w:val="18"/>
          <w:szCs w:val="18"/>
        </w:rPr>
        <w:tab/>
      </w:r>
      <w:r w:rsidR="00395396" w:rsidRPr="00A22CF9">
        <w:rPr>
          <w:rFonts w:ascii="Arial" w:hAnsi="Arial" w:cs="Arial"/>
          <w:b/>
          <w:bCs/>
          <w:lang w:val="x-none"/>
        </w:rPr>
        <w:t xml:space="preserve">UMOWA NR </w:t>
      </w:r>
      <w:r w:rsidR="00395396" w:rsidRPr="00A22CF9">
        <w:rPr>
          <w:rFonts w:ascii="Arial" w:hAnsi="Arial" w:cs="Arial"/>
          <w:b/>
          <w:bCs/>
        </w:rPr>
        <w:t>……….</w:t>
      </w:r>
      <w:r w:rsidR="00395396" w:rsidRPr="00A22CF9">
        <w:rPr>
          <w:rFonts w:ascii="Arial" w:hAnsi="Arial" w:cs="Arial"/>
          <w:b/>
          <w:bCs/>
          <w:lang w:val="x-none"/>
        </w:rPr>
        <w:t>/202</w:t>
      </w:r>
      <w:r w:rsidR="00395396" w:rsidRPr="00A22CF9">
        <w:rPr>
          <w:rFonts w:ascii="Arial" w:hAnsi="Arial" w:cs="Arial"/>
          <w:b/>
          <w:bCs/>
        </w:rPr>
        <w:t>4/</w:t>
      </w:r>
      <w:proofErr w:type="spellStart"/>
      <w:r w:rsidR="00395396" w:rsidRPr="00A22CF9">
        <w:rPr>
          <w:rFonts w:ascii="Arial" w:hAnsi="Arial" w:cs="Arial"/>
          <w:b/>
          <w:bCs/>
        </w:rPr>
        <w:t>Kt</w:t>
      </w:r>
      <w:proofErr w:type="spellEnd"/>
    </w:p>
    <w:p w14:paraId="35F2419E" w14:textId="50BA3F3C" w:rsidR="00395396" w:rsidRPr="00A22CF9" w:rsidRDefault="00395396" w:rsidP="00395396">
      <w:pPr>
        <w:spacing w:line="300" w:lineRule="exact"/>
        <w:ind w:right="312"/>
        <w:jc w:val="center"/>
        <w:rPr>
          <w:rFonts w:ascii="Arial" w:hAnsi="Arial" w:cs="Arial"/>
          <w:b/>
        </w:rPr>
      </w:pPr>
      <w:r w:rsidRPr="00A22CF9">
        <w:rPr>
          <w:rFonts w:ascii="Arial" w:hAnsi="Arial" w:cs="Arial"/>
          <w:b/>
          <w:lang w:val="x-none"/>
        </w:rPr>
        <w:t xml:space="preserve">na </w:t>
      </w:r>
      <w:r w:rsidRPr="00A22CF9">
        <w:rPr>
          <w:rFonts w:ascii="Arial" w:hAnsi="Arial" w:cs="Arial"/>
          <w:b/>
        </w:rPr>
        <w:t xml:space="preserve">dostawę </w:t>
      </w:r>
      <w:r w:rsidR="00A22CF9" w:rsidRPr="00A22CF9">
        <w:rPr>
          <w:rFonts w:ascii="Arial" w:hAnsi="Arial" w:cs="Arial"/>
          <w:b/>
        </w:rPr>
        <w:t>4</w:t>
      </w:r>
      <w:r w:rsidRPr="00A22CF9">
        <w:rPr>
          <w:rFonts w:ascii="Arial" w:hAnsi="Arial" w:cs="Arial"/>
          <w:b/>
        </w:rPr>
        <w:t xml:space="preserve"> pojazdów</w:t>
      </w:r>
      <w:r w:rsidRPr="00A22CF9">
        <w:rPr>
          <w:rFonts w:ascii="Arial" w:hAnsi="Arial" w:cs="Arial"/>
          <w:b/>
          <w:lang w:val="x-none"/>
        </w:rPr>
        <w:t xml:space="preserve"> </w:t>
      </w:r>
      <w:r w:rsidRPr="00A22CF9">
        <w:rPr>
          <w:rFonts w:ascii="Arial" w:hAnsi="Arial" w:cs="Arial"/>
          <w:b/>
        </w:rPr>
        <w:t xml:space="preserve">elektrycznych typu </w:t>
      </w:r>
      <w:proofErr w:type="spellStart"/>
      <w:r w:rsidRPr="00A22CF9">
        <w:rPr>
          <w:rFonts w:ascii="Arial" w:hAnsi="Arial" w:cs="Arial"/>
          <w:b/>
        </w:rPr>
        <w:t>kombivan</w:t>
      </w:r>
      <w:proofErr w:type="spellEnd"/>
      <w:r w:rsidRPr="00A22CF9">
        <w:rPr>
          <w:rFonts w:ascii="Arial" w:hAnsi="Arial" w:cs="Arial"/>
          <w:b/>
        </w:rPr>
        <w:t xml:space="preserve"> dla KWP w Łodzi</w:t>
      </w:r>
    </w:p>
    <w:p w14:paraId="29CC09DD" w14:textId="77777777" w:rsidR="00395396" w:rsidRPr="00A22CF9" w:rsidRDefault="00395396" w:rsidP="00395396">
      <w:pPr>
        <w:spacing w:line="300" w:lineRule="exact"/>
        <w:ind w:right="312"/>
        <w:rPr>
          <w:rFonts w:ascii="Arial" w:hAnsi="Arial" w:cs="Arial"/>
          <w:b/>
        </w:rPr>
      </w:pPr>
    </w:p>
    <w:p w14:paraId="13A3375C" w14:textId="77777777" w:rsidR="00395396" w:rsidRPr="00A22CF9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 w:rsidRPr="00A22CF9">
        <w:rPr>
          <w:rFonts w:ascii="Arial" w:hAnsi="Arial" w:cs="Arial"/>
          <w:lang w:eastAsia="ar-SA"/>
        </w:rPr>
        <w:t>zawarta w dniu ……………………… w Łodzi pomiędzy:</w:t>
      </w:r>
    </w:p>
    <w:p w14:paraId="778F7040" w14:textId="77777777" w:rsidR="00395396" w:rsidRPr="00A22CF9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 w:rsidRPr="00A22CF9">
        <w:rPr>
          <w:rFonts w:ascii="Arial" w:hAnsi="Arial" w:cs="Arial"/>
          <w:lang w:eastAsia="ar-SA"/>
        </w:rPr>
        <w:t xml:space="preserve">Skarbem Państwa – Komendantem Wojewódzkim Policji w Łodzi, ul. Lutomierska 108/112, REGON 470754976, NIP 726-000-44-58, reprezentowanym przez: </w:t>
      </w:r>
    </w:p>
    <w:p w14:paraId="54D2516B" w14:textId="77777777" w:rsidR="00395396" w:rsidRPr="00A22CF9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 w:rsidRPr="00A22CF9">
        <w:rPr>
          <w:rFonts w:ascii="Arial" w:hAnsi="Arial" w:cs="Arial"/>
          <w:lang w:eastAsia="ar-SA"/>
        </w:rPr>
        <w:t>…………………………………………………………………………….</w:t>
      </w:r>
    </w:p>
    <w:p w14:paraId="238A4D9D" w14:textId="77777777" w:rsidR="00395396" w:rsidRPr="00A22CF9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 w:rsidRPr="00A22CF9">
        <w:rPr>
          <w:rFonts w:ascii="Arial" w:hAnsi="Arial" w:cs="Arial"/>
          <w:lang w:eastAsia="ar-SA"/>
        </w:rPr>
        <w:t xml:space="preserve">zwanym dalej Zamawiającym, </w:t>
      </w:r>
    </w:p>
    <w:p w14:paraId="0BD04E6A" w14:textId="77777777" w:rsidR="00395396" w:rsidRPr="00A22CF9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 w:rsidRPr="00A22CF9">
        <w:rPr>
          <w:rFonts w:ascii="Arial" w:hAnsi="Arial" w:cs="Arial"/>
          <w:lang w:eastAsia="ar-SA"/>
        </w:rPr>
        <w:t>a:</w:t>
      </w:r>
    </w:p>
    <w:p w14:paraId="515CEBD5" w14:textId="77777777" w:rsidR="00395396" w:rsidRPr="00A22CF9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 w:rsidRPr="00A22CF9">
        <w:rPr>
          <w:rFonts w:ascii="Arial" w:hAnsi="Arial" w:cs="Arial"/>
          <w:lang w:eastAsia="ar-SA"/>
        </w:rPr>
        <w:t>dane Wykonawcy</w:t>
      </w:r>
    </w:p>
    <w:p w14:paraId="74D03479" w14:textId="77777777" w:rsidR="00395396" w:rsidRPr="00A22CF9" w:rsidRDefault="00395396" w:rsidP="00395396">
      <w:pPr>
        <w:spacing w:line="300" w:lineRule="exact"/>
        <w:ind w:left="284" w:right="-1" w:hanging="284"/>
        <w:jc w:val="both"/>
        <w:rPr>
          <w:rFonts w:ascii="Arial" w:hAnsi="Arial" w:cs="Arial"/>
          <w:lang w:eastAsia="ar-SA"/>
        </w:rPr>
      </w:pPr>
      <w:r w:rsidRPr="00A22CF9">
        <w:rPr>
          <w:rFonts w:ascii="Arial" w:hAnsi="Arial" w:cs="Arial"/>
          <w:lang w:eastAsia="ar-SA"/>
        </w:rPr>
        <w:t></w:t>
      </w:r>
      <w:r w:rsidRPr="00A22CF9">
        <w:rPr>
          <w:rFonts w:ascii="Arial" w:hAnsi="Arial" w:cs="Arial"/>
          <w:lang w:eastAsia="ar-SA"/>
        </w:rPr>
        <w:tab/>
        <w:t>imię i nazwisko właściciela/-i, nazwa firmy i jej adres, oraz adres do doręczeń, dane organu rejestracyjnego, NIP, Regon, Pesel</w:t>
      </w:r>
    </w:p>
    <w:p w14:paraId="727A0DF3" w14:textId="77777777" w:rsidR="00395396" w:rsidRPr="00A22CF9" w:rsidRDefault="00395396" w:rsidP="00395396">
      <w:pPr>
        <w:spacing w:line="300" w:lineRule="exact"/>
        <w:ind w:left="284" w:right="-1" w:hanging="284"/>
        <w:jc w:val="both"/>
        <w:rPr>
          <w:rFonts w:ascii="Arial" w:hAnsi="Arial" w:cs="Arial"/>
          <w:lang w:eastAsia="ar-SA"/>
        </w:rPr>
      </w:pPr>
      <w:r w:rsidRPr="00A22CF9">
        <w:rPr>
          <w:rFonts w:ascii="Arial" w:hAnsi="Arial" w:cs="Arial"/>
          <w:lang w:eastAsia="ar-SA"/>
        </w:rPr>
        <w:t></w:t>
      </w:r>
      <w:r w:rsidRPr="00A22CF9">
        <w:rPr>
          <w:rFonts w:ascii="Arial" w:hAnsi="Arial" w:cs="Arial"/>
          <w:lang w:eastAsia="ar-SA"/>
        </w:rPr>
        <w:tab/>
        <w:t>nazwa firmy, siedziba, oznaczenie sądu rejestrowego i nr rejestru, imiona i nazwiska osób uprawnionych do reprezentacji, NIP, Regon,</w:t>
      </w:r>
    </w:p>
    <w:p w14:paraId="4F761731" w14:textId="77777777" w:rsidR="00395396" w:rsidRPr="00A22CF9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 w:rsidRPr="00A22CF9">
        <w:rPr>
          <w:rFonts w:ascii="Arial" w:hAnsi="Arial" w:cs="Arial"/>
          <w:lang w:eastAsia="ar-SA"/>
        </w:rPr>
        <w:t>reprezentowanym przez:</w:t>
      </w:r>
    </w:p>
    <w:p w14:paraId="00648CA5" w14:textId="77777777" w:rsidR="00395396" w:rsidRPr="00A22CF9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 w:rsidRPr="00A22CF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2C744140" w14:textId="77777777" w:rsidR="00395396" w:rsidRPr="00A22CF9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 w:rsidRPr="00A22CF9">
        <w:rPr>
          <w:rFonts w:ascii="Arial" w:hAnsi="Arial" w:cs="Arial"/>
          <w:lang w:eastAsia="ar-SA"/>
        </w:rPr>
        <w:t xml:space="preserve">zwanym dalej Wykonawcą, </w:t>
      </w:r>
    </w:p>
    <w:p w14:paraId="02F80DA5" w14:textId="4AD9F142" w:rsidR="00395396" w:rsidRPr="00A22CF9" w:rsidRDefault="00395396" w:rsidP="00395396">
      <w:pPr>
        <w:spacing w:line="300" w:lineRule="exact"/>
        <w:ind w:right="-1"/>
        <w:jc w:val="both"/>
        <w:rPr>
          <w:rFonts w:ascii="Arial" w:hAnsi="Arial" w:cs="Arial"/>
          <w:iCs/>
          <w:lang w:eastAsia="ar-SA"/>
        </w:rPr>
      </w:pPr>
      <w:r w:rsidRPr="00A22CF9">
        <w:rPr>
          <w:rFonts w:ascii="Arial" w:hAnsi="Arial" w:cs="Arial"/>
          <w:lang w:eastAsia="ar-SA"/>
        </w:rPr>
        <w:t xml:space="preserve">na podstawie dokonanego przez Zamawiającego wyboru oferty w trybie </w:t>
      </w:r>
      <w:r w:rsidR="00A22CF9" w:rsidRPr="00A22CF9">
        <w:rPr>
          <w:rFonts w:ascii="Arial" w:hAnsi="Arial" w:cs="Arial"/>
          <w:lang w:eastAsia="ar-SA"/>
        </w:rPr>
        <w:t>podstawowym bez negocjacji na podst. art. 275 p. 1</w:t>
      </w:r>
      <w:r w:rsidRPr="00A22CF9">
        <w:rPr>
          <w:rFonts w:ascii="Arial" w:hAnsi="Arial" w:cs="Arial"/>
          <w:lang w:eastAsia="ar-SA"/>
        </w:rPr>
        <w:t xml:space="preserve">ustawy z dnia </w:t>
      </w:r>
      <w:r w:rsidR="00CD63C0" w:rsidRPr="00A22CF9">
        <w:rPr>
          <w:rFonts w:ascii="Arial" w:hAnsi="Arial" w:cs="Arial"/>
          <w:lang w:eastAsia="ar-SA"/>
        </w:rPr>
        <w:t>11 września 2019</w:t>
      </w:r>
      <w:r w:rsidRPr="00A22CF9">
        <w:rPr>
          <w:rFonts w:ascii="Arial" w:hAnsi="Arial" w:cs="Arial"/>
          <w:lang w:eastAsia="ar-SA"/>
        </w:rPr>
        <w:t xml:space="preserve">r. - Prawo zamówień publicznych (tj. Dz. U. 2023, poz. 1605 ze zm.), nr sprawy </w:t>
      </w:r>
      <w:r w:rsidR="004D040E">
        <w:rPr>
          <w:rFonts w:ascii="Arial" w:hAnsi="Arial" w:cs="Arial"/>
          <w:lang w:eastAsia="ar-SA"/>
        </w:rPr>
        <w:t xml:space="preserve">FZ-2380/47/24/MK </w:t>
      </w:r>
      <w:r w:rsidRPr="00A22CF9">
        <w:rPr>
          <w:rFonts w:ascii="Arial" w:hAnsi="Arial" w:cs="Arial"/>
          <w:lang w:eastAsia="ar-SA"/>
        </w:rPr>
        <w:t>została zawarta umowa o następującej treści:</w:t>
      </w:r>
    </w:p>
    <w:p w14:paraId="01302932" w14:textId="33877970" w:rsidR="00395396" w:rsidRPr="00A22CF9" w:rsidRDefault="00CD63C0" w:rsidP="00395396">
      <w:pPr>
        <w:spacing w:line="300" w:lineRule="exact"/>
        <w:ind w:right="-1"/>
        <w:jc w:val="both"/>
        <w:rPr>
          <w:rFonts w:ascii="Arial" w:hAnsi="Arial" w:cs="Arial"/>
          <w:iCs/>
          <w:lang w:eastAsia="ar-SA"/>
        </w:rPr>
      </w:pPr>
      <w:r w:rsidRPr="00A22CF9">
        <w:rPr>
          <w:rFonts w:ascii="Arial" w:hAnsi="Arial" w:cs="Arial"/>
          <w:iCs/>
          <w:lang w:eastAsia="ar-SA"/>
        </w:rPr>
        <w:t xml:space="preserve"> </w:t>
      </w:r>
    </w:p>
    <w:p w14:paraId="2FA903C3" w14:textId="77777777" w:rsidR="00395396" w:rsidRPr="00A22CF9" w:rsidRDefault="00395396" w:rsidP="00395396">
      <w:pPr>
        <w:spacing w:line="276" w:lineRule="auto"/>
        <w:ind w:left="357"/>
        <w:jc w:val="center"/>
        <w:rPr>
          <w:rFonts w:ascii="Arial" w:hAnsi="Arial" w:cs="Arial"/>
        </w:rPr>
      </w:pPr>
      <w:r w:rsidRPr="00A22CF9">
        <w:rPr>
          <w:rFonts w:ascii="Arial" w:hAnsi="Arial" w:cs="Arial"/>
          <w:b/>
        </w:rPr>
        <w:t xml:space="preserve">§ 1  </w:t>
      </w:r>
    </w:p>
    <w:p w14:paraId="02021AD7" w14:textId="5BB8F905" w:rsidR="00395396" w:rsidRPr="00A22CF9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autoSpaceDE w:val="0"/>
        <w:spacing w:line="276" w:lineRule="auto"/>
        <w:ind w:left="357"/>
        <w:jc w:val="both"/>
        <w:rPr>
          <w:rFonts w:ascii="Arial" w:eastAsia="Calibri" w:hAnsi="Arial" w:cs="Arial"/>
          <w:kern w:val="2"/>
        </w:rPr>
      </w:pPr>
      <w:r w:rsidRPr="00A22CF9">
        <w:rPr>
          <w:rFonts w:ascii="Arial" w:hAnsi="Arial" w:cs="Arial"/>
        </w:rPr>
        <w:t xml:space="preserve">Przedmiotem niniejszej umowy jest dostawa </w:t>
      </w:r>
      <w:r w:rsidR="00A22CF9" w:rsidRPr="00A22CF9">
        <w:rPr>
          <w:rFonts w:ascii="Arial" w:hAnsi="Arial" w:cs="Arial"/>
        </w:rPr>
        <w:t>4</w:t>
      </w:r>
      <w:r w:rsidRPr="00A22CF9">
        <w:rPr>
          <w:rFonts w:ascii="Arial" w:hAnsi="Arial" w:cs="Arial"/>
        </w:rPr>
        <w:t xml:space="preserve"> fabrycznie nowych (rok produkcji zgodny </w:t>
      </w:r>
      <w:r w:rsidRPr="00A22CF9">
        <w:rPr>
          <w:rFonts w:ascii="Arial" w:hAnsi="Arial" w:cs="Arial"/>
        </w:rPr>
        <w:br/>
        <w:t xml:space="preserve">z rokiem dostawy) samochodów osobowych elektrycznych nieoznakowanych marki ……..…...… typu ……….. w wersji ……..……. o nazwie handlowej …………………………..…….. </w:t>
      </w:r>
      <w:r w:rsidRPr="00A22CF9">
        <w:rPr>
          <w:rFonts w:ascii="Arial" w:eastAsia="Calibri" w:hAnsi="Arial" w:cs="Arial"/>
          <w:kern w:val="2"/>
        </w:rPr>
        <w:t>zwanymi dalej pojazdami.</w:t>
      </w:r>
    </w:p>
    <w:p w14:paraId="25CC69FC" w14:textId="77777777" w:rsidR="00395396" w:rsidRPr="00A22CF9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Arial" w:hAnsi="Arial" w:cs="Arial"/>
        </w:rPr>
      </w:pPr>
      <w:r w:rsidRPr="00A22CF9">
        <w:rPr>
          <w:rFonts w:ascii="Arial" w:eastAsia="Calibri" w:hAnsi="Arial" w:cs="Arial"/>
          <w:kern w:val="2"/>
        </w:rPr>
        <w:t xml:space="preserve">Szczegółowy opis przedmiotu umowy, </w:t>
      </w:r>
      <w:r w:rsidRPr="00A22CF9">
        <w:rPr>
          <w:rFonts w:ascii="Arial" w:eastAsia="Calibri" w:hAnsi="Arial" w:cs="Arial"/>
        </w:rPr>
        <w:t>parametry techniczne i wyposażenie pojazdów, szczegółowe warunki gwarancyjne  – określono w Specyfikacji Technicznej, stanowiącej załącznik nr 1 do umowy</w:t>
      </w:r>
    </w:p>
    <w:p w14:paraId="2E0AA967" w14:textId="77777777" w:rsidR="00395396" w:rsidRPr="00A22CF9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 xml:space="preserve">Wykonawca oświadcza, że: </w:t>
      </w:r>
    </w:p>
    <w:p w14:paraId="6A1193C5" w14:textId="77777777" w:rsidR="00395396" w:rsidRPr="00A22CF9" w:rsidRDefault="00395396" w:rsidP="00900DA7">
      <w:pPr>
        <w:numPr>
          <w:ilvl w:val="0"/>
          <w:numId w:val="75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 xml:space="preserve">dostarczone pojazdy w pełni spełniają parametry techniczne i użytkowe określone </w:t>
      </w:r>
      <w:r w:rsidRPr="00A22CF9">
        <w:rPr>
          <w:rFonts w:ascii="Arial" w:hAnsi="Arial" w:cs="Arial"/>
        </w:rPr>
        <w:br/>
        <w:t xml:space="preserve">w Specyfikacji Technicznej, </w:t>
      </w:r>
    </w:p>
    <w:p w14:paraId="3F5EC95E" w14:textId="77777777" w:rsidR="00395396" w:rsidRPr="00A22CF9" w:rsidRDefault="00395396" w:rsidP="00900DA7">
      <w:pPr>
        <w:numPr>
          <w:ilvl w:val="0"/>
          <w:numId w:val="75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 xml:space="preserve">każdy pojazd posiada świadectwo zgodności WE </w:t>
      </w:r>
    </w:p>
    <w:p w14:paraId="325FE062" w14:textId="77777777" w:rsidR="00395396" w:rsidRPr="00A22CF9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Załącznikami do niniejszej umowy stanowiącymi jej integralną część są następujące dokumenty:</w:t>
      </w:r>
    </w:p>
    <w:p w14:paraId="232FE326" w14:textId="77777777" w:rsidR="00395396" w:rsidRPr="00A22CF9" w:rsidRDefault="00395396" w:rsidP="00395396">
      <w:pPr>
        <w:autoSpaceDE w:val="0"/>
        <w:spacing w:line="276" w:lineRule="auto"/>
        <w:ind w:left="709"/>
        <w:rPr>
          <w:rFonts w:ascii="Arial" w:hAnsi="Arial" w:cs="Arial"/>
        </w:rPr>
      </w:pPr>
      <w:r w:rsidRPr="00A22CF9">
        <w:rPr>
          <w:rFonts w:ascii="Arial" w:hAnsi="Arial" w:cs="Arial"/>
        </w:rPr>
        <w:t xml:space="preserve">a) Specyfikacja Techniczna   – załącznik nr 1 </w:t>
      </w:r>
    </w:p>
    <w:p w14:paraId="7F29F095" w14:textId="77777777" w:rsidR="00395396" w:rsidRPr="00A22CF9" w:rsidRDefault="00395396" w:rsidP="00395396">
      <w:pPr>
        <w:autoSpaceDE w:val="0"/>
        <w:spacing w:line="276" w:lineRule="auto"/>
        <w:ind w:left="709"/>
        <w:rPr>
          <w:rFonts w:ascii="Arial" w:hAnsi="Arial" w:cs="Arial"/>
        </w:rPr>
      </w:pPr>
      <w:r w:rsidRPr="00A22CF9">
        <w:rPr>
          <w:rFonts w:ascii="Arial" w:hAnsi="Arial" w:cs="Arial"/>
        </w:rPr>
        <w:t>b) Formularz ofertowy – załącznik nr 2</w:t>
      </w:r>
    </w:p>
    <w:p w14:paraId="06FF84C9" w14:textId="77777777" w:rsidR="00395396" w:rsidRPr="00A22CF9" w:rsidRDefault="00395396" w:rsidP="00395396">
      <w:pPr>
        <w:autoSpaceDE w:val="0"/>
        <w:spacing w:line="276" w:lineRule="auto"/>
        <w:ind w:left="709"/>
        <w:rPr>
          <w:rFonts w:ascii="Arial" w:hAnsi="Arial" w:cs="Arial"/>
        </w:rPr>
      </w:pPr>
      <w:r w:rsidRPr="00A22CF9">
        <w:rPr>
          <w:rFonts w:ascii="Arial" w:hAnsi="Arial" w:cs="Arial"/>
        </w:rPr>
        <w:t>c) Protokół odbioru pojazdu – załącznik nr 3</w:t>
      </w:r>
    </w:p>
    <w:p w14:paraId="1395C1DA" w14:textId="77777777" w:rsidR="00395396" w:rsidRPr="00A22CF9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Zamawiający zobowiązuje się do realizacji 100% wartości umowy brutto, o której mowa w §2 ust.1 umowy.</w:t>
      </w:r>
    </w:p>
    <w:p w14:paraId="733A8FD3" w14:textId="77777777" w:rsidR="00395396" w:rsidRPr="00A22CF9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Ze strony Zamawiającego osobą upoważnioną do kontaktów z Wykonawcą oraz kontroli przebiegu wykonania umowy przez Wykonawcę będzie …………. tel. …………. e-mail ………….</w:t>
      </w:r>
    </w:p>
    <w:p w14:paraId="28AC845F" w14:textId="77777777" w:rsidR="00395396" w:rsidRPr="00A22CF9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Ze strony Wykonawcy osobami upoważnionymi do kontaktów z Zamawiającym będą ………………………… tel.………………,  e-mail …………………</w:t>
      </w:r>
    </w:p>
    <w:p w14:paraId="7D5EE795" w14:textId="77777777" w:rsidR="00395396" w:rsidRPr="00A22CF9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12"/>
          <w:szCs w:val="12"/>
          <w:lang w:val="en-US"/>
        </w:rPr>
      </w:pPr>
      <w:r w:rsidRPr="00A22CF9">
        <w:rPr>
          <w:rFonts w:ascii="Arial" w:hAnsi="Arial" w:cs="Arial"/>
        </w:rPr>
        <w:t>Wykonawca zobowiązuje się poinformować osoby, o których mowa w ust. 7</w:t>
      </w:r>
      <w:r w:rsidRPr="00A22CF9">
        <w:rPr>
          <w:rFonts w:ascii="Arial" w:eastAsia="SimSun" w:hAnsi="Arial" w:cs="Arial"/>
          <w:kern w:val="2"/>
          <w:lang w:bidi="hi-IN"/>
        </w:rPr>
        <w:t xml:space="preserve"> o udostępnieniu ich danych osobowych (imienia i nazwiska) Zamawiającemu  i o przetwarzaniu tych danych </w:t>
      </w:r>
      <w:r w:rsidRPr="00A22CF9">
        <w:rPr>
          <w:rFonts w:ascii="Arial" w:eastAsia="SimSun" w:hAnsi="Arial" w:cs="Arial"/>
          <w:kern w:val="2"/>
          <w:lang w:bidi="hi-IN"/>
        </w:rPr>
        <w:br/>
        <w:t xml:space="preserve">(w szczególności poprzez przechowywanie i utrwalanie) przez Zamawiającego w celu realizacji niniejszej umowy (poprzez zapoznanie ich z klauzulą informacyjną umieszczoną  pod adresem: </w:t>
      </w:r>
      <w:hyperlink r:id="rId8" w:history="1">
        <w:r w:rsidRPr="00A22CF9">
          <w:rPr>
            <w:rStyle w:val="Hipercze"/>
            <w:rFonts w:ascii="Arial" w:hAnsi="Arial" w:cs="Arial"/>
            <w:color w:val="auto"/>
          </w:rPr>
          <w:t>http://bip.lodz.kwp.policja.gov.pl/KPL/ochrona-danych-osobowyc/28144,Ochrona-danych-osobowych.html</w:t>
        </w:r>
      </w:hyperlink>
      <w:r w:rsidRPr="00A22CF9">
        <w:rPr>
          <w:rFonts w:ascii="Arial" w:hAnsi="Arial" w:cs="Arial"/>
        </w:rPr>
        <w:t xml:space="preserve">) </w:t>
      </w:r>
    </w:p>
    <w:p w14:paraId="3CE72C60" w14:textId="77777777" w:rsidR="00395396" w:rsidRPr="00A22CF9" w:rsidRDefault="00395396" w:rsidP="00395396">
      <w:pPr>
        <w:spacing w:line="276" w:lineRule="auto"/>
        <w:ind w:left="360"/>
        <w:jc w:val="both"/>
        <w:rPr>
          <w:rFonts w:ascii="Arial" w:hAnsi="Arial" w:cs="Arial"/>
          <w:sz w:val="12"/>
          <w:szCs w:val="12"/>
          <w:lang w:val="en-US"/>
        </w:rPr>
      </w:pPr>
    </w:p>
    <w:p w14:paraId="0B9E326C" w14:textId="77777777" w:rsidR="00395396" w:rsidRPr="00A22CF9" w:rsidRDefault="00395396" w:rsidP="00395396">
      <w:pPr>
        <w:spacing w:line="276" w:lineRule="auto"/>
        <w:jc w:val="center"/>
        <w:rPr>
          <w:rFonts w:ascii="Arial" w:eastAsia="Calibri" w:hAnsi="Arial" w:cs="Arial"/>
          <w:kern w:val="2"/>
        </w:rPr>
      </w:pPr>
      <w:r w:rsidRPr="00A22CF9">
        <w:rPr>
          <w:rFonts w:ascii="Arial" w:hAnsi="Arial" w:cs="Arial"/>
          <w:b/>
        </w:rPr>
        <w:t>§ 2</w:t>
      </w:r>
    </w:p>
    <w:p w14:paraId="4F012104" w14:textId="77777777" w:rsidR="00395396" w:rsidRPr="00A22CF9" w:rsidRDefault="00395396" w:rsidP="00900DA7">
      <w:pPr>
        <w:numPr>
          <w:ilvl w:val="0"/>
          <w:numId w:val="84"/>
        </w:numPr>
        <w:tabs>
          <w:tab w:val="left" w:pos="312"/>
        </w:tabs>
        <w:suppressAutoHyphens/>
        <w:spacing w:line="276" w:lineRule="auto"/>
        <w:ind w:left="312" w:hanging="312"/>
        <w:rPr>
          <w:rFonts w:ascii="Arial" w:hAnsi="Arial" w:cs="Arial"/>
        </w:rPr>
      </w:pPr>
      <w:r w:rsidRPr="00A22CF9">
        <w:rPr>
          <w:rFonts w:ascii="Arial" w:eastAsia="Calibri" w:hAnsi="Arial" w:cs="Arial"/>
          <w:kern w:val="2"/>
        </w:rPr>
        <w:t xml:space="preserve">Wartość umowy brutto strony określają na ………………..………. </w:t>
      </w:r>
      <w:r w:rsidRPr="00A22CF9">
        <w:rPr>
          <w:rFonts w:ascii="Arial" w:eastAsia="Calibri" w:hAnsi="Arial" w:cs="Arial"/>
          <w:bCs/>
          <w:kern w:val="2"/>
        </w:rPr>
        <w:t xml:space="preserve">zł </w:t>
      </w:r>
    </w:p>
    <w:p w14:paraId="795C70BD" w14:textId="77777777" w:rsidR="00395396" w:rsidRPr="00A22CF9" w:rsidRDefault="00395396" w:rsidP="00395396">
      <w:pPr>
        <w:spacing w:line="276" w:lineRule="auto"/>
        <w:ind w:left="284"/>
        <w:rPr>
          <w:rFonts w:ascii="Arial" w:hAnsi="Arial" w:cs="Arial"/>
          <w:i/>
          <w:sz w:val="4"/>
          <w:szCs w:val="4"/>
        </w:rPr>
      </w:pPr>
      <w:r w:rsidRPr="00A22CF9">
        <w:rPr>
          <w:rFonts w:ascii="Arial" w:hAnsi="Arial" w:cs="Arial"/>
        </w:rPr>
        <w:t>słownie: …………………………………………………………………………………..…………….</w:t>
      </w:r>
    </w:p>
    <w:p w14:paraId="6A5DFE24" w14:textId="77777777" w:rsidR="00395396" w:rsidRPr="00A22CF9" w:rsidRDefault="00395396" w:rsidP="00395396">
      <w:pPr>
        <w:spacing w:line="276" w:lineRule="auto"/>
        <w:ind w:left="284"/>
        <w:jc w:val="both"/>
        <w:rPr>
          <w:rFonts w:ascii="Arial" w:hAnsi="Arial" w:cs="Arial"/>
          <w:i/>
          <w:sz w:val="4"/>
          <w:szCs w:val="4"/>
        </w:rPr>
      </w:pPr>
    </w:p>
    <w:p w14:paraId="32EB921B" w14:textId="77777777" w:rsidR="00395396" w:rsidRPr="00702F3A" w:rsidRDefault="00395396" w:rsidP="00395396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02F3A">
        <w:rPr>
          <w:rFonts w:ascii="Arial" w:hAnsi="Arial" w:cs="Arial"/>
          <w:i/>
          <w:sz w:val="18"/>
          <w:szCs w:val="18"/>
        </w:rPr>
        <w:lastRenderedPageBreak/>
        <w:t>/Finansowanie ze środków budżetowych Policji rozdziału 75405, §606, gr. 2, poz. budżetowa 606003 oraz w oparciu o przyznane dofinansowanie z Wojewódzkiego Funduszu Ochrony Środowiska i Gospodarki Wodnej w Łodzi/.</w:t>
      </w:r>
    </w:p>
    <w:p w14:paraId="1250E649" w14:textId="77777777" w:rsidR="00395396" w:rsidRPr="00A22CF9" w:rsidRDefault="00395396" w:rsidP="00900DA7">
      <w:pPr>
        <w:numPr>
          <w:ilvl w:val="0"/>
          <w:numId w:val="74"/>
        </w:numPr>
        <w:tabs>
          <w:tab w:val="clear" w:pos="0"/>
        </w:tabs>
        <w:suppressAutoHyphens/>
        <w:spacing w:line="276" w:lineRule="auto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Wartość dostawy brutto obejmuje wszelkie koszty Wykonawcy związane z realizacją przedmiotu zamówienia, dostawę i rozładunek pojazdów w miejscu wskazanym przez Zamawiającego oraz inne opłaty i podatki, jeżeli na podstawie odrębnych przepisów sprzedaż przedmiotu umowy podlega obciążeniu tymi opłatami i podatkami.</w:t>
      </w:r>
    </w:p>
    <w:p w14:paraId="449F3524" w14:textId="77777777" w:rsidR="00395396" w:rsidRPr="00A22CF9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  <w:b/>
        </w:rPr>
      </w:pPr>
      <w:r w:rsidRPr="00A22CF9">
        <w:rPr>
          <w:rFonts w:ascii="Arial" w:hAnsi="Arial" w:cs="Arial"/>
        </w:rPr>
        <w:t xml:space="preserve">Faktura VAT winna być wystawiona po podpisaniu protokołu odbioru przedmiotu umowy </w:t>
      </w:r>
      <w:r w:rsidRPr="00A22CF9">
        <w:rPr>
          <w:rFonts w:ascii="Arial" w:hAnsi="Arial" w:cs="Arial"/>
        </w:rPr>
        <w:br/>
        <w:t>na adres płatnika:</w:t>
      </w:r>
    </w:p>
    <w:p w14:paraId="2AC68FE1" w14:textId="77777777" w:rsidR="00395396" w:rsidRPr="00A22CF9" w:rsidRDefault="00395396" w:rsidP="00395396">
      <w:pPr>
        <w:spacing w:line="276" w:lineRule="auto"/>
        <w:jc w:val="center"/>
        <w:rPr>
          <w:rFonts w:ascii="Arial" w:hAnsi="Arial" w:cs="Arial"/>
          <w:b/>
        </w:rPr>
      </w:pPr>
      <w:r w:rsidRPr="00A22CF9">
        <w:rPr>
          <w:rFonts w:ascii="Arial" w:hAnsi="Arial" w:cs="Arial"/>
          <w:b/>
        </w:rPr>
        <w:t>Komenda Wojewódzka Policji w Łodzi</w:t>
      </w:r>
    </w:p>
    <w:p w14:paraId="1E8A7080" w14:textId="77777777" w:rsidR="00395396" w:rsidRPr="00A22CF9" w:rsidRDefault="00395396" w:rsidP="00395396">
      <w:pPr>
        <w:spacing w:line="276" w:lineRule="auto"/>
        <w:jc w:val="center"/>
        <w:rPr>
          <w:rFonts w:ascii="Arial" w:hAnsi="Arial" w:cs="Arial"/>
          <w:b/>
        </w:rPr>
      </w:pPr>
      <w:r w:rsidRPr="00A22CF9">
        <w:rPr>
          <w:rFonts w:ascii="Arial" w:hAnsi="Arial" w:cs="Arial"/>
          <w:b/>
        </w:rPr>
        <w:t>91-048 Łódź ul. Lutomierska 108/112</w:t>
      </w:r>
    </w:p>
    <w:p w14:paraId="400A9619" w14:textId="77777777" w:rsidR="00395396" w:rsidRPr="00A22CF9" w:rsidRDefault="00395396" w:rsidP="00395396">
      <w:pPr>
        <w:spacing w:line="276" w:lineRule="auto"/>
        <w:ind w:left="360" w:hanging="360"/>
        <w:jc w:val="center"/>
        <w:rPr>
          <w:rFonts w:ascii="Arial" w:hAnsi="Arial" w:cs="Arial"/>
        </w:rPr>
      </w:pPr>
      <w:r w:rsidRPr="00A22CF9">
        <w:rPr>
          <w:rFonts w:ascii="Arial" w:hAnsi="Arial" w:cs="Arial"/>
          <w:b/>
        </w:rPr>
        <w:t>NIP 726-000-44-58</w:t>
      </w:r>
    </w:p>
    <w:p w14:paraId="712D0E60" w14:textId="77777777" w:rsidR="00395396" w:rsidRPr="00A22CF9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Termin płatności wynosi 30 dni od dnia doręczenia Zamawiającemu prawidłowo wystawionej faktury wraz z protokołem odbioru przedmiotu umowy, która zawierać będzie numer rachunku bankowego Wykonawcy, znajdujący się w wykazie podmiotów prowadzonym przez administrację skarbową na podstawie odrębnych przepisów podatkowych.</w:t>
      </w:r>
    </w:p>
    <w:p w14:paraId="688D7C26" w14:textId="77777777" w:rsidR="00395396" w:rsidRPr="00A22CF9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Zapłata należności następować będzie przelewem na rachunek bankowy Wykonawcy, znajdujący się w wykazie podmiotów prowadzonym przez administrację skarbową na podstawie odrębnych przepisów podatkowych.</w:t>
      </w:r>
    </w:p>
    <w:p w14:paraId="16E0A0A3" w14:textId="77777777" w:rsidR="00395396" w:rsidRPr="00A22CF9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Za datę dokonania płatności uważa się datę obciążenia rachunku Zamawiającego.</w:t>
      </w:r>
    </w:p>
    <w:p w14:paraId="427F5718" w14:textId="77777777" w:rsidR="00395396" w:rsidRPr="00A22CF9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2A3D114E" w14:textId="77777777" w:rsidR="00395396" w:rsidRPr="00A22CF9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 xml:space="preserve">Wykonawca zobowiązuje się do poniesienia obciążeń nałożonych na Zamawiającego </w:t>
      </w:r>
      <w:r w:rsidRPr="00A22CF9">
        <w:rPr>
          <w:rFonts w:ascii="Arial" w:hAnsi="Arial" w:cs="Arial"/>
        </w:rPr>
        <w:br/>
        <w:t xml:space="preserve">przez administrację skarbową, jeżeli z tytułu przedmiotowej transakcji Wykonawca nie wykona prawidłowo zobowiązań podatkowych, w szczególności nieprawidłowo określi stawki podatku </w:t>
      </w:r>
      <w:r w:rsidRPr="00A22CF9">
        <w:rPr>
          <w:rFonts w:ascii="Arial" w:hAnsi="Arial" w:cs="Arial"/>
        </w:rPr>
        <w:br/>
        <w:t xml:space="preserve">od towarów i usług lub nieprawidłowo rozliczy z urzędem skarbowym kwotę podatku od towarów </w:t>
      </w:r>
      <w:r w:rsidRPr="00A22CF9">
        <w:rPr>
          <w:rFonts w:ascii="Arial" w:hAnsi="Arial" w:cs="Arial"/>
        </w:rPr>
        <w:br/>
        <w:t xml:space="preserve">i usług w zakresie tej transakcji. Ponadto Wykonawca jest zobowiązany do wyrównania Zamawiającemu innych negatywnych skutków, związanych z podaniem przez Wykonawcę rachunku nie znajdującego się w wykazie lub brakiem rachunku bankowego Wykonawcy </w:t>
      </w:r>
      <w:r w:rsidRPr="00A22CF9">
        <w:rPr>
          <w:rFonts w:ascii="Arial" w:hAnsi="Arial" w:cs="Arial"/>
        </w:rPr>
        <w:br/>
        <w:t>w wykazie.</w:t>
      </w:r>
    </w:p>
    <w:p w14:paraId="03CDB229" w14:textId="77777777" w:rsidR="00395396" w:rsidRPr="00A22CF9" w:rsidRDefault="00395396" w:rsidP="00395396">
      <w:pPr>
        <w:spacing w:line="276" w:lineRule="auto"/>
        <w:ind w:left="312"/>
        <w:jc w:val="both"/>
        <w:rPr>
          <w:rFonts w:ascii="Arial" w:hAnsi="Arial" w:cs="Arial"/>
          <w:sz w:val="12"/>
          <w:szCs w:val="12"/>
        </w:rPr>
      </w:pPr>
    </w:p>
    <w:p w14:paraId="053873B0" w14:textId="77777777" w:rsidR="00395396" w:rsidRPr="00A22CF9" w:rsidRDefault="00395396" w:rsidP="00395396">
      <w:pPr>
        <w:spacing w:line="276" w:lineRule="auto"/>
        <w:jc w:val="center"/>
        <w:rPr>
          <w:rFonts w:ascii="Arial" w:hAnsi="Arial" w:cs="Arial"/>
        </w:rPr>
      </w:pPr>
      <w:r w:rsidRPr="00A22CF9">
        <w:rPr>
          <w:rFonts w:ascii="Arial" w:hAnsi="Arial" w:cs="Arial"/>
          <w:b/>
        </w:rPr>
        <w:t>§ 3</w:t>
      </w:r>
    </w:p>
    <w:p w14:paraId="61BAE188" w14:textId="77777777" w:rsidR="00395396" w:rsidRDefault="00395396" w:rsidP="00702F3A">
      <w:pPr>
        <w:pStyle w:val="Akapitzlist"/>
        <w:numPr>
          <w:ilvl w:val="0"/>
          <w:numId w:val="95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2F3A">
        <w:rPr>
          <w:rFonts w:ascii="Arial" w:hAnsi="Arial" w:cs="Arial"/>
          <w:sz w:val="20"/>
          <w:szCs w:val="20"/>
        </w:rPr>
        <w:t xml:space="preserve">Wykonawca zapewnia, że pojazdy będące przedmiotem umowy są wolne od wad prawnych, nie mają do nich prawa osoby trzecie oraz nie są przedmiotem żadnego postępowania </w:t>
      </w:r>
      <w:r w:rsidRPr="00702F3A">
        <w:rPr>
          <w:rFonts w:ascii="Arial" w:hAnsi="Arial" w:cs="Arial"/>
          <w:sz w:val="20"/>
          <w:szCs w:val="20"/>
        </w:rPr>
        <w:br/>
        <w:t>i zabezpieczenia.</w:t>
      </w:r>
    </w:p>
    <w:p w14:paraId="596AF9E4" w14:textId="77777777" w:rsidR="00395396" w:rsidRPr="00702F3A" w:rsidRDefault="00395396" w:rsidP="00702F3A">
      <w:pPr>
        <w:pStyle w:val="Akapitzlist"/>
        <w:numPr>
          <w:ilvl w:val="0"/>
          <w:numId w:val="95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2F3A">
        <w:rPr>
          <w:rFonts w:ascii="Arial" w:hAnsi="Arial" w:cs="Arial"/>
          <w:sz w:val="20"/>
          <w:szCs w:val="20"/>
        </w:rPr>
        <w:t>Wykonawca gwarantuje, że wszedł w posiadanie pojazdów, stanowiących przedmiot umowy, ponosząc z tego tytułu wszelkie opłaty przewidziane prawem.</w:t>
      </w:r>
    </w:p>
    <w:p w14:paraId="780197B6" w14:textId="77777777" w:rsidR="00395396" w:rsidRPr="00A22CF9" w:rsidRDefault="00395396" w:rsidP="00395396">
      <w:pPr>
        <w:autoSpaceDE w:val="0"/>
        <w:spacing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702612EE" w14:textId="77777777" w:rsidR="00395396" w:rsidRPr="00A22CF9" w:rsidRDefault="00395396" w:rsidP="00395396">
      <w:pPr>
        <w:spacing w:line="276" w:lineRule="auto"/>
        <w:jc w:val="center"/>
        <w:rPr>
          <w:rFonts w:ascii="Arial" w:hAnsi="Arial" w:cs="Arial"/>
        </w:rPr>
      </w:pPr>
      <w:r w:rsidRPr="00A22CF9">
        <w:rPr>
          <w:rFonts w:ascii="Arial" w:hAnsi="Arial" w:cs="Arial"/>
          <w:b/>
        </w:rPr>
        <w:t>§ 4</w:t>
      </w:r>
    </w:p>
    <w:p w14:paraId="37BB872C" w14:textId="08B5AE4E" w:rsidR="00C24267" w:rsidRPr="009B43D7" w:rsidRDefault="00395396" w:rsidP="009B43D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502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 xml:space="preserve">Przedmiot umowy, o którym mowa w § 1 ust. 1 umowy,  zostanie dostarczony w terminie </w:t>
      </w:r>
      <w:r w:rsidR="00C24267" w:rsidRPr="00C24267">
        <w:rPr>
          <w:rFonts w:ascii="Arial" w:hAnsi="Arial" w:cs="Arial"/>
        </w:rPr>
        <w:t>5 miesięcy od dnia podpisania umowy, lecz nie później niż do 30 grudnia 2024</w:t>
      </w:r>
      <w:r w:rsidR="0080740C">
        <w:rPr>
          <w:rFonts w:ascii="Arial" w:hAnsi="Arial" w:cs="Arial"/>
        </w:rPr>
        <w:t>r.,</w:t>
      </w:r>
      <w:r w:rsidR="00C24267" w:rsidRPr="00C24267">
        <w:rPr>
          <w:rFonts w:ascii="Arial" w:hAnsi="Arial" w:cs="Arial"/>
        </w:rPr>
        <w:t xml:space="preserve"> ze względu na konieczność rozliczenia w bieżącym roku budżetowym.</w:t>
      </w:r>
      <w:r w:rsidR="009B43D7">
        <w:rPr>
          <w:rFonts w:ascii="Arial" w:hAnsi="Arial" w:cs="Arial"/>
        </w:rPr>
        <w:t xml:space="preserve"> </w:t>
      </w:r>
      <w:r w:rsidR="00C24267" w:rsidRPr="009B43D7">
        <w:rPr>
          <w:rFonts w:ascii="Arial" w:hAnsi="Arial" w:cs="Arial"/>
        </w:rPr>
        <w:t>Za termin realizacji dostawy uznaje się dostarczenie całości przedmiotu umowy</w:t>
      </w:r>
      <w:bookmarkStart w:id="0" w:name="_GoBack"/>
      <w:bookmarkEnd w:id="0"/>
    </w:p>
    <w:p w14:paraId="4BBFB532" w14:textId="77777777" w:rsidR="00395396" w:rsidRPr="00A22CF9" w:rsidRDefault="00395396" w:rsidP="0080740C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 xml:space="preserve">Odbiór dostarczonych pojazdów będzie dokonany w Wydziale Transportu Komendy Wojewódzkiej Policji w Łodzi przy ul. Stokowskiej 21/25 w dzień roboczy w godz. 8:00 – 16:00 </w:t>
      </w:r>
      <w:r w:rsidRPr="00A22CF9">
        <w:rPr>
          <w:rFonts w:ascii="Arial" w:hAnsi="Arial" w:cs="Arial"/>
        </w:rPr>
        <w:br/>
        <w:t xml:space="preserve">po wcześniejszym wyznaczeniu terminu przez Zamawiającego na adres mailowy Wykonawcy </w:t>
      </w:r>
      <w:hyperlink r:id="rId9" w:history="1">
        <w:r w:rsidRPr="00A22CF9">
          <w:rPr>
            <w:rStyle w:val="Hipercze"/>
            <w:rFonts w:ascii="Arial" w:hAnsi="Arial" w:cs="Arial"/>
            <w:color w:val="auto"/>
          </w:rPr>
          <w:t>transport@ld.policja.gov.pl</w:t>
        </w:r>
      </w:hyperlink>
      <w:r w:rsidRPr="00A22CF9">
        <w:rPr>
          <w:rFonts w:ascii="Arial" w:hAnsi="Arial" w:cs="Arial"/>
        </w:rPr>
        <w:t xml:space="preserve"> </w:t>
      </w:r>
    </w:p>
    <w:p w14:paraId="1497151C" w14:textId="77777777" w:rsidR="00395396" w:rsidRPr="00A22CF9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W przypadku stwierdzenia w trakcie odbioru wad, których bezzwłocznie nie można usunąć, Zamawiający może odstąpić od odbioru z winy Wykonawcy. Ponowny odbiór może nastąpić po usunięciu wad, w uzgodnionym przez strony terminie.</w:t>
      </w:r>
    </w:p>
    <w:p w14:paraId="031193C4" w14:textId="77777777" w:rsidR="00395396" w:rsidRPr="00A22CF9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Odbiór uważany będzie za dokonany po stwierdzeniu przez Zamawiającego spełnienia przez pojazdy wszystkich wymogów zawartych w umowie i w Specyfikacji technicznej, co zostanie udokumentowane podpisaniem protokołu odbioru pojazdu.</w:t>
      </w:r>
    </w:p>
    <w:p w14:paraId="545E6958" w14:textId="77777777" w:rsidR="00395396" w:rsidRPr="00A22CF9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Pojazdy dostarczone przez Wykonawcę muszą mieć zamontowane opony letnie.</w:t>
      </w:r>
    </w:p>
    <w:p w14:paraId="44FC3614" w14:textId="77777777" w:rsidR="00395396" w:rsidRPr="00A22CF9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Style w:val="FontStyle18"/>
          <w:rFonts w:ascii="Arial" w:hAnsi="Arial" w:cs="Arial"/>
        </w:rPr>
      </w:pPr>
      <w:r w:rsidRPr="00A22CF9">
        <w:rPr>
          <w:rFonts w:ascii="Arial" w:hAnsi="Arial" w:cs="Arial"/>
        </w:rPr>
        <w:t>Do każdego pojazdu Wykonawca dołączy niezbędne dokumenty, w szczególności:</w:t>
      </w:r>
    </w:p>
    <w:p w14:paraId="1AB37755" w14:textId="7DD731E7" w:rsidR="00395396" w:rsidRPr="00C24267" w:rsidRDefault="00395396" w:rsidP="00C24267">
      <w:pPr>
        <w:pStyle w:val="Akapitzlist"/>
        <w:numPr>
          <w:ilvl w:val="0"/>
          <w:numId w:val="81"/>
        </w:numPr>
        <w:tabs>
          <w:tab w:val="left" w:pos="284"/>
        </w:tabs>
        <w:suppressAutoHyphens/>
        <w:spacing w:after="0"/>
        <w:rPr>
          <w:rStyle w:val="FontStyle18"/>
          <w:rFonts w:ascii="Arial" w:hAnsi="Arial" w:cs="Arial"/>
          <w:sz w:val="20"/>
          <w:szCs w:val="20"/>
        </w:rPr>
      </w:pPr>
      <w:r w:rsidRPr="00C24267">
        <w:rPr>
          <w:rStyle w:val="FontStyle18"/>
          <w:rFonts w:ascii="Arial" w:hAnsi="Arial" w:cs="Arial"/>
          <w:sz w:val="20"/>
          <w:szCs w:val="20"/>
        </w:rPr>
        <w:t>Świadectwo zgodności WE pojazdu.</w:t>
      </w:r>
    </w:p>
    <w:p w14:paraId="71F5B817" w14:textId="77777777" w:rsidR="00395396" w:rsidRPr="00A22CF9" w:rsidRDefault="00395396" w:rsidP="00C24267">
      <w:pPr>
        <w:numPr>
          <w:ilvl w:val="0"/>
          <w:numId w:val="81"/>
        </w:numPr>
        <w:tabs>
          <w:tab w:val="num" w:pos="0"/>
          <w:tab w:val="left" w:pos="284"/>
        </w:tabs>
        <w:suppressAutoHyphens/>
        <w:spacing w:line="276" w:lineRule="auto"/>
        <w:ind w:left="720"/>
        <w:jc w:val="both"/>
        <w:rPr>
          <w:rStyle w:val="FontStyle18"/>
          <w:rFonts w:ascii="Arial" w:hAnsi="Arial" w:cs="Arial"/>
          <w:sz w:val="20"/>
          <w:szCs w:val="20"/>
        </w:rPr>
      </w:pPr>
      <w:r w:rsidRPr="00A22CF9">
        <w:rPr>
          <w:rStyle w:val="FontStyle18"/>
          <w:rFonts w:ascii="Arial" w:hAnsi="Arial" w:cs="Arial"/>
          <w:sz w:val="20"/>
          <w:szCs w:val="20"/>
        </w:rPr>
        <w:lastRenderedPageBreak/>
        <w:t xml:space="preserve">Oświadczenie producenta/importera potwierdzające dane pojazdu nieznajdujące się </w:t>
      </w:r>
      <w:r w:rsidRPr="00A22CF9">
        <w:rPr>
          <w:rStyle w:val="FontStyle18"/>
          <w:rFonts w:ascii="Arial" w:hAnsi="Arial" w:cs="Arial"/>
          <w:sz w:val="20"/>
          <w:szCs w:val="20"/>
        </w:rPr>
        <w:br/>
        <w:t>w świadectwie zgodności, a niezbędne do zarejestrowania pojazdu.</w:t>
      </w:r>
    </w:p>
    <w:p w14:paraId="7AA43DBE" w14:textId="77777777" w:rsidR="00395396" w:rsidRPr="00A22CF9" w:rsidRDefault="00395396" w:rsidP="00900DA7">
      <w:pPr>
        <w:numPr>
          <w:ilvl w:val="0"/>
          <w:numId w:val="81"/>
        </w:numPr>
        <w:tabs>
          <w:tab w:val="num" w:pos="0"/>
          <w:tab w:val="left" w:pos="284"/>
        </w:tabs>
        <w:suppressAutoHyphens/>
        <w:spacing w:line="276" w:lineRule="auto"/>
        <w:ind w:left="720"/>
        <w:rPr>
          <w:rStyle w:val="FontStyle18"/>
          <w:rFonts w:ascii="Arial" w:hAnsi="Arial" w:cs="Arial"/>
          <w:sz w:val="20"/>
          <w:szCs w:val="20"/>
        </w:rPr>
      </w:pPr>
      <w:r w:rsidRPr="00A22CF9">
        <w:rPr>
          <w:rStyle w:val="FontStyle18"/>
          <w:rFonts w:ascii="Arial" w:hAnsi="Arial" w:cs="Arial"/>
          <w:sz w:val="20"/>
          <w:szCs w:val="20"/>
        </w:rPr>
        <w:t>Książkę gwarancyjną i przeglądów serwisowych pojazdu.</w:t>
      </w:r>
    </w:p>
    <w:p w14:paraId="09E197BD" w14:textId="77777777" w:rsidR="00395396" w:rsidRPr="00A22CF9" w:rsidRDefault="00395396" w:rsidP="00900DA7">
      <w:pPr>
        <w:numPr>
          <w:ilvl w:val="0"/>
          <w:numId w:val="81"/>
        </w:numPr>
        <w:tabs>
          <w:tab w:val="num" w:pos="0"/>
          <w:tab w:val="left" w:pos="284"/>
        </w:tabs>
        <w:suppressAutoHyphens/>
        <w:spacing w:line="276" w:lineRule="auto"/>
        <w:ind w:left="720"/>
        <w:rPr>
          <w:rStyle w:val="FontStyle18"/>
          <w:rFonts w:ascii="Arial" w:hAnsi="Arial" w:cs="Arial"/>
          <w:sz w:val="20"/>
          <w:szCs w:val="20"/>
        </w:rPr>
      </w:pPr>
      <w:r w:rsidRPr="00A22CF9">
        <w:rPr>
          <w:rStyle w:val="FontStyle18"/>
          <w:rFonts w:ascii="Arial" w:hAnsi="Arial" w:cs="Arial"/>
          <w:sz w:val="20"/>
          <w:szCs w:val="20"/>
        </w:rPr>
        <w:t>Instrukcję obsługi pojazdu.</w:t>
      </w:r>
    </w:p>
    <w:p w14:paraId="2E86EEED" w14:textId="77777777" w:rsidR="00395396" w:rsidRPr="00A22CF9" w:rsidRDefault="00395396" w:rsidP="00900DA7">
      <w:pPr>
        <w:numPr>
          <w:ilvl w:val="0"/>
          <w:numId w:val="81"/>
        </w:numPr>
        <w:tabs>
          <w:tab w:val="num" w:pos="0"/>
          <w:tab w:val="left" w:pos="284"/>
        </w:tabs>
        <w:suppressAutoHyphens/>
        <w:spacing w:line="276" w:lineRule="auto"/>
        <w:ind w:left="720"/>
        <w:rPr>
          <w:rFonts w:ascii="Arial" w:hAnsi="Arial" w:cs="Arial"/>
        </w:rPr>
      </w:pPr>
      <w:r w:rsidRPr="00A22CF9">
        <w:rPr>
          <w:rStyle w:val="FontStyle18"/>
          <w:rFonts w:ascii="Arial" w:hAnsi="Arial" w:cs="Arial"/>
          <w:sz w:val="20"/>
          <w:szCs w:val="20"/>
        </w:rPr>
        <w:t xml:space="preserve">Wykaz wyposażenia dodatkowego. </w:t>
      </w:r>
    </w:p>
    <w:p w14:paraId="0988B598" w14:textId="77777777" w:rsidR="00395396" w:rsidRPr="00A22CF9" w:rsidRDefault="00395396" w:rsidP="00900DA7">
      <w:pPr>
        <w:numPr>
          <w:ilvl w:val="0"/>
          <w:numId w:val="82"/>
        </w:numPr>
        <w:tabs>
          <w:tab w:val="clear" w:pos="0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Wszystkie dołączone dokumenty muszą być umieszczone w przezroczystych koszulkach foliowych, w segregatorach formatu A4 dla każdego pojazdu z osobna. Segregator musi być oznaczony numerem VIN dostarczonego pojazdu. Dokumenty muszą być poukładane identycznie w każdym segregatorze.</w:t>
      </w:r>
    </w:p>
    <w:p w14:paraId="5CAB443C" w14:textId="77777777" w:rsidR="00395396" w:rsidRPr="00A22CF9" w:rsidRDefault="00395396" w:rsidP="00900DA7">
      <w:pPr>
        <w:numPr>
          <w:ilvl w:val="0"/>
          <w:numId w:val="82"/>
        </w:numPr>
        <w:tabs>
          <w:tab w:val="clear" w:pos="0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Na żądanie Zamawiającego przedstawiciele Wykonawcy, są zobowiązani do udzielania wyjaśnień technicznych, demonstrowania poszczególnych funkcji pojazdu oraz zapewnienia bezpośredniego dostępu do oznaczeń elementów.</w:t>
      </w:r>
    </w:p>
    <w:p w14:paraId="31659E98" w14:textId="77777777" w:rsidR="00395396" w:rsidRPr="00A22CF9" w:rsidRDefault="00395396" w:rsidP="00395396">
      <w:pPr>
        <w:tabs>
          <w:tab w:val="left" w:pos="283"/>
        </w:tabs>
        <w:spacing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2281FD2B" w14:textId="77777777" w:rsidR="00395396" w:rsidRPr="00A22CF9" w:rsidRDefault="00395396" w:rsidP="00395396">
      <w:pPr>
        <w:spacing w:line="276" w:lineRule="auto"/>
        <w:jc w:val="center"/>
        <w:rPr>
          <w:rFonts w:ascii="Arial" w:hAnsi="Arial" w:cs="Arial"/>
        </w:rPr>
      </w:pPr>
      <w:r w:rsidRPr="00A22CF9">
        <w:rPr>
          <w:rFonts w:ascii="Arial" w:hAnsi="Arial" w:cs="Arial"/>
          <w:b/>
        </w:rPr>
        <w:t>§ 5</w:t>
      </w:r>
    </w:p>
    <w:p w14:paraId="6FDA2D31" w14:textId="77777777" w:rsidR="00395396" w:rsidRPr="00A22CF9" w:rsidRDefault="00395396" w:rsidP="00702F3A">
      <w:pPr>
        <w:numPr>
          <w:ilvl w:val="0"/>
          <w:numId w:val="87"/>
        </w:numPr>
        <w:tabs>
          <w:tab w:val="clear" w:pos="0"/>
          <w:tab w:val="left" w:pos="390"/>
        </w:tabs>
        <w:suppressAutoHyphens/>
        <w:spacing w:line="276" w:lineRule="auto"/>
        <w:ind w:left="426" w:hanging="426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 xml:space="preserve">Wykonawca zapewnia, iż pojazdy są jest wolne od wad oraz spełniają warunki, o których mowa </w:t>
      </w:r>
      <w:r w:rsidRPr="00A22CF9">
        <w:rPr>
          <w:rFonts w:ascii="Arial" w:hAnsi="Arial" w:cs="Arial"/>
        </w:rPr>
        <w:br/>
        <w:t>w ustawie Prawo o ruchu drogowym i przepisach wykonawczych wydanych na podstawie tej ustawy.</w:t>
      </w:r>
    </w:p>
    <w:p w14:paraId="20049116" w14:textId="77777777" w:rsidR="00395396" w:rsidRPr="00A22CF9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 xml:space="preserve">Gwarancji podlegają wszystkie zespoły i podzespoły bez </w:t>
      </w:r>
      <w:proofErr w:type="spellStart"/>
      <w:r w:rsidRPr="00A22CF9">
        <w:rPr>
          <w:rFonts w:ascii="Arial" w:hAnsi="Arial" w:cs="Arial"/>
        </w:rPr>
        <w:t>wyłączeń</w:t>
      </w:r>
      <w:proofErr w:type="spellEnd"/>
      <w:r w:rsidRPr="00A22CF9">
        <w:rPr>
          <w:rFonts w:ascii="Arial" w:hAnsi="Arial" w:cs="Arial"/>
        </w:rPr>
        <w:t>.</w:t>
      </w:r>
    </w:p>
    <w:p w14:paraId="6A3EBC33" w14:textId="77777777" w:rsidR="00395396" w:rsidRPr="00A22CF9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Pojazdy  są objęte gwarancją bez limitu przebiegu kilometrów na okres:</w:t>
      </w:r>
    </w:p>
    <w:p w14:paraId="03C6EE1C" w14:textId="77777777" w:rsidR="00395396" w:rsidRPr="00A22CF9" w:rsidRDefault="00395396" w:rsidP="00395396">
      <w:pPr>
        <w:spacing w:line="276" w:lineRule="auto"/>
        <w:ind w:left="1571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1) ……</w:t>
      </w:r>
      <w:r w:rsidRPr="00A22CF9">
        <w:rPr>
          <w:rFonts w:ascii="Arial" w:eastAsia="Arial" w:hAnsi="Arial" w:cs="Arial"/>
        </w:rPr>
        <w:t xml:space="preserve"> </w:t>
      </w:r>
      <w:r w:rsidRPr="00A22CF9">
        <w:rPr>
          <w:rFonts w:ascii="Arial" w:hAnsi="Arial" w:cs="Arial"/>
        </w:rPr>
        <w:t xml:space="preserve">miesięcy na podzespoły mechaniczne, elektryczne i elektroniczne pojazdu, </w:t>
      </w:r>
    </w:p>
    <w:p w14:paraId="01A96C23" w14:textId="77777777" w:rsidR="00395396" w:rsidRPr="00A22CF9" w:rsidRDefault="00395396" w:rsidP="00395396">
      <w:pPr>
        <w:spacing w:line="276" w:lineRule="auto"/>
        <w:ind w:left="1571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2) ……</w:t>
      </w:r>
      <w:r w:rsidRPr="00A22CF9">
        <w:rPr>
          <w:rFonts w:ascii="Arial" w:eastAsia="Arial" w:hAnsi="Arial" w:cs="Arial"/>
        </w:rPr>
        <w:t xml:space="preserve"> </w:t>
      </w:r>
      <w:r w:rsidRPr="00A22CF9">
        <w:rPr>
          <w:rFonts w:ascii="Arial" w:hAnsi="Arial" w:cs="Arial"/>
        </w:rPr>
        <w:t>miesięcy na powłokę lakierniczą,</w:t>
      </w:r>
    </w:p>
    <w:p w14:paraId="5BA62486" w14:textId="77777777" w:rsidR="00395396" w:rsidRPr="00A22CF9" w:rsidRDefault="00395396" w:rsidP="00395396">
      <w:pPr>
        <w:spacing w:line="276" w:lineRule="auto"/>
        <w:ind w:left="1571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3) ……</w:t>
      </w:r>
      <w:r w:rsidRPr="00A22CF9">
        <w:rPr>
          <w:rFonts w:ascii="Arial" w:eastAsia="Arial" w:hAnsi="Arial" w:cs="Arial"/>
        </w:rPr>
        <w:t xml:space="preserve"> </w:t>
      </w:r>
      <w:r w:rsidRPr="00A22CF9">
        <w:rPr>
          <w:rFonts w:ascii="Arial" w:hAnsi="Arial" w:cs="Arial"/>
        </w:rPr>
        <w:t>miesięcy na perforację elementów nadwozia</w:t>
      </w:r>
    </w:p>
    <w:p w14:paraId="0FD41029" w14:textId="77777777" w:rsidR="00395396" w:rsidRPr="00A22CF9" w:rsidRDefault="00395396" w:rsidP="00395396">
      <w:pPr>
        <w:spacing w:line="276" w:lineRule="auto"/>
        <w:ind w:left="1571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4) ……</w:t>
      </w:r>
      <w:r w:rsidRPr="00A22CF9">
        <w:rPr>
          <w:rFonts w:ascii="Arial" w:eastAsia="Arial" w:hAnsi="Arial" w:cs="Arial"/>
        </w:rPr>
        <w:t xml:space="preserve"> </w:t>
      </w:r>
      <w:r w:rsidRPr="00A22CF9">
        <w:rPr>
          <w:rFonts w:ascii="Arial" w:hAnsi="Arial" w:cs="Arial"/>
        </w:rPr>
        <w:t xml:space="preserve">miesięcy na akumulator </w:t>
      </w:r>
      <w:proofErr w:type="spellStart"/>
      <w:r w:rsidRPr="00A22CF9">
        <w:rPr>
          <w:rFonts w:ascii="Arial" w:hAnsi="Arial" w:cs="Arial"/>
        </w:rPr>
        <w:t>litowo</w:t>
      </w:r>
      <w:proofErr w:type="spellEnd"/>
      <w:r w:rsidRPr="00A22CF9">
        <w:rPr>
          <w:rFonts w:ascii="Arial" w:hAnsi="Arial" w:cs="Arial"/>
        </w:rPr>
        <w:t>-jonowy</w:t>
      </w:r>
    </w:p>
    <w:p w14:paraId="557CADEA" w14:textId="77777777" w:rsidR="00395396" w:rsidRPr="00A22CF9" w:rsidRDefault="00395396" w:rsidP="00395396">
      <w:pPr>
        <w:tabs>
          <w:tab w:val="left" w:pos="546"/>
        </w:tabs>
        <w:spacing w:line="276" w:lineRule="auto"/>
        <w:ind w:left="1138"/>
        <w:rPr>
          <w:rFonts w:ascii="Arial" w:hAnsi="Arial" w:cs="Arial"/>
        </w:rPr>
      </w:pPr>
      <w:r w:rsidRPr="00A22CF9">
        <w:rPr>
          <w:rFonts w:ascii="Arial" w:hAnsi="Arial" w:cs="Arial"/>
        </w:rPr>
        <w:tab/>
        <w:t xml:space="preserve">   licząc od daty odbioru pojazdu przez Zamawiającego.</w:t>
      </w:r>
    </w:p>
    <w:p w14:paraId="2B28CC9D" w14:textId="77777777" w:rsidR="00395396" w:rsidRPr="00A22CF9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Warunki gwarancji, o których mowa w ust. 3 będą odnotowane w książce gwarancyjnej pojazdu.</w:t>
      </w:r>
    </w:p>
    <w:p w14:paraId="573E7E5F" w14:textId="77777777" w:rsidR="00395396" w:rsidRPr="00A22CF9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Zgłoszenie o wystąpieniu wady Zamawiający zgłosi e-mailem na adres ……………………….</w:t>
      </w:r>
    </w:p>
    <w:p w14:paraId="1382EC77" w14:textId="77777777" w:rsidR="00395396" w:rsidRPr="00A22CF9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Usunięcie wady (zakończenie naprawy) nastąpi niezwłocznie, nie później jednak niż w ciągu kolejnych 14 dni kalendarzowych od dnia jej zgłoszenia. Naprawy w ramach gwarancji realizowane będą w autoryzowanej stacji obsługi.</w:t>
      </w:r>
    </w:p>
    <w:p w14:paraId="20B63E90" w14:textId="77777777" w:rsidR="00395396" w:rsidRPr="00A22CF9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  <w:bCs/>
        </w:rPr>
      </w:pPr>
      <w:r w:rsidRPr="00A22CF9">
        <w:rPr>
          <w:rFonts w:ascii="Arial" w:hAnsi="Arial" w:cs="Arial"/>
        </w:rPr>
        <w:t xml:space="preserve">Usługi obsługowe i serwisowe oraz naprawy gwarancyjne będą wykonywane w </w:t>
      </w:r>
      <w:r w:rsidRPr="00A22CF9">
        <w:rPr>
          <w:rFonts w:ascii="Arial" w:hAnsi="Arial" w:cs="Arial"/>
          <w:bCs/>
        </w:rPr>
        <w:t xml:space="preserve">istniejącej </w:t>
      </w:r>
      <w:r w:rsidRPr="00A22CF9">
        <w:rPr>
          <w:rFonts w:ascii="Arial" w:hAnsi="Arial" w:cs="Arial"/>
        </w:rPr>
        <w:t>autoryzowanej stacji obsługi na terenie miasta Łodzi mieszczącej się w …………………………</w:t>
      </w:r>
    </w:p>
    <w:p w14:paraId="0A8AF009" w14:textId="77777777" w:rsidR="00395396" w:rsidRPr="00A22CF9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 w:rsidRPr="00A22CF9">
        <w:rPr>
          <w:rFonts w:ascii="Arial" w:hAnsi="Arial" w:cs="Arial"/>
          <w:bCs/>
        </w:rPr>
        <w:t>W przypadku odrzucenia reklamacji Wykonawca lub jego autoryzowany serwis będzie informować Zamawiającego, pisemnie podając pełne uzasadnienie odrzucenia.</w:t>
      </w:r>
    </w:p>
    <w:p w14:paraId="0F2734F5" w14:textId="77777777" w:rsidR="00395396" w:rsidRPr="00A22CF9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Warunki gwarancji udzielonej przez Wykonawcę nie są mniej korzystne niż warunki określone przez Wykonawcę dla klienta indywidualnego, który zakupił pojazd w sieci sprzedaży Wykonawcy na terenie Polski.</w:t>
      </w:r>
    </w:p>
    <w:p w14:paraId="6E274A82" w14:textId="77777777" w:rsidR="00395396" w:rsidRPr="00A22CF9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 xml:space="preserve">W książce gwarancyjnej pojazdu Wykonawca wprowadzi zapis, że zmiany adaptacyjne pojazdu, dotyczące montażu wyposażenia służbowego dokonane przez Zamawiającego w uzgodnieniu </w:t>
      </w:r>
      <w:r w:rsidRPr="00A22CF9">
        <w:rPr>
          <w:rFonts w:ascii="Arial" w:hAnsi="Arial" w:cs="Arial"/>
        </w:rPr>
        <w:br/>
        <w:t>z Wykonawcą, nie powodują utraty ani ograniczenia uprawnień wynikających z gwarancji.</w:t>
      </w:r>
    </w:p>
    <w:p w14:paraId="74623D35" w14:textId="77777777" w:rsidR="00395396" w:rsidRPr="00A22CF9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  <w:sz w:val="12"/>
          <w:szCs w:val="12"/>
        </w:rPr>
      </w:pPr>
      <w:r w:rsidRPr="00A22CF9">
        <w:rPr>
          <w:rFonts w:ascii="Arial" w:hAnsi="Arial" w:cs="Arial"/>
        </w:rPr>
        <w:t>Wykonawca zobowiązuje się do bezpłatnego udzielania konsultacji w zakresie możliwości zabudowania oraz zaleceń dotyczących montażu w pojeździe: instalacji antenowych, instalacji uprzywilejowania w ruchu drogowym, instalacji zasilania urządzeń łączności radiowej, innego specjalistycznego sprzętu policyjnego.</w:t>
      </w:r>
    </w:p>
    <w:p w14:paraId="77D30E51" w14:textId="77777777" w:rsidR="00395396" w:rsidRPr="00A22CF9" w:rsidRDefault="00395396" w:rsidP="00395396">
      <w:pPr>
        <w:tabs>
          <w:tab w:val="left" w:pos="390"/>
        </w:tabs>
        <w:spacing w:line="276" w:lineRule="auto"/>
        <w:ind w:left="390"/>
        <w:jc w:val="both"/>
        <w:rPr>
          <w:rFonts w:ascii="Arial" w:hAnsi="Arial" w:cs="Arial"/>
          <w:sz w:val="12"/>
          <w:szCs w:val="12"/>
        </w:rPr>
      </w:pPr>
    </w:p>
    <w:p w14:paraId="76D92133" w14:textId="77777777" w:rsidR="00395396" w:rsidRPr="00A22CF9" w:rsidRDefault="00395396" w:rsidP="00395396">
      <w:pPr>
        <w:spacing w:line="276" w:lineRule="auto"/>
        <w:ind w:left="360" w:hanging="180"/>
        <w:jc w:val="center"/>
        <w:rPr>
          <w:rFonts w:ascii="Arial" w:hAnsi="Arial" w:cs="Arial"/>
        </w:rPr>
      </w:pPr>
      <w:r w:rsidRPr="00A22CF9">
        <w:rPr>
          <w:rFonts w:ascii="Arial" w:hAnsi="Arial" w:cs="Arial"/>
          <w:b/>
        </w:rPr>
        <w:t>§ 6</w:t>
      </w:r>
    </w:p>
    <w:p w14:paraId="02DB9166" w14:textId="77777777" w:rsidR="00395396" w:rsidRPr="00A22CF9" w:rsidRDefault="00395396" w:rsidP="00900DA7">
      <w:pPr>
        <w:numPr>
          <w:ilvl w:val="0"/>
          <w:numId w:val="79"/>
        </w:numPr>
        <w:tabs>
          <w:tab w:val="left" w:pos="39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Zamawiający ma prawo naliczyć Wykonawcy kary umowne:</w:t>
      </w:r>
    </w:p>
    <w:p w14:paraId="3C65B0E0" w14:textId="77777777" w:rsidR="00395396" w:rsidRPr="00A22CF9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 xml:space="preserve">Za zwłokę w realizacji przedmiotu umowy w wysokości 0,2% </w:t>
      </w:r>
      <w:r w:rsidRPr="00A22CF9">
        <w:rPr>
          <w:rFonts w:ascii="Arial" w:eastAsia="Calibri" w:hAnsi="Arial" w:cs="Arial"/>
        </w:rPr>
        <w:t xml:space="preserve">wartości umowy brutto, </w:t>
      </w:r>
      <w:r w:rsidRPr="00A22CF9">
        <w:rPr>
          <w:rFonts w:ascii="Arial" w:eastAsia="Calibri" w:hAnsi="Arial" w:cs="Arial"/>
        </w:rPr>
        <w:br/>
        <w:t xml:space="preserve">o której mowa w </w:t>
      </w:r>
      <w:r w:rsidRPr="00A22CF9">
        <w:rPr>
          <w:rFonts w:ascii="Arial" w:hAnsi="Arial" w:cs="Arial"/>
        </w:rPr>
        <w:t xml:space="preserve">§ 2 ust. 1 umowy za każdy rozpoczęty dzień zwłoki – w sumie nie więcej jednak niż 10% </w:t>
      </w:r>
      <w:r w:rsidRPr="00A22CF9">
        <w:rPr>
          <w:rFonts w:ascii="Arial" w:eastAsia="Calibri" w:hAnsi="Arial" w:cs="Arial"/>
        </w:rPr>
        <w:t xml:space="preserve">wartości umowy brutto, o której mowa w </w:t>
      </w:r>
      <w:r w:rsidRPr="00A22CF9">
        <w:rPr>
          <w:rFonts w:ascii="Arial" w:hAnsi="Arial" w:cs="Arial"/>
        </w:rPr>
        <w:t>§ 2 ust. 1 umowy.</w:t>
      </w:r>
    </w:p>
    <w:p w14:paraId="243F4B69" w14:textId="77777777" w:rsidR="00395396" w:rsidRPr="00A22CF9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 xml:space="preserve">Za dostarczenie towaru wadliwego i zwłokę w realizacji obowiązków wynikających z § 5 ust. 6 umowy w wysokości 0,1 % </w:t>
      </w:r>
      <w:r w:rsidRPr="00A22CF9">
        <w:rPr>
          <w:rFonts w:ascii="Arial" w:eastAsia="Calibri" w:hAnsi="Arial" w:cs="Arial"/>
        </w:rPr>
        <w:t xml:space="preserve">wartości umowy brutto, o której mowa w </w:t>
      </w:r>
      <w:r w:rsidRPr="00A22CF9">
        <w:rPr>
          <w:rFonts w:ascii="Arial" w:hAnsi="Arial" w:cs="Arial"/>
        </w:rPr>
        <w:t>§ 2 ust. 1 umowy za każdy rozpoczęty dzień zwłoki.</w:t>
      </w:r>
    </w:p>
    <w:p w14:paraId="2B3CB0F2" w14:textId="77777777" w:rsidR="00395396" w:rsidRPr="00A22CF9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Za odstąpienie od umowy przez którąkolwiek ze stron, z przyczyn leżących po stronie Wykonawcy, w wysokości 5% wartości brutto umowy, o której mowa w § 2 ust. 1 umowy.</w:t>
      </w:r>
    </w:p>
    <w:p w14:paraId="525CF76C" w14:textId="77777777" w:rsidR="00395396" w:rsidRPr="00A22CF9" w:rsidRDefault="00395396" w:rsidP="00900DA7">
      <w:pPr>
        <w:numPr>
          <w:ilvl w:val="0"/>
          <w:numId w:val="79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Niezależnie od kar wymienionych wyżej Zamawiającemu przysługuje prawo dochodzenia odszkodowania na zasadach ogólnych, jeżeli kara umowna nie pokrywa wartości poniesionej szkody.</w:t>
      </w:r>
    </w:p>
    <w:p w14:paraId="538CDD53" w14:textId="77777777" w:rsidR="00395396" w:rsidRPr="00A22CF9" w:rsidRDefault="00395396" w:rsidP="00900DA7">
      <w:pPr>
        <w:numPr>
          <w:ilvl w:val="0"/>
          <w:numId w:val="79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lastRenderedPageBreak/>
        <w:t>Łączna maksymalna wysokość kar umownych, których mogą dochodzić strony umowy, to 30% wartości brutto umowy, o której mowa w § 2 ust. 1 umowy.</w:t>
      </w:r>
    </w:p>
    <w:p w14:paraId="5E1392FD" w14:textId="77777777" w:rsidR="00395396" w:rsidRPr="00A22CF9" w:rsidRDefault="00395396" w:rsidP="00900DA7">
      <w:pPr>
        <w:numPr>
          <w:ilvl w:val="0"/>
          <w:numId w:val="79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12"/>
          <w:szCs w:val="12"/>
        </w:rPr>
      </w:pPr>
      <w:r w:rsidRPr="00A22CF9">
        <w:rPr>
          <w:rFonts w:ascii="Arial" w:hAnsi="Arial" w:cs="Arial"/>
        </w:rPr>
        <w:t>Wykonawca nie może przenieść na osoby trzecie wierzytelności wynikających z niniejszej umowy.</w:t>
      </w:r>
    </w:p>
    <w:p w14:paraId="2FFAEBF2" w14:textId="77777777" w:rsidR="00395396" w:rsidRPr="00A22CF9" w:rsidRDefault="00395396" w:rsidP="00395396">
      <w:pPr>
        <w:spacing w:line="276" w:lineRule="auto"/>
        <w:ind w:left="360"/>
        <w:jc w:val="both"/>
        <w:rPr>
          <w:rFonts w:ascii="Arial" w:hAnsi="Arial" w:cs="Arial"/>
          <w:sz w:val="12"/>
          <w:szCs w:val="12"/>
        </w:rPr>
      </w:pPr>
    </w:p>
    <w:p w14:paraId="483A7C4E" w14:textId="77777777" w:rsidR="00395396" w:rsidRPr="00A22CF9" w:rsidRDefault="00395396" w:rsidP="00395396">
      <w:pPr>
        <w:spacing w:line="276" w:lineRule="auto"/>
        <w:jc w:val="center"/>
        <w:rPr>
          <w:rFonts w:ascii="Arial" w:hAnsi="Arial" w:cs="Arial"/>
        </w:rPr>
      </w:pPr>
      <w:r w:rsidRPr="00A22CF9">
        <w:rPr>
          <w:rFonts w:ascii="Arial" w:hAnsi="Arial" w:cs="Arial"/>
          <w:b/>
        </w:rPr>
        <w:t>§ 7</w:t>
      </w:r>
    </w:p>
    <w:p w14:paraId="06BF8A91" w14:textId="77777777" w:rsidR="00395396" w:rsidRPr="00A22CF9" w:rsidRDefault="00395396" w:rsidP="00900DA7">
      <w:pPr>
        <w:numPr>
          <w:ilvl w:val="0"/>
          <w:numId w:val="88"/>
        </w:numPr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 xml:space="preserve">Zmiana umowy może nastąpić zgodnie  artykułem 455 ustawy </w:t>
      </w:r>
      <w:proofErr w:type="spellStart"/>
      <w:r w:rsidRPr="00A22CF9">
        <w:rPr>
          <w:rFonts w:ascii="Arial" w:hAnsi="Arial" w:cs="Arial"/>
        </w:rPr>
        <w:t>Pzp</w:t>
      </w:r>
      <w:proofErr w:type="spellEnd"/>
      <w:r w:rsidRPr="00A22CF9">
        <w:rPr>
          <w:rFonts w:ascii="Arial" w:hAnsi="Arial" w:cs="Arial"/>
        </w:rPr>
        <w:t>.</w:t>
      </w:r>
    </w:p>
    <w:p w14:paraId="7D338210" w14:textId="77777777" w:rsidR="00395396" w:rsidRPr="00A22CF9" w:rsidRDefault="00395396" w:rsidP="00900DA7">
      <w:pPr>
        <w:numPr>
          <w:ilvl w:val="0"/>
          <w:numId w:val="88"/>
        </w:numPr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Zamawiający dopuszcza zmianę postanowień zawartej umowy w stosunku do treści oferty, na podstawie której dokonano wyboru Wykonawcy oraz postanowień umowy w następujących przypadkach i na określonych warunkach:</w:t>
      </w:r>
    </w:p>
    <w:p w14:paraId="3C119227" w14:textId="77777777" w:rsidR="00395396" w:rsidRPr="00A22CF9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987" w:hanging="28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powstała możliwość dostawy nowszych pojazdów i korzystniejszych dla Zamawiającego rozwiązaniach technologicznych, niż te istniejące w dacie podpisania umowy przy zachowaniu kwoty wynagrodzenia Wykonawcy.</w:t>
      </w:r>
    </w:p>
    <w:p w14:paraId="0920C334" w14:textId="77777777" w:rsidR="00395396" w:rsidRPr="00A22CF9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987" w:hanging="28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nastąpiła zmiana aktów prawnych w dacie podpisania umowy,</w:t>
      </w:r>
    </w:p>
    <w:p w14:paraId="48ED5DFC" w14:textId="77777777" w:rsidR="00395396" w:rsidRPr="00A22CF9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987" w:hanging="28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zaistniały przyczyny niezależne od działania stron, których przy zachowaniu wszelkich należytych środków nie można było uniknąć lub zapobiec.</w:t>
      </w:r>
    </w:p>
    <w:p w14:paraId="553B59F2" w14:textId="77777777" w:rsidR="00395396" w:rsidRPr="00A22CF9" w:rsidRDefault="00395396" w:rsidP="00900DA7">
      <w:pPr>
        <w:numPr>
          <w:ilvl w:val="2"/>
          <w:numId w:val="7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Zmiany treści umowy</w:t>
      </w:r>
      <w:r w:rsidRPr="00A22CF9">
        <w:rPr>
          <w:rFonts w:ascii="Arial" w:hAnsi="Arial" w:cs="Arial"/>
          <w:lang w:val="sq-AL"/>
        </w:rPr>
        <w:t xml:space="preserve"> </w:t>
      </w:r>
      <w:r w:rsidRPr="00A22CF9">
        <w:rPr>
          <w:rFonts w:ascii="Arial" w:hAnsi="Arial" w:cs="Arial"/>
        </w:rPr>
        <w:t>wymienione w ust. 2 wymagają formy pisemnej - aneksu, pod rygorem</w:t>
      </w:r>
      <w:r w:rsidRPr="00A22CF9">
        <w:rPr>
          <w:rFonts w:ascii="Arial" w:hAnsi="Arial" w:cs="Arial"/>
          <w:lang w:val="sq-AL"/>
        </w:rPr>
        <w:t xml:space="preserve"> </w:t>
      </w:r>
      <w:r w:rsidRPr="00A22CF9">
        <w:rPr>
          <w:rFonts w:ascii="Arial" w:hAnsi="Arial" w:cs="Arial"/>
        </w:rPr>
        <w:t>nieważności</w:t>
      </w:r>
      <w:r w:rsidRPr="00A22CF9">
        <w:rPr>
          <w:rFonts w:ascii="Arial" w:hAnsi="Arial" w:cs="Arial"/>
          <w:spacing w:val="21"/>
          <w:lang w:val="sq-AL"/>
        </w:rPr>
        <w:t>.</w:t>
      </w:r>
    </w:p>
    <w:p w14:paraId="60F68B1A" w14:textId="77777777" w:rsidR="00395396" w:rsidRPr="00A22CF9" w:rsidRDefault="00395396" w:rsidP="00900DA7">
      <w:pPr>
        <w:numPr>
          <w:ilvl w:val="2"/>
          <w:numId w:val="79"/>
        </w:numPr>
        <w:tabs>
          <w:tab w:val="clear" w:pos="23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8"/>
          <w:szCs w:val="8"/>
        </w:rPr>
      </w:pPr>
      <w:r w:rsidRPr="00A22CF9">
        <w:rPr>
          <w:rFonts w:ascii="Arial" w:hAnsi="Arial" w:cs="Arial"/>
        </w:rPr>
        <w:t>Zmiana umowy na wniosek Wykonawcy wymaga wykazania okoliczności uzasadniających dokonanie tej zmiany.</w:t>
      </w:r>
    </w:p>
    <w:p w14:paraId="6D435DC0" w14:textId="77777777" w:rsidR="00395396" w:rsidRPr="00A22CF9" w:rsidRDefault="00395396" w:rsidP="00395396">
      <w:pPr>
        <w:spacing w:line="276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4C7091E0" w14:textId="77777777" w:rsidR="00395396" w:rsidRPr="00A22CF9" w:rsidRDefault="00395396" w:rsidP="00395396">
      <w:pPr>
        <w:shd w:val="clear" w:color="auto" w:fill="FFFFFF"/>
        <w:spacing w:line="276" w:lineRule="auto"/>
        <w:ind w:left="284" w:hanging="284"/>
        <w:jc w:val="center"/>
        <w:rPr>
          <w:rFonts w:ascii="Arial" w:hAnsi="Arial" w:cs="Arial"/>
        </w:rPr>
      </w:pPr>
      <w:r w:rsidRPr="00A22CF9">
        <w:rPr>
          <w:rFonts w:ascii="Arial" w:hAnsi="Arial" w:cs="Arial"/>
          <w:b/>
        </w:rPr>
        <w:t>§ 8</w:t>
      </w:r>
    </w:p>
    <w:p w14:paraId="1599136C" w14:textId="77777777" w:rsidR="00395396" w:rsidRPr="00A22CF9" w:rsidRDefault="00395396" w:rsidP="00900DA7">
      <w:pPr>
        <w:pStyle w:val="Akapitzlist"/>
        <w:numPr>
          <w:ilvl w:val="0"/>
          <w:numId w:val="90"/>
        </w:numPr>
        <w:suppressAutoHyphens/>
        <w:spacing w:after="0"/>
        <w:ind w:left="284" w:hanging="357"/>
        <w:jc w:val="both"/>
        <w:rPr>
          <w:rFonts w:ascii="Arial" w:hAnsi="Arial" w:cs="Arial"/>
          <w:sz w:val="20"/>
          <w:szCs w:val="20"/>
        </w:rPr>
      </w:pPr>
      <w:r w:rsidRPr="00A22CF9">
        <w:rPr>
          <w:rFonts w:ascii="Arial" w:hAnsi="Arial" w:cs="Arial"/>
          <w:sz w:val="20"/>
          <w:szCs w:val="20"/>
        </w:rPr>
        <w:t xml:space="preserve">Zamawiający ma prawo odstąpić od umowy w całości lub w części i naliczyć karę umowną, </w:t>
      </w:r>
      <w:r w:rsidRPr="00A22CF9">
        <w:rPr>
          <w:rFonts w:ascii="Arial" w:hAnsi="Arial" w:cs="Arial"/>
          <w:sz w:val="20"/>
          <w:szCs w:val="20"/>
        </w:rPr>
        <w:br/>
        <w:t>o której mowa w § 6 ust. 1 pkt 3 w przypadku, gdy:</w:t>
      </w:r>
    </w:p>
    <w:p w14:paraId="2C8ACFEE" w14:textId="77777777" w:rsidR="00395396" w:rsidRPr="00A22CF9" w:rsidRDefault="00395396" w:rsidP="00900DA7">
      <w:pPr>
        <w:numPr>
          <w:ilvl w:val="0"/>
          <w:numId w:val="77"/>
        </w:numPr>
        <w:suppressAutoHyphens/>
        <w:spacing w:line="276" w:lineRule="auto"/>
        <w:ind w:left="100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Nastąpi zwłoka w dostawie przedmiotu umowy powyżej 14 dni kalendarzowych.</w:t>
      </w:r>
    </w:p>
    <w:p w14:paraId="6457B20E" w14:textId="77777777" w:rsidR="00395396" w:rsidRPr="00A22CF9" w:rsidRDefault="00395396" w:rsidP="00900DA7">
      <w:pPr>
        <w:numPr>
          <w:ilvl w:val="0"/>
          <w:numId w:val="77"/>
        </w:numPr>
        <w:suppressAutoHyphens/>
        <w:spacing w:line="276" w:lineRule="auto"/>
        <w:ind w:left="100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Dostarczony przedmiot umowy jest niezgodny z umową.</w:t>
      </w:r>
    </w:p>
    <w:p w14:paraId="13569FB3" w14:textId="77777777" w:rsidR="00395396" w:rsidRPr="00A22CF9" w:rsidRDefault="00395396" w:rsidP="00900DA7">
      <w:pPr>
        <w:numPr>
          <w:ilvl w:val="0"/>
          <w:numId w:val="77"/>
        </w:numPr>
        <w:suppressAutoHyphens/>
        <w:spacing w:line="276" w:lineRule="auto"/>
        <w:ind w:left="1004"/>
        <w:jc w:val="both"/>
        <w:rPr>
          <w:rFonts w:ascii="Arial" w:hAnsi="Arial" w:cs="Arial"/>
        </w:rPr>
      </w:pPr>
      <w:r w:rsidRPr="00A22CF9">
        <w:rPr>
          <w:rFonts w:ascii="Arial" w:hAnsi="Arial" w:cs="Arial"/>
        </w:rPr>
        <w:t>Dostarczony przedmiot umowy ma istotne wady, których nie można usunąć.</w:t>
      </w:r>
    </w:p>
    <w:p w14:paraId="1344FF8F" w14:textId="77777777" w:rsidR="00C841BE" w:rsidRPr="00A22CF9" w:rsidRDefault="00395396" w:rsidP="00900DA7">
      <w:pPr>
        <w:pStyle w:val="Akapitzlist"/>
        <w:numPr>
          <w:ilvl w:val="0"/>
          <w:numId w:val="90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22CF9">
        <w:rPr>
          <w:rFonts w:ascii="Arial" w:hAnsi="Arial" w:cs="Arial"/>
          <w:sz w:val="20"/>
          <w:szCs w:val="20"/>
        </w:rPr>
        <w:t>Odstąpienie od umowy może nastąpić w formie pisemnej z podaniem uzasadnienia w terminie 30 dni od stwierdzenia przesłanki odstąpienia.</w:t>
      </w:r>
    </w:p>
    <w:p w14:paraId="1CB109EA" w14:textId="68A08779" w:rsidR="00395396" w:rsidRPr="00A22CF9" w:rsidRDefault="00395396" w:rsidP="00900DA7">
      <w:pPr>
        <w:pStyle w:val="Akapitzlist"/>
        <w:numPr>
          <w:ilvl w:val="0"/>
          <w:numId w:val="90"/>
        </w:numPr>
        <w:suppressAutoHyphens/>
        <w:spacing w:after="0"/>
        <w:ind w:left="357" w:hanging="357"/>
        <w:jc w:val="both"/>
        <w:rPr>
          <w:rFonts w:ascii="Arial" w:hAnsi="Arial" w:cs="Arial"/>
        </w:rPr>
      </w:pPr>
      <w:r w:rsidRPr="00A22CF9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wynagrodzenia należnego z tytułu wykonania części umowy.</w:t>
      </w:r>
    </w:p>
    <w:p w14:paraId="4ED60BE1" w14:textId="77777777" w:rsidR="00395396" w:rsidRPr="00A22CF9" w:rsidRDefault="00395396" w:rsidP="00395396">
      <w:pPr>
        <w:spacing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0492A796" w14:textId="77777777" w:rsidR="00395396" w:rsidRPr="00A22CF9" w:rsidRDefault="00395396" w:rsidP="00395396">
      <w:pPr>
        <w:shd w:val="clear" w:color="auto" w:fill="FFFFFF"/>
        <w:spacing w:line="276" w:lineRule="auto"/>
        <w:jc w:val="center"/>
        <w:rPr>
          <w:rFonts w:ascii="Arial" w:hAnsi="Arial" w:cs="Arial"/>
          <w:lang w:val="sq-AL"/>
        </w:rPr>
      </w:pPr>
      <w:r w:rsidRPr="00A22CF9">
        <w:rPr>
          <w:rFonts w:ascii="Arial" w:hAnsi="Arial" w:cs="Arial"/>
          <w:b/>
          <w:spacing w:val="21"/>
          <w:lang w:val="sq-AL"/>
        </w:rPr>
        <w:t>§ 9</w:t>
      </w:r>
    </w:p>
    <w:p w14:paraId="0933C7BD" w14:textId="77777777" w:rsidR="00395396" w:rsidRPr="00A22CF9" w:rsidRDefault="00395396" w:rsidP="00900DA7">
      <w:pPr>
        <w:numPr>
          <w:ilvl w:val="1"/>
          <w:numId w:val="83"/>
        </w:numPr>
        <w:shd w:val="clear" w:color="auto" w:fill="FFFFFF"/>
        <w:tabs>
          <w:tab w:val="left" w:pos="284"/>
          <w:tab w:val="num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lang w:val="sq-AL"/>
        </w:rPr>
      </w:pPr>
      <w:r w:rsidRPr="00A22CF9">
        <w:rPr>
          <w:rFonts w:ascii="Arial" w:hAnsi="Arial" w:cs="Arial"/>
          <w:lang w:val="sq-AL"/>
        </w:rPr>
        <w:t>W razie powstania sporu na tle wykonywania niniejszej umowy strony są zobowiązane przede wszystkim do wyczerpania drogi postępowania polubownego.</w:t>
      </w:r>
    </w:p>
    <w:p w14:paraId="22825183" w14:textId="77777777" w:rsidR="00395396" w:rsidRPr="00A22CF9" w:rsidRDefault="00395396" w:rsidP="00900DA7">
      <w:pPr>
        <w:numPr>
          <w:ilvl w:val="1"/>
          <w:numId w:val="83"/>
        </w:numPr>
        <w:shd w:val="clear" w:color="auto" w:fill="FFFFFF"/>
        <w:tabs>
          <w:tab w:val="left" w:pos="284"/>
          <w:tab w:val="num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pacing w:val="-5"/>
          <w:lang w:val="sq-AL"/>
        </w:rPr>
      </w:pPr>
      <w:r w:rsidRPr="00A22CF9">
        <w:rPr>
          <w:rFonts w:ascii="Arial" w:hAnsi="Arial" w:cs="Arial"/>
          <w:lang w:val="sq-AL"/>
        </w:rPr>
        <w:t>Wszczęcie postępowania polubownego następuje poprzez skierowanie na piśmie konkretnego pisemnego roszczenia do drugiej strony.</w:t>
      </w:r>
    </w:p>
    <w:p w14:paraId="038A29D0" w14:textId="1620DB43" w:rsidR="00395396" w:rsidRPr="00702F3A" w:rsidRDefault="00395396" w:rsidP="00702F3A">
      <w:pPr>
        <w:numPr>
          <w:ilvl w:val="1"/>
          <w:numId w:val="83"/>
        </w:numPr>
        <w:shd w:val="clear" w:color="auto" w:fill="FFFFFF"/>
        <w:tabs>
          <w:tab w:val="left" w:pos="284"/>
          <w:tab w:val="num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  <w:lang w:val="sq-AL"/>
        </w:rPr>
      </w:pPr>
      <w:r w:rsidRPr="00A22CF9">
        <w:rPr>
          <w:rFonts w:ascii="Arial" w:hAnsi="Arial" w:cs="Arial"/>
          <w:spacing w:val="-5"/>
          <w:lang w:val="sq-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6672BA72" w14:textId="77777777" w:rsidR="00395396" w:rsidRPr="00A22CF9" w:rsidRDefault="00395396" w:rsidP="00395396">
      <w:pPr>
        <w:shd w:val="clear" w:color="auto" w:fill="FFFFFF"/>
        <w:spacing w:line="276" w:lineRule="auto"/>
        <w:ind w:left="284" w:hanging="360"/>
        <w:jc w:val="center"/>
        <w:rPr>
          <w:rFonts w:ascii="Arial" w:hAnsi="Arial" w:cs="Arial"/>
        </w:rPr>
      </w:pPr>
      <w:r w:rsidRPr="00A22CF9">
        <w:rPr>
          <w:rFonts w:ascii="Arial" w:hAnsi="Arial" w:cs="Arial"/>
          <w:b/>
          <w:spacing w:val="21"/>
          <w:lang w:val="sq-AL"/>
        </w:rPr>
        <w:t>§ 10</w:t>
      </w:r>
    </w:p>
    <w:p w14:paraId="52ECE8B8" w14:textId="05886685" w:rsidR="00395396" w:rsidRPr="00A22CF9" w:rsidRDefault="00395396" w:rsidP="00395396">
      <w:p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A22CF9">
        <w:rPr>
          <w:rFonts w:ascii="Arial" w:hAnsi="Arial" w:cs="Arial"/>
        </w:rPr>
        <w:t xml:space="preserve">Spory wynikłe na tle realizacji niniejszej umowy rozpatrywać będzie Sąd właściwy dla siedziby Zamawiającego, po bezskutecznym przeprowadzeniu postępowania polubownego, o którym mowa w § 9. </w:t>
      </w:r>
    </w:p>
    <w:p w14:paraId="65A8C5D7" w14:textId="77777777" w:rsidR="00395396" w:rsidRPr="00A22CF9" w:rsidRDefault="00395396" w:rsidP="00395396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 w:rsidRPr="00A22CF9">
        <w:rPr>
          <w:rFonts w:ascii="Arial" w:hAnsi="Arial" w:cs="Arial"/>
          <w:b/>
          <w:spacing w:val="21"/>
          <w:lang w:val="sq-AL"/>
        </w:rPr>
        <w:t>§ 11</w:t>
      </w:r>
    </w:p>
    <w:p w14:paraId="16BAB1A2" w14:textId="77777777" w:rsidR="00395396" w:rsidRPr="00A22CF9" w:rsidRDefault="00395396" w:rsidP="00395396">
      <w:pPr>
        <w:spacing w:line="276" w:lineRule="auto"/>
        <w:jc w:val="both"/>
        <w:rPr>
          <w:rFonts w:ascii="Arial" w:hAnsi="Arial" w:cs="Arial"/>
          <w:b/>
          <w:spacing w:val="21"/>
          <w:lang w:val="sq-AL"/>
        </w:rPr>
      </w:pPr>
      <w:r w:rsidRPr="00A22CF9">
        <w:rPr>
          <w:rFonts w:ascii="Arial" w:hAnsi="Arial" w:cs="Arial"/>
        </w:rPr>
        <w:t>W kwestiach nieuregulowanych niniejszą umową mają zastosowanie odpowiednie przepisy Kodeksu cywilnego.</w:t>
      </w:r>
    </w:p>
    <w:p w14:paraId="133D563E" w14:textId="77777777" w:rsidR="00395396" w:rsidRPr="00A22CF9" w:rsidRDefault="00395396" w:rsidP="00395396">
      <w:pPr>
        <w:shd w:val="clear" w:color="auto" w:fill="FFFFFF"/>
        <w:spacing w:line="276" w:lineRule="auto"/>
        <w:jc w:val="center"/>
        <w:rPr>
          <w:rFonts w:ascii="Arial" w:hAnsi="Arial" w:cs="Arial"/>
          <w:lang w:val="sq-AL"/>
        </w:rPr>
      </w:pPr>
      <w:r w:rsidRPr="00A22CF9">
        <w:rPr>
          <w:rFonts w:ascii="Arial" w:hAnsi="Arial" w:cs="Arial"/>
          <w:b/>
          <w:spacing w:val="21"/>
          <w:lang w:val="sq-AL"/>
        </w:rPr>
        <w:t>§ 12</w:t>
      </w:r>
    </w:p>
    <w:p w14:paraId="33223974" w14:textId="77777777" w:rsidR="00395396" w:rsidRPr="00A22CF9" w:rsidRDefault="00395396" w:rsidP="00395396">
      <w:pPr>
        <w:shd w:val="clear" w:color="auto" w:fill="FFFFFF"/>
        <w:spacing w:line="276" w:lineRule="auto"/>
        <w:jc w:val="both"/>
        <w:rPr>
          <w:rFonts w:ascii="Arial" w:hAnsi="Arial" w:cs="Arial"/>
          <w:lang w:val="sq-AL"/>
        </w:rPr>
      </w:pPr>
      <w:r w:rsidRPr="00A22CF9">
        <w:rPr>
          <w:rFonts w:ascii="Arial" w:hAnsi="Arial" w:cs="Arial"/>
          <w:lang w:val="sq-AL"/>
        </w:rPr>
        <w:t xml:space="preserve">Umowę niniejszą sporządzono w dwóch jednobrzmiących egzemplarzach po jednym dla każdej </w:t>
      </w:r>
      <w:r w:rsidRPr="00A22CF9">
        <w:rPr>
          <w:rFonts w:ascii="Arial" w:hAnsi="Arial" w:cs="Arial"/>
          <w:lang w:val="sq-AL"/>
        </w:rPr>
        <w:br/>
        <w:t>ze stron.</w:t>
      </w:r>
    </w:p>
    <w:p w14:paraId="4302E212" w14:textId="77777777" w:rsidR="00395396" w:rsidRPr="00A22CF9" w:rsidRDefault="00395396" w:rsidP="00395396">
      <w:pPr>
        <w:shd w:val="clear" w:color="auto" w:fill="FFFFFF"/>
        <w:spacing w:line="276" w:lineRule="auto"/>
        <w:jc w:val="both"/>
        <w:rPr>
          <w:rFonts w:ascii="Arial" w:hAnsi="Arial" w:cs="Arial"/>
          <w:lang w:val="sq-AL"/>
        </w:rPr>
      </w:pPr>
    </w:p>
    <w:p w14:paraId="60A79897" w14:textId="77777777" w:rsidR="00395396" w:rsidRPr="00A22CF9" w:rsidRDefault="00395396" w:rsidP="00395396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  <w:lang w:val="sq-AL"/>
        </w:rPr>
      </w:pPr>
    </w:p>
    <w:p w14:paraId="1895C0B5" w14:textId="77777777" w:rsidR="00395396" w:rsidRPr="00A22CF9" w:rsidRDefault="00395396" w:rsidP="00395396">
      <w:pPr>
        <w:keepNext/>
        <w:tabs>
          <w:tab w:val="center" w:pos="4719"/>
        </w:tabs>
        <w:spacing w:line="276" w:lineRule="auto"/>
        <w:jc w:val="both"/>
        <w:outlineLvl w:val="1"/>
        <w:rPr>
          <w:rFonts w:ascii="Arial" w:eastAsia="Arial" w:hAnsi="Arial" w:cs="Arial"/>
          <w:b/>
          <w:sz w:val="18"/>
          <w:szCs w:val="18"/>
        </w:rPr>
      </w:pPr>
      <w:r w:rsidRPr="00A22CF9">
        <w:rPr>
          <w:rFonts w:ascii="Arial" w:eastAsia="Arial" w:hAnsi="Arial" w:cs="Arial"/>
          <w:b/>
          <w:sz w:val="18"/>
          <w:szCs w:val="18"/>
          <w:lang w:val="sq-AL"/>
        </w:rPr>
        <w:t xml:space="preserve">    </w:t>
      </w:r>
      <w:r w:rsidRPr="00A22CF9">
        <w:rPr>
          <w:rFonts w:ascii="Arial" w:hAnsi="Arial" w:cs="Arial"/>
          <w:b/>
          <w:sz w:val="18"/>
          <w:szCs w:val="18"/>
          <w:lang w:val="sq-AL"/>
        </w:rPr>
        <w:t>ZAMAWIAJĄCY                                                                                              WYKONAWCA</w:t>
      </w:r>
    </w:p>
    <w:p w14:paraId="4E295EFE" w14:textId="6B10EA37" w:rsidR="00395396" w:rsidRPr="00A22CF9" w:rsidRDefault="00395396" w:rsidP="00395396">
      <w:pPr>
        <w:tabs>
          <w:tab w:val="left" w:pos="5940"/>
        </w:tabs>
        <w:jc w:val="both"/>
        <w:rPr>
          <w:rFonts w:ascii="Arial" w:hAnsi="Arial" w:cs="Arial"/>
          <w:b/>
          <w:sz w:val="18"/>
          <w:szCs w:val="18"/>
        </w:rPr>
      </w:pPr>
      <w:r w:rsidRPr="00A22CF9">
        <w:rPr>
          <w:rFonts w:ascii="Arial" w:eastAsia="Arial" w:hAnsi="Arial" w:cs="Arial"/>
          <w:b/>
          <w:sz w:val="18"/>
          <w:szCs w:val="18"/>
        </w:rPr>
        <w:t xml:space="preserve">              </w:t>
      </w:r>
    </w:p>
    <w:p w14:paraId="4DB6F0CF" w14:textId="02F6273C" w:rsidR="00395396" w:rsidRPr="00A22CF9" w:rsidRDefault="00395396" w:rsidP="00395396">
      <w:pPr>
        <w:tabs>
          <w:tab w:val="left" w:pos="5940"/>
        </w:tabs>
        <w:jc w:val="both"/>
        <w:rPr>
          <w:rFonts w:ascii="Arial" w:hAnsi="Arial" w:cs="Arial"/>
          <w:sz w:val="18"/>
          <w:szCs w:val="18"/>
        </w:rPr>
      </w:pPr>
      <w:r w:rsidRPr="00A22CF9">
        <w:rPr>
          <w:rFonts w:ascii="Arial" w:hAnsi="Arial" w:cs="Arial"/>
          <w:sz w:val="18"/>
          <w:szCs w:val="18"/>
        </w:rPr>
        <w:t xml:space="preserve">...........................................                                                                           ............................................. </w:t>
      </w:r>
    </w:p>
    <w:p w14:paraId="7E41110F" w14:textId="77777777" w:rsidR="00395396" w:rsidRPr="00A22CF9" w:rsidRDefault="00395396" w:rsidP="00395396">
      <w:pPr>
        <w:autoSpaceDE w:val="0"/>
        <w:jc w:val="both"/>
        <w:rPr>
          <w:rFonts w:ascii="Arial" w:hAnsi="Arial" w:cs="Arial"/>
          <w:sz w:val="18"/>
          <w:szCs w:val="18"/>
          <w:lang w:val="sq-AL"/>
        </w:rPr>
      </w:pPr>
    </w:p>
    <w:p w14:paraId="5CD1B33D" w14:textId="77777777" w:rsidR="00702F3A" w:rsidRDefault="00C841BE" w:rsidP="00395396">
      <w:pPr>
        <w:jc w:val="center"/>
        <w:rPr>
          <w:rStyle w:val="Numerstrony"/>
          <w:rFonts w:ascii="Arial" w:eastAsia="Arial" w:hAnsi="Arial" w:cs="Arial"/>
          <w:sz w:val="18"/>
          <w:szCs w:val="18"/>
          <w:lang w:eastAsia="en-US"/>
        </w:rPr>
      </w:pPr>
      <w:r w:rsidRPr="00A22CF9">
        <w:rPr>
          <w:rStyle w:val="Numerstrony"/>
          <w:rFonts w:ascii="Arial" w:eastAsia="Arial" w:hAnsi="Arial" w:cs="Arial"/>
          <w:sz w:val="18"/>
          <w:szCs w:val="18"/>
          <w:lang w:eastAsia="en-US"/>
        </w:rPr>
        <w:t xml:space="preserve"> </w:t>
      </w:r>
      <w:r w:rsidR="00395396" w:rsidRPr="00A22CF9">
        <w:rPr>
          <w:rStyle w:val="Numerstrony"/>
          <w:rFonts w:ascii="Arial" w:eastAsia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</w:t>
      </w:r>
    </w:p>
    <w:p w14:paraId="75130E2C" w14:textId="09E7E1FD" w:rsidR="00395396" w:rsidRPr="00702F3A" w:rsidRDefault="00395396" w:rsidP="00702F3A">
      <w:pPr>
        <w:jc w:val="right"/>
        <w:rPr>
          <w:rFonts w:ascii="Arial" w:eastAsia="Arial" w:hAnsi="Arial" w:cs="Arial"/>
          <w:b/>
          <w:sz w:val="16"/>
          <w:szCs w:val="16"/>
          <w:lang w:eastAsia="en-US"/>
        </w:rPr>
      </w:pPr>
      <w:r w:rsidRPr="00702F3A">
        <w:rPr>
          <w:rStyle w:val="Numerstrony"/>
          <w:rFonts w:ascii="Arial" w:eastAsia="Calibri" w:hAnsi="Arial" w:cs="Arial"/>
          <w:b/>
          <w:sz w:val="16"/>
          <w:szCs w:val="16"/>
          <w:lang w:eastAsia="en-US"/>
        </w:rPr>
        <w:lastRenderedPageBreak/>
        <w:t>Zał. Nr 3 do umowy Nr ……/2024/</w:t>
      </w:r>
      <w:proofErr w:type="spellStart"/>
      <w:r w:rsidRPr="00702F3A">
        <w:rPr>
          <w:rStyle w:val="Numerstrony"/>
          <w:rFonts w:ascii="Arial" w:eastAsia="Calibri" w:hAnsi="Arial" w:cs="Arial"/>
          <w:b/>
          <w:sz w:val="16"/>
          <w:szCs w:val="16"/>
          <w:lang w:eastAsia="en-US"/>
        </w:rPr>
        <w:t>Kt</w:t>
      </w:r>
      <w:proofErr w:type="spellEnd"/>
      <w:r w:rsidRPr="00702F3A">
        <w:rPr>
          <w:rStyle w:val="Numerstrony"/>
          <w:rFonts w:ascii="Arial" w:eastAsia="Arial" w:hAnsi="Arial" w:cs="Arial"/>
          <w:b/>
          <w:sz w:val="16"/>
          <w:szCs w:val="16"/>
          <w:lang w:eastAsia="en-US"/>
        </w:rPr>
        <w:t xml:space="preserve">  </w:t>
      </w:r>
      <w:r w:rsidRPr="00702F3A">
        <w:rPr>
          <w:rStyle w:val="Numerstrony"/>
          <w:rFonts w:ascii="Arial" w:eastAsia="Calibri" w:hAnsi="Arial" w:cs="Arial"/>
          <w:b/>
          <w:sz w:val="16"/>
          <w:szCs w:val="16"/>
          <w:lang w:eastAsia="en-US"/>
        </w:rPr>
        <w:t>z dnia ………</w:t>
      </w:r>
    </w:p>
    <w:p w14:paraId="77139322" w14:textId="77777777" w:rsidR="00395396" w:rsidRPr="00A22CF9" w:rsidRDefault="00395396" w:rsidP="00395396">
      <w:pPr>
        <w:jc w:val="center"/>
      </w:pPr>
    </w:p>
    <w:p w14:paraId="358E6AD6" w14:textId="77777777" w:rsidR="00702F3A" w:rsidRDefault="00702F3A" w:rsidP="00395396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450087F2" w14:textId="77777777" w:rsidR="00395396" w:rsidRPr="00A22CF9" w:rsidRDefault="00395396" w:rsidP="00395396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22CF9">
        <w:rPr>
          <w:rFonts w:ascii="Arial" w:eastAsia="Calibri" w:hAnsi="Arial" w:cs="Arial"/>
          <w:b/>
          <w:sz w:val="18"/>
          <w:szCs w:val="18"/>
        </w:rPr>
        <w:t>PROTOKÓŁ ODBIORU POJAZDU</w:t>
      </w:r>
    </w:p>
    <w:p w14:paraId="406C2DD9" w14:textId="77777777" w:rsidR="00395396" w:rsidRPr="00A22CF9" w:rsidRDefault="00395396" w:rsidP="00395396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1127BCFF" w14:textId="77777777" w:rsidR="00395396" w:rsidRPr="00A22CF9" w:rsidRDefault="00395396" w:rsidP="00395396">
      <w:pPr>
        <w:ind w:left="-142" w:right="-142"/>
        <w:jc w:val="both"/>
        <w:rPr>
          <w:rFonts w:ascii="Arial" w:eastAsia="Calibri" w:hAnsi="Arial" w:cs="Arial"/>
          <w:b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 xml:space="preserve">Miejsce dokonania odbioru: </w:t>
      </w:r>
      <w:r w:rsidRPr="00A22CF9">
        <w:rPr>
          <w:rFonts w:ascii="Arial" w:eastAsia="Calibri" w:hAnsi="Arial" w:cs="Arial"/>
          <w:b/>
          <w:sz w:val="18"/>
          <w:szCs w:val="18"/>
        </w:rPr>
        <w:t>Komenda Wojewódzka Policji w Łodzi, Wydział Transportu, ul. Stokowska 21/25</w:t>
      </w:r>
    </w:p>
    <w:p w14:paraId="3C8A29FA" w14:textId="77777777" w:rsidR="00395396" w:rsidRPr="00A22CF9" w:rsidRDefault="00395396" w:rsidP="00395396">
      <w:pPr>
        <w:rPr>
          <w:rFonts w:ascii="Arial" w:eastAsia="Calibri" w:hAnsi="Arial" w:cs="Arial"/>
          <w:b/>
          <w:sz w:val="18"/>
          <w:szCs w:val="18"/>
        </w:rPr>
      </w:pPr>
    </w:p>
    <w:p w14:paraId="1B791D29" w14:textId="77777777" w:rsidR="00395396" w:rsidRPr="00A22CF9" w:rsidRDefault="00395396" w:rsidP="00395396">
      <w:pPr>
        <w:spacing w:line="276" w:lineRule="auto"/>
        <w:rPr>
          <w:rFonts w:ascii="Arial" w:eastAsia="Calibri" w:hAnsi="Arial" w:cs="Arial"/>
          <w:b/>
          <w:sz w:val="18"/>
          <w:szCs w:val="18"/>
        </w:rPr>
      </w:pPr>
    </w:p>
    <w:p w14:paraId="1060705C" w14:textId="77777777" w:rsidR="00395396" w:rsidRPr="00A22CF9" w:rsidRDefault="00395396" w:rsidP="00395396">
      <w:pPr>
        <w:spacing w:line="276" w:lineRule="auto"/>
        <w:ind w:left="-142"/>
        <w:rPr>
          <w:rFonts w:ascii="Arial" w:eastAsia="Calibri" w:hAnsi="Arial" w:cs="Arial"/>
          <w:b/>
          <w:sz w:val="18"/>
          <w:szCs w:val="18"/>
          <w:u w:val="single"/>
        </w:rPr>
      </w:pPr>
      <w:r w:rsidRPr="00A22CF9">
        <w:rPr>
          <w:rFonts w:ascii="Arial" w:eastAsia="Calibri" w:hAnsi="Arial" w:cs="Arial"/>
          <w:sz w:val="18"/>
          <w:szCs w:val="18"/>
        </w:rPr>
        <w:t>Data dokonania odbioru:</w:t>
      </w:r>
      <w:r w:rsidRPr="00A22CF9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A22CF9">
        <w:rPr>
          <w:rFonts w:ascii="Arial" w:eastAsia="Calibri" w:hAnsi="Arial" w:cs="Arial"/>
          <w:sz w:val="18"/>
          <w:szCs w:val="18"/>
        </w:rPr>
        <w:t>…………………………………</w:t>
      </w:r>
    </w:p>
    <w:p w14:paraId="5EC33151" w14:textId="77777777" w:rsidR="00395396" w:rsidRPr="00A22CF9" w:rsidRDefault="00395396" w:rsidP="00395396">
      <w:pPr>
        <w:spacing w:line="276" w:lineRule="auto"/>
        <w:ind w:left="-142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0147DD9A" w14:textId="77777777" w:rsidR="00395396" w:rsidRPr="00A22CF9" w:rsidRDefault="00395396" w:rsidP="00395396">
      <w:pPr>
        <w:spacing w:line="276" w:lineRule="auto"/>
        <w:ind w:left="-142"/>
        <w:rPr>
          <w:rFonts w:ascii="Arial" w:eastAsia="Calibri" w:hAnsi="Arial" w:cs="Arial"/>
          <w:sz w:val="18"/>
          <w:szCs w:val="18"/>
          <w:u w:val="single"/>
        </w:rPr>
      </w:pPr>
      <w:r w:rsidRPr="00A22CF9">
        <w:rPr>
          <w:rFonts w:ascii="Arial" w:eastAsia="Calibri" w:hAnsi="Arial" w:cs="Arial"/>
          <w:sz w:val="18"/>
          <w:szCs w:val="18"/>
        </w:rPr>
        <w:t xml:space="preserve">Przedstawiciel ze strony Wykonawcy </w:t>
      </w:r>
      <w:r w:rsidRPr="00A22CF9">
        <w:rPr>
          <w:rFonts w:ascii="Arial" w:hAnsi="Arial" w:cs="Arial"/>
          <w:sz w:val="18"/>
          <w:szCs w:val="18"/>
        </w:rPr>
        <w:t>–</w:t>
      </w:r>
    </w:p>
    <w:p w14:paraId="3D0D0302" w14:textId="77777777" w:rsidR="00395396" w:rsidRPr="00A22CF9" w:rsidRDefault="00395396" w:rsidP="00395396">
      <w:pPr>
        <w:spacing w:line="360" w:lineRule="auto"/>
        <w:ind w:left="-142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  <w:u w:val="single"/>
        </w:rPr>
        <w:t xml:space="preserve">Ze strony Zamawiającego </w:t>
      </w:r>
      <w:r w:rsidRPr="00A22CF9">
        <w:rPr>
          <w:rFonts w:ascii="Arial" w:eastAsia="Calibri" w:hAnsi="Arial" w:cs="Arial"/>
          <w:sz w:val="18"/>
          <w:szCs w:val="18"/>
        </w:rPr>
        <w:t>KOMENDA WOJEWÓDZKA POLICJI w Łodzi</w:t>
      </w:r>
      <w:r w:rsidRPr="00A22CF9">
        <w:rPr>
          <w:rFonts w:ascii="Arial" w:eastAsia="Calibri" w:hAnsi="Arial" w:cs="Arial"/>
          <w:b/>
          <w:sz w:val="18"/>
          <w:szCs w:val="18"/>
        </w:rPr>
        <w:br/>
      </w:r>
      <w:r w:rsidRPr="00A22CF9">
        <w:rPr>
          <w:rFonts w:ascii="Arial" w:eastAsia="Calibri" w:hAnsi="Arial" w:cs="Arial"/>
          <w:sz w:val="18"/>
          <w:szCs w:val="18"/>
          <w:u w:val="single"/>
        </w:rPr>
        <w:t>Komisja w składzie</w:t>
      </w:r>
      <w:r w:rsidRPr="00A22CF9">
        <w:rPr>
          <w:rFonts w:ascii="Arial" w:eastAsia="Calibri" w:hAnsi="Arial" w:cs="Arial"/>
          <w:sz w:val="18"/>
          <w:szCs w:val="18"/>
        </w:rPr>
        <w:t>:</w:t>
      </w:r>
      <w:r w:rsidRPr="00A22CF9">
        <w:rPr>
          <w:rFonts w:ascii="Arial" w:eastAsia="Calibri" w:hAnsi="Arial" w:cs="Arial"/>
          <w:sz w:val="18"/>
          <w:szCs w:val="18"/>
        </w:rPr>
        <w:tab/>
      </w:r>
      <w:r w:rsidRPr="00A22CF9">
        <w:rPr>
          <w:rFonts w:ascii="Arial" w:eastAsia="Calibri" w:hAnsi="Arial" w:cs="Arial"/>
          <w:sz w:val="18"/>
          <w:szCs w:val="18"/>
        </w:rPr>
        <w:tab/>
      </w:r>
    </w:p>
    <w:p w14:paraId="3739480F" w14:textId="77777777" w:rsidR="00395396" w:rsidRPr="00A22CF9" w:rsidRDefault="00395396" w:rsidP="00395396">
      <w:pPr>
        <w:spacing w:line="276" w:lineRule="auto"/>
        <w:ind w:left="-142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>1. ………..</w:t>
      </w:r>
    </w:p>
    <w:p w14:paraId="2B8E2EB5" w14:textId="77777777" w:rsidR="00395396" w:rsidRPr="00A22CF9" w:rsidRDefault="00395396" w:rsidP="00395396">
      <w:pPr>
        <w:spacing w:line="276" w:lineRule="auto"/>
        <w:ind w:left="-142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>2……………..</w:t>
      </w:r>
    </w:p>
    <w:p w14:paraId="08A2A5A2" w14:textId="77777777" w:rsidR="00395396" w:rsidRPr="00A22CF9" w:rsidRDefault="00395396" w:rsidP="00395396">
      <w:pPr>
        <w:spacing w:line="276" w:lineRule="auto"/>
        <w:ind w:left="-142"/>
        <w:rPr>
          <w:rFonts w:ascii="Arial" w:eastAsia="Calibri" w:hAnsi="Arial" w:cs="Arial"/>
          <w:sz w:val="18"/>
          <w:szCs w:val="18"/>
        </w:rPr>
      </w:pPr>
    </w:p>
    <w:p w14:paraId="62B8DD17" w14:textId="77777777" w:rsidR="00395396" w:rsidRPr="00A22CF9" w:rsidRDefault="00395396" w:rsidP="00395396">
      <w:pPr>
        <w:spacing w:line="276" w:lineRule="auto"/>
        <w:ind w:left="-142"/>
        <w:jc w:val="both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>Przedmiotem dostawy i odbioru w ramach umowy nr 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275"/>
        <w:gridCol w:w="3119"/>
        <w:gridCol w:w="1134"/>
      </w:tblGrid>
      <w:tr w:rsidR="00A22CF9" w:rsidRPr="00A22CF9" w14:paraId="722716AA" w14:textId="77777777" w:rsidTr="00DE6C2F">
        <w:trPr>
          <w:trHeight w:val="112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69FC2" w14:textId="77777777" w:rsidR="00395396" w:rsidRPr="00A22CF9" w:rsidRDefault="00395396" w:rsidP="00DE6C2F">
            <w:pPr>
              <w:jc w:val="center"/>
            </w:pPr>
            <w:r w:rsidRPr="00A22CF9">
              <w:rPr>
                <w:rFonts w:ascii="Arial" w:eastAsia="Calibri" w:hAnsi="Arial" w:cs="Arial"/>
                <w:sz w:val="18"/>
                <w:szCs w:val="18"/>
              </w:rPr>
              <w:t>Nazwa przedmiotu 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BE9A" w14:textId="77777777" w:rsidR="00395396" w:rsidRPr="00A22CF9" w:rsidRDefault="00395396" w:rsidP="00DE6C2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2CF9">
              <w:rPr>
                <w:rFonts w:ascii="Arial" w:eastAsia="Calibri" w:hAnsi="Arial" w:cs="Arial"/>
                <w:sz w:val="18"/>
                <w:szCs w:val="18"/>
              </w:rPr>
              <w:t>Nr VIN</w:t>
            </w:r>
          </w:p>
          <w:p w14:paraId="2F3BEDB7" w14:textId="77777777" w:rsidR="00395396" w:rsidRPr="00A22CF9" w:rsidRDefault="00395396" w:rsidP="00DE6C2F">
            <w:pPr>
              <w:jc w:val="center"/>
            </w:pPr>
            <w:r w:rsidRPr="00A22CF9">
              <w:rPr>
                <w:rFonts w:ascii="Arial" w:eastAsia="Calibri" w:hAnsi="Arial" w:cs="Arial"/>
                <w:sz w:val="18"/>
                <w:szCs w:val="18"/>
              </w:rPr>
              <w:t>Rok produkcji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622B" w14:textId="77777777" w:rsidR="00395396" w:rsidRPr="00A22CF9" w:rsidRDefault="00395396" w:rsidP="00DE6C2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2CF9">
              <w:rPr>
                <w:rFonts w:ascii="Arial" w:eastAsia="Calibri" w:hAnsi="Arial" w:cs="Arial"/>
                <w:sz w:val="18"/>
                <w:szCs w:val="18"/>
              </w:rPr>
              <w:t>Wartość</w:t>
            </w:r>
          </w:p>
          <w:p w14:paraId="1A91D98D" w14:textId="77777777" w:rsidR="00395396" w:rsidRPr="00A22CF9" w:rsidRDefault="00395396" w:rsidP="00DE6C2F">
            <w:pPr>
              <w:jc w:val="center"/>
            </w:pPr>
            <w:r w:rsidRPr="00A22CF9">
              <w:rPr>
                <w:rFonts w:ascii="Arial" w:eastAsia="Calibri" w:hAnsi="Arial" w:cs="Arial"/>
                <w:sz w:val="18"/>
                <w:szCs w:val="18"/>
              </w:rPr>
              <w:t>brutto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A61A" w14:textId="77777777" w:rsidR="00395396" w:rsidRPr="00A22CF9" w:rsidRDefault="00395396" w:rsidP="00DE6C2F">
            <w:pPr>
              <w:jc w:val="center"/>
            </w:pPr>
            <w:r w:rsidRPr="00A22CF9">
              <w:rPr>
                <w:rFonts w:ascii="Arial" w:eastAsia="Calibri" w:hAnsi="Arial" w:cs="Arial"/>
                <w:sz w:val="18"/>
                <w:szCs w:val="18"/>
              </w:rPr>
              <w:t>Dokumentacja techniczna/instrukcja obsługi/świadectwo WE itp.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80FE8" w14:textId="77777777" w:rsidR="00395396" w:rsidRPr="00A22CF9" w:rsidRDefault="00395396" w:rsidP="00DE6C2F">
            <w:pPr>
              <w:jc w:val="center"/>
            </w:pPr>
            <w:r w:rsidRPr="00A22CF9">
              <w:rPr>
                <w:rFonts w:ascii="Arial" w:eastAsia="Calibri" w:hAnsi="Arial" w:cs="Arial"/>
                <w:sz w:val="18"/>
                <w:szCs w:val="18"/>
              </w:rPr>
              <w:t>Uwagi</w:t>
            </w:r>
          </w:p>
        </w:tc>
      </w:tr>
      <w:tr w:rsidR="00395396" w:rsidRPr="00A22CF9" w14:paraId="7007644B" w14:textId="77777777" w:rsidTr="00DE6C2F">
        <w:trPr>
          <w:trHeight w:val="112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5A70" w14:textId="77777777" w:rsidR="00395396" w:rsidRPr="00A22CF9" w:rsidRDefault="00395396" w:rsidP="00DE6C2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2CF9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14:paraId="0FA35D12" w14:textId="77777777" w:rsidR="00395396" w:rsidRPr="00A22CF9" w:rsidRDefault="00395396" w:rsidP="00DE6C2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41FA" w14:textId="77777777" w:rsidR="00395396" w:rsidRPr="00A22CF9" w:rsidRDefault="00395396" w:rsidP="00DE6C2F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18DBD69" w14:textId="77777777" w:rsidR="00395396" w:rsidRPr="00A22CF9" w:rsidRDefault="00395396" w:rsidP="00DE6C2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2CF9">
              <w:rPr>
                <w:rFonts w:ascii="Arial" w:eastAsia="Calibri" w:hAnsi="Arial" w:cs="Arial"/>
                <w:sz w:val="18"/>
                <w:szCs w:val="18"/>
              </w:rPr>
              <w:t>Nr VIN pojazdu</w:t>
            </w:r>
          </w:p>
          <w:p w14:paraId="35A8115A" w14:textId="77777777" w:rsidR="00395396" w:rsidRPr="00A22CF9" w:rsidRDefault="00395396" w:rsidP="00DE6C2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2CF9">
              <w:rPr>
                <w:rFonts w:ascii="Arial" w:eastAsia="Calibri" w:hAnsi="Arial" w:cs="Arial"/>
                <w:sz w:val="18"/>
                <w:szCs w:val="18"/>
              </w:rPr>
              <w:t>………………………</w:t>
            </w:r>
          </w:p>
          <w:p w14:paraId="0BAE89FC" w14:textId="77777777" w:rsidR="00395396" w:rsidRPr="00A22CF9" w:rsidRDefault="00395396" w:rsidP="00DE6C2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1F030C9" w14:textId="77777777" w:rsidR="00395396" w:rsidRPr="00A22CF9" w:rsidRDefault="00395396" w:rsidP="00DE6C2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2CF9">
              <w:rPr>
                <w:rFonts w:ascii="Arial" w:eastAsia="Calibri" w:hAnsi="Arial" w:cs="Arial"/>
                <w:sz w:val="18"/>
                <w:szCs w:val="18"/>
              </w:rPr>
              <w:t xml:space="preserve">Rok produkcji </w:t>
            </w:r>
          </w:p>
          <w:p w14:paraId="368C5740" w14:textId="77777777" w:rsidR="00395396" w:rsidRPr="00A22CF9" w:rsidRDefault="00395396" w:rsidP="00DE6C2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0FC0FFC" w14:textId="77777777" w:rsidR="00395396" w:rsidRPr="00A22CF9" w:rsidRDefault="00395396" w:rsidP="00DE6C2F">
            <w:pPr>
              <w:jc w:val="center"/>
            </w:pPr>
            <w:r w:rsidRPr="00A22CF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194E" w14:textId="77777777" w:rsidR="00395396" w:rsidRPr="00A22CF9" w:rsidRDefault="00395396" w:rsidP="00DE6C2F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883F" w14:textId="77777777" w:rsidR="00395396" w:rsidRPr="00A22CF9" w:rsidRDefault="00395396" w:rsidP="00DE6C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22CF9">
              <w:rPr>
                <w:rFonts w:ascii="Arial" w:eastAsia="Calibri" w:hAnsi="Arial" w:cs="Arial"/>
                <w:sz w:val="18"/>
                <w:szCs w:val="18"/>
              </w:rPr>
              <w:t>1. ……………..</w:t>
            </w:r>
          </w:p>
          <w:p w14:paraId="3B00BA98" w14:textId="77777777" w:rsidR="00395396" w:rsidRPr="00A22CF9" w:rsidRDefault="00395396" w:rsidP="00DE6C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22CF9">
              <w:rPr>
                <w:rFonts w:ascii="Arial" w:eastAsia="Calibri" w:hAnsi="Arial" w:cs="Arial"/>
                <w:sz w:val="18"/>
                <w:szCs w:val="18"/>
              </w:rPr>
              <w:t>2. ……</w:t>
            </w:r>
          </w:p>
          <w:p w14:paraId="26032DAA" w14:textId="77777777" w:rsidR="00395396" w:rsidRPr="00A22CF9" w:rsidRDefault="00395396" w:rsidP="00DE6C2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22CF9">
              <w:rPr>
                <w:rFonts w:ascii="Arial" w:eastAsia="Calibri" w:hAnsi="Arial" w:cs="Arial"/>
                <w:sz w:val="18"/>
                <w:szCs w:val="18"/>
              </w:rPr>
              <w:t xml:space="preserve">3. </w:t>
            </w:r>
          </w:p>
          <w:p w14:paraId="62FBA16E" w14:textId="77777777" w:rsidR="00395396" w:rsidRPr="00A22CF9" w:rsidRDefault="00395396" w:rsidP="00DE6C2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EE85" w14:textId="77777777" w:rsidR="00395396" w:rsidRPr="00A22CF9" w:rsidRDefault="00395396" w:rsidP="00DE6C2F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69F7460" w14:textId="77777777" w:rsidR="00395396" w:rsidRPr="00A22CF9" w:rsidRDefault="00395396" w:rsidP="00395396">
      <w:pPr>
        <w:spacing w:line="360" w:lineRule="auto"/>
        <w:rPr>
          <w:rFonts w:ascii="Arial" w:eastAsia="Calibri" w:hAnsi="Arial" w:cs="Arial"/>
          <w:sz w:val="18"/>
          <w:szCs w:val="18"/>
        </w:rPr>
      </w:pPr>
    </w:p>
    <w:p w14:paraId="0E406CB5" w14:textId="77777777" w:rsidR="00395396" w:rsidRPr="00A22CF9" w:rsidRDefault="00395396" w:rsidP="00395396">
      <w:pPr>
        <w:spacing w:line="276" w:lineRule="auto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>Potwierdzenie kompletności dostawy:</w:t>
      </w:r>
    </w:p>
    <w:p w14:paraId="58970976" w14:textId="77777777" w:rsidR="00395396" w:rsidRPr="00A22CF9" w:rsidRDefault="00395396" w:rsidP="00900DA7">
      <w:pPr>
        <w:numPr>
          <w:ilvl w:val="0"/>
          <w:numId w:val="76"/>
        </w:numPr>
        <w:tabs>
          <w:tab w:val="clear" w:pos="280"/>
          <w:tab w:val="num" w:pos="786"/>
        </w:tabs>
        <w:suppressAutoHyphens/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 xml:space="preserve">Tak </w:t>
      </w:r>
      <w:r w:rsidRPr="00A22CF9">
        <w:rPr>
          <w:rFonts w:ascii="Arial" w:eastAsia="Calibri" w:hAnsi="Arial" w:cs="Arial"/>
          <w:sz w:val="18"/>
          <w:szCs w:val="18"/>
          <w:vertAlign w:val="superscript"/>
        </w:rPr>
        <w:t xml:space="preserve">*                                 </w:t>
      </w:r>
    </w:p>
    <w:p w14:paraId="3552C611" w14:textId="77777777" w:rsidR="00395396" w:rsidRPr="00A22CF9" w:rsidRDefault="00395396" w:rsidP="00900DA7">
      <w:pPr>
        <w:numPr>
          <w:ilvl w:val="0"/>
          <w:numId w:val="76"/>
        </w:numPr>
        <w:tabs>
          <w:tab w:val="clear" w:pos="280"/>
          <w:tab w:val="num" w:pos="786"/>
        </w:tabs>
        <w:suppressAutoHyphens/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 xml:space="preserve">Nie </w:t>
      </w:r>
      <w:r w:rsidRPr="00A22CF9"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  <w:r w:rsidRPr="00A22CF9">
        <w:rPr>
          <w:rFonts w:ascii="Arial" w:eastAsia="Calibri" w:hAnsi="Arial" w:cs="Arial"/>
          <w:sz w:val="18"/>
          <w:szCs w:val="18"/>
        </w:rPr>
        <w:t>- zastrzeżenia .............................................................................................................................</w:t>
      </w:r>
    </w:p>
    <w:p w14:paraId="4385379E" w14:textId="77777777" w:rsidR="00395396" w:rsidRPr="00A22CF9" w:rsidRDefault="00395396" w:rsidP="00395396">
      <w:pPr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</w:p>
    <w:p w14:paraId="68B38023" w14:textId="77777777" w:rsidR="00395396" w:rsidRPr="00A22CF9" w:rsidRDefault="00395396" w:rsidP="00395396">
      <w:pPr>
        <w:spacing w:line="276" w:lineRule="auto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 xml:space="preserve">Potwierdzenie zgodności jakości przyjmowanej dostawy z parametrami/funkcjonalnością zaoferowaną w ofercie </w:t>
      </w:r>
    </w:p>
    <w:p w14:paraId="4947B374" w14:textId="77777777" w:rsidR="00395396" w:rsidRPr="00A22CF9" w:rsidRDefault="00395396" w:rsidP="00577B6E">
      <w:pPr>
        <w:numPr>
          <w:ilvl w:val="0"/>
          <w:numId w:val="76"/>
        </w:numPr>
        <w:suppressAutoHyphens/>
        <w:spacing w:line="276" w:lineRule="auto"/>
        <w:ind w:left="782" w:hanging="357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>Zgodne</w:t>
      </w:r>
      <w:r w:rsidRPr="00A22CF9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A22CF9"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  <w:r w:rsidRPr="00A22CF9">
        <w:rPr>
          <w:rFonts w:ascii="Arial" w:eastAsia="Calibri" w:hAnsi="Arial" w:cs="Arial"/>
          <w:sz w:val="18"/>
          <w:szCs w:val="18"/>
        </w:rPr>
        <w:t>ze złożoną ofertą i wymaganiami zawartymi w Specyfikacji Technicznej</w:t>
      </w:r>
    </w:p>
    <w:p w14:paraId="5EBC42D4" w14:textId="77777777" w:rsidR="00395396" w:rsidRPr="00A22CF9" w:rsidRDefault="00395396" w:rsidP="00577B6E">
      <w:pPr>
        <w:numPr>
          <w:ilvl w:val="0"/>
          <w:numId w:val="76"/>
        </w:numPr>
        <w:suppressAutoHyphens/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 xml:space="preserve">Niezgodne </w:t>
      </w:r>
      <w:r w:rsidRPr="00A22CF9"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  <w:r w:rsidRPr="00A22CF9">
        <w:rPr>
          <w:rFonts w:ascii="Arial" w:eastAsia="Calibri" w:hAnsi="Arial" w:cs="Arial"/>
          <w:sz w:val="18"/>
          <w:szCs w:val="18"/>
        </w:rPr>
        <w:t>- zastrzeżenia ...................................................................................................................</w:t>
      </w:r>
    </w:p>
    <w:p w14:paraId="775CA91C" w14:textId="77777777" w:rsidR="00395396" w:rsidRPr="00A22CF9" w:rsidRDefault="00395396" w:rsidP="00395396">
      <w:pPr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</w:p>
    <w:p w14:paraId="38D09F2B" w14:textId="77777777" w:rsidR="00395396" w:rsidRPr="00A22CF9" w:rsidRDefault="00395396" w:rsidP="00395396">
      <w:pPr>
        <w:spacing w:line="276" w:lineRule="auto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>Świadczenia dodatkowe (jeśli były przewidziane w umowie):</w:t>
      </w:r>
    </w:p>
    <w:p w14:paraId="3677022C" w14:textId="77777777" w:rsidR="00395396" w:rsidRPr="00A22CF9" w:rsidRDefault="00395396" w:rsidP="00577B6E">
      <w:pPr>
        <w:numPr>
          <w:ilvl w:val="0"/>
          <w:numId w:val="76"/>
        </w:numPr>
        <w:suppressAutoHyphens/>
        <w:spacing w:line="276" w:lineRule="auto"/>
        <w:ind w:left="782" w:hanging="357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 xml:space="preserve">Wykonane zgodnie z umową </w:t>
      </w:r>
      <w:r w:rsidRPr="00A22CF9"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</w:p>
    <w:p w14:paraId="0E9B2BC0" w14:textId="77777777" w:rsidR="00395396" w:rsidRPr="00A22CF9" w:rsidRDefault="00395396" w:rsidP="00577B6E">
      <w:pPr>
        <w:numPr>
          <w:ilvl w:val="0"/>
          <w:numId w:val="76"/>
        </w:numPr>
        <w:suppressAutoHyphens/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 xml:space="preserve">Nie wykonane zgodnie z umową </w:t>
      </w:r>
      <w:r w:rsidRPr="00A22CF9"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  <w:r w:rsidRPr="00A22CF9">
        <w:rPr>
          <w:rFonts w:ascii="Arial" w:eastAsia="Calibri" w:hAnsi="Arial" w:cs="Arial"/>
          <w:sz w:val="18"/>
          <w:szCs w:val="18"/>
        </w:rPr>
        <w:t>- zastrzeżenia ..................................................................................</w:t>
      </w:r>
    </w:p>
    <w:p w14:paraId="71EA2F73" w14:textId="77777777" w:rsidR="00395396" w:rsidRPr="00A22CF9" w:rsidRDefault="00395396" w:rsidP="00395396">
      <w:pPr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</w:p>
    <w:p w14:paraId="402B52A7" w14:textId="77777777" w:rsidR="00395396" w:rsidRPr="00A22CF9" w:rsidRDefault="00395396" w:rsidP="00395396">
      <w:pPr>
        <w:spacing w:line="276" w:lineRule="auto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>Końcowy wynik odbioru:</w:t>
      </w:r>
    </w:p>
    <w:p w14:paraId="590E9E84" w14:textId="77777777" w:rsidR="00395396" w:rsidRPr="00A22CF9" w:rsidRDefault="00395396" w:rsidP="00577B6E">
      <w:pPr>
        <w:numPr>
          <w:ilvl w:val="0"/>
          <w:numId w:val="93"/>
        </w:numPr>
        <w:suppressAutoHyphens/>
        <w:spacing w:line="276" w:lineRule="auto"/>
        <w:ind w:left="782" w:hanging="357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 xml:space="preserve">Pozytywny </w:t>
      </w:r>
      <w:r w:rsidRPr="00A22CF9"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</w:p>
    <w:p w14:paraId="20E42398" w14:textId="77777777" w:rsidR="00395396" w:rsidRPr="00A22CF9" w:rsidRDefault="00395396" w:rsidP="00577B6E">
      <w:pPr>
        <w:numPr>
          <w:ilvl w:val="0"/>
          <w:numId w:val="93"/>
        </w:numPr>
        <w:suppressAutoHyphens/>
        <w:spacing w:line="276" w:lineRule="auto"/>
        <w:ind w:left="786"/>
        <w:rPr>
          <w:rFonts w:ascii="Arial" w:eastAsia="Calibri" w:hAnsi="Arial" w:cs="Arial"/>
          <w:strike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 xml:space="preserve">Negatywny </w:t>
      </w:r>
      <w:r w:rsidRPr="00A22CF9"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  <w:r w:rsidRPr="00A22CF9">
        <w:rPr>
          <w:rFonts w:ascii="Arial" w:eastAsia="Calibri" w:hAnsi="Arial" w:cs="Arial"/>
          <w:sz w:val="18"/>
          <w:szCs w:val="18"/>
        </w:rPr>
        <w:t>- zastrzeżenia ...................................................................................................................</w:t>
      </w:r>
    </w:p>
    <w:p w14:paraId="6B363870" w14:textId="77777777" w:rsidR="00395396" w:rsidRPr="00A22CF9" w:rsidRDefault="00395396" w:rsidP="00395396">
      <w:pPr>
        <w:spacing w:line="276" w:lineRule="auto"/>
        <w:ind w:left="786"/>
        <w:rPr>
          <w:rFonts w:ascii="Arial" w:eastAsia="Calibri" w:hAnsi="Arial" w:cs="Arial"/>
          <w:strike/>
          <w:sz w:val="18"/>
          <w:szCs w:val="18"/>
        </w:rPr>
      </w:pPr>
    </w:p>
    <w:p w14:paraId="1A1FFFB3" w14:textId="77777777" w:rsidR="00395396" w:rsidRPr="00A22CF9" w:rsidRDefault="00395396" w:rsidP="00395396">
      <w:pPr>
        <w:spacing w:line="360" w:lineRule="auto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>Podpisy członków komisji Zamawiającego:</w:t>
      </w:r>
    </w:p>
    <w:p w14:paraId="58A135CA" w14:textId="77777777" w:rsidR="00395396" w:rsidRPr="00A22CF9" w:rsidRDefault="00395396" w:rsidP="00395396">
      <w:pPr>
        <w:spacing w:line="360" w:lineRule="auto"/>
        <w:rPr>
          <w:rFonts w:ascii="Arial" w:eastAsia="Calibri" w:hAnsi="Arial" w:cs="Arial"/>
          <w:sz w:val="18"/>
          <w:szCs w:val="18"/>
        </w:rPr>
      </w:pPr>
    </w:p>
    <w:p w14:paraId="6CDF2994" w14:textId="77777777" w:rsidR="00577B6E" w:rsidRPr="00A22CF9" w:rsidRDefault="00395396" w:rsidP="00577B6E">
      <w:pPr>
        <w:numPr>
          <w:ilvl w:val="0"/>
          <w:numId w:val="89"/>
        </w:numPr>
        <w:suppressAutoHyphens/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>……………………………........</w:t>
      </w:r>
    </w:p>
    <w:p w14:paraId="095D363B" w14:textId="1E02CF80" w:rsidR="00395396" w:rsidRPr="00A22CF9" w:rsidRDefault="00395396" w:rsidP="00577B6E">
      <w:pPr>
        <w:numPr>
          <w:ilvl w:val="0"/>
          <w:numId w:val="89"/>
        </w:numPr>
        <w:suppressAutoHyphens/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Calibri" w:hAnsi="Arial" w:cs="Arial"/>
          <w:sz w:val="18"/>
          <w:szCs w:val="18"/>
        </w:rPr>
        <w:t xml:space="preserve">………..………………………… </w:t>
      </w:r>
      <w:r w:rsidRPr="00A22CF9">
        <w:rPr>
          <w:rFonts w:ascii="Arial" w:eastAsia="Calibri" w:hAnsi="Arial" w:cs="Arial"/>
          <w:sz w:val="18"/>
          <w:szCs w:val="18"/>
        </w:rPr>
        <w:tab/>
      </w:r>
      <w:r w:rsidRPr="00A22CF9">
        <w:rPr>
          <w:rFonts w:ascii="Arial" w:eastAsia="Calibri" w:hAnsi="Arial" w:cs="Arial"/>
          <w:sz w:val="18"/>
          <w:szCs w:val="18"/>
        </w:rPr>
        <w:tab/>
      </w:r>
      <w:r w:rsidRPr="00A22CF9">
        <w:rPr>
          <w:rFonts w:ascii="Arial" w:eastAsia="Calibri" w:hAnsi="Arial" w:cs="Arial"/>
          <w:sz w:val="18"/>
          <w:szCs w:val="18"/>
        </w:rPr>
        <w:tab/>
      </w:r>
      <w:r w:rsidRPr="00A22CF9">
        <w:rPr>
          <w:rFonts w:ascii="Arial" w:eastAsia="Calibri" w:hAnsi="Arial" w:cs="Arial"/>
          <w:sz w:val="18"/>
          <w:szCs w:val="18"/>
        </w:rPr>
        <w:tab/>
        <w:t xml:space="preserve">………………..………………… </w:t>
      </w:r>
    </w:p>
    <w:p w14:paraId="57F6345F" w14:textId="77777777" w:rsidR="00395396" w:rsidRPr="00A22CF9" w:rsidRDefault="00395396" w:rsidP="00395396">
      <w:pPr>
        <w:ind w:left="5672"/>
        <w:rPr>
          <w:rFonts w:ascii="Arial" w:eastAsia="Calibri" w:hAnsi="Arial" w:cs="Arial"/>
          <w:sz w:val="18"/>
          <w:szCs w:val="18"/>
        </w:rPr>
      </w:pPr>
      <w:r w:rsidRPr="00A22CF9">
        <w:rPr>
          <w:rFonts w:ascii="Arial" w:eastAsia="Arial" w:hAnsi="Arial" w:cs="Arial"/>
          <w:i/>
          <w:sz w:val="18"/>
          <w:szCs w:val="18"/>
        </w:rPr>
        <w:t xml:space="preserve">    </w:t>
      </w:r>
      <w:r w:rsidRPr="00A22CF9">
        <w:rPr>
          <w:rFonts w:ascii="Arial" w:eastAsia="Calibri" w:hAnsi="Arial" w:cs="Arial"/>
          <w:i/>
          <w:sz w:val="18"/>
          <w:szCs w:val="18"/>
        </w:rPr>
        <w:t>(przedstawiciel Wykonawcy)</w:t>
      </w:r>
    </w:p>
    <w:p w14:paraId="1B441088" w14:textId="77777777" w:rsidR="00395396" w:rsidRPr="00A22CF9" w:rsidRDefault="00395396" w:rsidP="00395396">
      <w:pPr>
        <w:rPr>
          <w:rFonts w:ascii="Arial" w:eastAsia="Calibri" w:hAnsi="Arial" w:cs="Arial"/>
          <w:sz w:val="18"/>
          <w:szCs w:val="18"/>
        </w:rPr>
      </w:pPr>
    </w:p>
    <w:p w14:paraId="1D3AFA17" w14:textId="77777777" w:rsidR="00395396" w:rsidRPr="00A22CF9" w:rsidRDefault="00395396" w:rsidP="00395396">
      <w:pPr>
        <w:rPr>
          <w:rFonts w:ascii="Arial" w:eastAsia="Calibri" w:hAnsi="Arial" w:cs="Arial"/>
          <w:sz w:val="18"/>
          <w:szCs w:val="18"/>
        </w:rPr>
      </w:pPr>
    </w:p>
    <w:p w14:paraId="7A98FF2C" w14:textId="77777777" w:rsidR="00395396" w:rsidRPr="00A22CF9" w:rsidRDefault="00395396" w:rsidP="00395396">
      <w:pPr>
        <w:rPr>
          <w:rFonts w:ascii="Arial" w:eastAsia="Calibri" w:hAnsi="Arial" w:cs="Arial"/>
          <w:sz w:val="18"/>
          <w:szCs w:val="18"/>
        </w:rPr>
      </w:pPr>
    </w:p>
    <w:p w14:paraId="5A822B60" w14:textId="77777777" w:rsidR="00395396" w:rsidRPr="00A22CF9" w:rsidRDefault="00395396" w:rsidP="00395396">
      <w:pPr>
        <w:rPr>
          <w:rFonts w:ascii="Arial" w:eastAsia="Calibri" w:hAnsi="Arial" w:cs="Arial"/>
          <w:sz w:val="18"/>
          <w:szCs w:val="18"/>
        </w:rPr>
      </w:pPr>
    </w:p>
    <w:p w14:paraId="4EC6ED66" w14:textId="77777777" w:rsidR="00395396" w:rsidRPr="00A22CF9" w:rsidRDefault="00395396" w:rsidP="00395396">
      <w:pPr>
        <w:rPr>
          <w:rFonts w:ascii="Arial" w:eastAsia="Calibri" w:hAnsi="Arial" w:cs="Arial"/>
          <w:sz w:val="18"/>
          <w:szCs w:val="18"/>
        </w:rPr>
      </w:pPr>
    </w:p>
    <w:p w14:paraId="06B59C47" w14:textId="408E2EA2" w:rsidR="00003F6A" w:rsidRPr="00A22CF9" w:rsidRDefault="00395396" w:rsidP="0039539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A22CF9">
        <w:rPr>
          <w:rFonts w:ascii="Arial" w:eastAsia="Calibri" w:hAnsi="Arial" w:cs="Arial"/>
          <w:sz w:val="16"/>
          <w:szCs w:val="16"/>
        </w:rPr>
        <w:t>* niewłaściwe skreślić</w:t>
      </w:r>
      <w:r w:rsidRPr="00A22CF9">
        <w:rPr>
          <w:rFonts w:ascii="Arial" w:eastAsia="Calibri" w:hAnsi="Arial" w:cs="Arial"/>
          <w:b/>
          <w:sz w:val="16"/>
          <w:szCs w:val="16"/>
          <w:lang w:val="sq-AL"/>
        </w:rPr>
        <w:t xml:space="preserve">     </w:t>
      </w:r>
    </w:p>
    <w:sectPr w:rsidR="00003F6A" w:rsidRPr="00A22CF9" w:rsidSect="00702F3A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993" w:right="1417" w:bottom="709" w:left="1560" w:header="0" w:footer="11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1FF5D" w14:textId="77777777" w:rsidR="0091073E" w:rsidRDefault="0091073E" w:rsidP="00FE5F16">
      <w:r>
        <w:separator/>
      </w:r>
    </w:p>
  </w:endnote>
  <w:endnote w:type="continuationSeparator" w:id="0">
    <w:p w14:paraId="04352C03" w14:textId="77777777" w:rsidR="0091073E" w:rsidRDefault="0091073E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arrow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3666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ECDAC5" w14:textId="660D6034" w:rsidR="00AA6A9E" w:rsidRPr="007002CC" w:rsidRDefault="00AA6A9E">
        <w:pPr>
          <w:pStyle w:val="Stopka"/>
          <w:jc w:val="right"/>
          <w:rPr>
            <w:sz w:val="16"/>
            <w:szCs w:val="16"/>
          </w:rPr>
        </w:pPr>
        <w:r w:rsidRPr="007002CC">
          <w:rPr>
            <w:sz w:val="16"/>
            <w:szCs w:val="16"/>
          </w:rPr>
          <w:fldChar w:fldCharType="begin"/>
        </w:r>
        <w:r w:rsidRPr="007002CC">
          <w:rPr>
            <w:sz w:val="16"/>
            <w:szCs w:val="16"/>
          </w:rPr>
          <w:instrText>PAGE   \* MERGEFORMAT</w:instrText>
        </w:r>
        <w:r w:rsidRPr="007002CC">
          <w:rPr>
            <w:sz w:val="16"/>
            <w:szCs w:val="16"/>
          </w:rPr>
          <w:fldChar w:fldCharType="separate"/>
        </w:r>
        <w:r w:rsidR="00AC55B9" w:rsidRPr="00AC55B9">
          <w:rPr>
            <w:noProof/>
            <w:sz w:val="16"/>
            <w:szCs w:val="16"/>
            <w:lang w:val="pl-PL"/>
          </w:rPr>
          <w:t>3</w:t>
        </w:r>
        <w:r w:rsidRPr="007002CC">
          <w:rPr>
            <w:sz w:val="16"/>
            <w:szCs w:val="16"/>
          </w:rPr>
          <w:fldChar w:fldCharType="end"/>
        </w:r>
      </w:p>
    </w:sdtContent>
  </w:sdt>
  <w:p w14:paraId="7F6828A9" w14:textId="77777777" w:rsidR="00AA6A9E" w:rsidRDefault="00AA6A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D1B5" w14:textId="77777777" w:rsidR="00AA6A9E" w:rsidRPr="00A22CF9" w:rsidRDefault="00AA6A9E">
    <w:pPr>
      <w:pStyle w:val="Stopka"/>
      <w:jc w:val="right"/>
      <w:rPr>
        <w:rFonts w:ascii="Arial" w:hAnsi="Arial" w:cs="Arial"/>
        <w:sz w:val="16"/>
        <w:szCs w:val="16"/>
      </w:rPr>
    </w:pPr>
    <w:r w:rsidRPr="00A22CF9">
      <w:rPr>
        <w:rFonts w:ascii="Arial" w:hAnsi="Arial" w:cs="Arial"/>
        <w:sz w:val="16"/>
        <w:szCs w:val="16"/>
      </w:rPr>
      <w:fldChar w:fldCharType="begin"/>
    </w:r>
    <w:r w:rsidRPr="00A22CF9">
      <w:rPr>
        <w:rFonts w:ascii="Arial" w:hAnsi="Arial" w:cs="Arial"/>
        <w:sz w:val="16"/>
        <w:szCs w:val="16"/>
      </w:rPr>
      <w:instrText>PAGE   \* MERGEFORMAT</w:instrText>
    </w:r>
    <w:r w:rsidRPr="00A22CF9">
      <w:rPr>
        <w:rFonts w:ascii="Arial" w:hAnsi="Arial" w:cs="Arial"/>
        <w:sz w:val="16"/>
        <w:szCs w:val="16"/>
      </w:rPr>
      <w:fldChar w:fldCharType="separate"/>
    </w:r>
    <w:r w:rsidR="00AC55B9" w:rsidRPr="00AC55B9">
      <w:rPr>
        <w:rFonts w:ascii="Arial" w:hAnsi="Arial" w:cs="Arial"/>
        <w:noProof/>
        <w:sz w:val="16"/>
        <w:szCs w:val="16"/>
        <w:lang w:val="pl-PL"/>
      </w:rPr>
      <w:t>1</w:t>
    </w:r>
    <w:r w:rsidRPr="00A22CF9">
      <w:rPr>
        <w:rFonts w:ascii="Arial" w:hAnsi="Arial" w:cs="Arial"/>
        <w:sz w:val="16"/>
        <w:szCs w:val="16"/>
      </w:rPr>
      <w:fldChar w:fldCharType="end"/>
    </w:r>
  </w:p>
  <w:p w14:paraId="18C8F14F" w14:textId="77777777" w:rsidR="00AA6A9E" w:rsidRDefault="00AA6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1FB51" w14:textId="77777777" w:rsidR="0091073E" w:rsidRDefault="0091073E" w:rsidP="00FE5F16">
      <w:r>
        <w:separator/>
      </w:r>
    </w:p>
  </w:footnote>
  <w:footnote w:type="continuationSeparator" w:id="0">
    <w:p w14:paraId="6488B8E3" w14:textId="77777777" w:rsidR="0091073E" w:rsidRDefault="0091073E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E3D6" w14:textId="77777777" w:rsidR="00AA6A9E" w:rsidRDefault="00AA6A9E">
    <w:pPr>
      <w:pStyle w:val="Nagwek"/>
    </w:pPr>
  </w:p>
  <w:p w14:paraId="218BA89C" w14:textId="77777777" w:rsidR="004D040E" w:rsidRDefault="00702F3A" w:rsidP="004D040E">
    <w:pPr>
      <w:pStyle w:val="Nagwek"/>
      <w:jc w:val="right"/>
      <w:rPr>
        <w:lang w:val="pl-PL"/>
      </w:rPr>
    </w:pPr>
    <w:r>
      <w:tab/>
    </w:r>
    <w:r>
      <w:tab/>
    </w:r>
    <w:r w:rsidR="004D040E">
      <w:rPr>
        <w:lang w:val="pl-PL"/>
      </w:rPr>
      <w:t>Załącznik nr 6 do SWZ</w:t>
    </w:r>
  </w:p>
  <w:p w14:paraId="05D027B1" w14:textId="77777777" w:rsidR="004D040E" w:rsidRPr="004D040E" w:rsidRDefault="004D040E" w:rsidP="004D040E">
    <w:pPr>
      <w:pStyle w:val="Nagwek"/>
      <w:jc w:val="right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>FZ-2380/47/24/MK</w:t>
    </w:r>
  </w:p>
  <w:p w14:paraId="3E056A4D" w14:textId="16359B18" w:rsidR="00AA6A9E" w:rsidRDefault="00AA6A9E" w:rsidP="004D040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858E" w14:textId="77777777" w:rsidR="00A22CF9" w:rsidRDefault="00A22CF9" w:rsidP="00D85BCD">
    <w:pPr>
      <w:pStyle w:val="Nagwek"/>
      <w:jc w:val="center"/>
      <w:rPr>
        <w:rFonts w:ascii="Arial" w:hAnsi="Arial" w:cs="Arial"/>
        <w:sz w:val="18"/>
        <w:szCs w:val="18"/>
        <w:lang w:val="pl-PL"/>
      </w:rPr>
    </w:pPr>
  </w:p>
  <w:p w14:paraId="7FD4A213" w14:textId="77777777" w:rsidR="00A22CF9" w:rsidRDefault="00A22CF9" w:rsidP="00D85BCD">
    <w:pPr>
      <w:pStyle w:val="Nagwek"/>
      <w:jc w:val="center"/>
      <w:rPr>
        <w:rFonts w:ascii="Arial" w:hAnsi="Arial" w:cs="Arial"/>
        <w:sz w:val="18"/>
        <w:szCs w:val="18"/>
        <w:lang w:val="pl-PL"/>
      </w:rPr>
    </w:pPr>
  </w:p>
  <w:p w14:paraId="5A702A73" w14:textId="3BDF6B38" w:rsidR="00A22CF9" w:rsidRDefault="004D040E" w:rsidP="00A22CF9">
    <w:pPr>
      <w:pStyle w:val="Nagwek"/>
      <w:jc w:val="right"/>
      <w:rPr>
        <w:lang w:val="pl-PL"/>
      </w:rPr>
    </w:pPr>
    <w:r>
      <w:rPr>
        <w:lang w:val="pl-PL"/>
      </w:rPr>
      <w:t xml:space="preserve">Załącznik nr </w:t>
    </w:r>
    <w:r w:rsidR="00BA2AFE">
      <w:rPr>
        <w:lang w:val="pl-PL"/>
      </w:rPr>
      <w:t>5</w:t>
    </w:r>
    <w:r>
      <w:rPr>
        <w:lang w:val="pl-PL"/>
      </w:rPr>
      <w:t xml:space="preserve"> do SWZ</w:t>
    </w:r>
  </w:p>
  <w:p w14:paraId="28FCAF27" w14:textId="33B69113" w:rsidR="004D040E" w:rsidRPr="004D040E" w:rsidRDefault="004D040E" w:rsidP="00A22CF9">
    <w:pPr>
      <w:pStyle w:val="Nagwek"/>
      <w:jc w:val="right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>FZ-2380/47/24/MK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6A70B0D8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 w15:restartNumberingAfterBreak="0">
    <w:nsid w:val="00000004"/>
    <w:multiLevelType w:val="multilevel"/>
    <w:tmpl w:val="26C4858C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5FAA9696"/>
    <w:name w:val="WWNum4"/>
    <w:lvl w:ilvl="0">
      <w:start w:val="1"/>
      <w:numFmt w:val="decimal"/>
      <w:lvlText w:val="%1."/>
      <w:lvlJc w:val="left"/>
      <w:pPr>
        <w:tabs>
          <w:tab w:val="num" w:pos="280"/>
        </w:tabs>
        <w:ind w:left="1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4B7C3BAE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8"/>
    <w:multiLevelType w:val="multilevel"/>
    <w:tmpl w:val="E4E4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2" w15:restartNumberingAfterBreak="0">
    <w:nsid w:val="0000000A"/>
    <w:multiLevelType w:val="multilevel"/>
    <w:tmpl w:val="87428CBC"/>
    <w:name w:val="WW8Num10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906" w:hanging="180"/>
      </w:pPr>
      <w:rPr>
        <w:rFonts w:cs="Times New Roman" w:hint="default"/>
      </w:rPr>
    </w:lvl>
  </w:abstractNum>
  <w:abstractNum w:abstractNumId="13" w15:restartNumberingAfterBreak="0">
    <w:nsid w:val="0000000B"/>
    <w:multiLevelType w:val="singleLevel"/>
    <w:tmpl w:val="0000000B"/>
    <w:name w:val="WW8Num13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5" w15:restartNumberingAfterBreak="0">
    <w:nsid w:val="0000000D"/>
    <w:multiLevelType w:val="multilevel"/>
    <w:tmpl w:val="5B58BD68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000000E"/>
    <w:multiLevelType w:val="multilevel"/>
    <w:tmpl w:val="8C8C3CC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0"/>
    <w:multiLevelType w:val="multilevel"/>
    <w:tmpl w:val="45F4071E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9" w15:restartNumberingAfterBreak="0">
    <w:nsid w:val="00000011"/>
    <w:multiLevelType w:val="multilevel"/>
    <w:tmpl w:val="30523C2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 w:hint="default"/>
        <w:b w:val="0"/>
        <w:bCs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 w:hint="default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 w:hint="default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 w:hint="default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 w:hint="default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 w:hint="default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 w:hint="default"/>
        <w:b w:val="0"/>
        <w:bCs w:val="0"/>
        <w:u w:val="none"/>
      </w:rPr>
    </w:lvl>
  </w:abstractNum>
  <w:abstractNum w:abstractNumId="20" w15:restartNumberingAfterBreak="0">
    <w:nsid w:val="00000012"/>
    <w:multiLevelType w:val="singleLevel"/>
    <w:tmpl w:val="00000002"/>
    <w:name w:val="WWNum2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</w:abstractNum>
  <w:abstractNum w:abstractNumId="21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4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7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31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32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6" w:hanging="180"/>
      </w:pPr>
      <w:rPr>
        <w:vertAlign w:val="baseline"/>
      </w:rPr>
    </w:lvl>
  </w:abstractNum>
  <w:abstractNum w:abstractNumId="33" w15:restartNumberingAfterBreak="0">
    <w:nsid w:val="01F95E1D"/>
    <w:multiLevelType w:val="hybridMultilevel"/>
    <w:tmpl w:val="0E0072DC"/>
    <w:lvl w:ilvl="0" w:tplc="BEDC977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C60D17"/>
    <w:multiLevelType w:val="multilevel"/>
    <w:tmpl w:val="ADA8809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5" w15:restartNumberingAfterBreak="0">
    <w:nsid w:val="04D63029"/>
    <w:multiLevelType w:val="hybridMultilevel"/>
    <w:tmpl w:val="92F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62C6AAE"/>
    <w:multiLevelType w:val="multilevel"/>
    <w:tmpl w:val="D678533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075158BD"/>
    <w:multiLevelType w:val="hybridMultilevel"/>
    <w:tmpl w:val="145C7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8056BB"/>
    <w:multiLevelType w:val="hybridMultilevel"/>
    <w:tmpl w:val="F27E4BC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092162F4"/>
    <w:multiLevelType w:val="multilevel"/>
    <w:tmpl w:val="88E65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1" w15:restartNumberingAfterBreak="0">
    <w:nsid w:val="0AE9309D"/>
    <w:multiLevelType w:val="hybridMultilevel"/>
    <w:tmpl w:val="D67CD778"/>
    <w:lvl w:ilvl="0" w:tplc="95F2F60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4D696C"/>
    <w:multiLevelType w:val="hybridMultilevel"/>
    <w:tmpl w:val="DAD4902A"/>
    <w:lvl w:ilvl="0" w:tplc="8716FA96">
      <w:start w:val="1"/>
      <w:numFmt w:val="decimal"/>
      <w:lvlText w:val="12.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E62F71"/>
    <w:multiLevelType w:val="hybridMultilevel"/>
    <w:tmpl w:val="D54A1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E824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6E70D1"/>
    <w:multiLevelType w:val="hybridMultilevel"/>
    <w:tmpl w:val="90209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801093"/>
    <w:multiLevelType w:val="hybridMultilevel"/>
    <w:tmpl w:val="06F2C572"/>
    <w:lvl w:ilvl="0" w:tplc="5866B8FC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23656B"/>
    <w:multiLevelType w:val="hybridMultilevel"/>
    <w:tmpl w:val="5CFE07BA"/>
    <w:name w:val="WWNum20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9C75EC"/>
    <w:multiLevelType w:val="multilevel"/>
    <w:tmpl w:val="632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C011B1D"/>
    <w:multiLevelType w:val="hybridMultilevel"/>
    <w:tmpl w:val="7B6AEEE4"/>
    <w:lvl w:ilvl="0" w:tplc="EE9C8A98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925175"/>
    <w:multiLevelType w:val="hybridMultilevel"/>
    <w:tmpl w:val="5B60E5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21D936E0"/>
    <w:multiLevelType w:val="hybridMultilevel"/>
    <w:tmpl w:val="7CC4C786"/>
    <w:lvl w:ilvl="0" w:tplc="FE2A5306">
      <w:start w:val="4"/>
      <w:numFmt w:val="decimal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0E75DE"/>
    <w:multiLevelType w:val="multilevel"/>
    <w:tmpl w:val="FB72F93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46F61A5"/>
    <w:multiLevelType w:val="hybridMultilevel"/>
    <w:tmpl w:val="0F383FE6"/>
    <w:lvl w:ilvl="0" w:tplc="E21862EA">
      <w:start w:val="3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56469E6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431E7E"/>
    <w:multiLevelType w:val="hybridMultilevel"/>
    <w:tmpl w:val="115447EA"/>
    <w:lvl w:ilvl="0" w:tplc="6046E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616F0"/>
    <w:multiLevelType w:val="hybridMultilevel"/>
    <w:tmpl w:val="405C9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F569BF"/>
    <w:multiLevelType w:val="multilevel"/>
    <w:tmpl w:val="2A5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A7B5FD5"/>
    <w:multiLevelType w:val="hybridMultilevel"/>
    <w:tmpl w:val="303850C6"/>
    <w:lvl w:ilvl="0" w:tplc="361406F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311F66"/>
    <w:multiLevelType w:val="hybridMultilevel"/>
    <w:tmpl w:val="72907C5A"/>
    <w:lvl w:ilvl="0" w:tplc="0D3863A0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624540"/>
    <w:multiLevelType w:val="multilevel"/>
    <w:tmpl w:val="7F4E37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2E496F49"/>
    <w:multiLevelType w:val="hybridMultilevel"/>
    <w:tmpl w:val="3AEA7C6C"/>
    <w:lvl w:ilvl="0" w:tplc="D834F374">
      <w:start w:val="6"/>
      <w:numFmt w:val="decimal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F06C8E"/>
    <w:multiLevelType w:val="hybridMultilevel"/>
    <w:tmpl w:val="6D305166"/>
    <w:lvl w:ilvl="0" w:tplc="C602E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2EF2576"/>
    <w:multiLevelType w:val="hybridMultilevel"/>
    <w:tmpl w:val="95B860C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2" w15:restartNumberingAfterBreak="0">
    <w:nsid w:val="33A87495"/>
    <w:multiLevelType w:val="hybridMultilevel"/>
    <w:tmpl w:val="7D6C3516"/>
    <w:lvl w:ilvl="0" w:tplc="D9E6DD8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93175A"/>
    <w:multiLevelType w:val="multilevel"/>
    <w:tmpl w:val="62305BDC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64" w15:restartNumberingAfterBreak="0">
    <w:nsid w:val="35E712CD"/>
    <w:multiLevelType w:val="multilevel"/>
    <w:tmpl w:val="35E712CD"/>
    <w:lvl w:ilvl="0">
      <w:start w:val="1"/>
      <w:numFmt w:val="decimal"/>
      <w:lvlText w:val="%1)"/>
      <w:lvlJc w:val="left"/>
      <w:pPr>
        <w:ind w:left="1222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65" w15:restartNumberingAfterBreak="0">
    <w:nsid w:val="36312763"/>
    <w:multiLevelType w:val="hybridMultilevel"/>
    <w:tmpl w:val="8D58E628"/>
    <w:lvl w:ilvl="0" w:tplc="32205640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96527F"/>
    <w:multiLevelType w:val="multilevel"/>
    <w:tmpl w:val="370E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8" w15:restartNumberingAfterBreak="0">
    <w:nsid w:val="39617190"/>
    <w:multiLevelType w:val="hybridMultilevel"/>
    <w:tmpl w:val="4FBE8696"/>
    <w:lvl w:ilvl="0" w:tplc="53123FAE">
      <w:start w:val="1"/>
      <w:numFmt w:val="decimal"/>
      <w:lvlText w:val="26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C16EA0"/>
    <w:multiLevelType w:val="multilevel"/>
    <w:tmpl w:val="0682E8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F37116"/>
    <w:multiLevelType w:val="multilevel"/>
    <w:tmpl w:val="828EFFD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FED3AF8"/>
    <w:multiLevelType w:val="hybridMultilevel"/>
    <w:tmpl w:val="CE0C3726"/>
    <w:lvl w:ilvl="0" w:tplc="0A04A2A8">
      <w:start w:val="1"/>
      <w:numFmt w:val="decimal"/>
      <w:lvlText w:val="21.%1."/>
      <w:lvlJc w:val="left"/>
      <w:pPr>
        <w:ind w:left="10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F42BE8"/>
    <w:multiLevelType w:val="hybridMultilevel"/>
    <w:tmpl w:val="47FE5A32"/>
    <w:lvl w:ilvl="0" w:tplc="819010A2">
      <w:start w:val="3"/>
      <w:numFmt w:val="decimal"/>
      <w:lvlText w:val="10.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8A41C2"/>
    <w:multiLevelType w:val="multilevel"/>
    <w:tmpl w:val="377E3E9A"/>
    <w:lvl w:ilvl="0">
      <w:start w:val="1"/>
      <w:numFmt w:val="decimal"/>
      <w:lvlText w:val="%1."/>
      <w:lvlJc w:val="left"/>
      <w:pPr>
        <w:tabs>
          <w:tab w:val="num" w:pos="280"/>
        </w:tabs>
        <w:ind w:left="1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74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5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53A934F4"/>
    <w:multiLevelType w:val="hybridMultilevel"/>
    <w:tmpl w:val="562E7F50"/>
    <w:lvl w:ilvl="0" w:tplc="8766D4E2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42E37F0"/>
    <w:multiLevelType w:val="hybridMultilevel"/>
    <w:tmpl w:val="04C0AD9E"/>
    <w:lvl w:ilvl="0" w:tplc="326CD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3B2EFA"/>
    <w:multiLevelType w:val="hybridMultilevel"/>
    <w:tmpl w:val="CAFCB69E"/>
    <w:lvl w:ilvl="0" w:tplc="461AE0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1249D3"/>
    <w:multiLevelType w:val="multilevel"/>
    <w:tmpl w:val="D84A3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9EA2F79"/>
    <w:multiLevelType w:val="hybridMultilevel"/>
    <w:tmpl w:val="F4C49D6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1" w15:restartNumberingAfterBreak="0">
    <w:nsid w:val="5A1470E8"/>
    <w:multiLevelType w:val="hybridMultilevel"/>
    <w:tmpl w:val="6A54B09A"/>
    <w:lvl w:ilvl="0" w:tplc="DC4C0A10">
      <w:start w:val="1"/>
      <w:numFmt w:val="decimal"/>
      <w:lvlText w:val="%1)"/>
      <w:lvlJc w:val="left"/>
      <w:pPr>
        <w:ind w:left="1129" w:hanging="4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5C410156"/>
    <w:multiLevelType w:val="hybridMultilevel"/>
    <w:tmpl w:val="B860EB76"/>
    <w:lvl w:ilvl="0" w:tplc="461AE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FD36F78"/>
    <w:multiLevelType w:val="hybridMultilevel"/>
    <w:tmpl w:val="5BA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B12715"/>
    <w:multiLevelType w:val="hybridMultilevel"/>
    <w:tmpl w:val="8140E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310E50"/>
    <w:multiLevelType w:val="hybridMultilevel"/>
    <w:tmpl w:val="AB8A44B0"/>
    <w:lvl w:ilvl="0" w:tplc="FCD403FA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457165"/>
    <w:multiLevelType w:val="hybridMultilevel"/>
    <w:tmpl w:val="247E7630"/>
    <w:lvl w:ilvl="0" w:tplc="99A84EFE">
      <w:start w:val="1"/>
      <w:numFmt w:val="decimal"/>
      <w:lvlText w:val="24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A5CFD"/>
    <w:multiLevelType w:val="hybridMultilevel"/>
    <w:tmpl w:val="34CAAD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5966974"/>
    <w:multiLevelType w:val="hybridMultilevel"/>
    <w:tmpl w:val="B91C1B3A"/>
    <w:lvl w:ilvl="0" w:tplc="BB86AA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0" w15:restartNumberingAfterBreak="0">
    <w:nsid w:val="69595633"/>
    <w:multiLevelType w:val="multilevel"/>
    <w:tmpl w:val="C178903A"/>
    <w:lvl w:ilvl="0">
      <w:start w:val="7"/>
      <w:numFmt w:val="decimal"/>
      <w:lvlText w:val="%1."/>
      <w:lvlJc w:val="left"/>
      <w:pPr>
        <w:tabs>
          <w:tab w:val="num" w:pos="280"/>
        </w:tabs>
        <w:ind w:left="172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 w:hint="default"/>
      </w:rPr>
    </w:lvl>
  </w:abstractNum>
  <w:abstractNum w:abstractNumId="91" w15:restartNumberingAfterBreak="0">
    <w:nsid w:val="6E21314D"/>
    <w:multiLevelType w:val="hybridMultilevel"/>
    <w:tmpl w:val="7C181D58"/>
    <w:lvl w:ilvl="0" w:tplc="EA4E3FC4">
      <w:start w:val="1"/>
      <w:numFmt w:val="decimal"/>
      <w:lvlText w:val="16.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A32483"/>
    <w:multiLevelType w:val="hybridMultilevel"/>
    <w:tmpl w:val="C3BCA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6F375AE6"/>
    <w:multiLevelType w:val="hybridMultilevel"/>
    <w:tmpl w:val="E83CC75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4" w15:restartNumberingAfterBreak="0">
    <w:nsid w:val="6FA849F2"/>
    <w:multiLevelType w:val="multilevel"/>
    <w:tmpl w:val="563E09CC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4" w:hanging="612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F40E23"/>
    <w:multiLevelType w:val="hybridMultilevel"/>
    <w:tmpl w:val="95A0BA38"/>
    <w:lvl w:ilvl="0" w:tplc="8158709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FF05C0"/>
    <w:multiLevelType w:val="multilevel"/>
    <w:tmpl w:val="377E3E9A"/>
    <w:lvl w:ilvl="0">
      <w:start w:val="1"/>
      <w:numFmt w:val="decimal"/>
      <w:lvlText w:val="%1."/>
      <w:lvlJc w:val="left"/>
      <w:pPr>
        <w:tabs>
          <w:tab w:val="num" w:pos="280"/>
        </w:tabs>
        <w:ind w:left="1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98" w15:restartNumberingAfterBreak="0">
    <w:nsid w:val="72237102"/>
    <w:multiLevelType w:val="multilevel"/>
    <w:tmpl w:val="F9C0DD62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9" w15:restartNumberingAfterBreak="0">
    <w:nsid w:val="747E48C2"/>
    <w:multiLevelType w:val="hybridMultilevel"/>
    <w:tmpl w:val="443C312C"/>
    <w:lvl w:ilvl="0" w:tplc="6A94131E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01" w15:restartNumberingAfterBreak="0">
    <w:nsid w:val="76323919"/>
    <w:multiLevelType w:val="hybridMultilevel"/>
    <w:tmpl w:val="784207F0"/>
    <w:lvl w:ilvl="0" w:tplc="340CF95E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3F900C06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989618B"/>
    <w:multiLevelType w:val="hybridMultilevel"/>
    <w:tmpl w:val="27C059A8"/>
    <w:lvl w:ilvl="0" w:tplc="1848D90A">
      <w:start w:val="1"/>
      <w:numFmt w:val="decimal"/>
      <w:lvlText w:val="%1)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4" w15:restartNumberingAfterBreak="0">
    <w:nsid w:val="7A73540A"/>
    <w:multiLevelType w:val="hybridMultilevel"/>
    <w:tmpl w:val="7D4AE338"/>
    <w:lvl w:ilvl="0" w:tplc="DB6C7D8C">
      <w:start w:val="9"/>
      <w:numFmt w:val="decimal"/>
      <w:lvlText w:val="%1."/>
      <w:lvlJc w:val="righ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246C61"/>
    <w:multiLevelType w:val="hybridMultilevel"/>
    <w:tmpl w:val="9A94A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8"/>
  </w:num>
  <w:num w:numId="5">
    <w:abstractNumId w:val="2"/>
  </w:num>
  <w:num w:numId="6">
    <w:abstractNumId w:val="75"/>
  </w:num>
  <w:num w:numId="7">
    <w:abstractNumId w:val="51"/>
  </w:num>
  <w:num w:numId="8">
    <w:abstractNumId w:val="34"/>
  </w:num>
  <w:num w:numId="9">
    <w:abstractNumId w:val="36"/>
  </w:num>
  <w:num w:numId="10">
    <w:abstractNumId w:val="63"/>
  </w:num>
  <w:num w:numId="11">
    <w:abstractNumId w:val="67"/>
  </w:num>
  <w:num w:numId="12">
    <w:abstractNumId w:val="66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3">
    <w:abstractNumId w:val="55"/>
    <w:lvlOverride w:ilvl="0">
      <w:lvl w:ilvl="0">
        <w:numFmt w:val="lowerLetter"/>
        <w:lvlText w:val="%1."/>
        <w:lvlJc w:val="left"/>
      </w:lvl>
    </w:lvlOverride>
  </w:num>
  <w:num w:numId="14">
    <w:abstractNumId w:val="47"/>
  </w:num>
  <w:num w:numId="15">
    <w:abstractNumId w:val="98"/>
  </w:num>
  <w:num w:numId="16">
    <w:abstractNumId w:val="40"/>
  </w:num>
  <w:num w:numId="17">
    <w:abstractNumId w:val="102"/>
  </w:num>
  <w:num w:numId="18">
    <w:abstractNumId w:val="35"/>
  </w:num>
  <w:num w:numId="19">
    <w:abstractNumId w:val="56"/>
  </w:num>
  <w:num w:numId="20">
    <w:abstractNumId w:val="39"/>
  </w:num>
  <w:num w:numId="21">
    <w:abstractNumId w:val="94"/>
  </w:num>
  <w:num w:numId="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2"/>
    <w:lvlOverride w:ilvl="0">
      <w:startOverride w:val="7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0"/>
  </w:num>
  <w:num w:numId="26">
    <w:abstractNumId w:val="52"/>
  </w:num>
  <w:num w:numId="27">
    <w:abstractNumId w:val="82"/>
  </w:num>
  <w:num w:numId="28">
    <w:abstractNumId w:val="65"/>
  </w:num>
  <w:num w:numId="29">
    <w:abstractNumId w:val="60"/>
  </w:num>
  <w:num w:numId="30">
    <w:abstractNumId w:val="48"/>
  </w:num>
  <w:num w:numId="31">
    <w:abstractNumId w:val="96"/>
  </w:num>
  <w:num w:numId="32">
    <w:abstractNumId w:val="92"/>
  </w:num>
  <w:num w:numId="33">
    <w:abstractNumId w:val="41"/>
  </w:num>
  <w:num w:numId="34">
    <w:abstractNumId w:val="57"/>
  </w:num>
  <w:num w:numId="35">
    <w:abstractNumId w:val="85"/>
  </w:num>
  <w:num w:numId="36">
    <w:abstractNumId w:val="99"/>
  </w:num>
  <w:num w:numId="37">
    <w:abstractNumId w:val="44"/>
  </w:num>
  <w:num w:numId="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6"/>
  </w:num>
  <w:num w:numId="4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49"/>
  </w:num>
  <w:num w:numId="4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2"/>
  </w:num>
  <w:num w:numId="49">
    <w:abstractNumId w:val="102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1"/>
  </w:num>
  <w:num w:numId="51">
    <w:abstractNumId w:val="77"/>
  </w:num>
  <w:num w:numId="52">
    <w:abstractNumId w:val="83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</w:num>
  <w:num w:numId="58">
    <w:abstractNumId w:val="45"/>
  </w:num>
  <w:num w:numId="59">
    <w:abstractNumId w:val="59"/>
  </w:num>
  <w:num w:numId="60">
    <w:abstractNumId w:val="70"/>
  </w:num>
  <w:num w:numId="61">
    <w:abstractNumId w:val="104"/>
  </w:num>
  <w:num w:numId="62">
    <w:abstractNumId w:val="106"/>
  </w:num>
  <w:num w:numId="63">
    <w:abstractNumId w:val="69"/>
  </w:num>
  <w:num w:numId="64">
    <w:abstractNumId w:val="58"/>
  </w:num>
  <w:num w:numId="65">
    <w:abstractNumId w:val="80"/>
  </w:num>
  <w:num w:numId="66">
    <w:abstractNumId w:val="43"/>
  </w:num>
  <w:num w:numId="67">
    <w:abstractNumId w:val="84"/>
  </w:num>
  <w:num w:numId="68">
    <w:abstractNumId w:val="61"/>
  </w:num>
  <w:num w:numId="69">
    <w:abstractNumId w:val="93"/>
  </w:num>
  <w:num w:numId="70">
    <w:abstractNumId w:val="88"/>
  </w:num>
  <w:num w:numId="71">
    <w:abstractNumId w:val="38"/>
  </w:num>
  <w:num w:numId="72">
    <w:abstractNumId w:val="103"/>
  </w:num>
  <w:num w:numId="73">
    <w:abstractNumId w:val="79"/>
  </w:num>
  <w:num w:numId="74">
    <w:abstractNumId w:val="5"/>
  </w:num>
  <w:num w:numId="75">
    <w:abstractNumId w:val="6"/>
  </w:num>
  <w:num w:numId="76">
    <w:abstractNumId w:val="7"/>
  </w:num>
  <w:num w:numId="77">
    <w:abstractNumId w:val="8"/>
  </w:num>
  <w:num w:numId="78">
    <w:abstractNumId w:val="9"/>
  </w:num>
  <w:num w:numId="79">
    <w:abstractNumId w:val="10"/>
  </w:num>
  <w:num w:numId="80">
    <w:abstractNumId w:val="11"/>
  </w:num>
  <w:num w:numId="81">
    <w:abstractNumId w:val="12"/>
  </w:num>
  <w:num w:numId="82">
    <w:abstractNumId w:val="13"/>
  </w:num>
  <w:num w:numId="83">
    <w:abstractNumId w:val="15"/>
  </w:num>
  <w:num w:numId="84">
    <w:abstractNumId w:val="16"/>
  </w:num>
  <w:num w:numId="85">
    <w:abstractNumId w:val="17"/>
  </w:num>
  <w:num w:numId="86">
    <w:abstractNumId w:val="18"/>
  </w:num>
  <w:num w:numId="87">
    <w:abstractNumId w:val="19"/>
  </w:num>
  <w:num w:numId="88">
    <w:abstractNumId w:val="20"/>
  </w:num>
  <w:num w:numId="89">
    <w:abstractNumId w:val="21"/>
  </w:num>
  <w:num w:numId="90">
    <w:abstractNumId w:val="46"/>
  </w:num>
  <w:num w:numId="91">
    <w:abstractNumId w:val="97"/>
  </w:num>
  <w:num w:numId="92">
    <w:abstractNumId w:val="73"/>
  </w:num>
  <w:num w:numId="93">
    <w:abstractNumId w:val="90"/>
  </w:num>
  <w:num w:numId="94">
    <w:abstractNumId w:val="33"/>
  </w:num>
  <w:num w:numId="95">
    <w:abstractNumId w:val="76"/>
  </w:num>
  <w:num w:numId="96">
    <w:abstractNumId w:val="87"/>
  </w:num>
  <w:num w:numId="97">
    <w:abstractNumId w:val="10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D7"/>
    <w:rsid w:val="000002BC"/>
    <w:rsid w:val="00000711"/>
    <w:rsid w:val="000009B0"/>
    <w:rsid w:val="00001490"/>
    <w:rsid w:val="00001C96"/>
    <w:rsid w:val="00002739"/>
    <w:rsid w:val="000037A1"/>
    <w:rsid w:val="00003B3C"/>
    <w:rsid w:val="00003F6A"/>
    <w:rsid w:val="00004104"/>
    <w:rsid w:val="0000495D"/>
    <w:rsid w:val="00004CCF"/>
    <w:rsid w:val="00004F74"/>
    <w:rsid w:val="00005DFE"/>
    <w:rsid w:val="00006997"/>
    <w:rsid w:val="000071E3"/>
    <w:rsid w:val="00014976"/>
    <w:rsid w:val="000155ED"/>
    <w:rsid w:val="000171B4"/>
    <w:rsid w:val="000174F1"/>
    <w:rsid w:val="000213F2"/>
    <w:rsid w:val="00021CD4"/>
    <w:rsid w:val="00021E23"/>
    <w:rsid w:val="00022122"/>
    <w:rsid w:val="000222F4"/>
    <w:rsid w:val="0002246B"/>
    <w:rsid w:val="00022CCB"/>
    <w:rsid w:val="000239A2"/>
    <w:rsid w:val="00023C31"/>
    <w:rsid w:val="00024460"/>
    <w:rsid w:val="00024834"/>
    <w:rsid w:val="0002555A"/>
    <w:rsid w:val="00025C8D"/>
    <w:rsid w:val="00026D8A"/>
    <w:rsid w:val="0002794B"/>
    <w:rsid w:val="000305F7"/>
    <w:rsid w:val="000307F5"/>
    <w:rsid w:val="00031BD0"/>
    <w:rsid w:val="00031D6A"/>
    <w:rsid w:val="00034EE8"/>
    <w:rsid w:val="00035361"/>
    <w:rsid w:val="00036B27"/>
    <w:rsid w:val="0004051B"/>
    <w:rsid w:val="0004102A"/>
    <w:rsid w:val="000413FB"/>
    <w:rsid w:val="0004175A"/>
    <w:rsid w:val="00041DF1"/>
    <w:rsid w:val="00043AE7"/>
    <w:rsid w:val="000446B9"/>
    <w:rsid w:val="00044936"/>
    <w:rsid w:val="00044FAA"/>
    <w:rsid w:val="00045FB6"/>
    <w:rsid w:val="00046594"/>
    <w:rsid w:val="000469A0"/>
    <w:rsid w:val="00050207"/>
    <w:rsid w:val="000508B5"/>
    <w:rsid w:val="00052CEA"/>
    <w:rsid w:val="00053085"/>
    <w:rsid w:val="00053E41"/>
    <w:rsid w:val="00054F13"/>
    <w:rsid w:val="0005501D"/>
    <w:rsid w:val="00055478"/>
    <w:rsid w:val="000562C7"/>
    <w:rsid w:val="0006024A"/>
    <w:rsid w:val="000613EB"/>
    <w:rsid w:val="0006146F"/>
    <w:rsid w:val="000615D1"/>
    <w:rsid w:val="000623B3"/>
    <w:rsid w:val="0006307C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45B3"/>
    <w:rsid w:val="00074686"/>
    <w:rsid w:val="000840AD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51E"/>
    <w:rsid w:val="00090EF0"/>
    <w:rsid w:val="00091415"/>
    <w:rsid w:val="00091E7C"/>
    <w:rsid w:val="00093BA7"/>
    <w:rsid w:val="00093D91"/>
    <w:rsid w:val="00095975"/>
    <w:rsid w:val="00096313"/>
    <w:rsid w:val="00097399"/>
    <w:rsid w:val="000A04CC"/>
    <w:rsid w:val="000A09F8"/>
    <w:rsid w:val="000A127A"/>
    <w:rsid w:val="000A12FA"/>
    <w:rsid w:val="000A25A6"/>
    <w:rsid w:val="000A28B4"/>
    <w:rsid w:val="000A2BF7"/>
    <w:rsid w:val="000A2C32"/>
    <w:rsid w:val="000A2D19"/>
    <w:rsid w:val="000A68CE"/>
    <w:rsid w:val="000A7973"/>
    <w:rsid w:val="000B04B0"/>
    <w:rsid w:val="000B232A"/>
    <w:rsid w:val="000B5551"/>
    <w:rsid w:val="000B5E60"/>
    <w:rsid w:val="000C0117"/>
    <w:rsid w:val="000C0246"/>
    <w:rsid w:val="000C19D6"/>
    <w:rsid w:val="000C3EBA"/>
    <w:rsid w:val="000C40D4"/>
    <w:rsid w:val="000C42C2"/>
    <w:rsid w:val="000C4420"/>
    <w:rsid w:val="000C5CE6"/>
    <w:rsid w:val="000C5CF1"/>
    <w:rsid w:val="000C6AC5"/>
    <w:rsid w:val="000C7D79"/>
    <w:rsid w:val="000D1204"/>
    <w:rsid w:val="000D41AC"/>
    <w:rsid w:val="000D5136"/>
    <w:rsid w:val="000D55BF"/>
    <w:rsid w:val="000D63C4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54DE"/>
    <w:rsid w:val="000E5FF4"/>
    <w:rsid w:val="000E7939"/>
    <w:rsid w:val="000F0CEA"/>
    <w:rsid w:val="000F0F8A"/>
    <w:rsid w:val="000F1229"/>
    <w:rsid w:val="000F19CF"/>
    <w:rsid w:val="000F1D0C"/>
    <w:rsid w:val="000F2452"/>
    <w:rsid w:val="000F340A"/>
    <w:rsid w:val="000F3819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24DB"/>
    <w:rsid w:val="001133C2"/>
    <w:rsid w:val="00113573"/>
    <w:rsid w:val="00113998"/>
    <w:rsid w:val="00114104"/>
    <w:rsid w:val="00116159"/>
    <w:rsid w:val="0011640A"/>
    <w:rsid w:val="001165F7"/>
    <w:rsid w:val="00117E8B"/>
    <w:rsid w:val="00120DA4"/>
    <w:rsid w:val="00122D18"/>
    <w:rsid w:val="00122F0A"/>
    <w:rsid w:val="001245C7"/>
    <w:rsid w:val="00124F13"/>
    <w:rsid w:val="00125187"/>
    <w:rsid w:val="0012609F"/>
    <w:rsid w:val="0012667F"/>
    <w:rsid w:val="00126DD6"/>
    <w:rsid w:val="001272C0"/>
    <w:rsid w:val="00130675"/>
    <w:rsid w:val="0013068D"/>
    <w:rsid w:val="00130983"/>
    <w:rsid w:val="00130D86"/>
    <w:rsid w:val="0013298E"/>
    <w:rsid w:val="00132B11"/>
    <w:rsid w:val="001369BA"/>
    <w:rsid w:val="00136E65"/>
    <w:rsid w:val="00141707"/>
    <w:rsid w:val="00143AD3"/>
    <w:rsid w:val="001448A5"/>
    <w:rsid w:val="001448FB"/>
    <w:rsid w:val="001452E7"/>
    <w:rsid w:val="00145A3B"/>
    <w:rsid w:val="00145C2A"/>
    <w:rsid w:val="00147AC0"/>
    <w:rsid w:val="00150F3E"/>
    <w:rsid w:val="00152961"/>
    <w:rsid w:val="00152DE0"/>
    <w:rsid w:val="001538DE"/>
    <w:rsid w:val="00153F58"/>
    <w:rsid w:val="00154942"/>
    <w:rsid w:val="001563A2"/>
    <w:rsid w:val="001568B4"/>
    <w:rsid w:val="00157D26"/>
    <w:rsid w:val="00160171"/>
    <w:rsid w:val="00160586"/>
    <w:rsid w:val="001606FA"/>
    <w:rsid w:val="001609C5"/>
    <w:rsid w:val="00161212"/>
    <w:rsid w:val="0016123B"/>
    <w:rsid w:val="00161D85"/>
    <w:rsid w:val="00162BB9"/>
    <w:rsid w:val="00163804"/>
    <w:rsid w:val="00163ED6"/>
    <w:rsid w:val="00165362"/>
    <w:rsid w:val="00166054"/>
    <w:rsid w:val="00167561"/>
    <w:rsid w:val="0017005B"/>
    <w:rsid w:val="001709CB"/>
    <w:rsid w:val="00170A8A"/>
    <w:rsid w:val="00172C33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3CDF"/>
    <w:rsid w:val="00185007"/>
    <w:rsid w:val="00185143"/>
    <w:rsid w:val="0018786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2A7"/>
    <w:rsid w:val="001A544F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4D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CAE"/>
    <w:rsid w:val="001E110D"/>
    <w:rsid w:val="001E116E"/>
    <w:rsid w:val="001E1BE2"/>
    <w:rsid w:val="001E1FFC"/>
    <w:rsid w:val="001E27BC"/>
    <w:rsid w:val="001E3F5F"/>
    <w:rsid w:val="001E446C"/>
    <w:rsid w:val="001E47C0"/>
    <w:rsid w:val="001E49B5"/>
    <w:rsid w:val="001E4D47"/>
    <w:rsid w:val="001E5389"/>
    <w:rsid w:val="001E54CF"/>
    <w:rsid w:val="001E55A3"/>
    <w:rsid w:val="001E61AF"/>
    <w:rsid w:val="001E6225"/>
    <w:rsid w:val="001E6C4E"/>
    <w:rsid w:val="001E7295"/>
    <w:rsid w:val="001E7A52"/>
    <w:rsid w:val="001F0292"/>
    <w:rsid w:val="001F0360"/>
    <w:rsid w:val="001F1FE6"/>
    <w:rsid w:val="001F2F2D"/>
    <w:rsid w:val="001F3962"/>
    <w:rsid w:val="001F4C82"/>
    <w:rsid w:val="001F6148"/>
    <w:rsid w:val="001F6D86"/>
    <w:rsid w:val="001F75E2"/>
    <w:rsid w:val="001F75F3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6E15"/>
    <w:rsid w:val="0021787F"/>
    <w:rsid w:val="002209EF"/>
    <w:rsid w:val="00220BCF"/>
    <w:rsid w:val="00221DC1"/>
    <w:rsid w:val="00222AB4"/>
    <w:rsid w:val="00222B0E"/>
    <w:rsid w:val="00222E85"/>
    <w:rsid w:val="002247CA"/>
    <w:rsid w:val="00225640"/>
    <w:rsid w:val="002302C7"/>
    <w:rsid w:val="00230DD4"/>
    <w:rsid w:val="00231CD6"/>
    <w:rsid w:val="00234409"/>
    <w:rsid w:val="00234E41"/>
    <w:rsid w:val="00234F91"/>
    <w:rsid w:val="00236DAB"/>
    <w:rsid w:val="00236EF0"/>
    <w:rsid w:val="00237CDE"/>
    <w:rsid w:val="00240204"/>
    <w:rsid w:val="00241B68"/>
    <w:rsid w:val="00241E41"/>
    <w:rsid w:val="002424F6"/>
    <w:rsid w:val="00242E46"/>
    <w:rsid w:val="0024342C"/>
    <w:rsid w:val="00243E35"/>
    <w:rsid w:val="00245B5D"/>
    <w:rsid w:val="00246D33"/>
    <w:rsid w:val="00247861"/>
    <w:rsid w:val="00247E01"/>
    <w:rsid w:val="00253016"/>
    <w:rsid w:val="002539B2"/>
    <w:rsid w:val="002550C4"/>
    <w:rsid w:val="00257DD4"/>
    <w:rsid w:val="002600A4"/>
    <w:rsid w:val="0026012F"/>
    <w:rsid w:val="002604A4"/>
    <w:rsid w:val="00260879"/>
    <w:rsid w:val="00260FA9"/>
    <w:rsid w:val="00260FD6"/>
    <w:rsid w:val="002616B5"/>
    <w:rsid w:val="002625DF"/>
    <w:rsid w:val="0026315E"/>
    <w:rsid w:val="00264FA6"/>
    <w:rsid w:val="002651E4"/>
    <w:rsid w:val="00266AE6"/>
    <w:rsid w:val="00271210"/>
    <w:rsid w:val="002712A2"/>
    <w:rsid w:val="00272385"/>
    <w:rsid w:val="00273269"/>
    <w:rsid w:val="0027421C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57BF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149D"/>
    <w:rsid w:val="002A17A8"/>
    <w:rsid w:val="002A2D1B"/>
    <w:rsid w:val="002A3705"/>
    <w:rsid w:val="002A39A6"/>
    <w:rsid w:val="002A3A7B"/>
    <w:rsid w:val="002A4AC4"/>
    <w:rsid w:val="002A5732"/>
    <w:rsid w:val="002A58B4"/>
    <w:rsid w:val="002A7811"/>
    <w:rsid w:val="002B0C8F"/>
    <w:rsid w:val="002B1E30"/>
    <w:rsid w:val="002B2927"/>
    <w:rsid w:val="002B2BD8"/>
    <w:rsid w:val="002B534D"/>
    <w:rsid w:val="002B538F"/>
    <w:rsid w:val="002B67C5"/>
    <w:rsid w:val="002B6EAA"/>
    <w:rsid w:val="002B7255"/>
    <w:rsid w:val="002B7936"/>
    <w:rsid w:val="002C0C8E"/>
    <w:rsid w:val="002C0E9A"/>
    <w:rsid w:val="002C0F92"/>
    <w:rsid w:val="002C23CD"/>
    <w:rsid w:val="002C50BE"/>
    <w:rsid w:val="002C5D2D"/>
    <w:rsid w:val="002C6CC4"/>
    <w:rsid w:val="002C6E31"/>
    <w:rsid w:val="002C79A0"/>
    <w:rsid w:val="002D0BD9"/>
    <w:rsid w:val="002D16E8"/>
    <w:rsid w:val="002D1777"/>
    <w:rsid w:val="002D1CD8"/>
    <w:rsid w:val="002D55AE"/>
    <w:rsid w:val="002D5C57"/>
    <w:rsid w:val="002E0945"/>
    <w:rsid w:val="002E10C5"/>
    <w:rsid w:val="002E1849"/>
    <w:rsid w:val="002E1B41"/>
    <w:rsid w:val="002E25D4"/>
    <w:rsid w:val="002E27B0"/>
    <w:rsid w:val="002E4AE9"/>
    <w:rsid w:val="002E4D44"/>
    <w:rsid w:val="002E5223"/>
    <w:rsid w:val="002E60B8"/>
    <w:rsid w:val="002E79DD"/>
    <w:rsid w:val="002E7F3B"/>
    <w:rsid w:val="002F1565"/>
    <w:rsid w:val="002F2427"/>
    <w:rsid w:val="002F2739"/>
    <w:rsid w:val="002F36F5"/>
    <w:rsid w:val="002F3754"/>
    <w:rsid w:val="002F3841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2F7ED5"/>
    <w:rsid w:val="00301E81"/>
    <w:rsid w:val="003022D5"/>
    <w:rsid w:val="003044B0"/>
    <w:rsid w:val="0030511D"/>
    <w:rsid w:val="0030518B"/>
    <w:rsid w:val="00311B6F"/>
    <w:rsid w:val="003129E0"/>
    <w:rsid w:val="003132FA"/>
    <w:rsid w:val="00313ECE"/>
    <w:rsid w:val="00314A5B"/>
    <w:rsid w:val="003151A1"/>
    <w:rsid w:val="00315A93"/>
    <w:rsid w:val="00315C0D"/>
    <w:rsid w:val="0031645E"/>
    <w:rsid w:val="00317811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563"/>
    <w:rsid w:val="00334AE6"/>
    <w:rsid w:val="00335064"/>
    <w:rsid w:val="0033570D"/>
    <w:rsid w:val="00335AD9"/>
    <w:rsid w:val="00335D45"/>
    <w:rsid w:val="00337437"/>
    <w:rsid w:val="00337DB6"/>
    <w:rsid w:val="003405AF"/>
    <w:rsid w:val="003406D0"/>
    <w:rsid w:val="00340814"/>
    <w:rsid w:val="003409A7"/>
    <w:rsid w:val="00340C4A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56CAC"/>
    <w:rsid w:val="00360E39"/>
    <w:rsid w:val="003630CF"/>
    <w:rsid w:val="00363532"/>
    <w:rsid w:val="003637DD"/>
    <w:rsid w:val="0036453E"/>
    <w:rsid w:val="00364E3E"/>
    <w:rsid w:val="003662AE"/>
    <w:rsid w:val="00366DA9"/>
    <w:rsid w:val="00370170"/>
    <w:rsid w:val="0037075F"/>
    <w:rsid w:val="00370C17"/>
    <w:rsid w:val="0037182F"/>
    <w:rsid w:val="0037185E"/>
    <w:rsid w:val="003733C9"/>
    <w:rsid w:val="003754CF"/>
    <w:rsid w:val="003763AA"/>
    <w:rsid w:val="00376A8E"/>
    <w:rsid w:val="0037788C"/>
    <w:rsid w:val="00377DAF"/>
    <w:rsid w:val="00380162"/>
    <w:rsid w:val="00380784"/>
    <w:rsid w:val="00381C27"/>
    <w:rsid w:val="00382C37"/>
    <w:rsid w:val="0038396F"/>
    <w:rsid w:val="00384FA2"/>
    <w:rsid w:val="00387A8E"/>
    <w:rsid w:val="00387FE6"/>
    <w:rsid w:val="00390312"/>
    <w:rsid w:val="00390A1B"/>
    <w:rsid w:val="00391B73"/>
    <w:rsid w:val="00393480"/>
    <w:rsid w:val="00393CD3"/>
    <w:rsid w:val="00395396"/>
    <w:rsid w:val="00396DCC"/>
    <w:rsid w:val="00396EC0"/>
    <w:rsid w:val="003A0DB7"/>
    <w:rsid w:val="003A0EA6"/>
    <w:rsid w:val="003A2D0A"/>
    <w:rsid w:val="003A5732"/>
    <w:rsid w:val="003A646B"/>
    <w:rsid w:val="003A650C"/>
    <w:rsid w:val="003A6DA6"/>
    <w:rsid w:val="003A751A"/>
    <w:rsid w:val="003A7A6F"/>
    <w:rsid w:val="003B008F"/>
    <w:rsid w:val="003B0A9E"/>
    <w:rsid w:val="003B1B38"/>
    <w:rsid w:val="003B2CCF"/>
    <w:rsid w:val="003B36F3"/>
    <w:rsid w:val="003B523D"/>
    <w:rsid w:val="003B68E6"/>
    <w:rsid w:val="003B746B"/>
    <w:rsid w:val="003B7769"/>
    <w:rsid w:val="003B77AA"/>
    <w:rsid w:val="003B7B5F"/>
    <w:rsid w:val="003C001D"/>
    <w:rsid w:val="003C3A6D"/>
    <w:rsid w:val="003C4CC9"/>
    <w:rsid w:val="003C58F8"/>
    <w:rsid w:val="003C6AF8"/>
    <w:rsid w:val="003C7EF0"/>
    <w:rsid w:val="003D0D7E"/>
    <w:rsid w:val="003D0F37"/>
    <w:rsid w:val="003D11CA"/>
    <w:rsid w:val="003D1D6E"/>
    <w:rsid w:val="003D2CEF"/>
    <w:rsid w:val="003D3B55"/>
    <w:rsid w:val="003D44A6"/>
    <w:rsid w:val="003D4880"/>
    <w:rsid w:val="003D4C02"/>
    <w:rsid w:val="003D6371"/>
    <w:rsid w:val="003D6E97"/>
    <w:rsid w:val="003E0E3A"/>
    <w:rsid w:val="003E1710"/>
    <w:rsid w:val="003E376F"/>
    <w:rsid w:val="003E43D3"/>
    <w:rsid w:val="003E4DD0"/>
    <w:rsid w:val="003E662B"/>
    <w:rsid w:val="003E7FCF"/>
    <w:rsid w:val="003F0D62"/>
    <w:rsid w:val="003F1B2E"/>
    <w:rsid w:val="003F3ABC"/>
    <w:rsid w:val="003F3DC7"/>
    <w:rsid w:val="003F4CD3"/>
    <w:rsid w:val="003F6D23"/>
    <w:rsid w:val="003F7779"/>
    <w:rsid w:val="00400001"/>
    <w:rsid w:val="00400247"/>
    <w:rsid w:val="00402C4E"/>
    <w:rsid w:val="0040588C"/>
    <w:rsid w:val="00407734"/>
    <w:rsid w:val="00407857"/>
    <w:rsid w:val="00407E42"/>
    <w:rsid w:val="00411C53"/>
    <w:rsid w:val="004120AA"/>
    <w:rsid w:val="00412A72"/>
    <w:rsid w:val="004135A5"/>
    <w:rsid w:val="00416399"/>
    <w:rsid w:val="004178AB"/>
    <w:rsid w:val="00420AEA"/>
    <w:rsid w:val="00420B40"/>
    <w:rsid w:val="004222FF"/>
    <w:rsid w:val="00423214"/>
    <w:rsid w:val="00423E1B"/>
    <w:rsid w:val="00424222"/>
    <w:rsid w:val="004245CA"/>
    <w:rsid w:val="00425CBC"/>
    <w:rsid w:val="00426476"/>
    <w:rsid w:val="00427F44"/>
    <w:rsid w:val="00430EBD"/>
    <w:rsid w:val="00432CE4"/>
    <w:rsid w:val="004352B0"/>
    <w:rsid w:val="00435979"/>
    <w:rsid w:val="00437800"/>
    <w:rsid w:val="00440509"/>
    <w:rsid w:val="004419CE"/>
    <w:rsid w:val="0044225C"/>
    <w:rsid w:val="0044478F"/>
    <w:rsid w:val="00445572"/>
    <w:rsid w:val="00446B6C"/>
    <w:rsid w:val="00447F96"/>
    <w:rsid w:val="00450DDD"/>
    <w:rsid w:val="0045140A"/>
    <w:rsid w:val="0045195A"/>
    <w:rsid w:val="004521B8"/>
    <w:rsid w:val="004538F5"/>
    <w:rsid w:val="0045400C"/>
    <w:rsid w:val="004557E0"/>
    <w:rsid w:val="00457444"/>
    <w:rsid w:val="004606D0"/>
    <w:rsid w:val="00461DE3"/>
    <w:rsid w:val="004627AB"/>
    <w:rsid w:val="00465827"/>
    <w:rsid w:val="00465C08"/>
    <w:rsid w:val="00467532"/>
    <w:rsid w:val="0047013B"/>
    <w:rsid w:val="00470931"/>
    <w:rsid w:val="004709C6"/>
    <w:rsid w:val="00470BA5"/>
    <w:rsid w:val="004710B1"/>
    <w:rsid w:val="00471524"/>
    <w:rsid w:val="00472DE7"/>
    <w:rsid w:val="00474030"/>
    <w:rsid w:val="004758EF"/>
    <w:rsid w:val="004767E7"/>
    <w:rsid w:val="00476C3F"/>
    <w:rsid w:val="0047721F"/>
    <w:rsid w:val="00477EE1"/>
    <w:rsid w:val="00480CAE"/>
    <w:rsid w:val="0048196B"/>
    <w:rsid w:val="004833F6"/>
    <w:rsid w:val="00484085"/>
    <w:rsid w:val="00484ACC"/>
    <w:rsid w:val="00485D67"/>
    <w:rsid w:val="00486B0C"/>
    <w:rsid w:val="00487A78"/>
    <w:rsid w:val="00491D5B"/>
    <w:rsid w:val="00491FC3"/>
    <w:rsid w:val="00492080"/>
    <w:rsid w:val="00492ACB"/>
    <w:rsid w:val="00492CC9"/>
    <w:rsid w:val="0049431F"/>
    <w:rsid w:val="004957FE"/>
    <w:rsid w:val="00497008"/>
    <w:rsid w:val="0049796D"/>
    <w:rsid w:val="004A0BA7"/>
    <w:rsid w:val="004A135C"/>
    <w:rsid w:val="004A3DD0"/>
    <w:rsid w:val="004A4A25"/>
    <w:rsid w:val="004A55F4"/>
    <w:rsid w:val="004A6DC8"/>
    <w:rsid w:val="004B00A9"/>
    <w:rsid w:val="004B1098"/>
    <w:rsid w:val="004B1DF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0FD9"/>
    <w:rsid w:val="004C1500"/>
    <w:rsid w:val="004C2A32"/>
    <w:rsid w:val="004C38BA"/>
    <w:rsid w:val="004C3E80"/>
    <w:rsid w:val="004C4AF0"/>
    <w:rsid w:val="004C6810"/>
    <w:rsid w:val="004C7A05"/>
    <w:rsid w:val="004D040E"/>
    <w:rsid w:val="004D3321"/>
    <w:rsid w:val="004D353E"/>
    <w:rsid w:val="004D5074"/>
    <w:rsid w:val="004D5BC8"/>
    <w:rsid w:val="004D6B2C"/>
    <w:rsid w:val="004E22F3"/>
    <w:rsid w:val="004E2957"/>
    <w:rsid w:val="004E3010"/>
    <w:rsid w:val="004E3224"/>
    <w:rsid w:val="004E3B9A"/>
    <w:rsid w:val="004E43BA"/>
    <w:rsid w:val="004E47D2"/>
    <w:rsid w:val="004E4BD5"/>
    <w:rsid w:val="004E4E63"/>
    <w:rsid w:val="004E6B28"/>
    <w:rsid w:val="004E7716"/>
    <w:rsid w:val="004E7857"/>
    <w:rsid w:val="004F04F9"/>
    <w:rsid w:val="004F065C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0FCE"/>
    <w:rsid w:val="0050323C"/>
    <w:rsid w:val="00504315"/>
    <w:rsid w:val="00505230"/>
    <w:rsid w:val="0050533F"/>
    <w:rsid w:val="0050535C"/>
    <w:rsid w:val="00505B96"/>
    <w:rsid w:val="00505F7B"/>
    <w:rsid w:val="00507057"/>
    <w:rsid w:val="0050746C"/>
    <w:rsid w:val="005117E0"/>
    <w:rsid w:val="0051242E"/>
    <w:rsid w:val="00514163"/>
    <w:rsid w:val="00514974"/>
    <w:rsid w:val="00515DE2"/>
    <w:rsid w:val="005163C6"/>
    <w:rsid w:val="005218A0"/>
    <w:rsid w:val="0052261B"/>
    <w:rsid w:val="00523118"/>
    <w:rsid w:val="00524C94"/>
    <w:rsid w:val="00525EA3"/>
    <w:rsid w:val="00526263"/>
    <w:rsid w:val="005263E0"/>
    <w:rsid w:val="00526F34"/>
    <w:rsid w:val="00527034"/>
    <w:rsid w:val="00527580"/>
    <w:rsid w:val="00530291"/>
    <w:rsid w:val="00530680"/>
    <w:rsid w:val="00530882"/>
    <w:rsid w:val="00530BBC"/>
    <w:rsid w:val="005319CA"/>
    <w:rsid w:val="00532458"/>
    <w:rsid w:val="00533C90"/>
    <w:rsid w:val="00534EDA"/>
    <w:rsid w:val="00534F27"/>
    <w:rsid w:val="005362FD"/>
    <w:rsid w:val="00536C61"/>
    <w:rsid w:val="0054040D"/>
    <w:rsid w:val="0054134B"/>
    <w:rsid w:val="00541D41"/>
    <w:rsid w:val="00545288"/>
    <w:rsid w:val="0054602D"/>
    <w:rsid w:val="005506BF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56E"/>
    <w:rsid w:val="005606CA"/>
    <w:rsid w:val="00561E77"/>
    <w:rsid w:val="0056230E"/>
    <w:rsid w:val="005627EC"/>
    <w:rsid w:val="00562863"/>
    <w:rsid w:val="00562884"/>
    <w:rsid w:val="00562C49"/>
    <w:rsid w:val="00563FCE"/>
    <w:rsid w:val="00565572"/>
    <w:rsid w:val="00565587"/>
    <w:rsid w:val="00566492"/>
    <w:rsid w:val="00567099"/>
    <w:rsid w:val="00570243"/>
    <w:rsid w:val="005711B6"/>
    <w:rsid w:val="0057252B"/>
    <w:rsid w:val="005726E9"/>
    <w:rsid w:val="00573117"/>
    <w:rsid w:val="0057410A"/>
    <w:rsid w:val="005750F7"/>
    <w:rsid w:val="005772C3"/>
    <w:rsid w:val="00577B6E"/>
    <w:rsid w:val="00577F36"/>
    <w:rsid w:val="0058058B"/>
    <w:rsid w:val="005819BB"/>
    <w:rsid w:val="00581B1C"/>
    <w:rsid w:val="00582788"/>
    <w:rsid w:val="00583101"/>
    <w:rsid w:val="00586C30"/>
    <w:rsid w:val="00587205"/>
    <w:rsid w:val="00587728"/>
    <w:rsid w:val="00592A3C"/>
    <w:rsid w:val="00593BF5"/>
    <w:rsid w:val="00594217"/>
    <w:rsid w:val="00595842"/>
    <w:rsid w:val="00596280"/>
    <w:rsid w:val="00597097"/>
    <w:rsid w:val="0059747A"/>
    <w:rsid w:val="0059790E"/>
    <w:rsid w:val="005A174F"/>
    <w:rsid w:val="005A2A95"/>
    <w:rsid w:val="005A2E60"/>
    <w:rsid w:val="005A33A7"/>
    <w:rsid w:val="005A354F"/>
    <w:rsid w:val="005A503E"/>
    <w:rsid w:val="005A51F6"/>
    <w:rsid w:val="005A55BF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50B6"/>
    <w:rsid w:val="005B6741"/>
    <w:rsid w:val="005B76C3"/>
    <w:rsid w:val="005C074E"/>
    <w:rsid w:val="005C0C6F"/>
    <w:rsid w:val="005C1549"/>
    <w:rsid w:val="005C2A5E"/>
    <w:rsid w:val="005C3780"/>
    <w:rsid w:val="005C5444"/>
    <w:rsid w:val="005C58EA"/>
    <w:rsid w:val="005C63EE"/>
    <w:rsid w:val="005C6AD9"/>
    <w:rsid w:val="005C76F9"/>
    <w:rsid w:val="005D2387"/>
    <w:rsid w:val="005D3F2D"/>
    <w:rsid w:val="005D5B6A"/>
    <w:rsid w:val="005D5EB6"/>
    <w:rsid w:val="005D68A6"/>
    <w:rsid w:val="005D7648"/>
    <w:rsid w:val="005E6FD8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5F7F55"/>
    <w:rsid w:val="00600D21"/>
    <w:rsid w:val="00600F1A"/>
    <w:rsid w:val="00604449"/>
    <w:rsid w:val="0060564F"/>
    <w:rsid w:val="0060613C"/>
    <w:rsid w:val="00606A57"/>
    <w:rsid w:val="006074B6"/>
    <w:rsid w:val="00610536"/>
    <w:rsid w:val="00611F43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97"/>
    <w:rsid w:val="00637136"/>
    <w:rsid w:val="006413B2"/>
    <w:rsid w:val="00641B67"/>
    <w:rsid w:val="006436BD"/>
    <w:rsid w:val="0064375D"/>
    <w:rsid w:val="006459F8"/>
    <w:rsid w:val="0064667C"/>
    <w:rsid w:val="00646A75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45D5"/>
    <w:rsid w:val="00665C05"/>
    <w:rsid w:val="00666065"/>
    <w:rsid w:val="006701C0"/>
    <w:rsid w:val="00670610"/>
    <w:rsid w:val="00670A07"/>
    <w:rsid w:val="00671501"/>
    <w:rsid w:val="00672A2E"/>
    <w:rsid w:val="00673EFF"/>
    <w:rsid w:val="006740CB"/>
    <w:rsid w:val="00675358"/>
    <w:rsid w:val="00675DD5"/>
    <w:rsid w:val="00676003"/>
    <w:rsid w:val="00677CD8"/>
    <w:rsid w:val="00677F38"/>
    <w:rsid w:val="00680864"/>
    <w:rsid w:val="0068110C"/>
    <w:rsid w:val="006819A9"/>
    <w:rsid w:val="006852F1"/>
    <w:rsid w:val="00685CF2"/>
    <w:rsid w:val="006876E0"/>
    <w:rsid w:val="00687AC9"/>
    <w:rsid w:val="006908AB"/>
    <w:rsid w:val="00690C88"/>
    <w:rsid w:val="00691926"/>
    <w:rsid w:val="006919D5"/>
    <w:rsid w:val="00691D06"/>
    <w:rsid w:val="00691FAB"/>
    <w:rsid w:val="006926A6"/>
    <w:rsid w:val="00693FCB"/>
    <w:rsid w:val="006940DC"/>
    <w:rsid w:val="00694BAC"/>
    <w:rsid w:val="00694E10"/>
    <w:rsid w:val="006952DB"/>
    <w:rsid w:val="00695C0E"/>
    <w:rsid w:val="00696AE1"/>
    <w:rsid w:val="006A2169"/>
    <w:rsid w:val="006A45A5"/>
    <w:rsid w:val="006A5D4D"/>
    <w:rsid w:val="006A708B"/>
    <w:rsid w:val="006A7488"/>
    <w:rsid w:val="006A7688"/>
    <w:rsid w:val="006B0176"/>
    <w:rsid w:val="006B05E7"/>
    <w:rsid w:val="006B0610"/>
    <w:rsid w:val="006B1A0B"/>
    <w:rsid w:val="006B1E7D"/>
    <w:rsid w:val="006B2ACA"/>
    <w:rsid w:val="006B3533"/>
    <w:rsid w:val="006B47DA"/>
    <w:rsid w:val="006B64B6"/>
    <w:rsid w:val="006B6B24"/>
    <w:rsid w:val="006B6D15"/>
    <w:rsid w:val="006B706B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68"/>
    <w:rsid w:val="006D0BC4"/>
    <w:rsid w:val="006D0F87"/>
    <w:rsid w:val="006D1AF0"/>
    <w:rsid w:val="006D389F"/>
    <w:rsid w:val="006D51F1"/>
    <w:rsid w:val="006D568C"/>
    <w:rsid w:val="006D6921"/>
    <w:rsid w:val="006D6ABE"/>
    <w:rsid w:val="006D6C85"/>
    <w:rsid w:val="006D6EFD"/>
    <w:rsid w:val="006E0558"/>
    <w:rsid w:val="006E1484"/>
    <w:rsid w:val="006E237E"/>
    <w:rsid w:val="006E3E20"/>
    <w:rsid w:val="006E4AEB"/>
    <w:rsid w:val="006E4F78"/>
    <w:rsid w:val="006E531F"/>
    <w:rsid w:val="006E6262"/>
    <w:rsid w:val="006E6AEC"/>
    <w:rsid w:val="006E793B"/>
    <w:rsid w:val="006E7D1A"/>
    <w:rsid w:val="006F0560"/>
    <w:rsid w:val="006F075A"/>
    <w:rsid w:val="006F0991"/>
    <w:rsid w:val="006F1092"/>
    <w:rsid w:val="006F2FE6"/>
    <w:rsid w:val="006F3507"/>
    <w:rsid w:val="006F382F"/>
    <w:rsid w:val="006F3A09"/>
    <w:rsid w:val="006F67F3"/>
    <w:rsid w:val="006F6E94"/>
    <w:rsid w:val="007002CC"/>
    <w:rsid w:val="00701157"/>
    <w:rsid w:val="00701BBB"/>
    <w:rsid w:val="00701CC9"/>
    <w:rsid w:val="00701F5D"/>
    <w:rsid w:val="007027AC"/>
    <w:rsid w:val="00702F3A"/>
    <w:rsid w:val="00703DA0"/>
    <w:rsid w:val="00703E54"/>
    <w:rsid w:val="007040D3"/>
    <w:rsid w:val="00704A0F"/>
    <w:rsid w:val="00704FE7"/>
    <w:rsid w:val="007060E8"/>
    <w:rsid w:val="00706E2E"/>
    <w:rsid w:val="007100AB"/>
    <w:rsid w:val="00710463"/>
    <w:rsid w:val="007113BD"/>
    <w:rsid w:val="00711A62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841"/>
    <w:rsid w:val="00717BE1"/>
    <w:rsid w:val="00722724"/>
    <w:rsid w:val="007259AF"/>
    <w:rsid w:val="00726161"/>
    <w:rsid w:val="00731862"/>
    <w:rsid w:val="00731CB2"/>
    <w:rsid w:val="00731DD5"/>
    <w:rsid w:val="00731EB1"/>
    <w:rsid w:val="00732864"/>
    <w:rsid w:val="0073433B"/>
    <w:rsid w:val="00734453"/>
    <w:rsid w:val="00734BEB"/>
    <w:rsid w:val="00736D0B"/>
    <w:rsid w:val="0074036A"/>
    <w:rsid w:val="00740690"/>
    <w:rsid w:val="0074099A"/>
    <w:rsid w:val="00742A6B"/>
    <w:rsid w:val="00743EF3"/>
    <w:rsid w:val="00744673"/>
    <w:rsid w:val="00744D3F"/>
    <w:rsid w:val="007455A1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558"/>
    <w:rsid w:val="0075665A"/>
    <w:rsid w:val="00756EB1"/>
    <w:rsid w:val="007571A7"/>
    <w:rsid w:val="007608B6"/>
    <w:rsid w:val="00760AD0"/>
    <w:rsid w:val="00761605"/>
    <w:rsid w:val="00763031"/>
    <w:rsid w:val="007631D5"/>
    <w:rsid w:val="0076329B"/>
    <w:rsid w:val="00763540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653F"/>
    <w:rsid w:val="00777D71"/>
    <w:rsid w:val="00780B08"/>
    <w:rsid w:val="00782369"/>
    <w:rsid w:val="00782E94"/>
    <w:rsid w:val="00784F49"/>
    <w:rsid w:val="0078597C"/>
    <w:rsid w:val="00786904"/>
    <w:rsid w:val="007875EA"/>
    <w:rsid w:val="00787D79"/>
    <w:rsid w:val="00792BFE"/>
    <w:rsid w:val="0079436D"/>
    <w:rsid w:val="00795DA4"/>
    <w:rsid w:val="00796AD9"/>
    <w:rsid w:val="007A1CEE"/>
    <w:rsid w:val="007A1DC6"/>
    <w:rsid w:val="007A1FCF"/>
    <w:rsid w:val="007A2EA2"/>
    <w:rsid w:val="007A3A53"/>
    <w:rsid w:val="007A50F1"/>
    <w:rsid w:val="007A519A"/>
    <w:rsid w:val="007A5F97"/>
    <w:rsid w:val="007A789A"/>
    <w:rsid w:val="007B020D"/>
    <w:rsid w:val="007B0A8E"/>
    <w:rsid w:val="007B0E32"/>
    <w:rsid w:val="007B2009"/>
    <w:rsid w:val="007B2245"/>
    <w:rsid w:val="007B25CA"/>
    <w:rsid w:val="007B3013"/>
    <w:rsid w:val="007B3CB4"/>
    <w:rsid w:val="007B41C3"/>
    <w:rsid w:val="007B5030"/>
    <w:rsid w:val="007B5A69"/>
    <w:rsid w:val="007B7184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14A4"/>
    <w:rsid w:val="007D219B"/>
    <w:rsid w:val="007D5CF7"/>
    <w:rsid w:val="007D6465"/>
    <w:rsid w:val="007D7197"/>
    <w:rsid w:val="007D71FE"/>
    <w:rsid w:val="007E0C42"/>
    <w:rsid w:val="007E1647"/>
    <w:rsid w:val="007E18EE"/>
    <w:rsid w:val="007E29A9"/>
    <w:rsid w:val="007E2BD5"/>
    <w:rsid w:val="007E3883"/>
    <w:rsid w:val="007E40F6"/>
    <w:rsid w:val="007E69AD"/>
    <w:rsid w:val="007E6E02"/>
    <w:rsid w:val="007E71CB"/>
    <w:rsid w:val="007E7BF9"/>
    <w:rsid w:val="007F2578"/>
    <w:rsid w:val="007F328B"/>
    <w:rsid w:val="007F37A9"/>
    <w:rsid w:val="007F590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544"/>
    <w:rsid w:val="00805A4C"/>
    <w:rsid w:val="00805B33"/>
    <w:rsid w:val="00806016"/>
    <w:rsid w:val="0080740C"/>
    <w:rsid w:val="008113D3"/>
    <w:rsid w:val="00812402"/>
    <w:rsid w:val="00812D85"/>
    <w:rsid w:val="0081309D"/>
    <w:rsid w:val="0081371F"/>
    <w:rsid w:val="0081417A"/>
    <w:rsid w:val="00815627"/>
    <w:rsid w:val="00816391"/>
    <w:rsid w:val="00820BEF"/>
    <w:rsid w:val="00820D3C"/>
    <w:rsid w:val="0082197B"/>
    <w:rsid w:val="00821A91"/>
    <w:rsid w:val="00821BD7"/>
    <w:rsid w:val="0082214E"/>
    <w:rsid w:val="00823089"/>
    <w:rsid w:val="00824203"/>
    <w:rsid w:val="00824BA7"/>
    <w:rsid w:val="00825834"/>
    <w:rsid w:val="00826060"/>
    <w:rsid w:val="0082651E"/>
    <w:rsid w:val="00827C8E"/>
    <w:rsid w:val="00827C98"/>
    <w:rsid w:val="00830729"/>
    <w:rsid w:val="008317BC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441E"/>
    <w:rsid w:val="008453ED"/>
    <w:rsid w:val="0084573F"/>
    <w:rsid w:val="00846274"/>
    <w:rsid w:val="00850135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2628"/>
    <w:rsid w:val="008630E1"/>
    <w:rsid w:val="0086697F"/>
    <w:rsid w:val="00867538"/>
    <w:rsid w:val="0086794E"/>
    <w:rsid w:val="00867CE3"/>
    <w:rsid w:val="00875710"/>
    <w:rsid w:val="00875D4D"/>
    <w:rsid w:val="008767D0"/>
    <w:rsid w:val="0087798F"/>
    <w:rsid w:val="00880A66"/>
    <w:rsid w:val="00881E70"/>
    <w:rsid w:val="00882126"/>
    <w:rsid w:val="008837ED"/>
    <w:rsid w:val="00884509"/>
    <w:rsid w:val="00884C48"/>
    <w:rsid w:val="00885568"/>
    <w:rsid w:val="008858EF"/>
    <w:rsid w:val="00885EC6"/>
    <w:rsid w:val="00886CB9"/>
    <w:rsid w:val="008911D0"/>
    <w:rsid w:val="0089151A"/>
    <w:rsid w:val="00892E2F"/>
    <w:rsid w:val="008942E5"/>
    <w:rsid w:val="0089548A"/>
    <w:rsid w:val="008969AE"/>
    <w:rsid w:val="00897FF9"/>
    <w:rsid w:val="008A0857"/>
    <w:rsid w:val="008A0DCD"/>
    <w:rsid w:val="008A3D46"/>
    <w:rsid w:val="008A4EE4"/>
    <w:rsid w:val="008A77EA"/>
    <w:rsid w:val="008A7830"/>
    <w:rsid w:val="008B1D82"/>
    <w:rsid w:val="008B30A3"/>
    <w:rsid w:val="008B312E"/>
    <w:rsid w:val="008B368A"/>
    <w:rsid w:val="008C1672"/>
    <w:rsid w:val="008C25EF"/>
    <w:rsid w:val="008C3C9D"/>
    <w:rsid w:val="008C48DF"/>
    <w:rsid w:val="008C60BF"/>
    <w:rsid w:val="008C685C"/>
    <w:rsid w:val="008C726A"/>
    <w:rsid w:val="008D11D9"/>
    <w:rsid w:val="008D2BE6"/>
    <w:rsid w:val="008D426D"/>
    <w:rsid w:val="008D530D"/>
    <w:rsid w:val="008D565C"/>
    <w:rsid w:val="008D5DEF"/>
    <w:rsid w:val="008D6655"/>
    <w:rsid w:val="008D6FE8"/>
    <w:rsid w:val="008D77BB"/>
    <w:rsid w:val="008E0182"/>
    <w:rsid w:val="008E0E38"/>
    <w:rsid w:val="008E3792"/>
    <w:rsid w:val="008E3A19"/>
    <w:rsid w:val="008E57FA"/>
    <w:rsid w:val="008E5A20"/>
    <w:rsid w:val="008E6638"/>
    <w:rsid w:val="008E7CDE"/>
    <w:rsid w:val="008F0B46"/>
    <w:rsid w:val="008F13C0"/>
    <w:rsid w:val="008F1F14"/>
    <w:rsid w:val="008F2A4E"/>
    <w:rsid w:val="008F30A0"/>
    <w:rsid w:val="008F62FE"/>
    <w:rsid w:val="008F733A"/>
    <w:rsid w:val="00900C1B"/>
    <w:rsid w:val="00900DA7"/>
    <w:rsid w:val="00902C34"/>
    <w:rsid w:val="00903B4C"/>
    <w:rsid w:val="00905796"/>
    <w:rsid w:val="00905D9B"/>
    <w:rsid w:val="00907D4B"/>
    <w:rsid w:val="0091073E"/>
    <w:rsid w:val="00910BC5"/>
    <w:rsid w:val="00911417"/>
    <w:rsid w:val="009121E4"/>
    <w:rsid w:val="0091236A"/>
    <w:rsid w:val="00912FBB"/>
    <w:rsid w:val="00913052"/>
    <w:rsid w:val="00913806"/>
    <w:rsid w:val="00914772"/>
    <w:rsid w:val="00914A37"/>
    <w:rsid w:val="00915DF8"/>
    <w:rsid w:val="00916A42"/>
    <w:rsid w:val="00917CAD"/>
    <w:rsid w:val="009207C5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3C58"/>
    <w:rsid w:val="00943D48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566ED"/>
    <w:rsid w:val="00957925"/>
    <w:rsid w:val="00957BAB"/>
    <w:rsid w:val="00960294"/>
    <w:rsid w:val="0096115E"/>
    <w:rsid w:val="009621F2"/>
    <w:rsid w:val="00962324"/>
    <w:rsid w:val="00962F29"/>
    <w:rsid w:val="009632BF"/>
    <w:rsid w:val="009652DF"/>
    <w:rsid w:val="00965D95"/>
    <w:rsid w:val="00965E16"/>
    <w:rsid w:val="00966099"/>
    <w:rsid w:val="00967C52"/>
    <w:rsid w:val="00967CED"/>
    <w:rsid w:val="009741CC"/>
    <w:rsid w:val="00974279"/>
    <w:rsid w:val="009750AE"/>
    <w:rsid w:val="00975B05"/>
    <w:rsid w:val="00977AE2"/>
    <w:rsid w:val="00977B3E"/>
    <w:rsid w:val="0098046B"/>
    <w:rsid w:val="00980E70"/>
    <w:rsid w:val="00982DED"/>
    <w:rsid w:val="009837BE"/>
    <w:rsid w:val="0098463F"/>
    <w:rsid w:val="00984FFE"/>
    <w:rsid w:val="00986099"/>
    <w:rsid w:val="009863F3"/>
    <w:rsid w:val="00987DA9"/>
    <w:rsid w:val="00990272"/>
    <w:rsid w:val="009907B7"/>
    <w:rsid w:val="00990D5A"/>
    <w:rsid w:val="00990E9E"/>
    <w:rsid w:val="00991DBE"/>
    <w:rsid w:val="009922A5"/>
    <w:rsid w:val="009928C9"/>
    <w:rsid w:val="00992F5B"/>
    <w:rsid w:val="00992FC7"/>
    <w:rsid w:val="0099302E"/>
    <w:rsid w:val="00993421"/>
    <w:rsid w:val="009946A4"/>
    <w:rsid w:val="009963EE"/>
    <w:rsid w:val="009A0543"/>
    <w:rsid w:val="009A294A"/>
    <w:rsid w:val="009A3BB7"/>
    <w:rsid w:val="009A5952"/>
    <w:rsid w:val="009A6C7E"/>
    <w:rsid w:val="009A70ED"/>
    <w:rsid w:val="009A7651"/>
    <w:rsid w:val="009B0C25"/>
    <w:rsid w:val="009B11FF"/>
    <w:rsid w:val="009B1B8B"/>
    <w:rsid w:val="009B39A1"/>
    <w:rsid w:val="009B43D7"/>
    <w:rsid w:val="009B53B4"/>
    <w:rsid w:val="009B54B2"/>
    <w:rsid w:val="009B5531"/>
    <w:rsid w:val="009B5FEB"/>
    <w:rsid w:val="009B6C64"/>
    <w:rsid w:val="009C1048"/>
    <w:rsid w:val="009C1408"/>
    <w:rsid w:val="009C159D"/>
    <w:rsid w:val="009C35D1"/>
    <w:rsid w:val="009C539E"/>
    <w:rsid w:val="009C7413"/>
    <w:rsid w:val="009C7708"/>
    <w:rsid w:val="009D0415"/>
    <w:rsid w:val="009D0F3C"/>
    <w:rsid w:val="009D194E"/>
    <w:rsid w:val="009D1DAF"/>
    <w:rsid w:val="009D20D1"/>
    <w:rsid w:val="009D2C66"/>
    <w:rsid w:val="009D2CB9"/>
    <w:rsid w:val="009D3018"/>
    <w:rsid w:val="009D34BA"/>
    <w:rsid w:val="009D3B52"/>
    <w:rsid w:val="009D42AF"/>
    <w:rsid w:val="009D4AD8"/>
    <w:rsid w:val="009D575A"/>
    <w:rsid w:val="009D5D6F"/>
    <w:rsid w:val="009D6E6A"/>
    <w:rsid w:val="009D7F10"/>
    <w:rsid w:val="009E07CA"/>
    <w:rsid w:val="009E08D4"/>
    <w:rsid w:val="009E0BFA"/>
    <w:rsid w:val="009E1BEA"/>
    <w:rsid w:val="009E2E0C"/>
    <w:rsid w:val="009E2FB3"/>
    <w:rsid w:val="009E4E8B"/>
    <w:rsid w:val="009E5152"/>
    <w:rsid w:val="009E571A"/>
    <w:rsid w:val="009E5F70"/>
    <w:rsid w:val="009E627A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451"/>
    <w:rsid w:val="00A03D4D"/>
    <w:rsid w:val="00A042D7"/>
    <w:rsid w:val="00A0523A"/>
    <w:rsid w:val="00A0557E"/>
    <w:rsid w:val="00A058AD"/>
    <w:rsid w:val="00A05C38"/>
    <w:rsid w:val="00A062FD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CF9"/>
    <w:rsid w:val="00A22DCF"/>
    <w:rsid w:val="00A23FF0"/>
    <w:rsid w:val="00A25B5C"/>
    <w:rsid w:val="00A25E20"/>
    <w:rsid w:val="00A27574"/>
    <w:rsid w:val="00A2795F"/>
    <w:rsid w:val="00A3072F"/>
    <w:rsid w:val="00A30E1B"/>
    <w:rsid w:val="00A31541"/>
    <w:rsid w:val="00A3228B"/>
    <w:rsid w:val="00A32565"/>
    <w:rsid w:val="00A32E9E"/>
    <w:rsid w:val="00A33A87"/>
    <w:rsid w:val="00A35427"/>
    <w:rsid w:val="00A35969"/>
    <w:rsid w:val="00A35CCD"/>
    <w:rsid w:val="00A372CC"/>
    <w:rsid w:val="00A37490"/>
    <w:rsid w:val="00A40D09"/>
    <w:rsid w:val="00A417B1"/>
    <w:rsid w:val="00A43045"/>
    <w:rsid w:val="00A438F4"/>
    <w:rsid w:val="00A44422"/>
    <w:rsid w:val="00A463DC"/>
    <w:rsid w:val="00A46DB5"/>
    <w:rsid w:val="00A50FCF"/>
    <w:rsid w:val="00A522A6"/>
    <w:rsid w:val="00A52447"/>
    <w:rsid w:val="00A548E6"/>
    <w:rsid w:val="00A55663"/>
    <w:rsid w:val="00A55F3F"/>
    <w:rsid w:val="00A56074"/>
    <w:rsid w:val="00A61218"/>
    <w:rsid w:val="00A616D2"/>
    <w:rsid w:val="00A61CAD"/>
    <w:rsid w:val="00A62CA5"/>
    <w:rsid w:val="00A63DAD"/>
    <w:rsid w:val="00A647BD"/>
    <w:rsid w:val="00A648E4"/>
    <w:rsid w:val="00A66373"/>
    <w:rsid w:val="00A70CF4"/>
    <w:rsid w:val="00A70F63"/>
    <w:rsid w:val="00A71765"/>
    <w:rsid w:val="00A73C95"/>
    <w:rsid w:val="00A74066"/>
    <w:rsid w:val="00A748FE"/>
    <w:rsid w:val="00A74EBF"/>
    <w:rsid w:val="00A7572F"/>
    <w:rsid w:val="00A764EE"/>
    <w:rsid w:val="00A765BE"/>
    <w:rsid w:val="00A76859"/>
    <w:rsid w:val="00A77DA5"/>
    <w:rsid w:val="00A81BCC"/>
    <w:rsid w:val="00A8215D"/>
    <w:rsid w:val="00A82DCC"/>
    <w:rsid w:val="00A83252"/>
    <w:rsid w:val="00A836AD"/>
    <w:rsid w:val="00A83F3F"/>
    <w:rsid w:val="00A85049"/>
    <w:rsid w:val="00A85144"/>
    <w:rsid w:val="00A85280"/>
    <w:rsid w:val="00A854FF"/>
    <w:rsid w:val="00A85A11"/>
    <w:rsid w:val="00A85CB0"/>
    <w:rsid w:val="00A86076"/>
    <w:rsid w:val="00A86122"/>
    <w:rsid w:val="00A871BF"/>
    <w:rsid w:val="00A872E8"/>
    <w:rsid w:val="00A87736"/>
    <w:rsid w:val="00A87D0D"/>
    <w:rsid w:val="00A91D98"/>
    <w:rsid w:val="00A93CE0"/>
    <w:rsid w:val="00A94109"/>
    <w:rsid w:val="00AA0209"/>
    <w:rsid w:val="00AA03B3"/>
    <w:rsid w:val="00AA2750"/>
    <w:rsid w:val="00AA566C"/>
    <w:rsid w:val="00AA5BB1"/>
    <w:rsid w:val="00AA5EB1"/>
    <w:rsid w:val="00AA647D"/>
    <w:rsid w:val="00AA6A9E"/>
    <w:rsid w:val="00AA7E53"/>
    <w:rsid w:val="00AB0A5C"/>
    <w:rsid w:val="00AB0F9B"/>
    <w:rsid w:val="00AB175B"/>
    <w:rsid w:val="00AB2973"/>
    <w:rsid w:val="00AB2BF6"/>
    <w:rsid w:val="00AB36C7"/>
    <w:rsid w:val="00AB3EFD"/>
    <w:rsid w:val="00AB59E0"/>
    <w:rsid w:val="00AB7036"/>
    <w:rsid w:val="00AB7BE2"/>
    <w:rsid w:val="00AC23BD"/>
    <w:rsid w:val="00AC268C"/>
    <w:rsid w:val="00AC29E6"/>
    <w:rsid w:val="00AC2FA8"/>
    <w:rsid w:val="00AC3BA5"/>
    <w:rsid w:val="00AC5028"/>
    <w:rsid w:val="00AC55B9"/>
    <w:rsid w:val="00AC746D"/>
    <w:rsid w:val="00AC7503"/>
    <w:rsid w:val="00AC79E7"/>
    <w:rsid w:val="00AC7BB3"/>
    <w:rsid w:val="00AD186F"/>
    <w:rsid w:val="00AD20F4"/>
    <w:rsid w:val="00AD2159"/>
    <w:rsid w:val="00AD2ED2"/>
    <w:rsid w:val="00AD4068"/>
    <w:rsid w:val="00AD45A4"/>
    <w:rsid w:val="00AD471E"/>
    <w:rsid w:val="00AD6A8D"/>
    <w:rsid w:val="00AD719B"/>
    <w:rsid w:val="00AD75A2"/>
    <w:rsid w:val="00AE0043"/>
    <w:rsid w:val="00AE0CCA"/>
    <w:rsid w:val="00AE0F26"/>
    <w:rsid w:val="00AE0FBE"/>
    <w:rsid w:val="00AE1C60"/>
    <w:rsid w:val="00AE5B35"/>
    <w:rsid w:val="00AE67C2"/>
    <w:rsid w:val="00AE73B9"/>
    <w:rsid w:val="00AE7710"/>
    <w:rsid w:val="00AE78DD"/>
    <w:rsid w:val="00AE7B8D"/>
    <w:rsid w:val="00AF0049"/>
    <w:rsid w:val="00AF1810"/>
    <w:rsid w:val="00AF24E1"/>
    <w:rsid w:val="00AF272C"/>
    <w:rsid w:val="00AF2854"/>
    <w:rsid w:val="00AF2C69"/>
    <w:rsid w:val="00AF48A3"/>
    <w:rsid w:val="00AF49BF"/>
    <w:rsid w:val="00AF4D46"/>
    <w:rsid w:val="00AF550E"/>
    <w:rsid w:val="00AF5615"/>
    <w:rsid w:val="00AF6BD5"/>
    <w:rsid w:val="00AF6ED7"/>
    <w:rsid w:val="00AF780F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324"/>
    <w:rsid w:val="00B130F7"/>
    <w:rsid w:val="00B13C5D"/>
    <w:rsid w:val="00B15737"/>
    <w:rsid w:val="00B157F3"/>
    <w:rsid w:val="00B15982"/>
    <w:rsid w:val="00B166E9"/>
    <w:rsid w:val="00B17166"/>
    <w:rsid w:val="00B172EF"/>
    <w:rsid w:val="00B20C18"/>
    <w:rsid w:val="00B227FA"/>
    <w:rsid w:val="00B241F0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681B"/>
    <w:rsid w:val="00B36DFB"/>
    <w:rsid w:val="00B37AEA"/>
    <w:rsid w:val="00B37D1A"/>
    <w:rsid w:val="00B40A7F"/>
    <w:rsid w:val="00B43A0E"/>
    <w:rsid w:val="00B43E78"/>
    <w:rsid w:val="00B458A7"/>
    <w:rsid w:val="00B477AB"/>
    <w:rsid w:val="00B47E1B"/>
    <w:rsid w:val="00B517B1"/>
    <w:rsid w:val="00B51B50"/>
    <w:rsid w:val="00B521F7"/>
    <w:rsid w:val="00B527CF"/>
    <w:rsid w:val="00B53F98"/>
    <w:rsid w:val="00B53FDF"/>
    <w:rsid w:val="00B541A5"/>
    <w:rsid w:val="00B559F8"/>
    <w:rsid w:val="00B55A98"/>
    <w:rsid w:val="00B5665C"/>
    <w:rsid w:val="00B5688B"/>
    <w:rsid w:val="00B56931"/>
    <w:rsid w:val="00B56EDB"/>
    <w:rsid w:val="00B57064"/>
    <w:rsid w:val="00B5767F"/>
    <w:rsid w:val="00B60917"/>
    <w:rsid w:val="00B60C27"/>
    <w:rsid w:val="00B624C0"/>
    <w:rsid w:val="00B630DF"/>
    <w:rsid w:val="00B64605"/>
    <w:rsid w:val="00B65CF8"/>
    <w:rsid w:val="00B65E69"/>
    <w:rsid w:val="00B664CE"/>
    <w:rsid w:val="00B675BD"/>
    <w:rsid w:val="00B67A03"/>
    <w:rsid w:val="00B70100"/>
    <w:rsid w:val="00B70B1B"/>
    <w:rsid w:val="00B721C9"/>
    <w:rsid w:val="00B72C96"/>
    <w:rsid w:val="00B73430"/>
    <w:rsid w:val="00B7416A"/>
    <w:rsid w:val="00B75255"/>
    <w:rsid w:val="00B75274"/>
    <w:rsid w:val="00B805CD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5DB3"/>
    <w:rsid w:val="00B967D4"/>
    <w:rsid w:val="00B976A5"/>
    <w:rsid w:val="00B97E1F"/>
    <w:rsid w:val="00BA1228"/>
    <w:rsid w:val="00BA149B"/>
    <w:rsid w:val="00BA2AFE"/>
    <w:rsid w:val="00BA2B07"/>
    <w:rsid w:val="00BA36CD"/>
    <w:rsid w:val="00BA7244"/>
    <w:rsid w:val="00BB06FF"/>
    <w:rsid w:val="00BB0E5F"/>
    <w:rsid w:val="00BB1374"/>
    <w:rsid w:val="00BB1CFA"/>
    <w:rsid w:val="00BB2CD7"/>
    <w:rsid w:val="00BB432C"/>
    <w:rsid w:val="00BB4AB8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E43"/>
    <w:rsid w:val="00BE0505"/>
    <w:rsid w:val="00BE08E3"/>
    <w:rsid w:val="00BE1966"/>
    <w:rsid w:val="00BE1A40"/>
    <w:rsid w:val="00BE1C39"/>
    <w:rsid w:val="00BE1C65"/>
    <w:rsid w:val="00BE261A"/>
    <w:rsid w:val="00BE3889"/>
    <w:rsid w:val="00BE3CA6"/>
    <w:rsid w:val="00BE50D9"/>
    <w:rsid w:val="00BE77FA"/>
    <w:rsid w:val="00BF03E1"/>
    <w:rsid w:val="00BF0A7F"/>
    <w:rsid w:val="00BF1615"/>
    <w:rsid w:val="00BF1F3F"/>
    <w:rsid w:val="00BF3102"/>
    <w:rsid w:val="00BF3F10"/>
    <w:rsid w:val="00BF425F"/>
    <w:rsid w:val="00BF4A12"/>
    <w:rsid w:val="00BF68F9"/>
    <w:rsid w:val="00BF6CA0"/>
    <w:rsid w:val="00C01088"/>
    <w:rsid w:val="00C022B0"/>
    <w:rsid w:val="00C030D7"/>
    <w:rsid w:val="00C03874"/>
    <w:rsid w:val="00C03BCC"/>
    <w:rsid w:val="00C04DA7"/>
    <w:rsid w:val="00C0691B"/>
    <w:rsid w:val="00C0725C"/>
    <w:rsid w:val="00C075FF"/>
    <w:rsid w:val="00C076EC"/>
    <w:rsid w:val="00C07EDE"/>
    <w:rsid w:val="00C11720"/>
    <w:rsid w:val="00C11A12"/>
    <w:rsid w:val="00C1265E"/>
    <w:rsid w:val="00C12EC7"/>
    <w:rsid w:val="00C13764"/>
    <w:rsid w:val="00C15DBE"/>
    <w:rsid w:val="00C1790B"/>
    <w:rsid w:val="00C206B0"/>
    <w:rsid w:val="00C20A05"/>
    <w:rsid w:val="00C2185D"/>
    <w:rsid w:val="00C21BF3"/>
    <w:rsid w:val="00C226FB"/>
    <w:rsid w:val="00C22AAA"/>
    <w:rsid w:val="00C22FD2"/>
    <w:rsid w:val="00C233DF"/>
    <w:rsid w:val="00C23B21"/>
    <w:rsid w:val="00C23FB5"/>
    <w:rsid w:val="00C24267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4E67"/>
    <w:rsid w:val="00C3540C"/>
    <w:rsid w:val="00C35D81"/>
    <w:rsid w:val="00C35EA2"/>
    <w:rsid w:val="00C37D16"/>
    <w:rsid w:val="00C41BA9"/>
    <w:rsid w:val="00C426DD"/>
    <w:rsid w:val="00C43707"/>
    <w:rsid w:val="00C4431E"/>
    <w:rsid w:val="00C45809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33A"/>
    <w:rsid w:val="00C63BCD"/>
    <w:rsid w:val="00C6438A"/>
    <w:rsid w:val="00C6625C"/>
    <w:rsid w:val="00C66BBA"/>
    <w:rsid w:val="00C66BBB"/>
    <w:rsid w:val="00C66E93"/>
    <w:rsid w:val="00C672F0"/>
    <w:rsid w:val="00C67C8E"/>
    <w:rsid w:val="00C67DCC"/>
    <w:rsid w:val="00C7060F"/>
    <w:rsid w:val="00C7281D"/>
    <w:rsid w:val="00C7371D"/>
    <w:rsid w:val="00C73AFE"/>
    <w:rsid w:val="00C73D49"/>
    <w:rsid w:val="00C73E2B"/>
    <w:rsid w:val="00C757CB"/>
    <w:rsid w:val="00C76988"/>
    <w:rsid w:val="00C77F74"/>
    <w:rsid w:val="00C8046D"/>
    <w:rsid w:val="00C80C8C"/>
    <w:rsid w:val="00C814B0"/>
    <w:rsid w:val="00C8333B"/>
    <w:rsid w:val="00C834DC"/>
    <w:rsid w:val="00C83ED2"/>
    <w:rsid w:val="00C841BE"/>
    <w:rsid w:val="00C8479E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95951"/>
    <w:rsid w:val="00C95E2D"/>
    <w:rsid w:val="00CA05B0"/>
    <w:rsid w:val="00CA0F54"/>
    <w:rsid w:val="00CA1102"/>
    <w:rsid w:val="00CA132D"/>
    <w:rsid w:val="00CA16E7"/>
    <w:rsid w:val="00CA2760"/>
    <w:rsid w:val="00CA2A18"/>
    <w:rsid w:val="00CA3B48"/>
    <w:rsid w:val="00CA478E"/>
    <w:rsid w:val="00CA58C0"/>
    <w:rsid w:val="00CA65C9"/>
    <w:rsid w:val="00CB0039"/>
    <w:rsid w:val="00CB095C"/>
    <w:rsid w:val="00CB0C71"/>
    <w:rsid w:val="00CB0F52"/>
    <w:rsid w:val="00CB1211"/>
    <w:rsid w:val="00CB2E7D"/>
    <w:rsid w:val="00CB534A"/>
    <w:rsid w:val="00CB7E17"/>
    <w:rsid w:val="00CC031F"/>
    <w:rsid w:val="00CC38F6"/>
    <w:rsid w:val="00CC3ABE"/>
    <w:rsid w:val="00CC505F"/>
    <w:rsid w:val="00CC6189"/>
    <w:rsid w:val="00CC618D"/>
    <w:rsid w:val="00CC6896"/>
    <w:rsid w:val="00CC7D97"/>
    <w:rsid w:val="00CD106B"/>
    <w:rsid w:val="00CD21DF"/>
    <w:rsid w:val="00CD3846"/>
    <w:rsid w:val="00CD63C0"/>
    <w:rsid w:val="00CD6744"/>
    <w:rsid w:val="00CD6AF0"/>
    <w:rsid w:val="00CE007D"/>
    <w:rsid w:val="00CE09B1"/>
    <w:rsid w:val="00CE1A3E"/>
    <w:rsid w:val="00CE1BAF"/>
    <w:rsid w:val="00CE22DB"/>
    <w:rsid w:val="00CE2913"/>
    <w:rsid w:val="00CE44B1"/>
    <w:rsid w:val="00CE4DDD"/>
    <w:rsid w:val="00CE63BE"/>
    <w:rsid w:val="00CF09BE"/>
    <w:rsid w:val="00CF24AA"/>
    <w:rsid w:val="00CF286E"/>
    <w:rsid w:val="00CF4ACF"/>
    <w:rsid w:val="00CF5809"/>
    <w:rsid w:val="00CF65E6"/>
    <w:rsid w:val="00CF71D6"/>
    <w:rsid w:val="00CF72AC"/>
    <w:rsid w:val="00CF7575"/>
    <w:rsid w:val="00CF76A3"/>
    <w:rsid w:val="00D01FA3"/>
    <w:rsid w:val="00D023B3"/>
    <w:rsid w:val="00D032BF"/>
    <w:rsid w:val="00D03807"/>
    <w:rsid w:val="00D041B3"/>
    <w:rsid w:val="00D045DA"/>
    <w:rsid w:val="00D047BB"/>
    <w:rsid w:val="00D04B58"/>
    <w:rsid w:val="00D05F74"/>
    <w:rsid w:val="00D07AFB"/>
    <w:rsid w:val="00D07B81"/>
    <w:rsid w:val="00D125D5"/>
    <w:rsid w:val="00D12B3D"/>
    <w:rsid w:val="00D12FF4"/>
    <w:rsid w:val="00D137C5"/>
    <w:rsid w:val="00D1470E"/>
    <w:rsid w:val="00D16F74"/>
    <w:rsid w:val="00D174BB"/>
    <w:rsid w:val="00D17BC2"/>
    <w:rsid w:val="00D20EB9"/>
    <w:rsid w:val="00D2755F"/>
    <w:rsid w:val="00D32E50"/>
    <w:rsid w:val="00D34FD0"/>
    <w:rsid w:val="00D35A95"/>
    <w:rsid w:val="00D36470"/>
    <w:rsid w:val="00D3775C"/>
    <w:rsid w:val="00D41018"/>
    <w:rsid w:val="00D42A35"/>
    <w:rsid w:val="00D42F04"/>
    <w:rsid w:val="00D444AF"/>
    <w:rsid w:val="00D45F21"/>
    <w:rsid w:val="00D46A9E"/>
    <w:rsid w:val="00D47236"/>
    <w:rsid w:val="00D47A51"/>
    <w:rsid w:val="00D50266"/>
    <w:rsid w:val="00D503F9"/>
    <w:rsid w:val="00D5248D"/>
    <w:rsid w:val="00D52AD8"/>
    <w:rsid w:val="00D53CB7"/>
    <w:rsid w:val="00D54306"/>
    <w:rsid w:val="00D5530E"/>
    <w:rsid w:val="00D55812"/>
    <w:rsid w:val="00D56812"/>
    <w:rsid w:val="00D57023"/>
    <w:rsid w:val="00D573BF"/>
    <w:rsid w:val="00D61CB5"/>
    <w:rsid w:val="00D62076"/>
    <w:rsid w:val="00D62141"/>
    <w:rsid w:val="00D653CE"/>
    <w:rsid w:val="00D66667"/>
    <w:rsid w:val="00D670C9"/>
    <w:rsid w:val="00D679D0"/>
    <w:rsid w:val="00D7038C"/>
    <w:rsid w:val="00D7086E"/>
    <w:rsid w:val="00D71845"/>
    <w:rsid w:val="00D71A3F"/>
    <w:rsid w:val="00D71B35"/>
    <w:rsid w:val="00D71C93"/>
    <w:rsid w:val="00D730E1"/>
    <w:rsid w:val="00D73156"/>
    <w:rsid w:val="00D74007"/>
    <w:rsid w:val="00D743C8"/>
    <w:rsid w:val="00D74654"/>
    <w:rsid w:val="00D7594C"/>
    <w:rsid w:val="00D7704C"/>
    <w:rsid w:val="00D81B35"/>
    <w:rsid w:val="00D81FFC"/>
    <w:rsid w:val="00D82409"/>
    <w:rsid w:val="00D82617"/>
    <w:rsid w:val="00D833FE"/>
    <w:rsid w:val="00D834DE"/>
    <w:rsid w:val="00D83C18"/>
    <w:rsid w:val="00D83E79"/>
    <w:rsid w:val="00D846A0"/>
    <w:rsid w:val="00D84A2C"/>
    <w:rsid w:val="00D851C3"/>
    <w:rsid w:val="00D85A4E"/>
    <w:rsid w:val="00D85B06"/>
    <w:rsid w:val="00D85BCD"/>
    <w:rsid w:val="00D864B6"/>
    <w:rsid w:val="00D86825"/>
    <w:rsid w:val="00D9296A"/>
    <w:rsid w:val="00D96385"/>
    <w:rsid w:val="00D96C41"/>
    <w:rsid w:val="00D97091"/>
    <w:rsid w:val="00D97E3F"/>
    <w:rsid w:val="00DA080D"/>
    <w:rsid w:val="00DA2AD7"/>
    <w:rsid w:val="00DA46C9"/>
    <w:rsid w:val="00DA5734"/>
    <w:rsid w:val="00DB07A2"/>
    <w:rsid w:val="00DB1942"/>
    <w:rsid w:val="00DB2005"/>
    <w:rsid w:val="00DB237F"/>
    <w:rsid w:val="00DB4E02"/>
    <w:rsid w:val="00DB7451"/>
    <w:rsid w:val="00DC07DB"/>
    <w:rsid w:val="00DC0818"/>
    <w:rsid w:val="00DC1200"/>
    <w:rsid w:val="00DC2440"/>
    <w:rsid w:val="00DC27B0"/>
    <w:rsid w:val="00DC3264"/>
    <w:rsid w:val="00DC335A"/>
    <w:rsid w:val="00DC3A3A"/>
    <w:rsid w:val="00DC4556"/>
    <w:rsid w:val="00DC49FA"/>
    <w:rsid w:val="00DC52BD"/>
    <w:rsid w:val="00DC5BA9"/>
    <w:rsid w:val="00DC78A3"/>
    <w:rsid w:val="00DD026B"/>
    <w:rsid w:val="00DD49F6"/>
    <w:rsid w:val="00DD54DF"/>
    <w:rsid w:val="00DD6224"/>
    <w:rsid w:val="00DD701E"/>
    <w:rsid w:val="00DD7AE3"/>
    <w:rsid w:val="00DE00AF"/>
    <w:rsid w:val="00DE1855"/>
    <w:rsid w:val="00DE2510"/>
    <w:rsid w:val="00DE2EBA"/>
    <w:rsid w:val="00DE46C3"/>
    <w:rsid w:val="00DE5BD4"/>
    <w:rsid w:val="00DE5E82"/>
    <w:rsid w:val="00DE6C2F"/>
    <w:rsid w:val="00DE7960"/>
    <w:rsid w:val="00DF06D5"/>
    <w:rsid w:val="00DF10A2"/>
    <w:rsid w:val="00DF1D1D"/>
    <w:rsid w:val="00DF229F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0699"/>
    <w:rsid w:val="00E121EB"/>
    <w:rsid w:val="00E129E7"/>
    <w:rsid w:val="00E12CEC"/>
    <w:rsid w:val="00E131BC"/>
    <w:rsid w:val="00E13E99"/>
    <w:rsid w:val="00E14F1D"/>
    <w:rsid w:val="00E15070"/>
    <w:rsid w:val="00E15F7B"/>
    <w:rsid w:val="00E175D7"/>
    <w:rsid w:val="00E1783B"/>
    <w:rsid w:val="00E21C04"/>
    <w:rsid w:val="00E21DBB"/>
    <w:rsid w:val="00E21E05"/>
    <w:rsid w:val="00E22430"/>
    <w:rsid w:val="00E22DFA"/>
    <w:rsid w:val="00E23C2E"/>
    <w:rsid w:val="00E23CA1"/>
    <w:rsid w:val="00E23E2D"/>
    <w:rsid w:val="00E255FC"/>
    <w:rsid w:val="00E25B95"/>
    <w:rsid w:val="00E26C9F"/>
    <w:rsid w:val="00E319DE"/>
    <w:rsid w:val="00E31C06"/>
    <w:rsid w:val="00E32871"/>
    <w:rsid w:val="00E33C4E"/>
    <w:rsid w:val="00E34B4F"/>
    <w:rsid w:val="00E34D5E"/>
    <w:rsid w:val="00E35DBF"/>
    <w:rsid w:val="00E370F3"/>
    <w:rsid w:val="00E37698"/>
    <w:rsid w:val="00E3785E"/>
    <w:rsid w:val="00E37972"/>
    <w:rsid w:val="00E37D33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2262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43C"/>
    <w:rsid w:val="00E75A63"/>
    <w:rsid w:val="00E75EB4"/>
    <w:rsid w:val="00E767FA"/>
    <w:rsid w:val="00E76F78"/>
    <w:rsid w:val="00E81789"/>
    <w:rsid w:val="00E84B10"/>
    <w:rsid w:val="00E85D6F"/>
    <w:rsid w:val="00E87592"/>
    <w:rsid w:val="00E91A1F"/>
    <w:rsid w:val="00E91C54"/>
    <w:rsid w:val="00E924B9"/>
    <w:rsid w:val="00E93153"/>
    <w:rsid w:val="00E93293"/>
    <w:rsid w:val="00E952B6"/>
    <w:rsid w:val="00E9624A"/>
    <w:rsid w:val="00E9629D"/>
    <w:rsid w:val="00EA0485"/>
    <w:rsid w:val="00EA0F49"/>
    <w:rsid w:val="00EA23D3"/>
    <w:rsid w:val="00EA30BF"/>
    <w:rsid w:val="00EA35B1"/>
    <w:rsid w:val="00EA4FDD"/>
    <w:rsid w:val="00EA5277"/>
    <w:rsid w:val="00EA6E17"/>
    <w:rsid w:val="00EA784D"/>
    <w:rsid w:val="00EB03E7"/>
    <w:rsid w:val="00EB1EAC"/>
    <w:rsid w:val="00EB2688"/>
    <w:rsid w:val="00EB27D2"/>
    <w:rsid w:val="00EB3B0C"/>
    <w:rsid w:val="00EB47D4"/>
    <w:rsid w:val="00EB53B4"/>
    <w:rsid w:val="00EB69A6"/>
    <w:rsid w:val="00EB6E4C"/>
    <w:rsid w:val="00EB6EC8"/>
    <w:rsid w:val="00EC0173"/>
    <w:rsid w:val="00EC26B3"/>
    <w:rsid w:val="00EC286C"/>
    <w:rsid w:val="00EC3C4A"/>
    <w:rsid w:val="00EC4147"/>
    <w:rsid w:val="00EC57E8"/>
    <w:rsid w:val="00EC5C61"/>
    <w:rsid w:val="00EC5F0D"/>
    <w:rsid w:val="00EC6FE4"/>
    <w:rsid w:val="00ED1445"/>
    <w:rsid w:val="00ED251B"/>
    <w:rsid w:val="00ED335E"/>
    <w:rsid w:val="00ED5193"/>
    <w:rsid w:val="00ED678C"/>
    <w:rsid w:val="00EE021C"/>
    <w:rsid w:val="00EE02C0"/>
    <w:rsid w:val="00EE1A15"/>
    <w:rsid w:val="00EE32C3"/>
    <w:rsid w:val="00EE3614"/>
    <w:rsid w:val="00EE3BE1"/>
    <w:rsid w:val="00EE3C72"/>
    <w:rsid w:val="00EE418D"/>
    <w:rsid w:val="00EE651F"/>
    <w:rsid w:val="00EE7498"/>
    <w:rsid w:val="00EE7BA4"/>
    <w:rsid w:val="00EF30A4"/>
    <w:rsid w:val="00EF4485"/>
    <w:rsid w:val="00EF51DE"/>
    <w:rsid w:val="00EF586E"/>
    <w:rsid w:val="00EF679E"/>
    <w:rsid w:val="00EF7594"/>
    <w:rsid w:val="00F008E9"/>
    <w:rsid w:val="00F01A18"/>
    <w:rsid w:val="00F02398"/>
    <w:rsid w:val="00F02B7A"/>
    <w:rsid w:val="00F0546E"/>
    <w:rsid w:val="00F05511"/>
    <w:rsid w:val="00F061E6"/>
    <w:rsid w:val="00F1006B"/>
    <w:rsid w:val="00F1115D"/>
    <w:rsid w:val="00F1282D"/>
    <w:rsid w:val="00F129D4"/>
    <w:rsid w:val="00F130B6"/>
    <w:rsid w:val="00F1557F"/>
    <w:rsid w:val="00F155AE"/>
    <w:rsid w:val="00F1577C"/>
    <w:rsid w:val="00F20C61"/>
    <w:rsid w:val="00F21874"/>
    <w:rsid w:val="00F21DB8"/>
    <w:rsid w:val="00F2554B"/>
    <w:rsid w:val="00F268BE"/>
    <w:rsid w:val="00F26A30"/>
    <w:rsid w:val="00F26C6C"/>
    <w:rsid w:val="00F27160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19"/>
    <w:rsid w:val="00F40B46"/>
    <w:rsid w:val="00F40BB5"/>
    <w:rsid w:val="00F41B35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3FEB"/>
    <w:rsid w:val="00F544BE"/>
    <w:rsid w:val="00F54680"/>
    <w:rsid w:val="00F54E8B"/>
    <w:rsid w:val="00F55B3A"/>
    <w:rsid w:val="00F5733E"/>
    <w:rsid w:val="00F603E5"/>
    <w:rsid w:val="00F606B1"/>
    <w:rsid w:val="00F606CE"/>
    <w:rsid w:val="00F60869"/>
    <w:rsid w:val="00F60C8B"/>
    <w:rsid w:val="00F616EE"/>
    <w:rsid w:val="00F65C53"/>
    <w:rsid w:val="00F65D32"/>
    <w:rsid w:val="00F65F9C"/>
    <w:rsid w:val="00F6671D"/>
    <w:rsid w:val="00F67BE1"/>
    <w:rsid w:val="00F71CE1"/>
    <w:rsid w:val="00F71D2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1582"/>
    <w:rsid w:val="00F824EC"/>
    <w:rsid w:val="00F82EEF"/>
    <w:rsid w:val="00F85908"/>
    <w:rsid w:val="00F91A4C"/>
    <w:rsid w:val="00F92ECE"/>
    <w:rsid w:val="00F933B6"/>
    <w:rsid w:val="00F94244"/>
    <w:rsid w:val="00F946E3"/>
    <w:rsid w:val="00F971CF"/>
    <w:rsid w:val="00F977E5"/>
    <w:rsid w:val="00FA4351"/>
    <w:rsid w:val="00FA4F3C"/>
    <w:rsid w:val="00FA6501"/>
    <w:rsid w:val="00FA6CB4"/>
    <w:rsid w:val="00FA784E"/>
    <w:rsid w:val="00FA7982"/>
    <w:rsid w:val="00FB02DC"/>
    <w:rsid w:val="00FB0389"/>
    <w:rsid w:val="00FB0496"/>
    <w:rsid w:val="00FB0C76"/>
    <w:rsid w:val="00FB1D04"/>
    <w:rsid w:val="00FB287C"/>
    <w:rsid w:val="00FB28E0"/>
    <w:rsid w:val="00FB3349"/>
    <w:rsid w:val="00FB4282"/>
    <w:rsid w:val="00FB4414"/>
    <w:rsid w:val="00FB4E9C"/>
    <w:rsid w:val="00FC0FA1"/>
    <w:rsid w:val="00FC18E8"/>
    <w:rsid w:val="00FC2B58"/>
    <w:rsid w:val="00FC5B0B"/>
    <w:rsid w:val="00FC5C66"/>
    <w:rsid w:val="00FC5CCD"/>
    <w:rsid w:val="00FC61FA"/>
    <w:rsid w:val="00FC689B"/>
    <w:rsid w:val="00FC76DA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85B"/>
    <w:rsid w:val="00FD6B1E"/>
    <w:rsid w:val="00FD6B3D"/>
    <w:rsid w:val="00FD6C37"/>
    <w:rsid w:val="00FD79CA"/>
    <w:rsid w:val="00FD7D8F"/>
    <w:rsid w:val="00FE0022"/>
    <w:rsid w:val="00FE077C"/>
    <w:rsid w:val="00FE103C"/>
    <w:rsid w:val="00FE3113"/>
    <w:rsid w:val="00FE39C0"/>
    <w:rsid w:val="00FE5522"/>
    <w:rsid w:val="00FE5F16"/>
    <w:rsid w:val="00FF035E"/>
    <w:rsid w:val="00FF0CDC"/>
    <w:rsid w:val="00FF32DC"/>
    <w:rsid w:val="00FF4C4A"/>
    <w:rsid w:val="00FF5314"/>
    <w:rsid w:val="00FF60A8"/>
    <w:rsid w:val="00FF6B4D"/>
    <w:rsid w:val="00FF6EE5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72C8B"/>
  <w15:chartTrackingRefBased/>
  <w15:docId w15:val="{A8C1EEB5-6AB0-4D46-957C-6409E2F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9B0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521B8"/>
    <w:pPr>
      <w:keepNext/>
      <w:numPr>
        <w:numId w:val="17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locked/>
    <w:rsid w:val="00222E85"/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6D0B68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49B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4557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F10A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679D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413B2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207C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FD7D8F"/>
  </w:style>
  <w:style w:type="paragraph" w:customStyle="1" w:styleId="Standardowy1">
    <w:name w:val="Standardowy1"/>
    <w:rsid w:val="00DE2510"/>
    <w:pPr>
      <w:suppressAutoHyphens/>
    </w:pPr>
    <w:rPr>
      <w:rFonts w:ascii="Times New Roman" w:eastAsia="Arial" w:hAnsi="Times New Roman" w:cs="Times New Roman"/>
      <w:sz w:val="24"/>
      <w:lang w:eastAsia="en-US"/>
    </w:rPr>
  </w:style>
  <w:style w:type="character" w:customStyle="1" w:styleId="FontStyle18">
    <w:name w:val="Font Style18"/>
    <w:rsid w:val="003953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lodz.kwp.policja.gov.pl/KPL/ochrona-danych-osobowyc/28144,Ochrona-danych-osobowych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ort@ld.policj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9144-C3FC-49AA-8388-4A5DB6E1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1988</Words>
  <Characters>13478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15436</CharactersWithSpaces>
  <SharedDoc>false</SharedDoc>
  <HLinks>
    <vt:vector size="264" baseType="variant"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6619261</vt:i4>
      </vt:variant>
      <vt:variant>
        <vt:i4>207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201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6488076</vt:i4>
      </vt:variant>
      <vt:variant>
        <vt:i4>192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5046274</vt:i4>
      </vt:variant>
      <vt:variant>
        <vt:i4>189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3014698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https://platformazakupowa.pl/transakcja/727942</vt:lpwstr>
      </vt:variant>
      <vt:variant>
        <vt:lpwstr/>
      </vt:variant>
      <vt:variant>
        <vt:i4>5963896</vt:i4>
      </vt:variant>
      <vt:variant>
        <vt:i4>183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A51552</cp:lastModifiedBy>
  <cp:revision>7</cp:revision>
  <cp:lastPrinted>2023-09-01T09:01:00Z</cp:lastPrinted>
  <dcterms:created xsi:type="dcterms:W3CDTF">2024-07-23T07:28:00Z</dcterms:created>
  <dcterms:modified xsi:type="dcterms:W3CDTF">2024-07-26T10:49:00Z</dcterms:modified>
</cp:coreProperties>
</file>