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53C17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313F1FFD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DBAFA76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69275AA1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25CCC38F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3B76FC19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EB218EE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71735818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710797A9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4B5233D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2B9BAC4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0E2CEC3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6C6F04A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7A131CA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4A3E979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5E4B72B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F7CF36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4791B7B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3C41BB6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40BF22A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7FA232E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0C87523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3E68AA9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5064602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35CAA6F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3A734A6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73FA7655" w14:textId="0E9EE593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86CB6">
        <w:rPr>
          <w:rFonts w:ascii="Times New Roman" w:hAnsi="Times New Roman" w:cs="Times New Roman"/>
          <w:b/>
          <w:bCs/>
          <w:i/>
          <w:color w:val="auto"/>
          <w:lang w:val="pl-PL"/>
        </w:rPr>
        <w:t>40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</w:t>
      </w:r>
      <w:r w:rsidR="0032413D">
        <w:rPr>
          <w:rFonts w:ascii="Times New Roman" w:hAnsi="Times New Roman" w:cs="Times New Roman"/>
          <w:b/>
          <w:bCs/>
          <w:i/>
          <w:color w:val="auto"/>
          <w:lang w:val="pl-PL"/>
        </w:rPr>
        <w:t>0</w:t>
      </w:r>
      <w:r w:rsidR="00E86CB6">
        <w:rPr>
          <w:rFonts w:ascii="Times New Roman" w:hAnsi="Times New Roman" w:cs="Times New Roman"/>
          <w:b/>
          <w:bCs/>
          <w:i/>
          <w:color w:val="auto"/>
          <w:lang w:val="pl-PL"/>
        </w:rPr>
        <w:t>24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1E5503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</w:t>
      </w:r>
      <w:r w:rsidR="003241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E86CB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E86CB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5</w:t>
      </w:r>
      <w:r w:rsidR="001E550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6A9A93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708B423" w14:textId="119E1125" w:rsidR="001E5503" w:rsidRDefault="001C59FB" w:rsidP="00141C1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konanie  przedmiotu zamówienia tj. p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osypanie </w:t>
      </w:r>
      <w:proofErr w:type="spellStart"/>
      <w:r w:rsidR="00141C15">
        <w:rPr>
          <w:rFonts w:ascii="Times New Roman" w:eastAsia="Times New Roman" w:hAnsi="Times New Roman" w:cs="Times New Roman"/>
          <w:color w:val="auto"/>
          <w:lang w:val="pl-PL"/>
        </w:rPr>
        <w:t>piaskosol</w:t>
      </w:r>
      <w:r w:rsidR="0032705F">
        <w:rPr>
          <w:rFonts w:ascii="Times New Roman" w:eastAsia="Times New Roman" w:hAnsi="Times New Roman" w:cs="Times New Roman"/>
          <w:color w:val="auto"/>
          <w:lang w:val="pl-PL"/>
        </w:rPr>
        <w:t>ą</w:t>
      </w:r>
      <w:proofErr w:type="spellEnd"/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25758">
        <w:rPr>
          <w:rFonts w:ascii="Times New Roman" w:eastAsia="Times New Roman" w:hAnsi="Times New Roman" w:cs="Times New Roman"/>
          <w:color w:val="auto"/>
          <w:lang w:val="pl-PL"/>
        </w:rPr>
        <w:t xml:space="preserve">30% 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1 km drogi, 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chodnika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14:paraId="33F38F10" w14:textId="77777777" w:rsidR="00141C15" w:rsidRPr="001E5503" w:rsidRDefault="00141C15" w:rsidP="00141C15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C42551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7CD8595B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2E8FC7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0F29ECD9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66FFA3A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20DF6228" w14:textId="77777777" w:rsidR="00141C15" w:rsidRPr="00E73D0B" w:rsidRDefault="00141C15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34C55F44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14:paraId="12E4792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62090258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) został przez nas zaakceptowany i zobowiązujemy się w przypadku wyboru naszej oferty do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0EABCB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6FB4602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75D9F5CF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5B7FC36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3E5380C1" w14:textId="4437DD08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7C5BC3">
        <w:rPr>
          <w:b/>
          <w:bCs/>
          <w:color w:val="auto"/>
          <w:lang w:val="pl-PL"/>
        </w:rPr>
        <w:t>2</w:t>
      </w:r>
      <w:r w:rsidR="00E86CB6">
        <w:rPr>
          <w:b/>
          <w:bCs/>
          <w:color w:val="auto"/>
          <w:lang w:val="pl-PL"/>
        </w:rPr>
        <w:t>5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247F3D7D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4066A1ED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C5EDFCF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1EBCD27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4CE28634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29435F78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18B24B9F" w14:textId="77777777" w:rsidR="000532D7" w:rsidRPr="00E76CA1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0B0BE21D" w14:textId="77777777" w:rsidR="000532D7" w:rsidRPr="00FB2008" w:rsidRDefault="000532D7" w:rsidP="000532D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pl-PL"/>
        </w:rPr>
      </w:pPr>
    </w:p>
    <w:p w14:paraId="61EE33B9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0A431B19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B734E38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18CA6C4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2BE680AD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4E32DA9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5A5B8ACE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04E8D595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8176B" w14:textId="77777777" w:rsidR="00AB390C" w:rsidRDefault="00AB390C">
      <w:pPr>
        <w:spacing w:line="240" w:lineRule="auto"/>
      </w:pPr>
      <w:r>
        <w:separator/>
      </w:r>
    </w:p>
  </w:endnote>
  <w:endnote w:type="continuationSeparator" w:id="0">
    <w:p w14:paraId="3E7F4911" w14:textId="77777777" w:rsidR="00AB390C" w:rsidRDefault="00AB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5932E" w14:textId="77777777" w:rsidR="00186AA1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5BC3" w:rsidRPr="007C5BC3">
      <w:rPr>
        <w:noProof/>
        <w:lang w:val="pl-PL"/>
      </w:rPr>
      <w:t>1</w:t>
    </w:r>
    <w:r>
      <w:fldChar w:fldCharType="end"/>
    </w:r>
  </w:p>
  <w:p w14:paraId="517C12AB" w14:textId="77777777" w:rsidR="00186AA1" w:rsidRDefault="00186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67950" w14:textId="77777777" w:rsidR="00AB390C" w:rsidRDefault="00AB390C">
      <w:pPr>
        <w:spacing w:line="240" w:lineRule="auto"/>
      </w:pPr>
      <w:r>
        <w:separator/>
      </w:r>
    </w:p>
  </w:footnote>
  <w:footnote w:type="continuationSeparator" w:id="0">
    <w:p w14:paraId="51E25B44" w14:textId="77777777" w:rsidR="00AB390C" w:rsidRDefault="00AB39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10514">
    <w:abstractNumId w:val="0"/>
  </w:num>
  <w:num w:numId="2" w16cid:durableId="1565095010">
    <w:abstractNumId w:val="1"/>
  </w:num>
  <w:num w:numId="3" w16cid:durableId="1322389016">
    <w:abstractNumId w:val="2"/>
  </w:num>
  <w:num w:numId="4" w16cid:durableId="333262479">
    <w:abstractNumId w:val="3"/>
  </w:num>
  <w:num w:numId="5" w16cid:durableId="1374159122">
    <w:abstractNumId w:val="4"/>
  </w:num>
  <w:num w:numId="6" w16cid:durableId="1047218900">
    <w:abstractNumId w:val="5"/>
  </w:num>
  <w:num w:numId="7" w16cid:durableId="167713329">
    <w:abstractNumId w:val="6"/>
  </w:num>
  <w:num w:numId="8" w16cid:durableId="207450892">
    <w:abstractNumId w:val="7"/>
  </w:num>
  <w:num w:numId="9" w16cid:durableId="1004362104">
    <w:abstractNumId w:val="16"/>
  </w:num>
  <w:num w:numId="10" w16cid:durableId="1415085970">
    <w:abstractNumId w:val="12"/>
  </w:num>
  <w:num w:numId="11" w16cid:durableId="551579263">
    <w:abstractNumId w:val="13"/>
  </w:num>
  <w:num w:numId="12" w16cid:durableId="1424495439">
    <w:abstractNumId w:val="15"/>
  </w:num>
  <w:num w:numId="13" w16cid:durableId="1510482530">
    <w:abstractNumId w:val="17"/>
  </w:num>
  <w:num w:numId="14" w16cid:durableId="2075203398">
    <w:abstractNumId w:val="11"/>
  </w:num>
  <w:num w:numId="15" w16cid:durableId="1279793919">
    <w:abstractNumId w:val="10"/>
  </w:num>
  <w:num w:numId="16" w16cid:durableId="1926918400">
    <w:abstractNumId w:val="20"/>
  </w:num>
  <w:num w:numId="17" w16cid:durableId="606041976">
    <w:abstractNumId w:val="18"/>
  </w:num>
  <w:num w:numId="18" w16cid:durableId="378437515">
    <w:abstractNumId w:val="8"/>
  </w:num>
  <w:num w:numId="19" w16cid:durableId="1114057973">
    <w:abstractNumId w:val="9"/>
  </w:num>
  <w:num w:numId="20" w16cid:durableId="1987318833">
    <w:abstractNumId w:val="14"/>
  </w:num>
  <w:num w:numId="21" w16cid:durableId="13999818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532D7"/>
    <w:rsid w:val="0007526E"/>
    <w:rsid w:val="00093113"/>
    <w:rsid w:val="0011245F"/>
    <w:rsid w:val="00141C15"/>
    <w:rsid w:val="00186AA1"/>
    <w:rsid w:val="00193541"/>
    <w:rsid w:val="001951B3"/>
    <w:rsid w:val="001C59FB"/>
    <w:rsid w:val="001E1165"/>
    <w:rsid w:val="001E5503"/>
    <w:rsid w:val="00231094"/>
    <w:rsid w:val="002558FC"/>
    <w:rsid w:val="00305B41"/>
    <w:rsid w:val="0032413D"/>
    <w:rsid w:val="0032705F"/>
    <w:rsid w:val="0033408B"/>
    <w:rsid w:val="003938A0"/>
    <w:rsid w:val="00413609"/>
    <w:rsid w:val="00434438"/>
    <w:rsid w:val="004D2C8B"/>
    <w:rsid w:val="00524575"/>
    <w:rsid w:val="0058165C"/>
    <w:rsid w:val="005D6FC4"/>
    <w:rsid w:val="00637B81"/>
    <w:rsid w:val="00662C28"/>
    <w:rsid w:val="00702D8F"/>
    <w:rsid w:val="00732BC0"/>
    <w:rsid w:val="00790B49"/>
    <w:rsid w:val="007C5BC3"/>
    <w:rsid w:val="00871A34"/>
    <w:rsid w:val="0094761C"/>
    <w:rsid w:val="00986DF2"/>
    <w:rsid w:val="00A35CEA"/>
    <w:rsid w:val="00A83E71"/>
    <w:rsid w:val="00AB390C"/>
    <w:rsid w:val="00AD6006"/>
    <w:rsid w:val="00B46A9F"/>
    <w:rsid w:val="00B539EB"/>
    <w:rsid w:val="00B760FF"/>
    <w:rsid w:val="00BA028C"/>
    <w:rsid w:val="00BC3453"/>
    <w:rsid w:val="00BC7F41"/>
    <w:rsid w:val="00C25758"/>
    <w:rsid w:val="00C67BE4"/>
    <w:rsid w:val="00C67F83"/>
    <w:rsid w:val="00D07B09"/>
    <w:rsid w:val="00DC193D"/>
    <w:rsid w:val="00DC37B4"/>
    <w:rsid w:val="00DC70F1"/>
    <w:rsid w:val="00E1002A"/>
    <w:rsid w:val="00E10BE7"/>
    <w:rsid w:val="00E15A29"/>
    <w:rsid w:val="00E73D0B"/>
    <w:rsid w:val="00E86CB6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B0D3"/>
  <w15:docId w15:val="{C9D6FB40-C015-4177-B804-98C3CF9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42</cp:revision>
  <cp:lastPrinted>2018-03-07T07:28:00Z</cp:lastPrinted>
  <dcterms:created xsi:type="dcterms:W3CDTF">2017-11-10T13:27:00Z</dcterms:created>
  <dcterms:modified xsi:type="dcterms:W3CDTF">2024-07-01T09:41:00Z</dcterms:modified>
</cp:coreProperties>
</file>