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8FBA" w14:textId="4CC8333E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Umowa nr </w:t>
      </w:r>
      <w:r w:rsidR="00800D73">
        <w:rPr>
          <w:rFonts w:ascii="Arial" w:eastAsia="Times New Roman" w:hAnsi="Arial" w:cs="Arial"/>
          <w:b/>
          <w:bCs/>
          <w:sz w:val="22"/>
          <w:szCs w:val="22"/>
        </w:rPr>
        <w:t>…</w:t>
      </w:r>
      <w:r w:rsidR="00E94441">
        <w:rPr>
          <w:rFonts w:ascii="Arial" w:eastAsia="Times New Roman" w:hAnsi="Arial" w:cs="Arial"/>
          <w:b/>
          <w:bCs/>
          <w:sz w:val="22"/>
          <w:szCs w:val="22"/>
        </w:rPr>
        <w:t>.PZP.202</w:t>
      </w:r>
      <w:r w:rsidR="00CA77B7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0CA19722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E2FAE8C" w14:textId="46AFDCD6" w:rsidR="0061238B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800D73">
        <w:rPr>
          <w:rFonts w:ascii="Arial" w:eastAsia="Times New Roman" w:hAnsi="Arial" w:cs="Arial"/>
          <w:bCs/>
          <w:sz w:val="22"/>
          <w:szCs w:val="22"/>
        </w:rPr>
        <w:t>………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0BF81C88" w14:textId="77777777" w:rsidR="005612DC" w:rsidRPr="00D74AED" w:rsidRDefault="005612DC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7647F75D" w14:textId="486B4D18" w:rsidR="0061238B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7797AB1" w14:textId="77777777" w:rsidR="005612DC" w:rsidRPr="00D74AED" w:rsidRDefault="005612DC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8D8BDAD" w14:textId="77777777" w:rsidR="00800D73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E94441">
        <w:rPr>
          <w:rFonts w:ascii="Arial" w:eastAsia="Times New Roman" w:hAnsi="Arial" w:cs="Arial"/>
          <w:b/>
          <w:bCs/>
          <w:sz w:val="22"/>
          <w:szCs w:val="22"/>
        </w:rPr>
        <w:t>Wykonawcą:</w:t>
      </w:r>
      <w:r w:rsidR="00800D7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41E9A811" w14:textId="6D82AAA0" w:rsidR="00AF0ED2" w:rsidRPr="00D74AED" w:rsidRDefault="00800D73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00D73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D2" w:rsidRPr="00E94441">
        <w:rPr>
          <w:rFonts w:ascii="Arial" w:eastAsia="Times New Roman" w:hAnsi="Arial" w:cs="Arial"/>
          <w:sz w:val="22"/>
          <w:szCs w:val="22"/>
        </w:rPr>
        <w:t>.</w:t>
      </w:r>
    </w:p>
    <w:p w14:paraId="3BE162A0" w14:textId="77777777" w:rsidR="0061238B" w:rsidRPr="00E94441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509174C8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73A02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0783E2D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69A2DBE0" w14:textId="542DC0B9"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CA77B7">
        <w:rPr>
          <w:rFonts w:ascii="Arial" w:eastAsia="Times New Roman" w:hAnsi="Arial" w:cs="Arial"/>
          <w:sz w:val="22"/>
          <w:szCs w:val="22"/>
        </w:rPr>
        <w:t>10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800D73">
        <w:rPr>
          <w:rFonts w:ascii="Arial" w:eastAsia="Times New Roman" w:hAnsi="Arial" w:cs="Arial"/>
          <w:sz w:val="22"/>
          <w:szCs w:val="22"/>
        </w:rPr>
        <w:t>3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800D73" w:rsidRPr="00800D73">
        <w:rPr>
          <w:rFonts w:ascii="Arial" w:eastAsia="Times New Roman" w:hAnsi="Arial" w:cs="Arial"/>
          <w:i/>
          <w:sz w:val="22"/>
          <w:szCs w:val="22"/>
        </w:rPr>
        <w:t>Modernizacja drogi, dz. nr ew. 131 obręb geodezyjny Sokule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14:paraId="27DA04E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14:paraId="71FBEF28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6912C36C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14:paraId="0FDFE3AC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1B2E045E" w14:textId="4363E175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7C8BCC66" w14:textId="19EB703D" w:rsidR="00800D73" w:rsidRDefault="00800D7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Zadanie pn.: „</w:t>
      </w:r>
      <w:r w:rsidRPr="00800D73">
        <w:rPr>
          <w:rFonts w:ascii="Arial" w:eastAsia="Times New Roman" w:hAnsi="Arial" w:cs="Arial"/>
          <w:sz w:val="22"/>
          <w:szCs w:val="22"/>
        </w:rPr>
        <w:t>Modernizacja drogi, dz. nr ew. 131 obręb geodezyjny Sokule</w:t>
      </w:r>
      <w:r>
        <w:rPr>
          <w:rFonts w:ascii="Arial" w:eastAsia="Times New Roman" w:hAnsi="Arial" w:cs="Arial"/>
          <w:sz w:val="22"/>
          <w:szCs w:val="22"/>
        </w:rPr>
        <w:t>” współfinansowane jest ze środków Samorządu Województwa Mazowieckiego – umowa nr W/UMWM-UF/DOT/RW/1552/2023.</w:t>
      </w:r>
    </w:p>
    <w:tbl>
      <w:tblPr>
        <w:tblStyle w:val="Tabela-Siatka"/>
        <w:tblW w:w="4675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948"/>
      </w:tblGrid>
      <w:tr w:rsidR="00800D73" w14:paraId="115D545D" w14:textId="77777777" w:rsidTr="00800D73">
        <w:trPr>
          <w:trHeight w:val="1985"/>
        </w:trPr>
        <w:tc>
          <w:tcPr>
            <w:tcW w:w="1772" w:type="pct"/>
            <w:vAlign w:val="center"/>
          </w:tcPr>
          <w:p w14:paraId="1A063648" w14:textId="77777777" w:rsidR="00800D73" w:rsidRDefault="00800D73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447A2397" wp14:editId="1CB42D5A">
                  <wp:extent cx="523875" cy="582252"/>
                  <wp:effectExtent l="0" t="0" r="0" b="8890"/>
                  <wp:docPr id="1025567571" name="Obraz 1025567571" descr="Obraz zawierający clipart, Grafika, ssak, ilustracj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67571" name="Obraz 1025567571" descr="Obraz zawierający clipart, Grafika, ssak, ilustracj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29" cy="59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D2C90" w14:textId="77777777" w:rsidR="00800D73" w:rsidRPr="00745792" w:rsidRDefault="00800D73" w:rsidP="001C62C3">
            <w:pPr>
              <w:pStyle w:val="Nagwek"/>
              <w:jc w:val="center"/>
              <w:rPr>
                <w:rFonts w:ascii="Arial" w:hAnsi="Arial" w:cs="Arial"/>
              </w:rPr>
            </w:pPr>
            <w:r w:rsidRPr="00745792">
              <w:rPr>
                <w:rFonts w:ascii="Arial" w:hAnsi="Arial" w:cs="Arial"/>
              </w:rPr>
              <w:t>Gmina Wiskitki</w:t>
            </w:r>
          </w:p>
        </w:tc>
        <w:tc>
          <w:tcPr>
            <w:tcW w:w="3228" w:type="pct"/>
            <w:vAlign w:val="center"/>
          </w:tcPr>
          <w:p w14:paraId="40838A4C" w14:textId="77777777" w:rsidR="00800D73" w:rsidRDefault="00800D73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473C92D6" wp14:editId="79D9FDF8">
                  <wp:extent cx="2095500" cy="558771"/>
                  <wp:effectExtent l="0" t="0" r="0" b="0"/>
                  <wp:docPr id="1385966273" name="Obraz 1385966273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966273" name="Obraz 138596627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04" cy="57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A5D8B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E937DB4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3B4A44E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2B42E61B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4082618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64E3D845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ECCEAC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7EC15CC5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Wykonawca po zakończeniu robót, wraz z podpisaniem protokołu odbioru robót przekaże Zamawiającemu certyfikaty lub inne podobne dokumenty poświadczające jakość materiałów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>zużytych do realizacji robót.</w:t>
      </w:r>
    </w:p>
    <w:p w14:paraId="5B10EBEC" w14:textId="77777777"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36D32111" w14:textId="77777777" w:rsidR="005612DC" w:rsidRDefault="005612DC" w:rsidP="005612DC">
      <w:pPr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A2A6DF2" w14:textId="6A64C47F" w:rsidR="00965E23" w:rsidRPr="00D74AED" w:rsidRDefault="00965E23" w:rsidP="005612DC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8C8D6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5BDAA506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6DF9C8EB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14:paraId="229DD53C" w14:textId="77777777"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1C0A2E0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4D93694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2B399F62" w14:textId="0A0B0D95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57545B">
        <w:rPr>
          <w:rFonts w:ascii="Arial" w:eastAsia="Times New Roman" w:hAnsi="Arial" w:cs="Arial"/>
          <w:sz w:val="22"/>
          <w:szCs w:val="22"/>
        </w:rPr>
        <w:t>20</w:t>
      </w:r>
      <w:r w:rsidR="00572D99">
        <w:rPr>
          <w:rFonts w:ascii="Arial" w:eastAsia="Times New Roman" w:hAnsi="Arial" w:cs="Arial"/>
          <w:sz w:val="22"/>
          <w:szCs w:val="22"/>
        </w:rPr>
        <w:t xml:space="preserve"> października 202</w:t>
      </w:r>
      <w:r w:rsidR="0057545B">
        <w:rPr>
          <w:rFonts w:ascii="Arial" w:eastAsia="Times New Roman" w:hAnsi="Arial" w:cs="Arial"/>
          <w:sz w:val="22"/>
          <w:szCs w:val="22"/>
        </w:rPr>
        <w:t>3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CA431FD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21EAA6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0D7AFB3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42036A3B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80F34B3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14:paraId="1A6573A6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14:paraId="411258C2" w14:textId="78A0CFCF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800D73">
        <w:rPr>
          <w:rFonts w:ascii="Arial" w:eastAsia="Times New Roman" w:hAnsi="Arial" w:cs="Arial"/>
          <w:sz w:val="22"/>
          <w:szCs w:val="22"/>
        </w:rPr>
        <w:t>…………………</w:t>
      </w:r>
      <w:r w:rsidRPr="00D74AED">
        <w:rPr>
          <w:rFonts w:ascii="Arial" w:eastAsia="Times New Roman" w:hAnsi="Arial" w:cs="Arial"/>
          <w:sz w:val="22"/>
          <w:szCs w:val="22"/>
        </w:rPr>
        <w:t>, inspektor nadzoru inwestorskiego działający na podstawie odrębnej umowy</w:t>
      </w:r>
      <w:r w:rsidR="00800D73">
        <w:rPr>
          <w:rFonts w:ascii="Arial" w:eastAsia="Times New Roman" w:hAnsi="Arial" w:cs="Arial"/>
          <w:sz w:val="22"/>
          <w:szCs w:val="22"/>
        </w:rPr>
        <w:t>.</w:t>
      </w:r>
    </w:p>
    <w:p w14:paraId="77E3DFD1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202112AE" w14:textId="78C48897" w:rsidR="00C35E19" w:rsidRDefault="00063D17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800D73">
        <w:rPr>
          <w:rFonts w:ascii="Arial" w:eastAsia="Times New Roman" w:hAnsi="Arial" w:cs="Arial"/>
          <w:sz w:val="22"/>
          <w:szCs w:val="22"/>
        </w:rPr>
        <w:t>………………</w:t>
      </w:r>
      <w:r w:rsidR="00C35E19" w:rsidRPr="00C35E19">
        <w:rPr>
          <w:rFonts w:ascii="Arial" w:eastAsia="Times New Roman" w:hAnsi="Arial" w:cs="Arial"/>
          <w:sz w:val="22"/>
          <w:szCs w:val="22"/>
        </w:rPr>
        <w:t xml:space="preserve"> (dane osoby), telefon do kontaktu: </w:t>
      </w:r>
      <w:r w:rsidR="00800D73">
        <w:rPr>
          <w:rFonts w:ascii="Arial" w:eastAsia="Times New Roman" w:hAnsi="Arial" w:cs="Arial"/>
          <w:sz w:val="22"/>
          <w:szCs w:val="22"/>
        </w:rPr>
        <w:t xml:space="preserve">………………………… </w:t>
      </w:r>
      <w:r w:rsidR="00C35E19" w:rsidRPr="00C35E19">
        <w:rPr>
          <w:rFonts w:ascii="Arial" w:eastAsia="Times New Roman" w:hAnsi="Arial" w:cs="Arial"/>
          <w:sz w:val="22"/>
          <w:szCs w:val="22"/>
        </w:rPr>
        <w:t>.</w:t>
      </w:r>
    </w:p>
    <w:p w14:paraId="6FB4947A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88E4CA5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3F72C0D" w14:textId="7DB0F405" w:rsidR="00965E23" w:rsidRPr="00D74AED" w:rsidRDefault="00965E23" w:rsidP="00C35E19">
      <w:pPr>
        <w:spacing w:after="120"/>
        <w:ind w:left="426" w:hanging="356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6C61D99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0E490C8" w14:textId="6BBA20FB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800D73">
        <w:rPr>
          <w:rFonts w:ascii="Arial" w:eastAsia="Times New Roman" w:hAnsi="Arial" w:cs="Arial"/>
          <w:sz w:val="22"/>
          <w:szCs w:val="22"/>
        </w:rPr>
        <w:t>……………………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800D73">
        <w:rPr>
          <w:rFonts w:ascii="Arial" w:eastAsia="Times New Roman" w:hAnsi="Arial" w:cs="Arial"/>
          <w:sz w:val="22"/>
          <w:szCs w:val="22"/>
        </w:rPr>
        <w:t>…………………</w:t>
      </w:r>
      <w:r w:rsidR="002B2750">
        <w:rPr>
          <w:rFonts w:ascii="Arial" w:eastAsia="Times New Roman" w:hAnsi="Arial" w:cs="Arial"/>
          <w:sz w:val="22"/>
          <w:szCs w:val="22"/>
        </w:rPr>
        <w:t>)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14:paraId="5B92FAEF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30B1781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23590AC9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29FF813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0DA7D3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08EC1901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487FC8D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4FF0881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59A280AC" w14:textId="60B2E835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7D61F772" w14:textId="3480AC0A" w:rsidR="00385080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4. </w:t>
      </w:r>
      <w:r>
        <w:rPr>
          <w:rFonts w:ascii="Arial" w:eastAsia="Times New Roman" w:hAnsi="Arial" w:cs="Arial"/>
          <w:sz w:val="22"/>
          <w:szCs w:val="22"/>
        </w:rPr>
        <w:tab/>
      </w:r>
      <w:r w:rsidRPr="00385080">
        <w:rPr>
          <w:rFonts w:ascii="Arial" w:eastAsia="Times New Roman" w:hAnsi="Arial" w:cs="Arial"/>
          <w:sz w:val="22"/>
          <w:szCs w:val="22"/>
        </w:rPr>
        <w:t>Na fakturze Wykonawca wskaże nazwę zadania inwestycyjnego, tj.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>„</w:t>
      </w:r>
      <w:r w:rsidR="00800D73" w:rsidRPr="00800D73">
        <w:rPr>
          <w:rFonts w:ascii="Arial" w:eastAsia="Times New Roman" w:hAnsi="Arial" w:cs="Arial"/>
          <w:i/>
          <w:iCs/>
          <w:sz w:val="22"/>
          <w:szCs w:val="22"/>
        </w:rPr>
        <w:t>Modernizacja drogi, dz. nr ew. 131 obręb geodezyjny Sokule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>”</w:t>
      </w:r>
      <w:r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4A2F32E8" w14:textId="795B8A3A" w:rsidR="00082627" w:rsidRPr="00D74AED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5. </w:t>
      </w:r>
      <w:r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Podstawą do wystawienia faktury jest sporządzony i podpisany przez obydwie strony protokołu końcowego odbioru robót.</w:t>
      </w:r>
    </w:p>
    <w:p w14:paraId="0FC0C1C1" w14:textId="7A512098" w:rsidR="00D008AE" w:rsidRPr="00D74AED" w:rsidRDefault="00385080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08AE" w:rsidRPr="00D74AED">
        <w:rPr>
          <w:rFonts w:ascii="Arial" w:hAnsi="Arial" w:cs="Arial"/>
          <w:sz w:val="22"/>
          <w:szCs w:val="22"/>
        </w:rPr>
        <w:t>.</w:t>
      </w:r>
      <w:r w:rsidR="00D008AE"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70D5C9EC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54B06782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lastRenderedPageBreak/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0E7FBAF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5534A6A4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5FE9C6A8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2676F625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CCDBE7C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C117B1B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05AC8F68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48063F0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32ACDCDD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2CA1E4A6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59CD9064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3E292F3C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4D05E1A5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75AE5067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B4F7AFA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2D9086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360E5E5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6046EF06" w14:textId="275B4B7C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800D73">
        <w:rPr>
          <w:rFonts w:ascii="Arial" w:eastAsia="Times New Roman" w:hAnsi="Arial" w:cs="Arial"/>
          <w:sz w:val="22"/>
          <w:szCs w:val="22"/>
        </w:rPr>
        <w:t>………………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800D73">
        <w:rPr>
          <w:rFonts w:ascii="Arial" w:eastAsia="Times New Roman" w:hAnsi="Arial" w:cs="Arial"/>
          <w:sz w:val="22"/>
          <w:szCs w:val="22"/>
        </w:rPr>
        <w:t xml:space="preserve">………………………………,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w formie </w:t>
      </w:r>
      <w:r w:rsidR="00D008AE" w:rsidRPr="00800D73">
        <w:rPr>
          <w:rFonts w:ascii="Arial" w:eastAsia="Times New Roman" w:hAnsi="Arial" w:cs="Arial"/>
          <w:sz w:val="22"/>
          <w:szCs w:val="22"/>
        </w:rPr>
        <w:t>……</w:t>
      </w:r>
      <w:r w:rsidRPr="00800D73">
        <w:rPr>
          <w:rFonts w:ascii="Arial" w:eastAsia="Times New Roman" w:hAnsi="Arial" w:cs="Arial"/>
          <w:sz w:val="22"/>
          <w:szCs w:val="22"/>
        </w:rPr>
        <w:t>.</w:t>
      </w:r>
      <w:r w:rsidR="00D008AE" w:rsidRPr="00800D73">
        <w:rPr>
          <w:rFonts w:ascii="Arial" w:eastAsia="Times New Roman" w:hAnsi="Arial" w:cs="Arial"/>
          <w:sz w:val="22"/>
          <w:szCs w:val="22"/>
        </w:rPr>
        <w:t>.</w:t>
      </w:r>
    </w:p>
    <w:p w14:paraId="1C4C9FD5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29C8260" w14:textId="0B4C7A39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Zamawiający pozostawia na zabezpieczenie roszczeń z tytułu rękojmi za wady lub gwarancji kwotę</w:t>
      </w:r>
      <w:r w:rsidR="00800D73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0942681B" w14:textId="77777777"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A0955F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528F34E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AEC6DA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3B36CE26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08F49AB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5409F1FF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1C95AB6A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34DDCAF0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BBF3354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120E4B3" w14:textId="77777777"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55F26FEE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0BCF38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7BD825E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2E32621D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EAB4B2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1022F96B" w14:textId="77777777"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Ustala się następujące sankcje z tytułu niespełnienia wymagań określonych w art. 95 ust. 1 p.z.p.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8C72ECD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C5B3966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52B5F078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28D71385" w14:textId="77777777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14:paraId="5E14ACAE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5A31877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3926F4E4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68D90B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FF4A32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0724DD2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2C43DE0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2AA993A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5C50D41" w14:textId="77777777"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139A3F86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1F83A1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17C5E0A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1D48A0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14:paraId="06308803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0EDE8F8B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B3580AC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1E95EA4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784A5F1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582DF9D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6D7D306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50C7866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p.z.p. i art. 455 p.z.p., </w:t>
      </w:r>
    </w:p>
    <w:p w14:paraId="117C667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p.z.p., </w:t>
      </w:r>
    </w:p>
    <w:p w14:paraId="6C7330B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1A213F7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088B8CE0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6CA8110A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A2982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26B4032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62EAF4F1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6AC3BDB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51A1C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(t.j.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0B7D450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6758E17E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Zamawiającego jeden dla Wykonawcy. </w:t>
      </w:r>
    </w:p>
    <w:p w14:paraId="57CF9635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88E8BF5" w14:textId="77777777" w:rsidR="00D74AED" w:rsidRPr="00D74AED" w:rsidRDefault="00D74AED" w:rsidP="00C67073">
      <w:pPr>
        <w:tabs>
          <w:tab w:val="right" w:pos="9072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F9BFEC1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1E8940A1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9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4C2F" w14:textId="77777777" w:rsidR="00496F09" w:rsidRDefault="00496F09">
      <w:r>
        <w:separator/>
      </w:r>
    </w:p>
  </w:endnote>
  <w:endnote w:type="continuationSeparator" w:id="0">
    <w:p w14:paraId="6951D287" w14:textId="77777777" w:rsidR="00496F09" w:rsidRDefault="004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B8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803E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F2FA" w14:textId="77777777" w:rsidR="00496F09" w:rsidRDefault="00496F09">
      <w:r>
        <w:separator/>
      </w:r>
    </w:p>
  </w:footnote>
  <w:footnote w:type="continuationSeparator" w:id="0">
    <w:p w14:paraId="5454720A" w14:textId="77777777" w:rsidR="00496F09" w:rsidRDefault="0049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3CD293D0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45795111">
    <w:abstractNumId w:val="0"/>
  </w:num>
  <w:num w:numId="2" w16cid:durableId="363943119">
    <w:abstractNumId w:val="1"/>
  </w:num>
  <w:num w:numId="3" w16cid:durableId="1184201663">
    <w:abstractNumId w:val="2"/>
  </w:num>
  <w:num w:numId="4" w16cid:durableId="1162693406">
    <w:abstractNumId w:val="3"/>
  </w:num>
  <w:num w:numId="5" w16cid:durableId="1742633101">
    <w:abstractNumId w:val="4"/>
  </w:num>
  <w:num w:numId="6" w16cid:durableId="186856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956CB"/>
    <w:rsid w:val="002A412F"/>
    <w:rsid w:val="002B2750"/>
    <w:rsid w:val="002D1C9D"/>
    <w:rsid w:val="002D45DA"/>
    <w:rsid w:val="00323616"/>
    <w:rsid w:val="003561A6"/>
    <w:rsid w:val="00362D1F"/>
    <w:rsid w:val="00385080"/>
    <w:rsid w:val="003876EE"/>
    <w:rsid w:val="003F5BE7"/>
    <w:rsid w:val="00496F09"/>
    <w:rsid w:val="004B4537"/>
    <w:rsid w:val="00500F92"/>
    <w:rsid w:val="00547C76"/>
    <w:rsid w:val="00556B97"/>
    <w:rsid w:val="005612DC"/>
    <w:rsid w:val="00572D99"/>
    <w:rsid w:val="0057545B"/>
    <w:rsid w:val="005A0C05"/>
    <w:rsid w:val="0061238B"/>
    <w:rsid w:val="00633FAD"/>
    <w:rsid w:val="00635595"/>
    <w:rsid w:val="006730EE"/>
    <w:rsid w:val="006C4162"/>
    <w:rsid w:val="00743473"/>
    <w:rsid w:val="00786916"/>
    <w:rsid w:val="007B584F"/>
    <w:rsid w:val="00800D73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C35E19"/>
    <w:rsid w:val="00C67073"/>
    <w:rsid w:val="00CA77B7"/>
    <w:rsid w:val="00D008AE"/>
    <w:rsid w:val="00D56714"/>
    <w:rsid w:val="00D74AED"/>
    <w:rsid w:val="00DD3F0C"/>
    <w:rsid w:val="00DF74F2"/>
    <w:rsid w:val="00E54CD5"/>
    <w:rsid w:val="00E94441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AFCBB"/>
  <w14:defaultImageDpi w14:val="0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17</cp:revision>
  <cp:lastPrinted>2021-02-03T14:03:00Z</cp:lastPrinted>
  <dcterms:created xsi:type="dcterms:W3CDTF">2021-06-11T09:30:00Z</dcterms:created>
  <dcterms:modified xsi:type="dcterms:W3CDTF">2023-07-25T06:37:00Z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