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ABF7" w14:textId="77777777" w:rsidR="000470FA" w:rsidRPr="004E6B4C" w:rsidRDefault="000470FA" w:rsidP="000470F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14:paraId="56EDF959" w14:textId="77777777" w:rsidR="000470FA" w:rsidRPr="004E6B4C" w:rsidRDefault="000470FA" w:rsidP="000470F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283A447" w14:textId="77777777"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0F41DC36" w14:textId="77777777"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A9C1BC" w14:textId="77777777"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477A2A07" w14:textId="77777777"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4AB3B91" w14:textId="77777777" w:rsidR="00F47134" w:rsidRPr="00F47134" w:rsidRDefault="000470FA" w:rsidP="00F47134">
      <w:pPr>
        <w:shd w:val="clear" w:color="auto" w:fill="FFFFFF"/>
        <w:ind w:left="1402" w:right="2" w:hanging="1402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2D5C8C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F47134" w:rsidRPr="00F47134">
        <w:rPr>
          <w:rFonts w:asciiTheme="minorHAnsi" w:eastAsia="Calibri" w:hAnsiTheme="minorHAnsi" w:cstheme="minorHAnsi"/>
          <w:b/>
          <w:sz w:val="22"/>
          <w:szCs w:val="22"/>
        </w:rPr>
        <w:t>Wykonanie projektu wiaty parkingowej dla samochodów służbowych</w:t>
      </w:r>
    </w:p>
    <w:p w14:paraId="2818E82B" w14:textId="77777777" w:rsidR="000470FA" w:rsidRPr="002D5C8C" w:rsidRDefault="00F47134" w:rsidP="00F47134">
      <w:pPr>
        <w:shd w:val="clear" w:color="auto" w:fill="FFFFFF"/>
        <w:ind w:left="1402" w:right="2" w:hanging="1402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47134">
        <w:rPr>
          <w:rFonts w:asciiTheme="minorHAnsi" w:eastAsia="Calibri" w:hAnsiTheme="minorHAnsi" w:cstheme="minorHAnsi"/>
          <w:b/>
          <w:sz w:val="22"/>
          <w:szCs w:val="22"/>
        </w:rPr>
        <w:t xml:space="preserve">Pogotowia </w:t>
      </w:r>
      <w:proofErr w:type="spellStart"/>
      <w:r w:rsidR="005D19B9">
        <w:rPr>
          <w:rFonts w:asciiTheme="minorHAnsi" w:eastAsia="Calibri" w:hAnsiTheme="minorHAnsi" w:cstheme="minorHAnsi"/>
          <w:b/>
          <w:sz w:val="22"/>
          <w:szCs w:val="22"/>
        </w:rPr>
        <w:t>W</w:t>
      </w:r>
      <w:r w:rsidRPr="00F47134">
        <w:rPr>
          <w:rFonts w:asciiTheme="minorHAnsi" w:eastAsia="Calibri" w:hAnsiTheme="minorHAnsi" w:cstheme="minorHAnsi"/>
          <w:b/>
          <w:sz w:val="22"/>
          <w:szCs w:val="22"/>
        </w:rPr>
        <w:t>od</w:t>
      </w:r>
      <w:proofErr w:type="spellEnd"/>
      <w:r w:rsidRPr="00F47134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="005D19B9">
        <w:rPr>
          <w:rFonts w:asciiTheme="minorHAnsi" w:eastAsia="Calibri" w:hAnsiTheme="minorHAnsi" w:cstheme="minorHAnsi"/>
          <w:b/>
          <w:sz w:val="22"/>
          <w:szCs w:val="22"/>
        </w:rPr>
        <w:t>K</w:t>
      </w:r>
      <w:r w:rsidRPr="00F47134">
        <w:rPr>
          <w:rFonts w:asciiTheme="minorHAnsi" w:eastAsia="Calibri" w:hAnsiTheme="minorHAnsi" w:cstheme="minorHAnsi"/>
          <w:b/>
          <w:sz w:val="22"/>
          <w:szCs w:val="22"/>
        </w:rPr>
        <w:t>an oraz jezdnych agregatów prądotwórczych</w:t>
      </w:r>
      <w:r w:rsidR="000470FA" w:rsidRPr="002D5C8C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5E8F7FD4" w14:textId="77777777" w:rsidR="000470FA" w:rsidRPr="004E6B4C" w:rsidRDefault="000470FA" w:rsidP="000470FA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27C96C" w14:textId="77777777" w:rsidR="000470FA" w:rsidRPr="004E6B4C" w:rsidRDefault="000470FA" w:rsidP="000470F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Ja(-my) niżej podpisany(-ni) będąc uprawnionym(-i) do składania oświadczeń woli, w tym do zaciągania zobowiązań w imieniu Wykonawcy, którym jest:</w:t>
      </w:r>
    </w:p>
    <w:p w14:paraId="0B67132C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C5737C9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14:paraId="0903C15C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701DA7C2" w14:textId="77777777"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</w:p>
    <w:p w14:paraId="3CB9A64D" w14:textId="77777777"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392DB64F" w14:textId="77777777" w:rsidR="000470FA" w:rsidRPr="00361F8E" w:rsidRDefault="000470FA" w:rsidP="000470FA">
      <w:pPr>
        <w:pStyle w:val="Akapitzlist"/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Oferuję/my wykonanie przedmiotu zamówienia za cenę C = C1 + C2:</w:t>
      </w:r>
    </w:p>
    <w:p w14:paraId="29B7C27A" w14:textId="77777777" w:rsidR="000470FA" w:rsidRPr="00361F8E" w:rsidRDefault="00793016" w:rsidP="000470FA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470FA">
        <w:rPr>
          <w:rFonts w:asciiTheme="minorHAnsi" w:hAnsiTheme="minorHAnsi" w:cstheme="minorHAnsi"/>
          <w:sz w:val="22"/>
          <w:szCs w:val="22"/>
        </w:rPr>
        <w:t>etto: 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>…………………………………..………….…</w:t>
      </w:r>
      <w:r w:rsidR="000470F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 xml:space="preserve">.. zł </w:t>
      </w:r>
    </w:p>
    <w:p w14:paraId="09AC8AA1" w14:textId="77777777" w:rsidR="000470FA" w:rsidRPr="00793016" w:rsidRDefault="000470FA" w:rsidP="00793016">
      <w:pPr>
        <w:pStyle w:val="Akapitzlist"/>
        <w:numPr>
          <w:ilvl w:val="3"/>
          <w:numId w:val="11"/>
        </w:numPr>
        <w:spacing w:before="24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C1</w:t>
      </w:r>
      <w:r>
        <w:rPr>
          <w:rFonts w:asciiTheme="minorHAnsi" w:hAnsiTheme="minorHAnsi" w:cstheme="minorHAnsi"/>
          <w:sz w:val="22"/>
          <w:szCs w:val="22"/>
        </w:rPr>
        <w:t xml:space="preserve"> – cena </w:t>
      </w:r>
      <w:r w:rsidR="002362A1">
        <w:rPr>
          <w:rFonts w:asciiTheme="minorHAnsi" w:hAnsiTheme="minorHAnsi" w:cstheme="minorHAnsi"/>
          <w:sz w:val="22"/>
          <w:szCs w:val="22"/>
        </w:rPr>
        <w:t xml:space="preserve">netto </w:t>
      </w:r>
      <w:r>
        <w:rPr>
          <w:rFonts w:asciiTheme="minorHAnsi" w:hAnsiTheme="minorHAnsi" w:cstheme="minorHAnsi"/>
          <w:sz w:val="22"/>
          <w:szCs w:val="22"/>
        </w:rPr>
        <w:t xml:space="preserve">za wykonanie prac projektowych w tym uzyskanie wymaganych decyzji i uzgodnień wraz </w:t>
      </w:r>
      <w:r w:rsidR="00793016">
        <w:rPr>
          <w:rFonts w:asciiTheme="minorHAnsi" w:hAnsiTheme="minorHAnsi" w:cstheme="minorHAnsi"/>
          <w:sz w:val="22"/>
          <w:szCs w:val="22"/>
        </w:rPr>
        <w:t>z decyzją o pozwoleniu na budowę</w:t>
      </w:r>
      <w:r w:rsidRPr="00793016"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="0079301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793016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3B4F00D4" w14:textId="77777777" w:rsidR="000470FA" w:rsidRPr="00793016" w:rsidRDefault="000470FA" w:rsidP="00793016">
      <w:pPr>
        <w:pStyle w:val="Akapitzlist"/>
        <w:numPr>
          <w:ilvl w:val="3"/>
          <w:numId w:val="11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b/>
          <w:sz w:val="22"/>
          <w:szCs w:val="22"/>
        </w:rPr>
        <w:t>C2</w:t>
      </w:r>
      <w:r>
        <w:rPr>
          <w:rFonts w:asciiTheme="minorHAnsi" w:hAnsiTheme="minorHAnsi" w:cstheme="minorHAnsi"/>
          <w:sz w:val="22"/>
          <w:szCs w:val="22"/>
        </w:rPr>
        <w:t xml:space="preserve"> – cena netto za sprawowanie nadzoru autorskiego (zakładane 10 pobytów nadzoru x cena jednostkowa za jeden pobyt na budowie)</w:t>
      </w:r>
      <w:r w:rsidRPr="00793016">
        <w:rPr>
          <w:rFonts w:asciiTheme="minorHAnsi" w:hAnsiTheme="minorHAnsi" w:cstheme="minorHAnsi"/>
          <w:sz w:val="22"/>
          <w:szCs w:val="22"/>
        </w:rPr>
        <w:t>: …</w:t>
      </w:r>
      <w:r w:rsidR="002362A1">
        <w:rPr>
          <w:rFonts w:asciiTheme="minorHAnsi" w:hAnsiTheme="minorHAnsi" w:cstheme="minorHAnsi"/>
          <w:sz w:val="22"/>
          <w:szCs w:val="22"/>
        </w:rPr>
        <w:t>………..</w:t>
      </w:r>
      <w:r w:rsidRPr="0079301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93016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79301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60DFA3A6" w14:textId="77777777" w:rsidR="000470FA" w:rsidRDefault="000470FA" w:rsidP="00082810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Wykonawcy za jeden pobyt wynosi n</w:t>
      </w:r>
      <w:r w:rsidR="00082810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</w:t>
      </w:r>
      <w:r w:rsidR="005D19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</w:t>
      </w:r>
    </w:p>
    <w:p w14:paraId="7E9600F3" w14:textId="77777777"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1C13FB" w:rsidRPr="001C13FB">
        <w:rPr>
          <w:rFonts w:asciiTheme="minorHAnsi" w:hAnsiTheme="minorHAnsi" w:cstheme="minorHAnsi"/>
          <w:sz w:val="22"/>
          <w:szCs w:val="22"/>
        </w:rPr>
        <w:t xml:space="preserve">do </w:t>
      </w:r>
      <w:r w:rsidRPr="001C13FB">
        <w:rPr>
          <w:rFonts w:asciiTheme="minorHAnsi" w:hAnsiTheme="minorHAnsi" w:cstheme="minorHAnsi"/>
          <w:b/>
          <w:sz w:val="22"/>
          <w:szCs w:val="22"/>
        </w:rPr>
        <w:t>6 miesięcy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od daty zawarcia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AF6ED3" w14:textId="77777777" w:rsidR="000470FA" w:rsidRPr="004E6B4C" w:rsidRDefault="000470FA" w:rsidP="000470FA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14:paraId="743B7AED" w14:textId="77777777"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28E7D3FB" w14:textId="77777777" w:rsidR="000470FA" w:rsidRPr="004E6B4C" w:rsidRDefault="000470FA" w:rsidP="000470FA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60BBFDA7" w14:textId="77777777" w:rsidR="000470FA" w:rsidRPr="007F13C8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7F13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26FED5B9" w14:textId="77777777" w:rsidR="000470FA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</w:t>
      </w:r>
      <w:r w:rsidR="00793016">
        <w:rPr>
          <w:rFonts w:asciiTheme="minorHAnsi" w:eastAsia="Calibri" w:hAnsiTheme="minorHAnsi" w:cstheme="minorHAnsi"/>
          <w:sz w:val="22"/>
          <w:szCs w:val="22"/>
          <w:lang w:eastAsia="en-US"/>
        </w:rPr>
        <w:t>onie bezpieczeństwa narodowego.</w:t>
      </w:r>
    </w:p>
    <w:p w14:paraId="1959DCD2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792A20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51CC30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1340FA" w14:textId="77777777" w:rsidR="000409FA" w:rsidRP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B09442" w14:textId="77777777" w:rsidR="000409FA" w:rsidRPr="007458FD" w:rsidRDefault="000409FA" w:rsidP="000409FA">
      <w:pPr>
        <w:pStyle w:val="Akapitzlist"/>
        <w:numPr>
          <w:ilvl w:val="0"/>
          <w:numId w:val="12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58F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Oświadczam/y*, że</w:t>
      </w:r>
      <w:r w:rsidRPr="007458FD"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w zapytaniu ofertowym kwalifikacje i doświadczenie tj.: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02"/>
        <w:gridCol w:w="2113"/>
        <w:gridCol w:w="2466"/>
        <w:gridCol w:w="2823"/>
        <w:gridCol w:w="1582"/>
      </w:tblGrid>
      <w:tr w:rsidR="000409FA" w:rsidRPr="00235408" w14:paraId="33BEF615" w14:textId="77777777" w:rsidTr="00082810">
        <w:trPr>
          <w:trHeight w:val="1002"/>
        </w:trPr>
        <w:tc>
          <w:tcPr>
            <w:tcW w:w="0" w:type="auto"/>
          </w:tcPr>
          <w:p w14:paraId="25346EDC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113" w:type="dxa"/>
          </w:tcPr>
          <w:p w14:paraId="678DC151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Imię i nazwisko</w:t>
            </w:r>
          </w:p>
          <w:p w14:paraId="443E20A2" w14:textId="77777777" w:rsidR="000409FA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</w:pPr>
          </w:p>
          <w:p w14:paraId="1E76C962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2B023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2466" w:type="dxa"/>
          </w:tcPr>
          <w:p w14:paraId="4E1888F8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Zakres wykonywanych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czynności</w:t>
            </w:r>
          </w:p>
          <w:p w14:paraId="1E4B802A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16"/>
                <w:szCs w:val="22"/>
              </w:rPr>
              <w:t>(należy uzupełnić)</w:t>
            </w:r>
          </w:p>
        </w:tc>
        <w:tc>
          <w:tcPr>
            <w:tcW w:w="2823" w:type="dxa"/>
          </w:tcPr>
          <w:p w14:paraId="51809E94" w14:textId="6D969F40" w:rsidR="000409FA" w:rsidRPr="007458FD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zawodowe, uprawnienia i wykształceni</w:t>
            </w:r>
            <w:r w:rsidR="00CC5A9A">
              <w:rPr>
                <w:rFonts w:asciiTheme="minorHAnsi" w:hAnsiTheme="minorHAnsi" w:cstheme="minorHAnsi"/>
                <w:b/>
                <w:sz w:val="20"/>
                <w:szCs w:val="22"/>
              </w:rPr>
              <w:t>e</w:t>
            </w:r>
          </w:p>
          <w:p w14:paraId="4E506D01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7E72A603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Doświadczenie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br/>
            </w: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w latach</w:t>
            </w:r>
          </w:p>
          <w:p w14:paraId="0F57BB73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</w:tr>
      <w:tr w:rsidR="000409FA" w14:paraId="4CBFE5C4" w14:textId="77777777" w:rsidTr="00082810">
        <w:trPr>
          <w:trHeight w:val="786"/>
        </w:trPr>
        <w:tc>
          <w:tcPr>
            <w:tcW w:w="0" w:type="auto"/>
          </w:tcPr>
          <w:p w14:paraId="3FF34C29" w14:textId="77777777" w:rsidR="000409FA" w:rsidRPr="00456553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13" w:type="dxa"/>
          </w:tcPr>
          <w:p w14:paraId="73BD9423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4AE8FB59" w14:textId="77777777" w:rsidR="000409FA" w:rsidRPr="00456553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14:paraId="66FF7041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824F2B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24117E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8DE659E" w14:textId="77777777" w:rsidR="000409FA" w:rsidRPr="004E6B4C" w:rsidRDefault="000409FA" w:rsidP="000409FA">
      <w:pPr>
        <w:pStyle w:val="Akapitzlist"/>
        <w:spacing w:before="120"/>
        <w:ind w:left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ED614D" w14:textId="77777777" w:rsidR="000470FA" w:rsidRPr="004E6B4C" w:rsidRDefault="000470FA" w:rsidP="00793016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5BBA8709" w14:textId="77777777" w:rsidR="000470FA" w:rsidRPr="00C8234C" w:rsidRDefault="000470FA" w:rsidP="000470FA">
      <w:pPr>
        <w:ind w:right="5292"/>
        <w:rPr>
          <w:rFonts w:ascii="Garamond" w:hAnsi="Garamond" w:cs="Arial"/>
          <w:sz w:val="22"/>
          <w:szCs w:val="22"/>
        </w:rPr>
      </w:pPr>
    </w:p>
    <w:p w14:paraId="1DDB49BA" w14:textId="77777777" w:rsidR="000470FA" w:rsidRPr="00C8234C" w:rsidRDefault="000470FA" w:rsidP="000470F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F05700">
        <w:rPr>
          <w:rFonts w:ascii="Garamond" w:hAnsi="Garamond" w:cs="Arial"/>
          <w:sz w:val="16"/>
          <w:szCs w:val="16"/>
        </w:rPr>
        <w:t>data,</w:t>
      </w:r>
      <w:r w:rsidR="002362A1">
        <w:rPr>
          <w:rFonts w:ascii="Garamond" w:hAnsi="Garamond" w:cs="Arial"/>
          <w:sz w:val="16"/>
          <w:szCs w:val="16"/>
        </w:rPr>
        <w:t xml:space="preserve">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00A815CD" w14:textId="77777777" w:rsidR="000470FA" w:rsidRPr="008464A2" w:rsidRDefault="000470FA" w:rsidP="000470F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4B5919E9" w14:textId="77777777" w:rsidR="000470FA" w:rsidRPr="0047107A" w:rsidRDefault="000470FA" w:rsidP="000470F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3443E194" w14:textId="77777777"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2B31B938" w14:textId="77777777"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2D9B53A4" w14:textId="77777777" w:rsidR="000470FA" w:rsidRPr="004E6B4C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E47A31" w14:textId="77777777" w:rsidR="00FB4D7D" w:rsidRPr="00914D56" w:rsidRDefault="00FB4D7D" w:rsidP="00914D56"/>
    <w:sectPr w:rsidR="00FB4D7D" w:rsidRPr="00914D56" w:rsidSect="00887470">
      <w:headerReference w:type="default" r:id="rId8"/>
      <w:footerReference w:type="default" r:id="rId9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76CF" w14:textId="77777777" w:rsidR="005B4B38" w:rsidRDefault="005B4B38">
      <w:r>
        <w:separator/>
      </w:r>
    </w:p>
  </w:endnote>
  <w:endnote w:type="continuationSeparator" w:id="0">
    <w:p w14:paraId="718EF418" w14:textId="77777777" w:rsidR="005B4B38" w:rsidRDefault="005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97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7C1D00" w14:textId="77777777" w:rsidR="000470FA" w:rsidRDefault="000470FA">
            <w:pPr>
              <w:pStyle w:val="Stopka"/>
              <w:jc w:val="right"/>
            </w:pPr>
            <w:r w:rsidRPr="000470FA">
              <w:rPr>
                <w:rFonts w:ascii="Garamond" w:hAnsi="Garamond"/>
                <w:sz w:val="16"/>
              </w:rPr>
              <w:t xml:space="preserve">Strona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F05700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  <w:r w:rsidRPr="000470FA">
              <w:rPr>
                <w:rFonts w:ascii="Garamond" w:hAnsi="Garamond"/>
                <w:sz w:val="16"/>
              </w:rPr>
              <w:t xml:space="preserve"> z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F05700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A715CB1" w14:textId="77777777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8BCE" w14:textId="77777777" w:rsidR="005B4B38" w:rsidRDefault="005B4B38">
      <w:r>
        <w:separator/>
      </w:r>
    </w:p>
  </w:footnote>
  <w:footnote w:type="continuationSeparator" w:id="0">
    <w:p w14:paraId="667312B8" w14:textId="77777777" w:rsidR="005B4B38" w:rsidRDefault="005B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C69B" w14:textId="77777777" w:rsidR="00742C21" w:rsidRDefault="00742C21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  <w:p w14:paraId="019CEB73" w14:textId="77777777" w:rsidR="00793016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bookmarkStart w:id="0" w:name="_Toc462208366"/>
    <w:bookmarkEnd w:id="0"/>
  </w:p>
  <w:p w14:paraId="7C0144A9" w14:textId="77777777" w:rsidR="00793016" w:rsidRPr="004E6B4C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r w:rsidRPr="004E6B4C">
      <w:rPr>
        <w:rFonts w:asciiTheme="minorHAnsi" w:hAnsiTheme="minorHAnsi" w:cstheme="minorHAnsi"/>
        <w:b w:val="0"/>
        <w:sz w:val="22"/>
        <w:szCs w:val="22"/>
      </w:rPr>
      <w:t>Załącznik nr 1  - Formularz oferty cenowej</w:t>
    </w:r>
    <w:r w:rsidRPr="004E6B4C">
      <w:rPr>
        <w:rFonts w:asciiTheme="minorHAnsi" w:hAnsiTheme="minorHAnsi" w:cstheme="minorHAnsi"/>
        <w:b w:val="0"/>
        <w:sz w:val="22"/>
        <w:szCs w:val="22"/>
      </w:rPr>
      <w:br/>
    </w:r>
  </w:p>
  <w:p w14:paraId="57B3F5D7" w14:textId="77777777" w:rsidR="00793016" w:rsidRPr="00742C21" w:rsidRDefault="00793016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FF04F2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66DF8"/>
    <w:multiLevelType w:val="hybridMultilevel"/>
    <w:tmpl w:val="01C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B04724"/>
    <w:multiLevelType w:val="hybridMultilevel"/>
    <w:tmpl w:val="0ADA91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9B10A84"/>
    <w:multiLevelType w:val="hybridMultilevel"/>
    <w:tmpl w:val="130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360DE"/>
    <w:multiLevelType w:val="hybridMultilevel"/>
    <w:tmpl w:val="33301B78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6F542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67E5A"/>
    <w:multiLevelType w:val="hybridMultilevel"/>
    <w:tmpl w:val="527E3F68"/>
    <w:lvl w:ilvl="0" w:tplc="344A8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F2214"/>
    <w:multiLevelType w:val="hybridMultilevel"/>
    <w:tmpl w:val="034E0A64"/>
    <w:lvl w:ilvl="0" w:tplc="D7B27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25"/>
  </w:num>
  <w:num w:numId="7">
    <w:abstractNumId w:val="17"/>
  </w:num>
  <w:num w:numId="8">
    <w:abstractNumId w:val="14"/>
  </w:num>
  <w:num w:numId="9">
    <w:abstractNumId w:val="20"/>
  </w:num>
  <w:num w:numId="10">
    <w:abstractNumId w:val="15"/>
  </w:num>
  <w:num w:numId="11">
    <w:abstractNumId w:val="18"/>
  </w:num>
  <w:num w:numId="12">
    <w:abstractNumId w:val="24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15BE"/>
    <w:rsid w:val="000174D0"/>
    <w:rsid w:val="0002282B"/>
    <w:rsid w:val="000409FA"/>
    <w:rsid w:val="00045158"/>
    <w:rsid w:val="000470FA"/>
    <w:rsid w:val="000527C0"/>
    <w:rsid w:val="00062EAB"/>
    <w:rsid w:val="00075856"/>
    <w:rsid w:val="00082810"/>
    <w:rsid w:val="00087B01"/>
    <w:rsid w:val="0009356E"/>
    <w:rsid w:val="000B7900"/>
    <w:rsid w:val="000C108B"/>
    <w:rsid w:val="000E2A12"/>
    <w:rsid w:val="000F49D8"/>
    <w:rsid w:val="000F6E8D"/>
    <w:rsid w:val="00104611"/>
    <w:rsid w:val="00106445"/>
    <w:rsid w:val="001151DF"/>
    <w:rsid w:val="00121909"/>
    <w:rsid w:val="001378F5"/>
    <w:rsid w:val="00137C22"/>
    <w:rsid w:val="0014109E"/>
    <w:rsid w:val="00145B6B"/>
    <w:rsid w:val="00162975"/>
    <w:rsid w:val="00171F2E"/>
    <w:rsid w:val="0018208E"/>
    <w:rsid w:val="00193F88"/>
    <w:rsid w:val="0019688E"/>
    <w:rsid w:val="001B38DF"/>
    <w:rsid w:val="001B3F01"/>
    <w:rsid w:val="001C13FB"/>
    <w:rsid w:val="001D335B"/>
    <w:rsid w:val="001E105E"/>
    <w:rsid w:val="001F476F"/>
    <w:rsid w:val="00202D74"/>
    <w:rsid w:val="00206BE3"/>
    <w:rsid w:val="00207804"/>
    <w:rsid w:val="00212F19"/>
    <w:rsid w:val="0021670D"/>
    <w:rsid w:val="00221B6E"/>
    <w:rsid w:val="002226C1"/>
    <w:rsid w:val="00234B3C"/>
    <w:rsid w:val="002362A1"/>
    <w:rsid w:val="00246C7C"/>
    <w:rsid w:val="00274985"/>
    <w:rsid w:val="00296061"/>
    <w:rsid w:val="002A22BB"/>
    <w:rsid w:val="002A2DCA"/>
    <w:rsid w:val="002A4F46"/>
    <w:rsid w:val="002A5B3C"/>
    <w:rsid w:val="002A5CD3"/>
    <w:rsid w:val="002A7F0F"/>
    <w:rsid w:val="002B2273"/>
    <w:rsid w:val="002D3846"/>
    <w:rsid w:val="002D5C8C"/>
    <w:rsid w:val="002D7F01"/>
    <w:rsid w:val="002E47D4"/>
    <w:rsid w:val="002E7B07"/>
    <w:rsid w:val="002F21EC"/>
    <w:rsid w:val="003074C1"/>
    <w:rsid w:val="00331241"/>
    <w:rsid w:val="003345F3"/>
    <w:rsid w:val="0034505A"/>
    <w:rsid w:val="00346A56"/>
    <w:rsid w:val="00395541"/>
    <w:rsid w:val="003957CB"/>
    <w:rsid w:val="003A1360"/>
    <w:rsid w:val="003A140B"/>
    <w:rsid w:val="003A76E1"/>
    <w:rsid w:val="003D7DA8"/>
    <w:rsid w:val="003E71EA"/>
    <w:rsid w:val="00410124"/>
    <w:rsid w:val="0041409D"/>
    <w:rsid w:val="0041548D"/>
    <w:rsid w:val="0043422F"/>
    <w:rsid w:val="00453F02"/>
    <w:rsid w:val="0045717D"/>
    <w:rsid w:val="004850B1"/>
    <w:rsid w:val="004876FB"/>
    <w:rsid w:val="0049725C"/>
    <w:rsid w:val="004A1D4E"/>
    <w:rsid w:val="004A2FE2"/>
    <w:rsid w:val="004A4663"/>
    <w:rsid w:val="004B68E7"/>
    <w:rsid w:val="004E1D36"/>
    <w:rsid w:val="004E2F8E"/>
    <w:rsid w:val="004E4179"/>
    <w:rsid w:val="004E72EC"/>
    <w:rsid w:val="0050287B"/>
    <w:rsid w:val="00505DC7"/>
    <w:rsid w:val="0051407E"/>
    <w:rsid w:val="005243D8"/>
    <w:rsid w:val="00541A68"/>
    <w:rsid w:val="0054748E"/>
    <w:rsid w:val="00551F46"/>
    <w:rsid w:val="0055381A"/>
    <w:rsid w:val="005577F7"/>
    <w:rsid w:val="00562FA6"/>
    <w:rsid w:val="00566F95"/>
    <w:rsid w:val="00580626"/>
    <w:rsid w:val="005838E2"/>
    <w:rsid w:val="00586CA0"/>
    <w:rsid w:val="0059394B"/>
    <w:rsid w:val="005A20A3"/>
    <w:rsid w:val="005A26AD"/>
    <w:rsid w:val="005B4B38"/>
    <w:rsid w:val="005C3DF3"/>
    <w:rsid w:val="005D19B9"/>
    <w:rsid w:val="005D513A"/>
    <w:rsid w:val="005E37C9"/>
    <w:rsid w:val="005E4033"/>
    <w:rsid w:val="005F3B3C"/>
    <w:rsid w:val="00600FDB"/>
    <w:rsid w:val="00612EA2"/>
    <w:rsid w:val="00627B53"/>
    <w:rsid w:val="00650E1C"/>
    <w:rsid w:val="006516C2"/>
    <w:rsid w:val="00652A49"/>
    <w:rsid w:val="0066218B"/>
    <w:rsid w:val="00662340"/>
    <w:rsid w:val="00671D13"/>
    <w:rsid w:val="00675066"/>
    <w:rsid w:val="006A612B"/>
    <w:rsid w:val="006B4527"/>
    <w:rsid w:val="006C0B6F"/>
    <w:rsid w:val="006E1B09"/>
    <w:rsid w:val="006E4E6D"/>
    <w:rsid w:val="006E7842"/>
    <w:rsid w:val="00701D5F"/>
    <w:rsid w:val="00702394"/>
    <w:rsid w:val="00742941"/>
    <w:rsid w:val="00742C21"/>
    <w:rsid w:val="0074598E"/>
    <w:rsid w:val="00747386"/>
    <w:rsid w:val="0075296A"/>
    <w:rsid w:val="0077786A"/>
    <w:rsid w:val="00792FBC"/>
    <w:rsid w:val="00793016"/>
    <w:rsid w:val="007A1106"/>
    <w:rsid w:val="007A2184"/>
    <w:rsid w:val="007B025A"/>
    <w:rsid w:val="007B1E72"/>
    <w:rsid w:val="007C0801"/>
    <w:rsid w:val="007C4B5E"/>
    <w:rsid w:val="007D4F85"/>
    <w:rsid w:val="007F5E38"/>
    <w:rsid w:val="0080474D"/>
    <w:rsid w:val="00805904"/>
    <w:rsid w:val="0081245E"/>
    <w:rsid w:val="0082075F"/>
    <w:rsid w:val="00822D9D"/>
    <w:rsid w:val="00826F8E"/>
    <w:rsid w:val="0084007B"/>
    <w:rsid w:val="00843A38"/>
    <w:rsid w:val="00860438"/>
    <w:rsid w:val="0086633D"/>
    <w:rsid w:val="00871C97"/>
    <w:rsid w:val="00887470"/>
    <w:rsid w:val="00890892"/>
    <w:rsid w:val="008C0869"/>
    <w:rsid w:val="008D0179"/>
    <w:rsid w:val="008D49C6"/>
    <w:rsid w:val="008D72EA"/>
    <w:rsid w:val="00901653"/>
    <w:rsid w:val="00901C64"/>
    <w:rsid w:val="00914D56"/>
    <w:rsid w:val="009223F8"/>
    <w:rsid w:val="00931285"/>
    <w:rsid w:val="00932BB0"/>
    <w:rsid w:val="00933C28"/>
    <w:rsid w:val="009400CD"/>
    <w:rsid w:val="00952364"/>
    <w:rsid w:val="0095406F"/>
    <w:rsid w:val="00966166"/>
    <w:rsid w:val="009710DA"/>
    <w:rsid w:val="0097719E"/>
    <w:rsid w:val="009853DF"/>
    <w:rsid w:val="009A116B"/>
    <w:rsid w:val="009A53B5"/>
    <w:rsid w:val="009D115B"/>
    <w:rsid w:val="009D6887"/>
    <w:rsid w:val="009E0E98"/>
    <w:rsid w:val="009F13DA"/>
    <w:rsid w:val="009F212E"/>
    <w:rsid w:val="009F6A36"/>
    <w:rsid w:val="00A02603"/>
    <w:rsid w:val="00A24C24"/>
    <w:rsid w:val="00A2524D"/>
    <w:rsid w:val="00A27F69"/>
    <w:rsid w:val="00A352D7"/>
    <w:rsid w:val="00A422D5"/>
    <w:rsid w:val="00A43553"/>
    <w:rsid w:val="00A731DC"/>
    <w:rsid w:val="00A865D2"/>
    <w:rsid w:val="00AA5310"/>
    <w:rsid w:val="00AC09AE"/>
    <w:rsid w:val="00AD21FB"/>
    <w:rsid w:val="00AD74A5"/>
    <w:rsid w:val="00B12644"/>
    <w:rsid w:val="00B173A1"/>
    <w:rsid w:val="00B329B3"/>
    <w:rsid w:val="00B36ADF"/>
    <w:rsid w:val="00B550F2"/>
    <w:rsid w:val="00B56F52"/>
    <w:rsid w:val="00B576EE"/>
    <w:rsid w:val="00B74BF1"/>
    <w:rsid w:val="00B852C6"/>
    <w:rsid w:val="00B94B93"/>
    <w:rsid w:val="00B96102"/>
    <w:rsid w:val="00BC0180"/>
    <w:rsid w:val="00BD0D72"/>
    <w:rsid w:val="00BD518B"/>
    <w:rsid w:val="00BE502C"/>
    <w:rsid w:val="00BE64C6"/>
    <w:rsid w:val="00BF0FA6"/>
    <w:rsid w:val="00C047BB"/>
    <w:rsid w:val="00C157B3"/>
    <w:rsid w:val="00C4233C"/>
    <w:rsid w:val="00C43533"/>
    <w:rsid w:val="00C84E39"/>
    <w:rsid w:val="00C911C2"/>
    <w:rsid w:val="00CA114D"/>
    <w:rsid w:val="00CB263F"/>
    <w:rsid w:val="00CB3096"/>
    <w:rsid w:val="00CB7C42"/>
    <w:rsid w:val="00CC5A9A"/>
    <w:rsid w:val="00CC7FD0"/>
    <w:rsid w:val="00CE200E"/>
    <w:rsid w:val="00CE57DF"/>
    <w:rsid w:val="00D30806"/>
    <w:rsid w:val="00D33019"/>
    <w:rsid w:val="00D340A0"/>
    <w:rsid w:val="00D352A9"/>
    <w:rsid w:val="00D5069C"/>
    <w:rsid w:val="00D54960"/>
    <w:rsid w:val="00D555AE"/>
    <w:rsid w:val="00D558CA"/>
    <w:rsid w:val="00D8750E"/>
    <w:rsid w:val="00D93A7B"/>
    <w:rsid w:val="00DB3188"/>
    <w:rsid w:val="00DE3A57"/>
    <w:rsid w:val="00E14050"/>
    <w:rsid w:val="00E25109"/>
    <w:rsid w:val="00E51DAA"/>
    <w:rsid w:val="00E65A65"/>
    <w:rsid w:val="00E66B95"/>
    <w:rsid w:val="00E75A7D"/>
    <w:rsid w:val="00E76CA3"/>
    <w:rsid w:val="00E91885"/>
    <w:rsid w:val="00E97781"/>
    <w:rsid w:val="00EA288C"/>
    <w:rsid w:val="00EC115B"/>
    <w:rsid w:val="00EE090B"/>
    <w:rsid w:val="00EF444F"/>
    <w:rsid w:val="00F05700"/>
    <w:rsid w:val="00F12310"/>
    <w:rsid w:val="00F307EF"/>
    <w:rsid w:val="00F30906"/>
    <w:rsid w:val="00F430B3"/>
    <w:rsid w:val="00F47134"/>
    <w:rsid w:val="00F51EF6"/>
    <w:rsid w:val="00F708F1"/>
    <w:rsid w:val="00F824D7"/>
    <w:rsid w:val="00F929DE"/>
    <w:rsid w:val="00FA1A0F"/>
    <w:rsid w:val="00FB1123"/>
    <w:rsid w:val="00FB1E4C"/>
    <w:rsid w:val="00FB4D7D"/>
    <w:rsid w:val="00FB50A1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48584F7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6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14D56"/>
    <w:rPr>
      <w:b/>
      <w:bCs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4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8272-E29B-468D-B045-674CBE19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4218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20</cp:revision>
  <cp:lastPrinted>2023-03-23T12:38:00Z</cp:lastPrinted>
  <dcterms:created xsi:type="dcterms:W3CDTF">2022-06-21T06:40:00Z</dcterms:created>
  <dcterms:modified xsi:type="dcterms:W3CDTF">2024-07-15T10:17:00Z</dcterms:modified>
</cp:coreProperties>
</file>