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69254346" w14:textId="5F03C923" w:rsidR="00233B00" w:rsidRPr="00287821" w:rsidRDefault="00287821" w:rsidP="00233B00">
      <w:pPr>
        <w:spacing w:after="160" w:line="360" w:lineRule="auto"/>
        <w:jc w:val="center"/>
        <w:rPr>
          <w:rFonts w:ascii="Arial" w:hAnsi="Arial" w:cs="Arial"/>
          <w:b/>
          <w:bCs/>
        </w:rPr>
      </w:pPr>
      <w:r w:rsidRPr="00287821">
        <w:rPr>
          <w:rFonts w:ascii="Arial" w:hAnsi="Arial" w:cs="Arial"/>
          <w:b/>
          <w:bCs/>
        </w:rPr>
        <w:t>Wykonanie usługi tłumaczenia pisemnego zwykłego z języka polskiego na język angielski monografii habilitacyjnej z dyscypliny nauki o zarządzaniu i jakości</w:t>
      </w:r>
    </w:p>
    <w:p w14:paraId="66F4E1EE" w14:textId="647DDE4B" w:rsidR="00D71226" w:rsidRPr="00D71226" w:rsidRDefault="00233B00" w:rsidP="00233B00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>
        <w:rPr>
          <w:rFonts w:ascii="Arial" w:hAnsi="Arial" w:cs="Arial"/>
          <w:b/>
          <w:sz w:val="20"/>
          <w:szCs w:val="20"/>
        </w:rPr>
        <w:t>2</w:t>
      </w:r>
      <w:r w:rsidR="00287821">
        <w:rPr>
          <w:rFonts w:ascii="Arial" w:hAnsi="Arial" w:cs="Arial"/>
          <w:b/>
          <w:sz w:val="20"/>
          <w:szCs w:val="20"/>
        </w:rPr>
        <w:t>1</w:t>
      </w:r>
      <w:r w:rsidRPr="00D71226">
        <w:rPr>
          <w:rFonts w:ascii="Arial" w:hAnsi="Arial" w:cs="Arial"/>
          <w:b/>
          <w:sz w:val="20"/>
          <w:szCs w:val="20"/>
        </w:rPr>
        <w:t>_202</w:t>
      </w:r>
      <w:r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>
        <w:rPr>
          <w:rFonts w:ascii="Arial" w:hAnsi="Arial" w:cs="Arial"/>
          <w:b/>
          <w:sz w:val="20"/>
          <w:szCs w:val="20"/>
        </w:rPr>
        <w:t>MT-</w:t>
      </w:r>
      <w:r w:rsidR="00287821">
        <w:rPr>
          <w:rFonts w:ascii="Arial" w:hAnsi="Arial" w:cs="Arial"/>
          <w:b/>
          <w:sz w:val="20"/>
          <w:szCs w:val="20"/>
        </w:rPr>
        <w:t>IOSP</w:t>
      </w:r>
      <w:r w:rsidR="00D71226"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="00D71226"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F07DA3">
      <w:footerReference w:type="default" r:id="rId7"/>
      <w:footerReference w:type="first" r:id="rId8"/>
      <w:pgSz w:w="11906" w:h="16838"/>
      <w:pgMar w:top="1838" w:right="1418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64F0C" w14:textId="23BBA02D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233B00">
      <w:rPr>
        <w:rFonts w:ascii="Arial" w:hAnsi="Arial" w:cs="Arial"/>
        <w:bCs/>
        <w:sz w:val="16"/>
        <w:szCs w:val="16"/>
      </w:rPr>
      <w:t>2</w:t>
    </w:r>
    <w:r w:rsidR="00287821">
      <w:rPr>
        <w:rFonts w:ascii="Arial" w:hAnsi="Arial" w:cs="Arial"/>
        <w:bCs/>
        <w:sz w:val="16"/>
        <w:szCs w:val="16"/>
      </w:rPr>
      <w:t>1</w:t>
    </w:r>
    <w:r w:rsidRPr="00305C2C">
      <w:rPr>
        <w:rFonts w:ascii="Arial" w:hAnsi="Arial" w:cs="Arial"/>
        <w:bCs/>
        <w:sz w:val="16"/>
        <w:szCs w:val="16"/>
      </w:rPr>
      <w:t>_202</w:t>
    </w:r>
    <w:r w:rsidR="00AC16BD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287821">
      <w:rPr>
        <w:rFonts w:ascii="Arial" w:hAnsi="Arial" w:cs="Arial"/>
        <w:bCs/>
        <w:sz w:val="16"/>
        <w:szCs w:val="16"/>
      </w:rPr>
      <w:t>IOSP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0EB9E" w14:textId="61D8DE94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 w:rsidR="0003503B">
      <w:rPr>
        <w:rFonts w:ascii="Arial" w:hAnsi="Arial" w:cs="Arial"/>
        <w:bCs/>
        <w:sz w:val="16"/>
        <w:szCs w:val="16"/>
      </w:rPr>
      <w:t>10</w:t>
    </w:r>
    <w:r w:rsidRPr="00305C2C">
      <w:rPr>
        <w:rFonts w:ascii="Arial" w:hAnsi="Arial" w:cs="Arial"/>
        <w:bCs/>
        <w:sz w:val="16"/>
        <w:szCs w:val="16"/>
      </w:rPr>
      <w:t>_202</w:t>
    </w:r>
    <w:r w:rsidR="00AC16BD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/>
        <w:bCs/>
        <w:sz w:val="16"/>
        <w:szCs w:val="16"/>
      </w:rPr>
      <w:t>I</w:t>
    </w:r>
    <w:r w:rsidR="00AC16BD">
      <w:rPr>
        <w:rFonts w:ascii="Arial" w:hAnsi="Arial" w:cs="Arial"/>
        <w:bCs/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33FAD"/>
    <w:rsid w:val="0003503B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B562E"/>
    <w:rsid w:val="001E7FA4"/>
    <w:rsid w:val="001F2803"/>
    <w:rsid w:val="002177DC"/>
    <w:rsid w:val="0022740C"/>
    <w:rsid w:val="00233B00"/>
    <w:rsid w:val="002715B1"/>
    <w:rsid w:val="0028782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A7945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6408C"/>
    <w:rsid w:val="008738BB"/>
    <w:rsid w:val="00896366"/>
    <w:rsid w:val="008A0361"/>
    <w:rsid w:val="008B5BAE"/>
    <w:rsid w:val="008E785B"/>
    <w:rsid w:val="009371BD"/>
    <w:rsid w:val="009608CB"/>
    <w:rsid w:val="009F5A59"/>
    <w:rsid w:val="00A019C9"/>
    <w:rsid w:val="00A125DE"/>
    <w:rsid w:val="00A631EB"/>
    <w:rsid w:val="00A81871"/>
    <w:rsid w:val="00AC16BD"/>
    <w:rsid w:val="00AD37D9"/>
    <w:rsid w:val="00AE4D35"/>
    <w:rsid w:val="00AE6C9A"/>
    <w:rsid w:val="00B41CA4"/>
    <w:rsid w:val="00B5157D"/>
    <w:rsid w:val="00B56527"/>
    <w:rsid w:val="00B60F83"/>
    <w:rsid w:val="00B83D21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103B"/>
    <w:rsid w:val="00E55F73"/>
    <w:rsid w:val="00EB71D9"/>
    <w:rsid w:val="00ED58D3"/>
    <w:rsid w:val="00EE4EB3"/>
    <w:rsid w:val="00F07DA3"/>
    <w:rsid w:val="00F459D1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13</cp:revision>
  <dcterms:created xsi:type="dcterms:W3CDTF">2022-07-08T11:34:00Z</dcterms:created>
  <dcterms:modified xsi:type="dcterms:W3CDTF">2024-07-05T10:44:00Z</dcterms:modified>
</cp:coreProperties>
</file>