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CBA0" w14:textId="0CE41A91" w:rsidR="00520980" w:rsidRPr="000D68F0" w:rsidRDefault="00520980" w:rsidP="00A71257">
      <w:pPr>
        <w:widowControl/>
        <w:suppressAutoHyphens w:val="0"/>
        <w:autoSpaceDE w:val="0"/>
        <w:adjustRightInd w:val="0"/>
        <w:ind w:right="-1"/>
        <w:jc w:val="both"/>
        <w:textAlignment w:val="auto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tbl>
      <w:tblPr>
        <w:tblW w:w="9803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639"/>
        <w:gridCol w:w="88"/>
      </w:tblGrid>
      <w:tr w:rsidR="00735A29" w:rsidRPr="000D68F0" w14:paraId="46B87014" w14:textId="77777777" w:rsidTr="00A71257">
        <w:trPr>
          <w:trHeight w:val="678"/>
        </w:trPr>
        <w:tc>
          <w:tcPr>
            <w:tcW w:w="76" w:type="dxa"/>
            <w:shd w:val="clear" w:color="auto" w:fill="auto"/>
          </w:tcPr>
          <w:p w14:paraId="152A8255" w14:textId="77777777" w:rsidR="00735A29" w:rsidRPr="000D68F0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bookmarkStart w:id="0" w:name="_Hlk150009375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AD6BC1E" w14:textId="77777777" w:rsidR="00735A29" w:rsidRPr="000D68F0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14:paraId="3AFB7815" w14:textId="77777777" w:rsidR="00735A29" w:rsidRPr="000D68F0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D68F0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14:paraId="5C3A8569" w14:textId="0400758E" w:rsidR="00735A29" w:rsidRPr="00A71257" w:rsidRDefault="00A71257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               </w:t>
            </w:r>
            <w:r w:rsidR="00735A29" w:rsidRPr="00A71257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14:paraId="4C1CE76F" w14:textId="7A48C02D" w:rsidR="00735A29" w:rsidRPr="000D68F0" w:rsidRDefault="00A71257" w:rsidP="001F1349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                   </w:t>
            </w:r>
            <w:r w:rsidR="00735A29" w:rsidRPr="00A7125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33</w:t>
            </w:r>
            <w:r w:rsidR="00735A29" w:rsidRPr="00A7125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1F1349" w:rsidRPr="00A7125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24/</w:t>
            </w:r>
            <w:r w:rsidR="00D81583" w:rsidRPr="00A7125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ZT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14:paraId="0BE76272" w14:textId="77777777" w:rsidR="00735A29" w:rsidRPr="000D68F0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bookmarkEnd w:id="0"/>
    </w:tbl>
    <w:p w14:paraId="2CB07FBD" w14:textId="77777777" w:rsidR="00735A29" w:rsidRPr="000D68F0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A2152A6" w14:textId="77777777" w:rsidR="00735A29" w:rsidRPr="000D68F0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0D68F0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0D68F0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="003121EF" w:rsidRPr="000D68F0">
        <w:rPr>
          <w:rFonts w:eastAsia="Times New Roman" w:cs="Times New Roman"/>
          <w:b/>
          <w:iCs/>
          <w:kern w:val="0"/>
          <w:lang w:eastAsia="ar-SA" w:bidi="ar-SA"/>
        </w:rPr>
        <w:br/>
      </w:r>
      <w:r w:rsidRPr="000D68F0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14:paraId="3B6C6DBE" w14:textId="77777777" w:rsidR="00735A29" w:rsidRPr="000D68F0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D68F0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14:paraId="49BAD7C8" w14:textId="77777777" w:rsidR="00735A29" w:rsidRPr="000D68F0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0D68F0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1FF4F19E" w14:textId="77777777" w:rsidR="00735A29" w:rsidRPr="000D68F0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2E60BB3" w14:textId="27B12CF2" w:rsidR="00735A29" w:rsidRPr="00317A23" w:rsidRDefault="00735A29" w:rsidP="00317A2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>1.</w:t>
      </w:r>
      <w:r w:rsidRPr="000D68F0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6C559C" w:rsidRPr="000D68F0">
        <w:rPr>
          <w:rFonts w:eastAsia="Times New Roman" w:cs="Times New Roman"/>
          <w:kern w:val="0"/>
          <w:lang w:eastAsia="ar-SA" w:bidi="ar-SA"/>
        </w:rPr>
        <w:t xml:space="preserve">nieograniczonym </w:t>
      </w:r>
      <w:bookmarkStart w:id="1" w:name="_Hlk172793800"/>
      <w:r w:rsidR="006C559C" w:rsidRPr="00317A23">
        <w:rPr>
          <w:rFonts w:eastAsia="Times New Roman" w:cs="Times New Roman"/>
          <w:i/>
          <w:kern w:val="0"/>
          <w:lang w:eastAsia="ar-SA" w:bidi="ar-SA"/>
        </w:rPr>
        <w:t>n</w:t>
      </w:r>
      <w:r w:rsidRPr="00317A23">
        <w:rPr>
          <w:rFonts w:eastAsia="Times New Roman" w:cs="Times New Roman"/>
          <w:i/>
          <w:kern w:val="0"/>
          <w:lang w:eastAsia="ar-SA" w:bidi="ar-SA"/>
        </w:rPr>
        <w:t xml:space="preserve">a </w:t>
      </w:r>
      <w:r w:rsidR="00317A23" w:rsidRPr="00317A23">
        <w:rPr>
          <w:rFonts w:eastAsia="Times New Roman" w:cs="Times New Roman"/>
          <w:bCs/>
          <w:i/>
          <w:kern w:val="0"/>
          <w:lang w:eastAsia="ar-SA" w:bidi="ar-SA"/>
        </w:rPr>
        <w:t xml:space="preserve">zawarcie umowy ramowej na dostawę sprzętu kwaterunkowego do Centrum Szkolenia Policji w Legionowie </w:t>
      </w:r>
      <w:bookmarkEnd w:id="1"/>
      <w:r w:rsidR="00317A23" w:rsidRPr="00317A23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317A23">
        <w:rPr>
          <w:rFonts w:eastAsia="Times New Roman" w:cs="Times New Roman"/>
          <w:kern w:val="0"/>
          <w:lang w:eastAsia="ar-SA" w:bidi="ar-SA"/>
        </w:rPr>
        <w:t>niniejszym składamy ofertę w przedmiotowym postępowaniu w imieniu</w:t>
      </w:r>
      <w:r w:rsidRPr="000D68F0">
        <w:rPr>
          <w:rFonts w:eastAsia="Times New Roman" w:cs="Times New Roman"/>
          <w:kern w:val="0"/>
          <w:lang w:eastAsia="ar-SA" w:bidi="ar-SA"/>
        </w:rPr>
        <w:t xml:space="preserve"> firmy:</w:t>
      </w:r>
    </w:p>
    <w:p w14:paraId="1E5B8894" w14:textId="09133F56" w:rsidR="00735A29" w:rsidRPr="000D68F0" w:rsidRDefault="00735A29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ab/>
        <w:t>Nazwa:.................................................</w:t>
      </w:r>
      <w:r w:rsidR="008062AC" w:rsidRPr="000D68F0">
        <w:rPr>
          <w:rFonts w:eastAsia="Times New Roman" w:cs="Times New Roman"/>
          <w:kern w:val="0"/>
          <w:lang w:eastAsia="ar-SA" w:bidi="ar-SA"/>
        </w:rPr>
        <w:t>............</w:t>
      </w:r>
      <w:r w:rsidRPr="000D68F0">
        <w:rPr>
          <w:rFonts w:eastAsia="Times New Roman" w:cs="Times New Roman"/>
          <w:kern w:val="0"/>
          <w:lang w:eastAsia="ar-SA" w:bidi="ar-SA"/>
        </w:rPr>
        <w:t>...................................</w:t>
      </w:r>
      <w:r w:rsidR="000B6DCC" w:rsidRPr="000D68F0">
        <w:rPr>
          <w:rFonts w:eastAsia="Times New Roman" w:cs="Times New Roman"/>
          <w:kern w:val="0"/>
          <w:lang w:eastAsia="ar-SA" w:bidi="ar-SA"/>
        </w:rPr>
        <w:t>....</w:t>
      </w:r>
      <w:r w:rsidRPr="000D68F0">
        <w:rPr>
          <w:rFonts w:eastAsia="Times New Roman" w:cs="Times New Roman"/>
          <w:kern w:val="0"/>
          <w:lang w:eastAsia="ar-SA" w:bidi="ar-SA"/>
        </w:rPr>
        <w:t>.......................</w:t>
      </w:r>
      <w:r w:rsidR="00A50D3D" w:rsidRPr="000D68F0">
        <w:rPr>
          <w:rFonts w:eastAsia="Times New Roman" w:cs="Times New Roman"/>
          <w:kern w:val="0"/>
          <w:lang w:eastAsia="ar-SA" w:bidi="ar-SA"/>
        </w:rPr>
        <w:t>.....</w:t>
      </w:r>
      <w:r w:rsidRPr="000D68F0">
        <w:rPr>
          <w:rFonts w:eastAsia="Times New Roman" w:cs="Times New Roman"/>
          <w:kern w:val="0"/>
          <w:lang w:eastAsia="ar-SA" w:bidi="ar-SA"/>
        </w:rPr>
        <w:t>..........</w:t>
      </w:r>
    </w:p>
    <w:p w14:paraId="3893523C" w14:textId="10D19389" w:rsidR="00735A29" w:rsidRPr="000D68F0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ab/>
      </w:r>
      <w:r w:rsidR="00735A29" w:rsidRPr="000D68F0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</w:t>
      </w:r>
      <w:r w:rsidR="008062AC" w:rsidRPr="000D68F0">
        <w:rPr>
          <w:rFonts w:eastAsia="Times New Roman" w:cs="Times New Roman"/>
          <w:kern w:val="0"/>
          <w:lang w:eastAsia="ar-SA" w:bidi="ar-SA"/>
        </w:rPr>
        <w:t>..........</w:t>
      </w:r>
      <w:r w:rsidR="00735A29" w:rsidRPr="000D68F0">
        <w:rPr>
          <w:rFonts w:eastAsia="Times New Roman" w:cs="Times New Roman"/>
          <w:kern w:val="0"/>
          <w:lang w:eastAsia="ar-SA" w:bidi="ar-SA"/>
        </w:rPr>
        <w:t>................</w:t>
      </w:r>
      <w:r w:rsidRPr="000D68F0">
        <w:rPr>
          <w:rFonts w:eastAsia="Times New Roman" w:cs="Times New Roman"/>
          <w:kern w:val="0"/>
          <w:lang w:eastAsia="ar-SA" w:bidi="ar-SA"/>
        </w:rPr>
        <w:t>....</w:t>
      </w:r>
      <w:r w:rsidR="00735A29" w:rsidRPr="000D68F0">
        <w:rPr>
          <w:rFonts w:eastAsia="Times New Roman" w:cs="Times New Roman"/>
          <w:kern w:val="0"/>
          <w:lang w:eastAsia="ar-SA" w:bidi="ar-SA"/>
        </w:rPr>
        <w:t>....................</w:t>
      </w:r>
      <w:r w:rsidR="00A50D3D" w:rsidRPr="000D68F0">
        <w:rPr>
          <w:rFonts w:eastAsia="Times New Roman" w:cs="Times New Roman"/>
          <w:kern w:val="0"/>
          <w:lang w:eastAsia="ar-SA" w:bidi="ar-SA"/>
        </w:rPr>
        <w:t>.....</w:t>
      </w:r>
      <w:r w:rsidR="00735A29" w:rsidRPr="000D68F0">
        <w:rPr>
          <w:rFonts w:eastAsia="Times New Roman" w:cs="Times New Roman"/>
          <w:kern w:val="0"/>
          <w:lang w:eastAsia="ar-SA" w:bidi="ar-SA"/>
        </w:rPr>
        <w:t>....</w:t>
      </w:r>
    </w:p>
    <w:p w14:paraId="06C691AE" w14:textId="77777777" w:rsidR="00735A29" w:rsidRPr="000D68F0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ab/>
      </w:r>
      <w:r w:rsidR="00735A29" w:rsidRPr="000D68F0">
        <w:rPr>
          <w:rFonts w:eastAsia="Times New Roman" w:cs="Times New Roman"/>
          <w:kern w:val="0"/>
          <w:lang w:eastAsia="ar-SA" w:bidi="ar-SA"/>
        </w:rPr>
        <w:t>Kod pocztowy: ................................................</w:t>
      </w:r>
      <w:r w:rsidR="008062AC" w:rsidRPr="000D68F0">
        <w:rPr>
          <w:rFonts w:eastAsia="Times New Roman" w:cs="Times New Roman"/>
          <w:kern w:val="0"/>
          <w:lang w:eastAsia="ar-SA" w:bidi="ar-SA"/>
        </w:rPr>
        <w:t>.</w:t>
      </w:r>
      <w:r w:rsidR="00735A29" w:rsidRPr="000D68F0">
        <w:rPr>
          <w:rFonts w:eastAsia="Times New Roman" w:cs="Times New Roman"/>
          <w:kern w:val="0"/>
          <w:lang w:eastAsia="ar-SA" w:bidi="ar-SA"/>
        </w:rPr>
        <w:t xml:space="preserve">...... </w:t>
      </w:r>
    </w:p>
    <w:p w14:paraId="0ACF7770" w14:textId="77777777" w:rsidR="00735A29" w:rsidRPr="000D68F0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ab/>
      </w:r>
      <w:r w:rsidR="00735A29" w:rsidRPr="000D68F0">
        <w:rPr>
          <w:rFonts w:eastAsia="Times New Roman" w:cs="Times New Roman"/>
          <w:kern w:val="0"/>
          <w:lang w:eastAsia="ar-SA" w:bidi="ar-SA"/>
        </w:rPr>
        <w:t>Miejscowość: .................................................</w:t>
      </w:r>
      <w:r w:rsidR="008062AC" w:rsidRPr="000D68F0">
        <w:rPr>
          <w:rFonts w:eastAsia="Times New Roman" w:cs="Times New Roman"/>
          <w:kern w:val="0"/>
          <w:lang w:eastAsia="ar-SA" w:bidi="ar-SA"/>
        </w:rPr>
        <w:t>..</w:t>
      </w:r>
      <w:r w:rsidR="00735A29" w:rsidRPr="000D68F0">
        <w:rPr>
          <w:rFonts w:eastAsia="Times New Roman" w:cs="Times New Roman"/>
          <w:kern w:val="0"/>
          <w:lang w:eastAsia="ar-SA" w:bidi="ar-SA"/>
        </w:rPr>
        <w:t>.......</w:t>
      </w:r>
    </w:p>
    <w:p w14:paraId="5425B224" w14:textId="77777777" w:rsidR="00735A29" w:rsidRPr="000D68F0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ab/>
      </w:r>
      <w:r w:rsidR="00735A29" w:rsidRPr="000D68F0">
        <w:rPr>
          <w:rFonts w:eastAsia="Times New Roman" w:cs="Times New Roman"/>
          <w:kern w:val="0"/>
          <w:lang w:eastAsia="ar-SA" w:bidi="ar-SA"/>
        </w:rPr>
        <w:t>Telefon:………………......................................</w:t>
      </w:r>
      <w:r w:rsidR="008062AC" w:rsidRPr="000D68F0">
        <w:rPr>
          <w:rFonts w:eastAsia="Times New Roman" w:cs="Times New Roman"/>
          <w:kern w:val="0"/>
          <w:lang w:eastAsia="ar-SA" w:bidi="ar-SA"/>
        </w:rPr>
        <w:t>.....</w:t>
      </w:r>
      <w:r w:rsidR="00735A29" w:rsidRPr="000D68F0">
        <w:rPr>
          <w:rFonts w:eastAsia="Times New Roman" w:cs="Times New Roman"/>
          <w:kern w:val="0"/>
          <w:lang w:eastAsia="ar-SA" w:bidi="ar-SA"/>
        </w:rPr>
        <w:t>.... fax:…</w:t>
      </w:r>
      <w:r w:rsidRPr="000D68F0">
        <w:rPr>
          <w:rFonts w:eastAsia="Times New Roman" w:cs="Times New Roman"/>
          <w:kern w:val="0"/>
          <w:lang w:eastAsia="ar-SA" w:bidi="ar-SA"/>
        </w:rPr>
        <w:t>…….</w:t>
      </w:r>
      <w:r w:rsidR="00735A29" w:rsidRPr="000D68F0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0D68F0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="00735A29" w:rsidRPr="000D68F0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r w:rsidR="00735A29" w:rsidRPr="000D68F0">
        <w:rPr>
          <w:rFonts w:eastAsia="Times New Roman" w:cs="Times New Roman"/>
          <w:kern w:val="0"/>
          <w:lang w:val="de-DE" w:eastAsia="ar-SA" w:bidi="ar-SA"/>
        </w:rPr>
        <w:t>: …………………………………………</w:t>
      </w:r>
      <w:r w:rsidR="008062AC" w:rsidRPr="000D68F0">
        <w:rPr>
          <w:rFonts w:eastAsia="Times New Roman" w:cs="Times New Roman"/>
          <w:kern w:val="0"/>
          <w:lang w:val="de-DE" w:eastAsia="ar-SA" w:bidi="ar-SA"/>
        </w:rPr>
        <w:t>………</w:t>
      </w:r>
      <w:r w:rsidR="00735A29" w:rsidRPr="000D68F0">
        <w:rPr>
          <w:rFonts w:eastAsia="Times New Roman" w:cs="Times New Roman"/>
          <w:kern w:val="0"/>
          <w:lang w:val="de-DE" w:eastAsia="ar-SA" w:bidi="ar-SA"/>
        </w:rPr>
        <w:t>.</w:t>
      </w:r>
    </w:p>
    <w:p w14:paraId="45300098" w14:textId="77777777" w:rsidR="008062AC" w:rsidRPr="000D68F0" w:rsidRDefault="000B6DCC" w:rsidP="00A50D3D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val="de-DE" w:eastAsia="ar-SA" w:bidi="ar-SA"/>
        </w:rPr>
        <w:tab/>
      </w:r>
      <w:r w:rsidR="008062AC" w:rsidRPr="000D68F0">
        <w:rPr>
          <w:rFonts w:eastAsia="Times New Roman" w:cs="Times New Roman"/>
          <w:kern w:val="0"/>
          <w:lang w:eastAsia="ar-SA" w:bidi="ar-SA"/>
        </w:rPr>
        <w:tab/>
      </w:r>
    </w:p>
    <w:p w14:paraId="5D93A82D" w14:textId="77777777" w:rsidR="008062AC" w:rsidRPr="000D68F0" w:rsidRDefault="008062AC" w:rsidP="00A50D3D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ab/>
        <w:t>Jesteśmy / jestem:</w:t>
      </w:r>
      <w:bookmarkStart w:id="2" w:name="_Hlk150007305"/>
      <w:r w:rsidRPr="000D68F0">
        <w:rPr>
          <w:rFonts w:eastAsia="Times New Roman" w:cs="Times New Roman"/>
          <w:b/>
          <w:kern w:val="0"/>
          <w:lang w:eastAsia="ar-SA" w:bidi="ar-SA"/>
        </w:rPr>
        <w:t>*</w:t>
      </w:r>
      <w:bookmarkEnd w:id="2"/>
      <w:r w:rsidRPr="000D68F0">
        <w:rPr>
          <w:rFonts w:eastAsia="Times New Roman" w:cs="Times New Roman"/>
          <w:kern w:val="0"/>
          <w:lang w:eastAsia="ar-SA" w:bidi="ar-SA"/>
        </w:rPr>
        <w:tab/>
      </w:r>
    </w:p>
    <w:p w14:paraId="04A7A1D7" w14:textId="77777777" w:rsidR="008062AC" w:rsidRPr="000D68F0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>□</w:t>
      </w:r>
      <w:r w:rsidRPr="000D68F0">
        <w:rPr>
          <w:rFonts w:eastAsia="Times New Roman" w:cs="Times New Roman"/>
          <w:kern w:val="0"/>
          <w:lang w:bidi="ar-SA"/>
        </w:rPr>
        <w:t xml:space="preserve"> mikroprzedsiębiorstwem;</w:t>
      </w:r>
    </w:p>
    <w:p w14:paraId="2DF86044" w14:textId="77777777" w:rsidR="008062AC" w:rsidRPr="000D68F0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>□</w:t>
      </w:r>
      <w:r w:rsidRPr="000D68F0">
        <w:rPr>
          <w:rFonts w:eastAsia="Times New Roman" w:cs="Times New Roman"/>
          <w:kern w:val="0"/>
          <w:lang w:bidi="ar-SA"/>
        </w:rPr>
        <w:t xml:space="preserve"> małym przedsiębiorstwem;</w:t>
      </w:r>
    </w:p>
    <w:p w14:paraId="2C91DC28" w14:textId="77777777" w:rsidR="008062AC" w:rsidRPr="000D68F0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>□</w:t>
      </w:r>
      <w:r w:rsidRPr="000D68F0">
        <w:rPr>
          <w:rFonts w:eastAsia="Times New Roman" w:cs="Times New Roman"/>
          <w:kern w:val="0"/>
          <w:lang w:bidi="ar-SA"/>
        </w:rPr>
        <w:t xml:space="preserve"> średnim przedsiębiorstwem;</w:t>
      </w:r>
    </w:p>
    <w:p w14:paraId="72B7C0FF" w14:textId="77777777" w:rsidR="008062AC" w:rsidRPr="000D68F0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>□</w:t>
      </w:r>
      <w:r w:rsidRPr="000D68F0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14:paraId="0E73E802" w14:textId="77777777" w:rsidR="008062AC" w:rsidRPr="000D68F0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>□</w:t>
      </w:r>
      <w:r w:rsidRPr="000D68F0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0D68F0">
        <w:rPr>
          <w:rFonts w:eastAsia="Times New Roman" w:cs="Times New Roman"/>
          <w:bCs/>
          <w:kern w:val="0"/>
          <w:lang w:bidi="ar-SA"/>
        </w:rPr>
        <w:t xml:space="preserve"> </w:t>
      </w:r>
      <w:r w:rsidRPr="000D68F0">
        <w:rPr>
          <w:rFonts w:eastAsia="Times New Roman" w:cs="Times New Roman"/>
          <w:kern w:val="0"/>
          <w:lang w:bidi="ar-SA"/>
        </w:rPr>
        <w:t xml:space="preserve">  </w:t>
      </w:r>
    </w:p>
    <w:p w14:paraId="0F984176" w14:textId="77777777" w:rsidR="008062AC" w:rsidRPr="000D68F0" w:rsidRDefault="008062AC" w:rsidP="00A50D3D">
      <w:pPr>
        <w:widowControl/>
        <w:autoSpaceDN/>
        <w:ind w:left="284" w:hanging="284"/>
        <w:textAlignment w:val="auto"/>
        <w:rPr>
          <w:rFonts w:cs="Times New Roman"/>
          <w:kern w:val="0"/>
          <w:lang w:eastAsia="ar-SA"/>
        </w:rPr>
      </w:pPr>
    </w:p>
    <w:p w14:paraId="5F141033" w14:textId="0469C0DE" w:rsidR="00735A29" w:rsidRPr="000D68F0" w:rsidRDefault="008062AC" w:rsidP="00A50D3D">
      <w:pPr>
        <w:widowControl/>
        <w:autoSpaceDN/>
        <w:ind w:left="284" w:hanging="284"/>
        <w:jc w:val="both"/>
        <w:textAlignment w:val="auto"/>
        <w:rPr>
          <w:rFonts w:cs="Times New Roman"/>
        </w:rPr>
      </w:pPr>
      <w:r w:rsidRPr="000D68F0">
        <w:rPr>
          <w:rFonts w:cs="Times New Roman"/>
          <w:kern w:val="0"/>
          <w:lang w:eastAsia="ar-SA"/>
        </w:rPr>
        <w:t>2.</w:t>
      </w:r>
      <w:r w:rsidRPr="000D68F0">
        <w:rPr>
          <w:rFonts w:cs="Times New Roman"/>
          <w:kern w:val="0"/>
          <w:lang w:eastAsia="ar-SA"/>
        </w:rPr>
        <w:tab/>
      </w:r>
      <w:r w:rsidR="000B15AE" w:rsidRPr="000D68F0">
        <w:rPr>
          <w:rFonts w:cs="Times New Roman"/>
          <w:kern w:val="0"/>
          <w:lang w:eastAsia="ar-SA"/>
        </w:rPr>
        <w:t xml:space="preserve">Oferujemy dostawę przedmiotu zamówienia spełniającego wszystkie wymagania Zamawiającego określone w </w:t>
      </w:r>
      <w:r w:rsidR="00053150" w:rsidRPr="000D68F0">
        <w:rPr>
          <w:rFonts w:cs="Times New Roman"/>
          <w:i/>
          <w:kern w:val="0"/>
          <w:lang w:eastAsia="ar-SA"/>
        </w:rPr>
        <w:t xml:space="preserve">Specyfikacji </w:t>
      </w:r>
      <w:r w:rsidR="000B15AE" w:rsidRPr="000D68F0">
        <w:rPr>
          <w:rFonts w:cs="Times New Roman"/>
          <w:i/>
          <w:kern w:val="0"/>
          <w:lang w:eastAsia="ar-SA"/>
        </w:rPr>
        <w:t>warunków zamówienia</w:t>
      </w:r>
      <w:r w:rsidR="000B15AE" w:rsidRPr="000D68F0">
        <w:rPr>
          <w:rFonts w:cs="Times New Roman"/>
          <w:kern w:val="0"/>
          <w:lang w:eastAsia="ar-SA"/>
        </w:rPr>
        <w:t xml:space="preserve">, zgodnie z wypełnionym </w:t>
      </w:r>
      <w:r w:rsidR="00053150" w:rsidRPr="000D68F0">
        <w:rPr>
          <w:rFonts w:cs="Times New Roman"/>
          <w:kern w:val="0"/>
          <w:lang w:eastAsia="ar-SA"/>
        </w:rPr>
        <w:br/>
      </w:r>
      <w:r w:rsidR="000B15AE" w:rsidRPr="000D68F0">
        <w:rPr>
          <w:rFonts w:cs="Times New Roman"/>
          <w:kern w:val="0"/>
          <w:lang w:eastAsia="ar-SA"/>
        </w:rPr>
        <w:t xml:space="preserve">i załączonym </w:t>
      </w:r>
      <w:r w:rsidR="000B15AE" w:rsidRPr="000D68F0">
        <w:rPr>
          <w:rFonts w:cs="Times New Roman"/>
          <w:i/>
          <w:kern w:val="0"/>
          <w:lang w:eastAsia="ar-SA"/>
        </w:rPr>
        <w:t>Formularzem cenowym</w:t>
      </w:r>
      <w:r w:rsidR="009021C9" w:rsidRPr="000D68F0">
        <w:rPr>
          <w:rFonts w:cs="Times New Roman"/>
          <w:i/>
          <w:kern w:val="0"/>
          <w:lang w:eastAsia="ar-SA"/>
        </w:rPr>
        <w:t>.</w:t>
      </w:r>
    </w:p>
    <w:p w14:paraId="1FBE678B" w14:textId="77777777" w:rsidR="00735A29" w:rsidRPr="000D68F0" w:rsidRDefault="00735A29" w:rsidP="00A50D3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C700CA8" w14:textId="24A45C21" w:rsidR="00685730" w:rsidRPr="00685730" w:rsidRDefault="00685730" w:rsidP="00685730">
      <w:pPr>
        <w:ind w:left="-3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  </w:t>
      </w:r>
      <w:r w:rsidR="00D04541" w:rsidRPr="00685730">
        <w:rPr>
          <w:rFonts w:eastAsia="Times New Roman" w:cs="Times New Roman"/>
        </w:rPr>
        <w:t>Termin realizacj</w:t>
      </w:r>
      <w:r w:rsidR="001F1349" w:rsidRPr="00685730">
        <w:rPr>
          <w:rFonts w:eastAsia="Times New Roman" w:cs="Times New Roman"/>
        </w:rPr>
        <w:t>i przedmiotu zamówienia</w:t>
      </w:r>
      <w:r w:rsidRPr="00685730">
        <w:rPr>
          <w:rFonts w:eastAsia="Times New Roman" w:cs="Times New Roman"/>
        </w:rPr>
        <w:t>:</w:t>
      </w:r>
      <w:r w:rsidR="001F1349" w:rsidRPr="00685730">
        <w:rPr>
          <w:rFonts w:eastAsia="Times New Roman" w:cs="Times New Roman"/>
        </w:rPr>
        <w:t xml:space="preserve"> </w:t>
      </w:r>
    </w:p>
    <w:p w14:paraId="3E781888" w14:textId="1420E14D" w:rsidR="00685730" w:rsidRPr="00685730" w:rsidRDefault="00685730" w:rsidP="00685730">
      <w:pPr>
        <w:pStyle w:val="Akapitzlist"/>
        <w:ind w:left="323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857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Umowa ramowa zostanie zawarta na okres 24 miesięcy.</w:t>
      </w:r>
    </w:p>
    <w:p w14:paraId="11475D95" w14:textId="77777777" w:rsidR="00685730" w:rsidRDefault="00685730" w:rsidP="00685730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30">
        <w:rPr>
          <w:rFonts w:ascii="Times New Roman" w:eastAsia="Times New Roman" w:hAnsi="Times New Roman" w:cs="Times New Roman"/>
          <w:sz w:val="24"/>
          <w:szCs w:val="24"/>
        </w:rPr>
        <w:t xml:space="preserve"> Umowa wykonawcza – wymagany termin dostawy będzie każdorazowo określony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C149D1" w14:textId="1748BB7A" w:rsidR="00181309" w:rsidRPr="00685730" w:rsidRDefault="00685730" w:rsidP="00685730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85730">
        <w:rPr>
          <w:rFonts w:ascii="Times New Roman" w:eastAsia="Times New Roman" w:hAnsi="Times New Roman" w:cs="Times New Roman"/>
          <w:sz w:val="24"/>
          <w:szCs w:val="24"/>
        </w:rPr>
        <w:t>w zaproszeniu do złożenia oferty (minimalny okres realizacji: 2 tygodnie).</w:t>
      </w:r>
    </w:p>
    <w:p w14:paraId="2ECF8A74" w14:textId="77777777" w:rsidR="00ED5108" w:rsidRPr="00191B10" w:rsidRDefault="00ED5108" w:rsidP="00181309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AFF5DAD" w14:textId="5184C250" w:rsidR="00E204F1" w:rsidRPr="000D68F0" w:rsidRDefault="00685730" w:rsidP="00ED5108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5108" w:rsidRPr="000D68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5108" w:rsidRPr="000D6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D09" w:rsidRPr="000D68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A762B" w:rsidRPr="000D68F0">
        <w:rPr>
          <w:rFonts w:ascii="Times New Roman" w:hAnsi="Times New Roman" w:cs="Times New Roman"/>
          <w:color w:val="000000"/>
          <w:sz w:val="24"/>
          <w:szCs w:val="24"/>
        </w:rPr>
        <w:t>Płatnoś</w:t>
      </w:r>
      <w:r w:rsidR="003121EF" w:rsidRPr="000D68F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3A762B" w:rsidRPr="000D68F0">
        <w:rPr>
          <w:rFonts w:ascii="Times New Roman" w:hAnsi="Times New Roman" w:cs="Times New Roman"/>
          <w:color w:val="000000"/>
          <w:sz w:val="24"/>
          <w:szCs w:val="24"/>
        </w:rPr>
        <w:t xml:space="preserve"> za dostarczony przedmiot zamówienia </w:t>
      </w:r>
      <w:r w:rsidR="00FC7F3E" w:rsidRPr="000D68F0">
        <w:rPr>
          <w:rFonts w:ascii="Times New Roman" w:hAnsi="Times New Roman" w:cs="Times New Roman"/>
          <w:color w:val="000000"/>
          <w:sz w:val="24"/>
          <w:szCs w:val="24"/>
        </w:rPr>
        <w:t xml:space="preserve">zostanie </w:t>
      </w:r>
      <w:r w:rsidR="003A762B" w:rsidRPr="000D68F0">
        <w:rPr>
          <w:rFonts w:ascii="Times New Roman" w:hAnsi="Times New Roman" w:cs="Times New Roman"/>
          <w:color w:val="000000"/>
          <w:sz w:val="24"/>
          <w:szCs w:val="24"/>
        </w:rPr>
        <w:t>dokon</w:t>
      </w:r>
      <w:r w:rsidR="00FC7F3E" w:rsidRPr="000D68F0">
        <w:rPr>
          <w:rFonts w:ascii="Times New Roman" w:hAnsi="Times New Roman" w:cs="Times New Roman"/>
          <w:color w:val="000000"/>
          <w:sz w:val="24"/>
          <w:szCs w:val="24"/>
        </w:rPr>
        <w:t>ana</w:t>
      </w:r>
      <w:r w:rsidR="003A762B" w:rsidRPr="000D68F0">
        <w:rPr>
          <w:rFonts w:ascii="Times New Roman" w:hAnsi="Times New Roman" w:cs="Times New Roman"/>
          <w:color w:val="000000"/>
          <w:sz w:val="24"/>
          <w:szCs w:val="24"/>
        </w:rPr>
        <w:t xml:space="preserve"> przelewem na rachunek bankowy Wykonawcy w ciągu 30 dni od daty otrzymania faktury VAT przez Zamawiającego.</w:t>
      </w:r>
      <w:r w:rsidR="003A762B" w:rsidRPr="000D68F0">
        <w:rPr>
          <w:rFonts w:ascii="Times New Roman" w:hAnsi="Times New Roman" w:cs="Times New Roman"/>
          <w:sz w:val="24"/>
          <w:szCs w:val="24"/>
        </w:rPr>
        <w:t xml:space="preserve"> </w:t>
      </w:r>
      <w:r w:rsidR="009C052A" w:rsidRPr="000D68F0">
        <w:rPr>
          <w:rFonts w:ascii="Times New Roman" w:hAnsi="Times New Roman" w:cs="Times New Roman"/>
          <w:color w:val="000000"/>
          <w:sz w:val="24"/>
          <w:szCs w:val="24"/>
        </w:rPr>
        <w:t>Za datę płatności przyjmuje się dzień, w którym Zamawiający polecił swojemu bankowi przelać na konto Wykonawcy należną mu kwotę (data przyjęcia przez bank polecenia przelewu).</w:t>
      </w:r>
    </w:p>
    <w:p w14:paraId="61B9B85F" w14:textId="77777777" w:rsidR="00133672" w:rsidRPr="000D68F0" w:rsidRDefault="00133672" w:rsidP="00A50D3D">
      <w:pPr>
        <w:widowControl/>
        <w:autoSpaceDN/>
        <w:jc w:val="both"/>
        <w:textAlignment w:val="auto"/>
        <w:rPr>
          <w:rFonts w:cs="Times New Roman"/>
          <w:color w:val="000000"/>
        </w:rPr>
      </w:pPr>
    </w:p>
    <w:p w14:paraId="2CE2FE89" w14:textId="679D2680" w:rsidR="00735A29" w:rsidRPr="000D68F0" w:rsidRDefault="00685730" w:rsidP="00ED510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5</w:t>
      </w:r>
      <w:r w:rsidR="00735A29" w:rsidRPr="000D68F0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0B6DCC" w:rsidRPr="000D68F0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35A29" w:rsidRPr="000D68F0">
        <w:rPr>
          <w:rFonts w:eastAsia="Times New Roman" w:cs="Times New Roman"/>
          <w:color w:val="000000"/>
          <w:kern w:val="0"/>
          <w:lang w:eastAsia="ar-SA" w:bidi="ar-SA"/>
        </w:rPr>
        <w:t xml:space="preserve">Oświadczamy, że zapoznaliśmy się z SWZ i </w:t>
      </w:r>
      <w:r w:rsidR="00F50796" w:rsidRPr="000D68F0">
        <w:rPr>
          <w:rFonts w:eastAsia="Times New Roman" w:cs="Times New Roman"/>
          <w:color w:val="000000"/>
          <w:kern w:val="0"/>
          <w:lang w:eastAsia="ar-SA" w:bidi="ar-SA"/>
        </w:rPr>
        <w:t xml:space="preserve">zobowiązujemy się do stosowania </w:t>
      </w:r>
      <w:r w:rsidR="00735A29" w:rsidRPr="000D68F0">
        <w:rPr>
          <w:rFonts w:eastAsia="Times New Roman" w:cs="Times New Roman"/>
          <w:color w:val="000000"/>
          <w:kern w:val="0"/>
          <w:lang w:eastAsia="ar-SA" w:bidi="ar-SA"/>
        </w:rPr>
        <w:t>i ścisłego przestrzegan</w:t>
      </w:r>
      <w:r w:rsidR="00DF080D" w:rsidRPr="000D68F0">
        <w:rPr>
          <w:rFonts w:eastAsia="Times New Roman" w:cs="Times New Roman"/>
          <w:color w:val="000000"/>
          <w:kern w:val="0"/>
          <w:lang w:eastAsia="ar-SA" w:bidi="ar-SA"/>
        </w:rPr>
        <w:t>ia warunków w niej określonych.</w:t>
      </w:r>
    </w:p>
    <w:p w14:paraId="1B4BA86F" w14:textId="77777777" w:rsidR="00DF080D" w:rsidRPr="000D68F0" w:rsidRDefault="00DF080D" w:rsidP="00A50D3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14:paraId="40897BEC" w14:textId="69ED467B" w:rsidR="00735A29" w:rsidRPr="00A71257" w:rsidRDefault="00685730" w:rsidP="00A50D3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6</w:t>
      </w:r>
      <w:r w:rsidR="00735A29" w:rsidRPr="000D68F0">
        <w:rPr>
          <w:rFonts w:eastAsia="Times New Roman" w:cs="Times New Roman"/>
          <w:kern w:val="0"/>
          <w:lang w:eastAsia="ar-SA" w:bidi="ar-SA"/>
        </w:rPr>
        <w:t>.</w:t>
      </w:r>
      <w:r w:rsidR="00735A29" w:rsidRPr="000D68F0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="00735A29" w:rsidRPr="000D68F0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="00735A29" w:rsidRPr="000D68F0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0012E2" w:rsidRPr="000D68F0">
        <w:rPr>
          <w:rFonts w:eastAsia="Times New Roman" w:cs="Times New Roman"/>
          <w:color w:val="000000"/>
          <w:kern w:val="0"/>
          <w:lang w:eastAsia="ar-SA" w:bidi="ar-SA"/>
        </w:rPr>
        <w:t>90</w:t>
      </w:r>
      <w:r w:rsidR="00735A29" w:rsidRPr="000D68F0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735A29" w:rsidRPr="000D68F0">
        <w:rPr>
          <w:rFonts w:eastAsia="Times New Roman" w:cs="Times New Roman"/>
          <w:kern w:val="0"/>
          <w:lang w:eastAsia="ar-SA" w:bidi="ar-SA"/>
        </w:rPr>
        <w:t xml:space="preserve"> od upływu terminu składania ofert</w:t>
      </w:r>
      <w:r w:rsidR="004A54FC" w:rsidRPr="000D68F0">
        <w:rPr>
          <w:rFonts w:eastAsia="Times New Roman" w:cs="Times New Roman"/>
          <w:kern w:val="0"/>
          <w:lang w:eastAsia="ar-SA" w:bidi="ar-SA"/>
        </w:rPr>
        <w:t xml:space="preserve"> </w:t>
      </w:r>
      <w:r w:rsidR="00A50D3D" w:rsidRPr="000D68F0">
        <w:rPr>
          <w:rFonts w:eastAsia="Times New Roman" w:cs="Times New Roman"/>
          <w:kern w:val="0"/>
          <w:lang w:eastAsia="ar-SA" w:bidi="ar-SA"/>
        </w:rPr>
        <w:br/>
      </w:r>
      <w:r w:rsidR="004A54FC" w:rsidRPr="000D68F0">
        <w:rPr>
          <w:rFonts w:eastAsia="Times New Roman" w:cs="Times New Roman"/>
          <w:kern w:val="0"/>
          <w:lang w:eastAsia="ar-SA" w:bidi="ar-SA"/>
        </w:rPr>
        <w:t xml:space="preserve">tj. do </w:t>
      </w:r>
      <w:r w:rsidR="004A54FC" w:rsidRPr="00A71257">
        <w:rPr>
          <w:rFonts w:eastAsia="Times New Roman" w:cs="Times New Roman"/>
          <w:kern w:val="0"/>
          <w:lang w:eastAsia="ar-SA" w:bidi="ar-SA"/>
        </w:rPr>
        <w:t xml:space="preserve">dnia </w:t>
      </w:r>
      <w:r w:rsidR="00A71257" w:rsidRPr="00A71257">
        <w:rPr>
          <w:rFonts w:eastAsia="Times New Roman" w:cs="Times New Roman"/>
          <w:b/>
          <w:kern w:val="0"/>
          <w:lang w:eastAsia="ar-SA" w:bidi="ar-SA"/>
        </w:rPr>
        <w:t>01 grudnia 2024 r.</w:t>
      </w:r>
    </w:p>
    <w:p w14:paraId="7563DF27" w14:textId="77777777" w:rsidR="00D328A6" w:rsidRPr="000D68F0" w:rsidRDefault="00D328A6" w:rsidP="00DE623A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374D3E1" w14:textId="54925E51" w:rsidR="00735A29" w:rsidRPr="000D68F0" w:rsidRDefault="001F1349" w:rsidP="0099247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8</w:t>
      </w:r>
      <w:r w:rsidR="00735A29" w:rsidRPr="000D68F0">
        <w:rPr>
          <w:rFonts w:eastAsia="Times New Roman" w:cs="Times New Roman"/>
          <w:kern w:val="0"/>
          <w:lang w:eastAsia="ar-SA" w:bidi="ar-SA"/>
        </w:rPr>
        <w:t>.</w:t>
      </w:r>
      <w:r w:rsidR="00735A29" w:rsidRPr="000D68F0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735A29" w:rsidRPr="000D68F0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735A29" w:rsidRPr="000D68F0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 w:rsidR="00D93C76" w:rsidRPr="000D68F0"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="00735A29" w:rsidRPr="000D68F0">
        <w:rPr>
          <w:rFonts w:eastAsia="Times New Roman" w:cs="Times New Roman"/>
          <w:kern w:val="0"/>
          <w:lang w:eastAsia="ar-SA" w:bidi="ar-SA"/>
        </w:rPr>
        <w:t xml:space="preserve">lub pośrednio pozyskałem </w:t>
      </w:r>
      <w:r w:rsidR="00A50D3D" w:rsidRPr="000D68F0">
        <w:rPr>
          <w:rFonts w:eastAsia="Times New Roman" w:cs="Times New Roman"/>
          <w:kern w:val="0"/>
          <w:lang w:eastAsia="ar-SA" w:bidi="ar-SA"/>
        </w:rPr>
        <w:br/>
      </w:r>
      <w:r w:rsidR="00735A29" w:rsidRPr="000D68F0">
        <w:rPr>
          <w:rFonts w:eastAsia="Times New Roman" w:cs="Times New Roman"/>
          <w:kern w:val="0"/>
          <w:lang w:eastAsia="ar-SA" w:bidi="ar-SA"/>
        </w:rPr>
        <w:t>w celu ubiegania się o udz</w:t>
      </w:r>
      <w:r w:rsidR="00D93C76" w:rsidRPr="000D68F0"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="00735A29" w:rsidRPr="000D68F0">
        <w:rPr>
          <w:rFonts w:eastAsia="Times New Roman" w:cs="Times New Roman"/>
          <w:kern w:val="0"/>
          <w:lang w:eastAsia="ar-SA" w:bidi="ar-SA"/>
        </w:rPr>
        <w:t>w niniejszym postępowaniu</w:t>
      </w:r>
      <w:r w:rsidR="00735A29" w:rsidRPr="000D68F0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735A29" w:rsidRPr="000D68F0">
        <w:rPr>
          <w:rFonts w:eastAsia="Times New Roman" w:cs="Times New Roman"/>
          <w:kern w:val="0"/>
          <w:lang w:eastAsia="ar-SA" w:bidi="ar-SA"/>
        </w:rPr>
        <w:t>.</w:t>
      </w:r>
    </w:p>
    <w:p w14:paraId="03F12A32" w14:textId="77777777" w:rsidR="00D328A6" w:rsidRPr="000D68F0" w:rsidRDefault="00D328A6" w:rsidP="0099247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5EC7044" w14:textId="25CD905D" w:rsidR="008D312C" w:rsidRPr="000D68F0" w:rsidRDefault="001F1349" w:rsidP="0099247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E204F1" w:rsidRPr="000D68F0">
        <w:rPr>
          <w:rFonts w:eastAsia="Times New Roman" w:cs="Times New Roman"/>
          <w:kern w:val="0"/>
          <w:lang w:eastAsia="ar-SA" w:bidi="ar-SA"/>
        </w:rPr>
        <w:t>.</w:t>
      </w:r>
      <w:r w:rsidR="000B6DCC" w:rsidRPr="000D68F0">
        <w:rPr>
          <w:rFonts w:eastAsia="Times New Roman" w:cs="Times New Roman"/>
          <w:kern w:val="0"/>
          <w:lang w:eastAsia="ar-SA" w:bidi="ar-SA"/>
        </w:rPr>
        <w:tab/>
      </w:r>
      <w:r w:rsidR="008D312C" w:rsidRPr="000D68F0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8D312C" w:rsidRPr="000D68F0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8D312C" w:rsidRPr="000D68F0">
        <w:rPr>
          <w:rFonts w:eastAsia="Times New Roman" w:cs="Times New Roman"/>
          <w:kern w:val="0"/>
          <w:lang w:eastAsia="ar-SA" w:bidi="ar-SA"/>
        </w:rPr>
        <w:t xml:space="preserve">, zostały </w:t>
      </w:r>
      <w:r w:rsidR="002B607C" w:rsidRPr="000D68F0">
        <w:rPr>
          <w:rFonts w:eastAsia="Times New Roman" w:cs="Times New Roman"/>
          <w:kern w:val="0"/>
          <w:lang w:eastAsia="ar-SA" w:bidi="ar-SA"/>
        </w:rPr>
        <w:br/>
      </w:r>
      <w:r w:rsidR="008D312C" w:rsidRPr="000D68F0">
        <w:rPr>
          <w:rFonts w:eastAsia="Times New Roman" w:cs="Times New Roman"/>
          <w:kern w:val="0"/>
          <w:lang w:eastAsia="ar-SA" w:bidi="ar-SA"/>
        </w:rPr>
        <w:t xml:space="preserve">przez nas zaakceptowane i zobowiązujemy się w przypadku wyboru naszej oferty do zawarcia umowy na wymienionych warunkach, w miejscu i terminie wyznaczonym </w:t>
      </w:r>
      <w:r w:rsidR="002B607C" w:rsidRPr="000D68F0">
        <w:rPr>
          <w:rFonts w:eastAsia="Times New Roman" w:cs="Times New Roman"/>
          <w:kern w:val="0"/>
          <w:lang w:eastAsia="ar-SA" w:bidi="ar-SA"/>
        </w:rPr>
        <w:br/>
      </w:r>
      <w:r w:rsidR="008D312C" w:rsidRPr="000D68F0">
        <w:rPr>
          <w:rFonts w:eastAsia="Times New Roman" w:cs="Times New Roman"/>
          <w:kern w:val="0"/>
          <w:lang w:eastAsia="ar-SA" w:bidi="ar-SA"/>
        </w:rPr>
        <w:t xml:space="preserve">przez Zamawiającego. </w:t>
      </w:r>
    </w:p>
    <w:p w14:paraId="6A9BD211" w14:textId="77777777" w:rsidR="004A54FC" w:rsidRPr="000D68F0" w:rsidRDefault="004A54FC" w:rsidP="00735A29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AB6D07D" w14:textId="77777777" w:rsidR="001F1349" w:rsidRDefault="001F1349" w:rsidP="003A762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10.</w:t>
      </w:r>
      <w:r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ab/>
        <w:t>NIP</w:t>
      </w:r>
      <w:r w:rsidR="00735A29" w:rsidRPr="000D68F0">
        <w:rPr>
          <w:rFonts w:eastAsia="Times New Roman" w:cs="Times New Roman"/>
          <w:kern w:val="0"/>
          <w:lang w:eastAsia="ar-SA" w:bidi="ar-SA"/>
        </w:rPr>
        <w:t>……</w:t>
      </w:r>
      <w:r w:rsidR="004A54FC" w:rsidRPr="000D68F0">
        <w:rPr>
          <w:rFonts w:eastAsia="Times New Roman" w:cs="Times New Roman"/>
          <w:kern w:val="0"/>
          <w:lang w:eastAsia="ar-SA" w:bidi="ar-SA"/>
        </w:rPr>
        <w:t>….</w:t>
      </w:r>
      <w:r w:rsidR="00735A29" w:rsidRPr="000D68F0">
        <w:rPr>
          <w:rFonts w:eastAsia="Times New Roman" w:cs="Times New Roman"/>
          <w:kern w:val="0"/>
          <w:lang w:eastAsia="ar-SA" w:bidi="ar-SA"/>
        </w:rPr>
        <w:t>…………………</w:t>
      </w:r>
      <w:r w:rsidR="002B607C" w:rsidRPr="000D68F0">
        <w:rPr>
          <w:rFonts w:eastAsia="Times New Roman" w:cs="Times New Roman"/>
          <w:kern w:val="0"/>
          <w:lang w:eastAsia="ar-SA" w:bidi="ar-SA"/>
        </w:rPr>
        <w:t>………..……….</w:t>
      </w:r>
      <w:r w:rsidR="00735A29" w:rsidRPr="000D68F0">
        <w:rPr>
          <w:rFonts w:eastAsia="Times New Roman" w:cs="Times New Roman"/>
          <w:kern w:val="0"/>
          <w:lang w:eastAsia="ar-SA" w:bidi="ar-SA"/>
        </w:rPr>
        <w:t xml:space="preserve">……… </w:t>
      </w:r>
    </w:p>
    <w:p w14:paraId="76D6CF8E" w14:textId="0A970755" w:rsidR="00735A29" w:rsidRPr="000D68F0" w:rsidRDefault="001F1349" w:rsidP="003A762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     </w:t>
      </w:r>
      <w:r w:rsidR="00735A29" w:rsidRPr="000D68F0">
        <w:rPr>
          <w:rFonts w:eastAsia="Times New Roman" w:cs="Times New Roman"/>
          <w:kern w:val="0"/>
          <w:lang w:eastAsia="ar-SA" w:bidi="ar-SA"/>
        </w:rPr>
        <w:t>REGON ………………</w:t>
      </w:r>
      <w:r w:rsidR="002B607C" w:rsidRPr="000D68F0">
        <w:rPr>
          <w:rFonts w:eastAsia="Times New Roman" w:cs="Times New Roman"/>
          <w:kern w:val="0"/>
          <w:lang w:eastAsia="ar-SA" w:bidi="ar-SA"/>
        </w:rPr>
        <w:t>….</w:t>
      </w:r>
      <w:r w:rsidR="00735A29" w:rsidRPr="000D68F0">
        <w:rPr>
          <w:rFonts w:eastAsia="Times New Roman" w:cs="Times New Roman"/>
          <w:kern w:val="0"/>
          <w:lang w:eastAsia="ar-SA" w:bidi="ar-SA"/>
        </w:rPr>
        <w:t>……………….…...........…</w:t>
      </w:r>
    </w:p>
    <w:p w14:paraId="29E584AE" w14:textId="77777777" w:rsidR="00735A29" w:rsidRPr="000D68F0" w:rsidRDefault="00735A29" w:rsidP="003A762B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51FD80E" w14:textId="61CFF41E" w:rsidR="003A762B" w:rsidRPr="000D68F0" w:rsidRDefault="00735A29" w:rsidP="00992470">
      <w:pPr>
        <w:pStyle w:val="Standard"/>
        <w:ind w:left="284" w:hanging="426"/>
        <w:jc w:val="both"/>
      </w:pPr>
      <w:r w:rsidRPr="000D68F0">
        <w:rPr>
          <w:kern w:val="0"/>
          <w:lang w:eastAsia="ar-SA"/>
        </w:rPr>
        <w:t>1</w:t>
      </w:r>
      <w:r w:rsidR="001F1349">
        <w:rPr>
          <w:kern w:val="0"/>
          <w:lang w:eastAsia="ar-SA"/>
        </w:rPr>
        <w:t>1</w:t>
      </w:r>
      <w:r w:rsidRPr="000D68F0">
        <w:rPr>
          <w:kern w:val="0"/>
          <w:lang w:eastAsia="ar-SA"/>
        </w:rPr>
        <w:t>.</w:t>
      </w:r>
      <w:r w:rsidR="000B6DCC" w:rsidRPr="000D68F0">
        <w:rPr>
          <w:kern w:val="0"/>
          <w:lang w:eastAsia="ar-SA"/>
        </w:rPr>
        <w:tab/>
      </w:r>
      <w:r w:rsidR="003A762B" w:rsidRPr="000D68F0">
        <w:t>Wartość oferty wynosi:</w:t>
      </w:r>
    </w:p>
    <w:p w14:paraId="11B090EB" w14:textId="72086DAB" w:rsidR="003A762B" w:rsidRPr="000D68F0" w:rsidRDefault="003A762B" w:rsidP="003A762B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0D68F0">
        <w:rPr>
          <w:rFonts w:eastAsia="Times New Roman" w:cs="Times New Roman"/>
          <w:lang w:bidi="ar-SA"/>
        </w:rPr>
        <w:tab/>
      </w:r>
      <w:bookmarkStart w:id="3" w:name="_Hlk173236100"/>
      <w:r w:rsidRPr="000D68F0">
        <w:rPr>
          <w:rFonts w:eastAsia="Times New Roman" w:cs="Times New Roman"/>
          <w:lang w:bidi="ar-SA"/>
        </w:rPr>
        <w:t>1)</w:t>
      </w:r>
      <w:r w:rsidRPr="000D68F0">
        <w:rPr>
          <w:rFonts w:eastAsia="Times New Roman" w:cs="Times New Roman"/>
          <w:lang w:bidi="ar-SA"/>
        </w:rPr>
        <w:tab/>
        <w:t>Wartość oferty netto</w:t>
      </w:r>
      <w:r w:rsidR="000B197C">
        <w:rPr>
          <w:rFonts w:eastAsia="Times New Roman" w:cs="Times New Roman"/>
          <w:lang w:bidi="ar-SA"/>
        </w:rPr>
        <w:t xml:space="preserve"> </w:t>
      </w:r>
      <w:r w:rsidRPr="000D68F0">
        <w:rPr>
          <w:rFonts w:eastAsia="Times New Roman" w:cs="Times New Roman"/>
          <w:lang w:bidi="ar-SA"/>
        </w:rPr>
        <w:t>wynosi</w:t>
      </w:r>
      <w:r w:rsidR="000B197C">
        <w:rPr>
          <w:rFonts w:eastAsia="Times New Roman" w:cs="Times New Roman"/>
          <w:lang w:bidi="ar-SA"/>
        </w:rPr>
        <w:t xml:space="preserve"> Część I</w:t>
      </w:r>
      <w:r w:rsidRPr="000D68F0">
        <w:rPr>
          <w:rFonts w:eastAsia="Times New Roman" w:cs="Times New Roman"/>
          <w:lang w:bidi="ar-SA"/>
        </w:rPr>
        <w:t>: ..............</w:t>
      </w:r>
      <w:r w:rsidR="00FC7F3E" w:rsidRPr="000D68F0">
        <w:rPr>
          <w:rFonts w:eastAsia="Times New Roman" w:cs="Times New Roman"/>
          <w:lang w:bidi="ar-SA"/>
        </w:rPr>
        <w:t>.....</w:t>
      </w:r>
      <w:r w:rsidRPr="000D68F0">
        <w:rPr>
          <w:rFonts w:eastAsia="Times New Roman" w:cs="Times New Roman"/>
          <w:lang w:bidi="ar-SA"/>
        </w:rPr>
        <w:t>.</w:t>
      </w:r>
      <w:r w:rsidR="002B607C" w:rsidRPr="000D68F0">
        <w:rPr>
          <w:rFonts w:eastAsia="Times New Roman" w:cs="Times New Roman"/>
          <w:lang w:bidi="ar-SA"/>
        </w:rPr>
        <w:t>.............</w:t>
      </w:r>
      <w:r w:rsidRPr="000D68F0">
        <w:rPr>
          <w:rFonts w:eastAsia="Times New Roman" w:cs="Times New Roman"/>
          <w:lang w:bidi="ar-SA"/>
        </w:rPr>
        <w:t>..........................................złotych</w:t>
      </w:r>
    </w:p>
    <w:p w14:paraId="3DB43634" w14:textId="37F867C9" w:rsidR="003A762B" w:rsidRDefault="003A762B" w:rsidP="003A762B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0D68F0">
        <w:rPr>
          <w:rFonts w:eastAsia="Times New Roman" w:cs="Times New Roman"/>
          <w:lang w:bidi="ar-SA"/>
        </w:rPr>
        <w:tab/>
        <w:t>słownie ...................................................</w:t>
      </w:r>
      <w:r w:rsidR="002B607C" w:rsidRPr="000D68F0">
        <w:rPr>
          <w:rFonts w:eastAsia="Times New Roman" w:cs="Times New Roman"/>
          <w:lang w:bidi="ar-SA"/>
        </w:rPr>
        <w:t>................</w:t>
      </w:r>
      <w:r w:rsidRPr="000D68F0">
        <w:rPr>
          <w:rFonts w:eastAsia="Times New Roman" w:cs="Times New Roman"/>
          <w:lang w:bidi="ar-SA"/>
        </w:rPr>
        <w:t>......................................................................</w:t>
      </w:r>
      <w:bookmarkEnd w:id="3"/>
    </w:p>
    <w:p w14:paraId="093AC5C5" w14:textId="404DE0B5" w:rsidR="000B197C" w:rsidRPr="000D68F0" w:rsidRDefault="000B197C" w:rsidP="000B197C">
      <w:pPr>
        <w:widowControl/>
        <w:ind w:left="283" w:firstLine="1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</w:t>
      </w:r>
      <w:r w:rsidRPr="000D68F0">
        <w:rPr>
          <w:rFonts w:eastAsia="Times New Roman" w:cs="Times New Roman"/>
          <w:lang w:bidi="ar-SA"/>
        </w:rPr>
        <w:t>)</w:t>
      </w:r>
      <w:r w:rsidRPr="000D68F0">
        <w:rPr>
          <w:rFonts w:eastAsia="Times New Roman" w:cs="Times New Roman"/>
          <w:lang w:bidi="ar-SA"/>
        </w:rPr>
        <w:tab/>
        <w:t>Wartość oferty netto</w:t>
      </w:r>
      <w:r>
        <w:rPr>
          <w:rFonts w:eastAsia="Times New Roman" w:cs="Times New Roman"/>
          <w:lang w:bidi="ar-SA"/>
        </w:rPr>
        <w:t xml:space="preserve"> </w:t>
      </w:r>
      <w:r w:rsidRPr="000D68F0">
        <w:rPr>
          <w:rFonts w:eastAsia="Times New Roman" w:cs="Times New Roman"/>
          <w:lang w:bidi="ar-SA"/>
        </w:rPr>
        <w:t>wynosi</w:t>
      </w:r>
      <w:r>
        <w:rPr>
          <w:rFonts w:eastAsia="Times New Roman" w:cs="Times New Roman"/>
          <w:lang w:bidi="ar-SA"/>
        </w:rPr>
        <w:t xml:space="preserve"> Część I</w:t>
      </w:r>
      <w:r>
        <w:rPr>
          <w:rFonts w:eastAsia="Times New Roman" w:cs="Times New Roman"/>
          <w:lang w:bidi="ar-SA"/>
        </w:rPr>
        <w:t>I</w:t>
      </w:r>
      <w:r w:rsidRPr="000D68F0">
        <w:rPr>
          <w:rFonts w:eastAsia="Times New Roman" w:cs="Times New Roman"/>
          <w:lang w:bidi="ar-SA"/>
        </w:rPr>
        <w:t>: ...........................................................................złotych</w:t>
      </w:r>
    </w:p>
    <w:p w14:paraId="4FB260DC" w14:textId="5D1486C9" w:rsidR="000B197C" w:rsidRDefault="000B197C" w:rsidP="000B197C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0D68F0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.........................................................................................................................................</w:t>
      </w:r>
    </w:p>
    <w:p w14:paraId="1265836C" w14:textId="4DE11C1A" w:rsidR="000B197C" w:rsidRPr="000D68F0" w:rsidRDefault="000B197C" w:rsidP="000B197C">
      <w:pPr>
        <w:widowControl/>
        <w:ind w:left="283" w:firstLine="1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</w:t>
      </w:r>
      <w:r w:rsidRPr="000D68F0">
        <w:rPr>
          <w:rFonts w:eastAsia="Times New Roman" w:cs="Times New Roman"/>
          <w:lang w:bidi="ar-SA"/>
        </w:rPr>
        <w:t>)</w:t>
      </w:r>
      <w:r w:rsidRPr="000D68F0">
        <w:rPr>
          <w:rFonts w:eastAsia="Times New Roman" w:cs="Times New Roman"/>
          <w:lang w:bidi="ar-SA"/>
        </w:rPr>
        <w:tab/>
        <w:t>Wartość oferty netto</w:t>
      </w:r>
      <w:r>
        <w:rPr>
          <w:rFonts w:eastAsia="Times New Roman" w:cs="Times New Roman"/>
          <w:lang w:bidi="ar-SA"/>
        </w:rPr>
        <w:t xml:space="preserve"> </w:t>
      </w:r>
      <w:r w:rsidRPr="000D68F0">
        <w:rPr>
          <w:rFonts w:eastAsia="Times New Roman" w:cs="Times New Roman"/>
          <w:lang w:bidi="ar-SA"/>
        </w:rPr>
        <w:t>wynosi</w:t>
      </w:r>
      <w:r>
        <w:rPr>
          <w:rFonts w:eastAsia="Times New Roman" w:cs="Times New Roman"/>
          <w:lang w:bidi="ar-SA"/>
        </w:rPr>
        <w:t xml:space="preserve"> Część I</w:t>
      </w:r>
      <w:r>
        <w:rPr>
          <w:rFonts w:eastAsia="Times New Roman" w:cs="Times New Roman"/>
          <w:lang w:bidi="ar-SA"/>
        </w:rPr>
        <w:t>II</w:t>
      </w:r>
      <w:r w:rsidRPr="000D68F0">
        <w:rPr>
          <w:rFonts w:eastAsia="Times New Roman" w:cs="Times New Roman"/>
          <w:lang w:bidi="ar-SA"/>
        </w:rPr>
        <w:t>: ..........................................................................złotych</w:t>
      </w:r>
    </w:p>
    <w:p w14:paraId="7783B28B" w14:textId="5FF5FD45" w:rsidR="000B197C" w:rsidRDefault="000B197C" w:rsidP="000B197C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0D68F0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.........................................................................................................................................</w:t>
      </w:r>
    </w:p>
    <w:p w14:paraId="4094A745" w14:textId="26FAF7C7" w:rsidR="000B197C" w:rsidRPr="000D68F0" w:rsidRDefault="000B197C" w:rsidP="000B197C">
      <w:pPr>
        <w:widowControl/>
        <w:ind w:left="283" w:firstLine="1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</w:t>
      </w:r>
      <w:r w:rsidRPr="000D68F0">
        <w:rPr>
          <w:rFonts w:eastAsia="Times New Roman" w:cs="Times New Roman"/>
          <w:lang w:bidi="ar-SA"/>
        </w:rPr>
        <w:t>)</w:t>
      </w:r>
      <w:r w:rsidRPr="000D68F0">
        <w:rPr>
          <w:rFonts w:eastAsia="Times New Roman" w:cs="Times New Roman"/>
          <w:lang w:bidi="ar-SA"/>
        </w:rPr>
        <w:tab/>
        <w:t>Wartość oferty netto</w:t>
      </w:r>
      <w:r>
        <w:rPr>
          <w:rFonts w:eastAsia="Times New Roman" w:cs="Times New Roman"/>
          <w:lang w:bidi="ar-SA"/>
        </w:rPr>
        <w:t xml:space="preserve"> </w:t>
      </w:r>
      <w:r w:rsidRPr="000D68F0">
        <w:rPr>
          <w:rFonts w:eastAsia="Times New Roman" w:cs="Times New Roman"/>
          <w:lang w:bidi="ar-SA"/>
        </w:rPr>
        <w:t>wynosi</w:t>
      </w:r>
      <w:r>
        <w:rPr>
          <w:rFonts w:eastAsia="Times New Roman" w:cs="Times New Roman"/>
          <w:lang w:bidi="ar-SA"/>
        </w:rPr>
        <w:t xml:space="preserve"> Część I</w:t>
      </w:r>
      <w:r>
        <w:rPr>
          <w:rFonts w:eastAsia="Times New Roman" w:cs="Times New Roman"/>
          <w:lang w:bidi="ar-SA"/>
        </w:rPr>
        <w:t>V</w:t>
      </w:r>
      <w:r w:rsidRPr="000D68F0">
        <w:rPr>
          <w:rFonts w:eastAsia="Times New Roman" w:cs="Times New Roman"/>
          <w:lang w:bidi="ar-SA"/>
        </w:rPr>
        <w:t>: ..........................................................................złotych</w:t>
      </w:r>
    </w:p>
    <w:p w14:paraId="7B021DA6" w14:textId="65592744" w:rsidR="000B197C" w:rsidRDefault="000B197C" w:rsidP="000B197C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0D68F0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.........................................................................................................................................</w:t>
      </w:r>
    </w:p>
    <w:p w14:paraId="2844534A" w14:textId="77777777" w:rsidR="00BD796E" w:rsidRPr="000D68F0" w:rsidRDefault="00BD796E" w:rsidP="000B197C">
      <w:pPr>
        <w:widowControl/>
        <w:ind w:left="283" w:hanging="425"/>
        <w:jc w:val="both"/>
        <w:rPr>
          <w:rFonts w:eastAsia="Times New Roman" w:cs="Times New Roman"/>
          <w:lang w:bidi="ar-SA"/>
        </w:rPr>
      </w:pPr>
    </w:p>
    <w:p w14:paraId="45903086" w14:textId="723EE823" w:rsidR="003A762B" w:rsidRPr="000D68F0" w:rsidRDefault="003A762B" w:rsidP="003A762B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0D68F0">
        <w:rPr>
          <w:rFonts w:eastAsia="Times New Roman" w:cs="Times New Roman"/>
          <w:lang w:bidi="ar-SA"/>
        </w:rPr>
        <w:tab/>
      </w:r>
      <w:bookmarkStart w:id="4" w:name="_Hlk173236255"/>
      <w:r w:rsidR="000B197C">
        <w:rPr>
          <w:rFonts w:eastAsia="Times New Roman" w:cs="Times New Roman"/>
          <w:lang w:bidi="ar-SA"/>
        </w:rPr>
        <w:t>5</w:t>
      </w:r>
      <w:r w:rsidRPr="000D68F0">
        <w:rPr>
          <w:rFonts w:eastAsia="Times New Roman" w:cs="Times New Roman"/>
          <w:lang w:bidi="ar-SA"/>
        </w:rPr>
        <w:t>)</w:t>
      </w:r>
      <w:r w:rsidRPr="000D68F0">
        <w:rPr>
          <w:rFonts w:eastAsia="Times New Roman" w:cs="Times New Roman"/>
          <w:lang w:bidi="ar-SA"/>
        </w:rPr>
        <w:tab/>
        <w:t>Wartość oferty brutto wynosi</w:t>
      </w:r>
      <w:r w:rsidR="000B197C">
        <w:rPr>
          <w:rFonts w:eastAsia="Times New Roman" w:cs="Times New Roman"/>
          <w:lang w:bidi="ar-SA"/>
        </w:rPr>
        <w:t xml:space="preserve"> Część I</w:t>
      </w:r>
      <w:r w:rsidRPr="000D68F0">
        <w:rPr>
          <w:rFonts w:eastAsia="Times New Roman" w:cs="Times New Roman"/>
          <w:lang w:bidi="ar-SA"/>
        </w:rPr>
        <w:t>: .......................</w:t>
      </w:r>
      <w:r w:rsidR="002B607C" w:rsidRPr="000D68F0">
        <w:rPr>
          <w:rFonts w:eastAsia="Times New Roman" w:cs="Times New Roman"/>
          <w:lang w:bidi="ar-SA"/>
        </w:rPr>
        <w:t>............</w:t>
      </w:r>
      <w:r w:rsidRPr="000D68F0">
        <w:rPr>
          <w:rFonts w:eastAsia="Times New Roman" w:cs="Times New Roman"/>
          <w:lang w:bidi="ar-SA"/>
        </w:rPr>
        <w:t>...................................</w:t>
      </w:r>
      <w:r w:rsidR="00FC7F3E" w:rsidRPr="000D68F0">
        <w:rPr>
          <w:rFonts w:eastAsia="Times New Roman" w:cs="Times New Roman"/>
          <w:lang w:bidi="ar-SA"/>
        </w:rPr>
        <w:t>.</w:t>
      </w:r>
      <w:r w:rsidRPr="000D68F0">
        <w:rPr>
          <w:rFonts w:eastAsia="Times New Roman" w:cs="Times New Roman"/>
          <w:lang w:bidi="ar-SA"/>
        </w:rPr>
        <w:t>..</w:t>
      </w:r>
      <w:r w:rsidR="00FC7F3E" w:rsidRPr="000D68F0">
        <w:rPr>
          <w:rFonts w:eastAsia="Times New Roman" w:cs="Times New Roman"/>
          <w:lang w:bidi="ar-SA"/>
        </w:rPr>
        <w:t xml:space="preserve"> </w:t>
      </w:r>
      <w:r w:rsidRPr="000D68F0">
        <w:rPr>
          <w:rFonts w:eastAsia="Times New Roman" w:cs="Times New Roman"/>
          <w:lang w:bidi="ar-SA"/>
        </w:rPr>
        <w:t>złotych</w:t>
      </w:r>
    </w:p>
    <w:p w14:paraId="04F47110" w14:textId="67C6020F" w:rsidR="000B197C" w:rsidRPr="000D68F0" w:rsidRDefault="003A762B" w:rsidP="000B197C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0D68F0">
        <w:rPr>
          <w:rFonts w:eastAsia="Times New Roman" w:cs="Times New Roman"/>
          <w:lang w:bidi="ar-SA"/>
        </w:rPr>
        <w:tab/>
        <w:t>słownie ...................................................................</w:t>
      </w:r>
      <w:r w:rsidR="002B607C" w:rsidRPr="000D68F0">
        <w:rPr>
          <w:rFonts w:eastAsia="Times New Roman" w:cs="Times New Roman"/>
          <w:lang w:bidi="ar-SA"/>
        </w:rPr>
        <w:t>................</w:t>
      </w:r>
      <w:r w:rsidRPr="000D68F0">
        <w:rPr>
          <w:rFonts w:eastAsia="Times New Roman" w:cs="Times New Roman"/>
          <w:lang w:bidi="ar-SA"/>
        </w:rPr>
        <w:t>......................................................</w:t>
      </w:r>
      <w:bookmarkEnd w:id="4"/>
    </w:p>
    <w:p w14:paraId="2F49015C" w14:textId="6C26E4D1" w:rsidR="000B197C" w:rsidRPr="000D68F0" w:rsidRDefault="009021C9" w:rsidP="000B197C">
      <w:pPr>
        <w:widowControl/>
        <w:ind w:left="283" w:firstLine="1"/>
        <w:jc w:val="both"/>
        <w:rPr>
          <w:rFonts w:eastAsia="Times New Roman" w:cs="Times New Roman"/>
          <w:lang w:bidi="ar-SA"/>
        </w:rPr>
      </w:pPr>
      <w:r w:rsidRPr="000D68F0">
        <w:rPr>
          <w:rFonts w:eastAsia="Times New Roman" w:cs="Times New Roman"/>
          <w:kern w:val="0"/>
          <w:lang w:eastAsia="ar-SA" w:bidi="ar-SA"/>
        </w:rPr>
        <w:t xml:space="preserve"> </w:t>
      </w:r>
      <w:r w:rsidR="000B197C">
        <w:rPr>
          <w:rFonts w:eastAsia="Times New Roman" w:cs="Times New Roman"/>
          <w:lang w:bidi="ar-SA"/>
        </w:rPr>
        <w:t>6</w:t>
      </w:r>
      <w:r w:rsidR="000B197C" w:rsidRPr="000D68F0">
        <w:rPr>
          <w:rFonts w:eastAsia="Times New Roman" w:cs="Times New Roman"/>
          <w:lang w:bidi="ar-SA"/>
        </w:rPr>
        <w:t>)</w:t>
      </w:r>
      <w:r w:rsidR="000B197C" w:rsidRPr="000D68F0">
        <w:rPr>
          <w:rFonts w:eastAsia="Times New Roman" w:cs="Times New Roman"/>
          <w:lang w:bidi="ar-SA"/>
        </w:rPr>
        <w:tab/>
        <w:t>Wartość oferty brutto wynosi</w:t>
      </w:r>
      <w:r w:rsidR="000B197C">
        <w:rPr>
          <w:rFonts w:eastAsia="Times New Roman" w:cs="Times New Roman"/>
          <w:lang w:bidi="ar-SA"/>
        </w:rPr>
        <w:t xml:space="preserve"> Część I</w:t>
      </w:r>
      <w:r w:rsidR="00BD796E">
        <w:rPr>
          <w:rFonts w:eastAsia="Times New Roman" w:cs="Times New Roman"/>
          <w:lang w:bidi="ar-SA"/>
        </w:rPr>
        <w:t>I</w:t>
      </w:r>
      <w:r w:rsidR="000B197C" w:rsidRPr="000D68F0">
        <w:rPr>
          <w:rFonts w:eastAsia="Times New Roman" w:cs="Times New Roman"/>
          <w:lang w:bidi="ar-SA"/>
        </w:rPr>
        <w:t>: ........................................................................ złotych</w:t>
      </w:r>
    </w:p>
    <w:p w14:paraId="23FC376F" w14:textId="5E906AAC" w:rsidR="00A50D3D" w:rsidRDefault="000B197C" w:rsidP="000B197C">
      <w:pPr>
        <w:widowControl/>
        <w:ind w:left="283"/>
        <w:jc w:val="both"/>
        <w:rPr>
          <w:rFonts w:eastAsia="Times New Roman" w:cs="Times New Roman"/>
          <w:lang w:bidi="ar-SA"/>
        </w:rPr>
      </w:pPr>
      <w:r w:rsidRPr="000D68F0">
        <w:rPr>
          <w:rFonts w:eastAsia="Times New Roman" w:cs="Times New Roman"/>
          <w:lang w:bidi="ar-SA"/>
        </w:rPr>
        <w:tab/>
        <w:t>słownie ..............................................................................</w:t>
      </w:r>
      <w:r w:rsidR="00BD796E">
        <w:rPr>
          <w:rFonts w:eastAsia="Times New Roman" w:cs="Times New Roman"/>
          <w:lang w:bidi="ar-SA"/>
        </w:rPr>
        <w:t>...........................................................</w:t>
      </w:r>
    </w:p>
    <w:p w14:paraId="61211C0C" w14:textId="37DCEFBF" w:rsidR="000B197C" w:rsidRPr="000D68F0" w:rsidRDefault="000B197C" w:rsidP="000B197C">
      <w:pPr>
        <w:widowControl/>
        <w:ind w:left="283" w:firstLine="1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7</w:t>
      </w:r>
      <w:r w:rsidRPr="000D68F0">
        <w:rPr>
          <w:rFonts w:eastAsia="Times New Roman" w:cs="Times New Roman"/>
          <w:lang w:bidi="ar-SA"/>
        </w:rPr>
        <w:t>)</w:t>
      </w:r>
      <w:r w:rsidRPr="000D68F0">
        <w:rPr>
          <w:rFonts w:eastAsia="Times New Roman" w:cs="Times New Roman"/>
          <w:lang w:bidi="ar-SA"/>
        </w:rPr>
        <w:tab/>
        <w:t>Wartość oferty brutto wynosi</w:t>
      </w:r>
      <w:r>
        <w:rPr>
          <w:rFonts w:eastAsia="Times New Roman" w:cs="Times New Roman"/>
          <w:lang w:bidi="ar-SA"/>
        </w:rPr>
        <w:t xml:space="preserve"> Część I</w:t>
      </w:r>
      <w:r w:rsidR="00BD796E">
        <w:rPr>
          <w:rFonts w:eastAsia="Times New Roman" w:cs="Times New Roman"/>
          <w:lang w:bidi="ar-SA"/>
        </w:rPr>
        <w:t>II</w:t>
      </w:r>
      <w:r w:rsidRPr="000D68F0">
        <w:rPr>
          <w:rFonts w:eastAsia="Times New Roman" w:cs="Times New Roman"/>
          <w:lang w:bidi="ar-SA"/>
        </w:rPr>
        <w:t>: ........................................................................złotych</w:t>
      </w:r>
    </w:p>
    <w:p w14:paraId="36CF7761" w14:textId="3438B6B0" w:rsidR="000B197C" w:rsidRDefault="000B197C" w:rsidP="000B197C">
      <w:pPr>
        <w:widowControl/>
        <w:ind w:left="283"/>
        <w:jc w:val="both"/>
        <w:rPr>
          <w:rFonts w:eastAsia="Times New Roman" w:cs="Times New Roman"/>
          <w:lang w:bidi="ar-SA"/>
        </w:rPr>
      </w:pPr>
      <w:r w:rsidRPr="000D68F0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.........................................................................................................................................</w:t>
      </w:r>
    </w:p>
    <w:p w14:paraId="6FDEC070" w14:textId="0329971D" w:rsidR="000B197C" w:rsidRPr="000D68F0" w:rsidRDefault="000B197C" w:rsidP="000B197C">
      <w:pPr>
        <w:widowControl/>
        <w:ind w:left="283" w:firstLine="1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8</w:t>
      </w:r>
      <w:r w:rsidRPr="000D68F0">
        <w:rPr>
          <w:rFonts w:eastAsia="Times New Roman" w:cs="Times New Roman"/>
          <w:lang w:bidi="ar-SA"/>
        </w:rPr>
        <w:t>)</w:t>
      </w:r>
      <w:r w:rsidRPr="000D68F0">
        <w:rPr>
          <w:rFonts w:eastAsia="Times New Roman" w:cs="Times New Roman"/>
          <w:lang w:bidi="ar-SA"/>
        </w:rPr>
        <w:tab/>
        <w:t>Wartość oferty brutto wynosi</w:t>
      </w:r>
      <w:r>
        <w:rPr>
          <w:rFonts w:eastAsia="Times New Roman" w:cs="Times New Roman"/>
          <w:lang w:bidi="ar-SA"/>
        </w:rPr>
        <w:t xml:space="preserve"> Część I</w:t>
      </w:r>
      <w:r w:rsidR="00314F15">
        <w:rPr>
          <w:rFonts w:eastAsia="Times New Roman" w:cs="Times New Roman"/>
          <w:lang w:bidi="ar-SA"/>
        </w:rPr>
        <w:t>V</w:t>
      </w:r>
      <w:r w:rsidRPr="000D68F0">
        <w:rPr>
          <w:rFonts w:eastAsia="Times New Roman" w:cs="Times New Roman"/>
          <w:lang w:bidi="ar-SA"/>
        </w:rPr>
        <w:t>: ........................................................................ złotych</w:t>
      </w:r>
    </w:p>
    <w:p w14:paraId="23CFA44C" w14:textId="374B04E3" w:rsidR="000B197C" w:rsidRPr="001F1349" w:rsidRDefault="000B197C" w:rsidP="000B197C">
      <w:pPr>
        <w:widowControl/>
        <w:ind w:left="283"/>
        <w:jc w:val="both"/>
        <w:rPr>
          <w:rFonts w:eastAsia="Times New Roman" w:cs="Times New Roman"/>
          <w:kern w:val="0"/>
          <w:lang w:eastAsia="ar-SA" w:bidi="ar-SA"/>
        </w:rPr>
      </w:pPr>
      <w:r w:rsidRPr="000D68F0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.....................................................................................................................................</w:t>
      </w:r>
      <w:r w:rsidR="00314F15">
        <w:rPr>
          <w:rFonts w:eastAsia="Times New Roman" w:cs="Times New Roman"/>
          <w:lang w:bidi="ar-SA"/>
        </w:rPr>
        <w:t>....</w:t>
      </w:r>
    </w:p>
    <w:p w14:paraId="2BEB1FA4" w14:textId="77777777" w:rsidR="000B197C" w:rsidRDefault="000B197C" w:rsidP="00735A29">
      <w:pPr>
        <w:rPr>
          <w:rFonts w:cs="Times New Roman"/>
        </w:rPr>
      </w:pPr>
    </w:p>
    <w:p w14:paraId="34F2321E" w14:textId="77777777" w:rsidR="000B197C" w:rsidRDefault="000B197C" w:rsidP="00735A29">
      <w:pPr>
        <w:rPr>
          <w:rFonts w:cs="Times New Roman"/>
        </w:rPr>
      </w:pPr>
    </w:p>
    <w:p w14:paraId="1DE76329" w14:textId="7629997C" w:rsidR="000237FF" w:rsidRPr="000D68F0" w:rsidRDefault="00735A29" w:rsidP="00735A29">
      <w:pPr>
        <w:rPr>
          <w:rFonts w:cs="Times New Roman"/>
        </w:rPr>
      </w:pPr>
      <w:r w:rsidRPr="000D68F0">
        <w:rPr>
          <w:rFonts w:cs="Times New Roman"/>
        </w:rPr>
        <w:t xml:space="preserve">…...……………….. dn. ……………                       </w:t>
      </w:r>
    </w:p>
    <w:p w14:paraId="50D3DA75" w14:textId="77777777" w:rsidR="003121EF" w:rsidRPr="000D68F0" w:rsidRDefault="00FB4438" w:rsidP="00735A29">
      <w:pPr>
        <w:rPr>
          <w:rFonts w:cs="Times New Roman"/>
        </w:rPr>
      </w:pPr>
      <w:r w:rsidRPr="000D68F0">
        <w:rPr>
          <w:rFonts w:cs="Times New Roman"/>
        </w:rPr>
        <w:t xml:space="preserve">      </w:t>
      </w:r>
      <w:r w:rsidR="000237FF" w:rsidRPr="000D68F0">
        <w:rPr>
          <w:rFonts w:cs="Times New Roman"/>
        </w:rPr>
        <w:t xml:space="preserve"> </w:t>
      </w:r>
      <w:r w:rsidR="00B341FB" w:rsidRPr="000D68F0">
        <w:rPr>
          <w:rFonts w:cs="Times New Roman"/>
        </w:rPr>
        <w:t xml:space="preserve">            </w:t>
      </w:r>
      <w:r w:rsidR="000237FF" w:rsidRPr="000D68F0">
        <w:rPr>
          <w:rFonts w:cs="Times New Roman"/>
        </w:rPr>
        <w:t xml:space="preserve"> </w:t>
      </w:r>
      <w:r w:rsidR="00735A29" w:rsidRPr="000D68F0">
        <w:rPr>
          <w:rFonts w:cs="Times New Roman"/>
        </w:rPr>
        <w:t>(miejscowość)</w:t>
      </w:r>
      <w:r w:rsidR="00735A29" w:rsidRPr="000D68F0">
        <w:rPr>
          <w:rFonts w:cs="Times New Roman"/>
        </w:rPr>
        <w:tab/>
      </w:r>
      <w:r w:rsidR="00735A29" w:rsidRPr="000D68F0">
        <w:rPr>
          <w:rFonts w:cs="Times New Roman"/>
        </w:rPr>
        <w:tab/>
      </w:r>
      <w:r w:rsidR="00735A29" w:rsidRPr="000D68F0">
        <w:rPr>
          <w:rFonts w:cs="Times New Roman"/>
        </w:rPr>
        <w:tab/>
      </w:r>
    </w:p>
    <w:p w14:paraId="7FD1B947" w14:textId="4C52BFCB" w:rsidR="003121EF" w:rsidRPr="000F4A4A" w:rsidRDefault="00735A29" w:rsidP="000F4A4A">
      <w:pPr>
        <w:rPr>
          <w:rFonts w:cs="Times New Roman"/>
        </w:rPr>
      </w:pPr>
      <w:r w:rsidRPr="000D68F0">
        <w:rPr>
          <w:rFonts w:cs="Times New Roman"/>
        </w:rPr>
        <w:tab/>
      </w:r>
      <w:r w:rsidRPr="000D68F0">
        <w:rPr>
          <w:rFonts w:cs="Times New Roman"/>
        </w:rPr>
        <w:tab/>
        <w:t xml:space="preserve">        </w:t>
      </w:r>
    </w:p>
    <w:p w14:paraId="2BBDDE77" w14:textId="77777777" w:rsidR="00B341FB" w:rsidRPr="000D68F0" w:rsidRDefault="00B341FB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</w:rPr>
      </w:pPr>
      <w:r w:rsidRPr="000D68F0">
        <w:rPr>
          <w:rFonts w:eastAsia="Arial" w:cs="Times New Roman"/>
          <w:b/>
          <w:kern w:val="1"/>
        </w:rPr>
        <w:t>Dokument należy wypełnić i podpisać kwalifikowanym podpisem elektronicznym.</w:t>
      </w:r>
      <w:r w:rsidRPr="000D68F0">
        <w:rPr>
          <w:rFonts w:eastAsia="Arial" w:cs="Times New Roman"/>
          <w:b/>
          <w:kern w:val="1"/>
        </w:rPr>
        <w:br/>
        <w:t xml:space="preserve">Zamawiający zaleca zapisanie dokumentu w formacie PDF. </w:t>
      </w:r>
    </w:p>
    <w:p w14:paraId="2E0C56DF" w14:textId="77777777" w:rsidR="001E1F17" w:rsidRPr="000D68F0" w:rsidRDefault="001E1F17" w:rsidP="001849B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14:paraId="2A6D621C" w14:textId="77777777" w:rsidR="001849BD" w:rsidRPr="000D68F0" w:rsidRDefault="001849BD" w:rsidP="001849BD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 w:rsidRPr="000D68F0">
        <w:rPr>
          <w:rFonts w:eastAsia="Times New Roman" w:cs="Times New Roman"/>
          <w:b/>
          <w:bCs/>
          <w:lang w:bidi="ar-SA"/>
        </w:rPr>
        <w:t>_______________</w:t>
      </w:r>
    </w:p>
    <w:p w14:paraId="23DE79D2" w14:textId="76BD91CE" w:rsidR="001849BD" w:rsidRPr="00EC6689" w:rsidRDefault="001849BD" w:rsidP="00EC6689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  <w:sectPr w:rsidR="001849BD" w:rsidRPr="00EC6689" w:rsidSect="006836F3">
          <w:footerReference w:type="default" r:id="rId8"/>
          <w:pgSz w:w="11906" w:h="16838" w:code="9"/>
          <w:pgMar w:top="851" w:right="1133" w:bottom="1418" w:left="1418" w:header="0" w:footer="709" w:gutter="0"/>
          <w:cols w:space="708"/>
          <w:docGrid w:linePitch="360"/>
        </w:sectPr>
      </w:pPr>
      <w:r w:rsidRPr="000D68F0">
        <w:rPr>
          <w:rFonts w:eastAsia="Times New Roman" w:cs="Times New Roman"/>
          <w:b/>
          <w:kern w:val="0"/>
          <w:lang w:eastAsia="ar-SA" w:bidi="ar-SA"/>
        </w:rPr>
        <w:t xml:space="preserve">* </w:t>
      </w:r>
      <w:r w:rsidRPr="000D68F0">
        <w:rPr>
          <w:rFonts w:eastAsia="Times New Roman" w:cs="Times New Roman"/>
          <w:kern w:val="0"/>
          <w:lang w:eastAsia="ar-SA" w:bidi="ar-SA"/>
        </w:rPr>
        <w:t xml:space="preserve">  </w:t>
      </w:r>
      <w:r w:rsidR="00181309" w:rsidRPr="002F09D2">
        <w:rPr>
          <w:rFonts w:eastAsia="Times New Roman" w:cs="Times New Roman"/>
          <w:kern w:val="0"/>
          <w:lang w:eastAsia="ar-SA" w:bidi="ar-SA"/>
        </w:rPr>
        <w:t>zaznaczyć odpowiedn</w:t>
      </w:r>
      <w:r w:rsidR="006836F3">
        <w:rPr>
          <w:rFonts w:eastAsia="Times New Roman" w:cs="Times New Roman"/>
          <w:kern w:val="0"/>
          <w:lang w:eastAsia="ar-SA" w:bidi="ar-SA"/>
        </w:rPr>
        <w:t>io</w:t>
      </w:r>
    </w:p>
    <w:p w14:paraId="62BB304A" w14:textId="77777777" w:rsidR="00FF3424" w:rsidRPr="00FF3424" w:rsidRDefault="00FF3424" w:rsidP="006836F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bookmarkStart w:id="5" w:name="_GoBack"/>
      <w:bookmarkEnd w:id="5"/>
    </w:p>
    <w:sectPr w:rsidR="00FF3424" w:rsidRPr="00FF3424" w:rsidSect="00C72F3F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4F24" w14:textId="77777777" w:rsidR="005934CF" w:rsidRDefault="005934CF" w:rsidP="000F1D63">
      <w:r>
        <w:separator/>
      </w:r>
    </w:p>
  </w:endnote>
  <w:endnote w:type="continuationSeparator" w:id="0">
    <w:p w14:paraId="39D63AE3" w14:textId="77777777" w:rsidR="005934CF" w:rsidRDefault="005934C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226A" w14:textId="77777777" w:rsidR="0063382A" w:rsidRPr="00B949F5" w:rsidRDefault="0063382A" w:rsidP="00A60F84">
    <w:pPr>
      <w:pStyle w:val="Stopka"/>
      <w:jc w:val="center"/>
      <w:rPr>
        <w:rFonts w:ascii="Century Gothic" w:hAnsi="Century Gothic"/>
        <w:color w:val="2F5496" w:themeColor="accent5" w:themeShade="BF"/>
        <w:sz w:val="18"/>
        <w:szCs w:val="18"/>
      </w:rPr>
    </w:pPr>
    <w:r w:rsidRPr="00B949F5">
      <w:rPr>
        <w:rFonts w:ascii="Century Gothic" w:hAnsi="Century Gothic"/>
        <w:color w:val="2F5496" w:themeColor="accent5" w:themeShade="BF"/>
        <w:sz w:val="18"/>
        <w:szCs w:val="18"/>
      </w:rPr>
      <w:t>Centrum Szkolenia Policji w Legionowie    NIP: 5360013119</w:t>
    </w:r>
    <w:r>
      <w:rPr>
        <w:rFonts w:ascii="Century Gothic" w:hAnsi="Century Gothic"/>
        <w:color w:val="2F5496" w:themeColor="accent5" w:themeShade="BF"/>
        <w:sz w:val="18"/>
        <w:szCs w:val="18"/>
      </w:rPr>
      <w:t xml:space="preserve">           </w:t>
    </w:r>
    <w:r w:rsidRPr="00B949F5">
      <w:rPr>
        <w:rFonts w:ascii="Century Gothic" w:hAnsi="Century Gothic"/>
        <w:color w:val="2F5496" w:themeColor="accent5" w:themeShade="BF"/>
        <w:sz w:val="18"/>
        <w:szCs w:val="18"/>
      </w:rPr>
      <w:t>tel.:   (47)</w:t>
    </w:r>
    <w:r>
      <w:rPr>
        <w:rFonts w:ascii="Century Gothic" w:hAnsi="Century Gothic"/>
        <w:color w:val="2F5496" w:themeColor="accent5" w:themeShade="BF"/>
        <w:sz w:val="18"/>
        <w:szCs w:val="18"/>
      </w:rPr>
      <w:t xml:space="preserve"> 725 52 57        </w:t>
    </w:r>
    <w:r w:rsidRPr="000B3C38">
      <w:rPr>
        <w:rFonts w:ascii="Century Gothic" w:hAnsi="Century Gothic"/>
        <w:color w:val="2F5496" w:themeColor="accent5" w:themeShade="BF"/>
        <w:sz w:val="18"/>
        <w:szCs w:val="18"/>
      </w:rPr>
      <w:t>www.csp.edu.pl</w:t>
    </w:r>
    <w:r>
      <w:rPr>
        <w:rFonts w:ascii="Century Gothic" w:hAnsi="Century Gothic"/>
        <w:color w:val="2F5496" w:themeColor="accent5" w:themeShade="BF"/>
        <w:sz w:val="18"/>
        <w:szCs w:val="18"/>
      </w:rPr>
      <w:br/>
      <w:t xml:space="preserve">ul. </w:t>
    </w:r>
    <w:r w:rsidRPr="00B949F5">
      <w:rPr>
        <w:rFonts w:ascii="Century Gothic" w:hAnsi="Century Gothic"/>
        <w:color w:val="2F5496" w:themeColor="accent5" w:themeShade="BF"/>
        <w:sz w:val="18"/>
        <w:szCs w:val="18"/>
      </w:rPr>
      <w:t xml:space="preserve">Zegrzyńska 121, 05-119 Legionowo       </w:t>
    </w:r>
    <w:r>
      <w:rPr>
        <w:rFonts w:ascii="Century Gothic" w:hAnsi="Century Gothic"/>
        <w:color w:val="2F5496" w:themeColor="accent5" w:themeShade="BF"/>
        <w:sz w:val="18"/>
        <w:szCs w:val="18"/>
      </w:rPr>
      <w:t xml:space="preserve"> </w:t>
    </w:r>
    <w:r w:rsidRPr="00B949F5">
      <w:rPr>
        <w:rFonts w:ascii="Century Gothic" w:hAnsi="Century Gothic"/>
        <w:color w:val="2F5496" w:themeColor="accent5" w:themeShade="BF"/>
        <w:sz w:val="18"/>
        <w:szCs w:val="18"/>
      </w:rPr>
      <w:t>REGON: 011968687     fax:   (47) 725 35 85</w:t>
    </w:r>
    <w:r w:rsidRPr="00B949F5">
      <w:rPr>
        <w:rFonts w:ascii="Century Gothic" w:hAnsi="Century Gothic"/>
        <w:color w:val="2F5496" w:themeColor="accent5" w:themeShade="BF"/>
        <w:sz w:val="18"/>
        <w:szCs w:val="18"/>
        <w:lang w:val="en-US"/>
      </w:rPr>
      <w:t xml:space="preserve">       </w:t>
    </w:r>
    <w:r>
      <w:rPr>
        <w:rFonts w:ascii="Century Gothic" w:hAnsi="Century Gothic"/>
        <w:color w:val="2F5496" w:themeColor="accent5" w:themeShade="BF"/>
        <w:sz w:val="18"/>
        <w:szCs w:val="18"/>
        <w:lang w:val="en-US"/>
      </w:rPr>
      <w:t xml:space="preserve"> </w:t>
    </w:r>
    <w:r w:rsidRPr="00B949F5">
      <w:rPr>
        <w:rFonts w:ascii="Century Gothic" w:hAnsi="Century Gothic"/>
        <w:color w:val="2F5496" w:themeColor="accent5" w:themeShade="BF"/>
        <w:sz w:val="18"/>
        <w:szCs w:val="18"/>
        <w:lang w:val="en-US"/>
      </w:rPr>
      <w:t>zzp@csp.edu.p</w:t>
    </w:r>
    <w:r w:rsidRPr="00B949F5">
      <w:rPr>
        <w:rFonts w:ascii="Century Gothic" w:hAnsi="Century Gothic"/>
        <w:b/>
        <w:color w:val="2F5496" w:themeColor="accent5" w:themeShade="BF"/>
        <w:sz w:val="18"/>
        <w:szCs w:val="18"/>
        <w:lang w:val="en-US"/>
      </w:rPr>
      <w:t>l</w:t>
    </w:r>
  </w:p>
  <w:p w14:paraId="76032541" w14:textId="2C0A2F56" w:rsidR="0063382A" w:rsidRPr="00520980" w:rsidRDefault="0063382A" w:rsidP="003B3CBD">
    <w:pPr>
      <w:pStyle w:val="Stopka"/>
      <w:jc w:val="center"/>
      <w:rPr>
        <w:rFonts w:ascii="Century Gothic" w:hAnsi="Century Gothic"/>
        <w:caps/>
        <w:color w:val="5B9BD5" w:themeColor="accent1"/>
        <w:sz w:val="20"/>
        <w:szCs w:val="20"/>
      </w:rPr>
    </w:pPr>
    <w:r w:rsidRPr="00520980">
      <w:rPr>
        <w:rFonts w:ascii="Century Gothic" w:hAnsi="Century Gothic"/>
        <w:caps/>
        <w:sz w:val="20"/>
        <w:szCs w:val="20"/>
      </w:rPr>
      <w:fldChar w:fldCharType="begin"/>
    </w:r>
    <w:r w:rsidRPr="00520980">
      <w:rPr>
        <w:rFonts w:ascii="Century Gothic" w:hAnsi="Century Gothic"/>
        <w:caps/>
        <w:sz w:val="20"/>
        <w:szCs w:val="20"/>
      </w:rPr>
      <w:instrText>PAGE   \* MERGEFORMAT</w:instrText>
    </w:r>
    <w:r w:rsidRPr="00520980">
      <w:rPr>
        <w:rFonts w:ascii="Century Gothic" w:hAnsi="Century Gothic"/>
        <w:caps/>
        <w:sz w:val="20"/>
        <w:szCs w:val="20"/>
      </w:rPr>
      <w:fldChar w:fldCharType="separate"/>
    </w:r>
    <w:r>
      <w:rPr>
        <w:rFonts w:ascii="Century Gothic" w:hAnsi="Century Gothic"/>
        <w:caps/>
        <w:noProof/>
        <w:sz w:val="20"/>
        <w:szCs w:val="20"/>
      </w:rPr>
      <w:t>1</w:t>
    </w:r>
    <w:r w:rsidRPr="00520980">
      <w:rPr>
        <w:rFonts w:ascii="Century Gothic" w:hAnsi="Century Gothic"/>
        <w:caps/>
        <w:sz w:val="20"/>
        <w:szCs w:val="20"/>
      </w:rPr>
      <w:fldChar w:fldCharType="end"/>
    </w:r>
  </w:p>
  <w:p w14:paraId="71B92C6A" w14:textId="77777777" w:rsidR="0063382A" w:rsidRDefault="0063382A" w:rsidP="004B2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3F6B" w14:textId="2F1B8F9C" w:rsidR="0063382A" w:rsidRPr="006470DE" w:rsidRDefault="0063382A">
    <w:pPr>
      <w:pStyle w:val="Standard"/>
      <w:jc w:val="center"/>
      <w:rPr>
        <w:rFonts w:ascii="Century Gothic" w:hAnsi="Century Gothic"/>
        <w:sz w:val="18"/>
        <w:szCs w:val="18"/>
      </w:rPr>
    </w:pPr>
    <w:r w:rsidRPr="006470DE">
      <w:rPr>
        <w:rFonts w:ascii="Century Gothic" w:hAnsi="Century Gothic"/>
        <w:sz w:val="18"/>
        <w:szCs w:val="18"/>
      </w:rPr>
      <w:fldChar w:fldCharType="begin"/>
    </w:r>
    <w:r w:rsidRPr="006470DE">
      <w:rPr>
        <w:rFonts w:ascii="Century Gothic" w:hAnsi="Century Gothic"/>
        <w:sz w:val="18"/>
        <w:szCs w:val="18"/>
      </w:rPr>
      <w:instrText xml:space="preserve"> PAGE </w:instrText>
    </w:r>
    <w:r w:rsidRPr="006470DE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noProof/>
        <w:sz w:val="18"/>
        <w:szCs w:val="18"/>
      </w:rPr>
      <w:t>89</w:t>
    </w:r>
    <w:r w:rsidRPr="006470DE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7E5C5" w14:textId="77777777" w:rsidR="005934CF" w:rsidRDefault="005934CF" w:rsidP="000F1D63">
      <w:r>
        <w:separator/>
      </w:r>
    </w:p>
  </w:footnote>
  <w:footnote w:type="continuationSeparator" w:id="0">
    <w:p w14:paraId="187333B9" w14:textId="77777777" w:rsidR="005934CF" w:rsidRDefault="005934CF" w:rsidP="000F1D63">
      <w:r>
        <w:continuationSeparator/>
      </w:r>
    </w:p>
  </w:footnote>
  <w:footnote w:id="1">
    <w:p w14:paraId="62C8B665" w14:textId="77777777" w:rsidR="0063382A" w:rsidRPr="00A50D3D" w:rsidRDefault="0063382A" w:rsidP="00A50D3D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4"/>
        </w:rPr>
      </w:pPr>
      <w:r w:rsidRPr="00A50D3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A50D3D">
        <w:rPr>
          <w:rFonts w:ascii="Century Gothic" w:hAnsi="Century Gothic"/>
          <w:sz w:val="14"/>
          <w:szCs w:val="14"/>
        </w:rPr>
        <w:t xml:space="preserve"> </w:t>
      </w:r>
      <w:r>
        <w:rPr>
          <w:sz w:val="16"/>
          <w:szCs w:val="16"/>
        </w:rPr>
        <w:t xml:space="preserve"> </w:t>
      </w:r>
      <w:r w:rsidRPr="00A50D3D">
        <w:rPr>
          <w:rFonts w:ascii="Century Gothic" w:hAnsi="Century Gothic"/>
          <w:sz w:val="14"/>
          <w:szCs w:val="14"/>
        </w:rPr>
        <w:t xml:space="preserve">Rozporządzenie Parlamentu Europejskiego i Rady (UE) 2016/679 z dnia 27 kwietnia 2016 r. </w:t>
      </w:r>
      <w:r w:rsidRPr="00A50D3D">
        <w:rPr>
          <w:rFonts w:ascii="Century Gothic" w:hAnsi="Century Gothic"/>
          <w:i/>
          <w:sz w:val="14"/>
          <w:szCs w:val="14"/>
        </w:rPr>
        <w:t xml:space="preserve">w sprawie ochrony osób fizycznych w związku </w:t>
      </w:r>
      <w:r>
        <w:rPr>
          <w:rFonts w:ascii="Century Gothic" w:hAnsi="Century Gothic"/>
          <w:i/>
          <w:sz w:val="14"/>
          <w:szCs w:val="14"/>
        </w:rPr>
        <w:br/>
      </w:r>
      <w:r w:rsidRPr="00A50D3D">
        <w:rPr>
          <w:rFonts w:ascii="Century Gothic" w:hAnsi="Century Gothic"/>
          <w:i/>
          <w:sz w:val="14"/>
          <w:szCs w:val="14"/>
        </w:rPr>
        <w:t>z przetwarzaniem danych osobowych i w sprawie swobodnego</w:t>
      </w:r>
      <w:r w:rsidRPr="00A50D3D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A50D3D">
        <w:rPr>
          <w:rFonts w:ascii="Century Gothic" w:hAnsi="Century Gothic"/>
          <w:sz w:val="14"/>
          <w:szCs w:val="14"/>
        </w:rPr>
        <w:t xml:space="preserve">oraz uchylenia dyrektywy 95/46/WE </w:t>
      </w:r>
      <w:r w:rsidRPr="00A50D3D">
        <w:rPr>
          <w:rFonts w:ascii="Century Gothic" w:hAnsi="Century Gothic"/>
          <w:sz w:val="14"/>
          <w:szCs w:val="14"/>
        </w:rPr>
        <w:br/>
        <w:t>(ogólne rozporządzenie o ochronie danych) (tj. Dz. Urz. UE L 119 z 04.05.2016 r., str. 1).</w:t>
      </w:r>
    </w:p>
  </w:footnote>
  <w:footnote w:id="2">
    <w:p w14:paraId="490A3CB3" w14:textId="77777777" w:rsidR="0063382A" w:rsidRPr="00A50D3D" w:rsidRDefault="0063382A" w:rsidP="00A50D3D">
      <w:pPr>
        <w:widowControl/>
        <w:autoSpaceDN/>
        <w:ind w:left="142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A50D3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A50D3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C76A1B" w14:textId="7C319241" w:rsidR="0063382A" w:rsidRDefault="0063382A" w:rsidP="00735A29">
      <w:pPr>
        <w:pStyle w:val="Tekstprzypisudolnego"/>
        <w:rPr>
          <w:rFonts w:ascii="Century Gothic" w:hAnsi="Century Gothic"/>
          <w:sz w:val="14"/>
          <w:szCs w:val="14"/>
        </w:rPr>
      </w:pPr>
    </w:p>
    <w:p w14:paraId="14C4B383" w14:textId="592771A5" w:rsidR="0063382A" w:rsidRDefault="0063382A" w:rsidP="00735A29">
      <w:pPr>
        <w:pStyle w:val="Tekstprzypisudolnego"/>
        <w:rPr>
          <w:rFonts w:ascii="Century Gothic" w:hAnsi="Century Gothic"/>
          <w:sz w:val="14"/>
          <w:szCs w:val="14"/>
        </w:rPr>
      </w:pPr>
    </w:p>
    <w:p w14:paraId="593FA49A" w14:textId="799A83BB" w:rsidR="0063382A" w:rsidRDefault="0063382A" w:rsidP="00735A29">
      <w:pPr>
        <w:pStyle w:val="Tekstprzypisudolnego"/>
        <w:rPr>
          <w:rFonts w:ascii="Century Gothic" w:hAnsi="Century Gothic"/>
          <w:sz w:val="14"/>
          <w:szCs w:val="14"/>
        </w:rPr>
      </w:pPr>
    </w:p>
    <w:p w14:paraId="37BC8A54" w14:textId="571399D9" w:rsidR="0063382A" w:rsidRDefault="0063382A" w:rsidP="00735A29">
      <w:pPr>
        <w:pStyle w:val="Tekstprzypisudolnego"/>
        <w:rPr>
          <w:rFonts w:ascii="Century Gothic" w:hAnsi="Century Gothic"/>
          <w:sz w:val="14"/>
          <w:szCs w:val="14"/>
        </w:rPr>
      </w:pPr>
    </w:p>
    <w:p w14:paraId="2601F1CD" w14:textId="33A60264" w:rsidR="0063382A" w:rsidRDefault="0063382A" w:rsidP="00735A29">
      <w:pPr>
        <w:pStyle w:val="Tekstprzypisudolnego"/>
        <w:rPr>
          <w:rFonts w:ascii="Century Gothic" w:hAnsi="Century Gothic"/>
          <w:sz w:val="14"/>
          <w:szCs w:val="14"/>
        </w:rPr>
      </w:pPr>
    </w:p>
    <w:p w14:paraId="02B683A8" w14:textId="77777777" w:rsidR="0063382A" w:rsidRPr="00A50D3D" w:rsidRDefault="0063382A" w:rsidP="00735A29">
      <w:pPr>
        <w:pStyle w:val="Tekstprzypisudolnego"/>
        <w:rPr>
          <w:rFonts w:ascii="Century Gothic" w:hAnsi="Century Gothic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E30766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5B7AE248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7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5"/>
    <w:multiLevelType w:val="multilevel"/>
    <w:tmpl w:val="DF322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E17BA0"/>
    <w:multiLevelType w:val="hybridMultilevel"/>
    <w:tmpl w:val="9FE493C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26" w15:restartNumberingAfterBreak="0">
    <w:nsid w:val="12016D24"/>
    <w:multiLevelType w:val="hybridMultilevel"/>
    <w:tmpl w:val="F91ADDE2"/>
    <w:lvl w:ilvl="0" w:tplc="A1E8E5D8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24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C86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EA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A1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CB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E4A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CCA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C0C2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2200B49"/>
    <w:multiLevelType w:val="hybridMultilevel"/>
    <w:tmpl w:val="71E24968"/>
    <w:lvl w:ilvl="0" w:tplc="B24CA95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0E4B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E6CD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6248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A65B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273D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2260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005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86E0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4D43260"/>
    <w:multiLevelType w:val="hybridMultilevel"/>
    <w:tmpl w:val="89E811AA"/>
    <w:lvl w:ilvl="0" w:tplc="0B0C19F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2F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E8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45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49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87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84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4A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DF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7A83217"/>
    <w:multiLevelType w:val="hybridMultilevel"/>
    <w:tmpl w:val="BB74D32A"/>
    <w:styleLink w:val="LFO471"/>
    <w:lvl w:ilvl="0" w:tplc="8466A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3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B13FF"/>
    <w:multiLevelType w:val="hybridMultilevel"/>
    <w:tmpl w:val="539AD4FA"/>
    <w:lvl w:ilvl="0" w:tplc="FBAA33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42" w15:restartNumberingAfterBreak="0">
    <w:nsid w:val="31BB1CE0"/>
    <w:multiLevelType w:val="hybridMultilevel"/>
    <w:tmpl w:val="AA505284"/>
    <w:lvl w:ilvl="0" w:tplc="1166CC5C">
      <w:start w:val="1"/>
      <w:numFmt w:val="decimal"/>
      <w:lvlText w:val="%1."/>
      <w:lvlJc w:val="left"/>
      <w:pPr>
        <w:ind w:left="32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8" w15:restartNumberingAfterBreak="0">
    <w:nsid w:val="41981536"/>
    <w:multiLevelType w:val="hybridMultilevel"/>
    <w:tmpl w:val="2FB809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92A09"/>
    <w:multiLevelType w:val="hybridMultilevel"/>
    <w:tmpl w:val="BE9AC814"/>
    <w:lvl w:ilvl="0" w:tplc="468609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441C6A">
      <w:start w:val="1"/>
      <w:numFmt w:val="decimal"/>
      <w:lvlRestart w:val="0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4A7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3493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D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F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24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47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EF8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D5879E3"/>
    <w:multiLevelType w:val="hybridMultilevel"/>
    <w:tmpl w:val="DB10A480"/>
    <w:name w:val="WW8Num14222"/>
    <w:lvl w:ilvl="0" w:tplc="3E721E6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B708AF"/>
    <w:multiLevelType w:val="multilevel"/>
    <w:tmpl w:val="F9920808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016D5F"/>
    <w:multiLevelType w:val="multilevel"/>
    <w:tmpl w:val="B09E40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534259"/>
    <w:multiLevelType w:val="hybridMultilevel"/>
    <w:tmpl w:val="03E0F592"/>
    <w:lvl w:ilvl="0" w:tplc="9DEE4E2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47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61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4D3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F6F7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4AD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C4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0A0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A68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5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513522"/>
    <w:multiLevelType w:val="hybridMultilevel"/>
    <w:tmpl w:val="CDE41CC0"/>
    <w:lvl w:ilvl="0" w:tplc="713C69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0659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C6E5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EEF2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C1D5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3040F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C4DC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E48E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67DA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3C7CE7"/>
    <w:multiLevelType w:val="hybridMultilevel"/>
    <w:tmpl w:val="FE3C118E"/>
    <w:lvl w:ilvl="0" w:tplc="F98C363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EF4F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EF25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870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A0E6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08AB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C297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6AB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01A8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5" w15:restartNumberingAfterBreak="0">
    <w:nsid w:val="67D11B84"/>
    <w:multiLevelType w:val="hybridMultilevel"/>
    <w:tmpl w:val="AD5C2586"/>
    <w:lvl w:ilvl="0" w:tplc="EC8A08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00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05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4E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BA69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C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C4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2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A324C59"/>
    <w:multiLevelType w:val="hybridMultilevel"/>
    <w:tmpl w:val="E4A078FC"/>
    <w:lvl w:ilvl="0" w:tplc="CFB86C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25AA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7E0">
      <w:start w:val="1"/>
      <w:numFmt w:val="lowerLetter"/>
      <w:lvlText w:val="%3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C8C0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8BED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6BA9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2EB8E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5E318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8800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B9337C3"/>
    <w:multiLevelType w:val="hybridMultilevel"/>
    <w:tmpl w:val="03B8E2C0"/>
    <w:name w:val="WW8Num2622222"/>
    <w:lvl w:ilvl="0" w:tplc="6C489E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6B9D4238"/>
    <w:multiLevelType w:val="multilevel"/>
    <w:tmpl w:val="6A2C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CD33C6F"/>
    <w:multiLevelType w:val="hybridMultilevel"/>
    <w:tmpl w:val="2938D3F2"/>
    <w:lvl w:ilvl="0" w:tplc="62862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8"/>
  </w:num>
  <w:num w:numId="6">
    <w:abstractNumId w:val="37"/>
  </w:num>
  <w:num w:numId="7">
    <w:abstractNumId w:val="50"/>
  </w:num>
  <w:num w:numId="8">
    <w:abstractNumId w:val="72"/>
  </w:num>
  <w:num w:numId="9">
    <w:abstractNumId w:val="17"/>
  </w:num>
  <w:num w:numId="10">
    <w:abstractNumId w:val="47"/>
  </w:num>
  <w:num w:numId="11">
    <w:abstractNumId w:val="64"/>
  </w:num>
  <w:num w:numId="12">
    <w:abstractNumId w:val="30"/>
  </w:num>
  <w:num w:numId="13">
    <w:abstractNumId w:val="49"/>
  </w:num>
  <w:num w:numId="14">
    <w:abstractNumId w:val="38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</w:num>
  <w:num w:numId="18">
    <w:abstractNumId w:val="48"/>
  </w:num>
  <w:num w:numId="19">
    <w:abstractNumId w:val="68"/>
  </w:num>
  <w:num w:numId="20">
    <w:abstractNumId w:val="57"/>
  </w:num>
  <w:num w:numId="21">
    <w:abstractNumId w:val="31"/>
  </w:num>
  <w:num w:numId="22">
    <w:abstractNumId w:val="35"/>
  </w:num>
  <w:num w:numId="23">
    <w:abstractNumId w:val="22"/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0"/>
  </w:num>
  <w:num w:numId="2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6"/>
  </w:num>
  <w:num w:numId="32">
    <w:abstractNumId w:val="62"/>
  </w:num>
  <w:num w:numId="33">
    <w:abstractNumId w:val="41"/>
  </w:num>
  <w:num w:numId="34">
    <w:abstractNumId w:val="4"/>
  </w:num>
  <w:num w:numId="35">
    <w:abstractNumId w:val="69"/>
  </w:num>
  <w:num w:numId="36">
    <w:abstractNumId w:val="53"/>
  </w:num>
  <w:num w:numId="37">
    <w:abstractNumId w:val="42"/>
  </w:num>
  <w:num w:numId="38">
    <w:abstractNumId w:val="29"/>
  </w:num>
  <w:num w:numId="39">
    <w:abstractNumId w:val="65"/>
  </w:num>
  <w:num w:numId="40">
    <w:abstractNumId w:val="66"/>
  </w:num>
  <w:num w:numId="41">
    <w:abstractNumId w:val="63"/>
  </w:num>
  <w:num w:numId="42">
    <w:abstractNumId w:val="26"/>
  </w:num>
  <w:num w:numId="43">
    <w:abstractNumId w:val="51"/>
  </w:num>
  <w:num w:numId="44">
    <w:abstractNumId w:val="27"/>
  </w:num>
  <w:num w:numId="45">
    <w:abstractNumId w:val="56"/>
  </w:num>
  <w:num w:numId="46">
    <w:abstractNumId w:val="60"/>
  </w:num>
  <w:num w:numId="47">
    <w:abstractNumId w:val="28"/>
  </w:num>
  <w:num w:numId="48">
    <w:abstractNumId w:val="54"/>
  </w:num>
  <w:num w:numId="49">
    <w:abstractNumId w:val="40"/>
  </w:num>
  <w:num w:numId="50">
    <w:abstractNumId w:val="15"/>
  </w:num>
  <w:num w:numId="51">
    <w:abstractNumId w:val="16"/>
  </w:num>
  <w:num w:numId="52">
    <w:abstractNumId w:val="12"/>
  </w:num>
  <w:num w:numId="53">
    <w:abstractNumId w:val="7"/>
  </w:num>
  <w:num w:numId="54">
    <w:abstractNumId w:val="55"/>
  </w:num>
  <w:num w:numId="55">
    <w:abstractNumId w:val="59"/>
  </w:num>
  <w:num w:numId="56">
    <w:abstractNumId w:val="34"/>
  </w:num>
  <w:num w:numId="57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pl-PL" w:vendorID="64" w:dllVersion="409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2E2"/>
    <w:rsid w:val="000019A1"/>
    <w:rsid w:val="00001C32"/>
    <w:rsid w:val="00001FD7"/>
    <w:rsid w:val="00002F37"/>
    <w:rsid w:val="00003B8D"/>
    <w:rsid w:val="000040CF"/>
    <w:rsid w:val="000043EE"/>
    <w:rsid w:val="00004B2D"/>
    <w:rsid w:val="00005EC4"/>
    <w:rsid w:val="00005EE0"/>
    <w:rsid w:val="00006AAC"/>
    <w:rsid w:val="00007213"/>
    <w:rsid w:val="000115A3"/>
    <w:rsid w:val="00012B05"/>
    <w:rsid w:val="000153F0"/>
    <w:rsid w:val="0001665A"/>
    <w:rsid w:val="00017888"/>
    <w:rsid w:val="000179A7"/>
    <w:rsid w:val="000206B1"/>
    <w:rsid w:val="00021599"/>
    <w:rsid w:val="00022041"/>
    <w:rsid w:val="0002214D"/>
    <w:rsid w:val="0002261C"/>
    <w:rsid w:val="00022FDA"/>
    <w:rsid w:val="0002369D"/>
    <w:rsid w:val="000237FF"/>
    <w:rsid w:val="0003044C"/>
    <w:rsid w:val="00030C5F"/>
    <w:rsid w:val="0003168D"/>
    <w:rsid w:val="00032EED"/>
    <w:rsid w:val="00034B25"/>
    <w:rsid w:val="0004395D"/>
    <w:rsid w:val="00043C1C"/>
    <w:rsid w:val="00046C24"/>
    <w:rsid w:val="00047EE8"/>
    <w:rsid w:val="00050EF4"/>
    <w:rsid w:val="000525A7"/>
    <w:rsid w:val="000528AB"/>
    <w:rsid w:val="00053150"/>
    <w:rsid w:val="00054A55"/>
    <w:rsid w:val="00054F4F"/>
    <w:rsid w:val="00055569"/>
    <w:rsid w:val="00057604"/>
    <w:rsid w:val="00057A50"/>
    <w:rsid w:val="00057CB6"/>
    <w:rsid w:val="00060089"/>
    <w:rsid w:val="00060762"/>
    <w:rsid w:val="00060AA2"/>
    <w:rsid w:val="00062EE7"/>
    <w:rsid w:val="00063295"/>
    <w:rsid w:val="00064388"/>
    <w:rsid w:val="000652D1"/>
    <w:rsid w:val="000669D9"/>
    <w:rsid w:val="00067537"/>
    <w:rsid w:val="00067B0F"/>
    <w:rsid w:val="000706E1"/>
    <w:rsid w:val="0007149C"/>
    <w:rsid w:val="0007195D"/>
    <w:rsid w:val="0007403C"/>
    <w:rsid w:val="00074D7A"/>
    <w:rsid w:val="00075290"/>
    <w:rsid w:val="00075C95"/>
    <w:rsid w:val="00075FE8"/>
    <w:rsid w:val="0007740D"/>
    <w:rsid w:val="00077694"/>
    <w:rsid w:val="0008117B"/>
    <w:rsid w:val="000822A9"/>
    <w:rsid w:val="00083464"/>
    <w:rsid w:val="00083530"/>
    <w:rsid w:val="00083541"/>
    <w:rsid w:val="00084548"/>
    <w:rsid w:val="00085B0A"/>
    <w:rsid w:val="00085D73"/>
    <w:rsid w:val="00085EE9"/>
    <w:rsid w:val="00085FE4"/>
    <w:rsid w:val="000902A7"/>
    <w:rsid w:val="00094211"/>
    <w:rsid w:val="00096441"/>
    <w:rsid w:val="00096856"/>
    <w:rsid w:val="0009688B"/>
    <w:rsid w:val="00097F30"/>
    <w:rsid w:val="000A03C0"/>
    <w:rsid w:val="000A18A1"/>
    <w:rsid w:val="000A2D9B"/>
    <w:rsid w:val="000A4553"/>
    <w:rsid w:val="000A7B15"/>
    <w:rsid w:val="000B15AE"/>
    <w:rsid w:val="000B1756"/>
    <w:rsid w:val="000B197C"/>
    <w:rsid w:val="000B26FD"/>
    <w:rsid w:val="000B2E3A"/>
    <w:rsid w:val="000B3C38"/>
    <w:rsid w:val="000B4243"/>
    <w:rsid w:val="000B4C51"/>
    <w:rsid w:val="000B6958"/>
    <w:rsid w:val="000B6DCC"/>
    <w:rsid w:val="000B7660"/>
    <w:rsid w:val="000B7770"/>
    <w:rsid w:val="000C2851"/>
    <w:rsid w:val="000C2CF6"/>
    <w:rsid w:val="000C32DE"/>
    <w:rsid w:val="000C3821"/>
    <w:rsid w:val="000C391E"/>
    <w:rsid w:val="000C3E67"/>
    <w:rsid w:val="000C4BEF"/>
    <w:rsid w:val="000C4DC6"/>
    <w:rsid w:val="000D02FA"/>
    <w:rsid w:val="000D12EF"/>
    <w:rsid w:val="000D2C39"/>
    <w:rsid w:val="000D2FDD"/>
    <w:rsid w:val="000D3E16"/>
    <w:rsid w:val="000D42DF"/>
    <w:rsid w:val="000D68F0"/>
    <w:rsid w:val="000D70F3"/>
    <w:rsid w:val="000E29A0"/>
    <w:rsid w:val="000E2BA9"/>
    <w:rsid w:val="000E3679"/>
    <w:rsid w:val="000E3ED9"/>
    <w:rsid w:val="000E52C3"/>
    <w:rsid w:val="000E5CC0"/>
    <w:rsid w:val="000E6D70"/>
    <w:rsid w:val="000F0130"/>
    <w:rsid w:val="000F07ED"/>
    <w:rsid w:val="000F1D63"/>
    <w:rsid w:val="000F3B07"/>
    <w:rsid w:val="000F4A4A"/>
    <w:rsid w:val="000F4F88"/>
    <w:rsid w:val="000F5371"/>
    <w:rsid w:val="000F66C5"/>
    <w:rsid w:val="000F6C73"/>
    <w:rsid w:val="00100D9C"/>
    <w:rsid w:val="00100F4D"/>
    <w:rsid w:val="0010148D"/>
    <w:rsid w:val="00101FC9"/>
    <w:rsid w:val="00102063"/>
    <w:rsid w:val="0010351A"/>
    <w:rsid w:val="00104949"/>
    <w:rsid w:val="001061C1"/>
    <w:rsid w:val="001115A6"/>
    <w:rsid w:val="001118C6"/>
    <w:rsid w:val="001122F5"/>
    <w:rsid w:val="00112D38"/>
    <w:rsid w:val="00113287"/>
    <w:rsid w:val="00113C6D"/>
    <w:rsid w:val="00116E8F"/>
    <w:rsid w:val="001174C5"/>
    <w:rsid w:val="00117940"/>
    <w:rsid w:val="00117FFC"/>
    <w:rsid w:val="001220D7"/>
    <w:rsid w:val="00122179"/>
    <w:rsid w:val="001221FF"/>
    <w:rsid w:val="00122466"/>
    <w:rsid w:val="00122A4E"/>
    <w:rsid w:val="00123B61"/>
    <w:rsid w:val="001259F8"/>
    <w:rsid w:val="0012738F"/>
    <w:rsid w:val="0012760D"/>
    <w:rsid w:val="00127B56"/>
    <w:rsid w:val="001301A3"/>
    <w:rsid w:val="0013169D"/>
    <w:rsid w:val="001319D0"/>
    <w:rsid w:val="00132F86"/>
    <w:rsid w:val="00133212"/>
    <w:rsid w:val="00133672"/>
    <w:rsid w:val="00134084"/>
    <w:rsid w:val="00134FC3"/>
    <w:rsid w:val="00135454"/>
    <w:rsid w:val="00135960"/>
    <w:rsid w:val="00136D87"/>
    <w:rsid w:val="001372BC"/>
    <w:rsid w:val="00142ACA"/>
    <w:rsid w:val="00142F90"/>
    <w:rsid w:val="001451D0"/>
    <w:rsid w:val="00145F62"/>
    <w:rsid w:val="00147B2A"/>
    <w:rsid w:val="00150240"/>
    <w:rsid w:val="001553E0"/>
    <w:rsid w:val="001576BA"/>
    <w:rsid w:val="00160C2F"/>
    <w:rsid w:val="00160E4E"/>
    <w:rsid w:val="00160F24"/>
    <w:rsid w:val="001629D9"/>
    <w:rsid w:val="00162AFE"/>
    <w:rsid w:val="001632F1"/>
    <w:rsid w:val="00164685"/>
    <w:rsid w:val="001672FF"/>
    <w:rsid w:val="00167C66"/>
    <w:rsid w:val="00170878"/>
    <w:rsid w:val="00172011"/>
    <w:rsid w:val="00172120"/>
    <w:rsid w:val="0017736F"/>
    <w:rsid w:val="00177B2F"/>
    <w:rsid w:val="0018040C"/>
    <w:rsid w:val="00180D75"/>
    <w:rsid w:val="00181309"/>
    <w:rsid w:val="00181449"/>
    <w:rsid w:val="00181870"/>
    <w:rsid w:val="001849BD"/>
    <w:rsid w:val="0018513D"/>
    <w:rsid w:val="0018588A"/>
    <w:rsid w:val="001867F0"/>
    <w:rsid w:val="00190778"/>
    <w:rsid w:val="00191B10"/>
    <w:rsid w:val="00193EB4"/>
    <w:rsid w:val="001945AC"/>
    <w:rsid w:val="00195142"/>
    <w:rsid w:val="00195902"/>
    <w:rsid w:val="00196AC1"/>
    <w:rsid w:val="001971DE"/>
    <w:rsid w:val="00197E73"/>
    <w:rsid w:val="001A1A13"/>
    <w:rsid w:val="001A210C"/>
    <w:rsid w:val="001A2D46"/>
    <w:rsid w:val="001A446D"/>
    <w:rsid w:val="001A484C"/>
    <w:rsid w:val="001A5E7D"/>
    <w:rsid w:val="001A5F35"/>
    <w:rsid w:val="001A6C7E"/>
    <w:rsid w:val="001B0652"/>
    <w:rsid w:val="001B152E"/>
    <w:rsid w:val="001B3412"/>
    <w:rsid w:val="001B483E"/>
    <w:rsid w:val="001B5565"/>
    <w:rsid w:val="001B663D"/>
    <w:rsid w:val="001B7CE0"/>
    <w:rsid w:val="001C1E24"/>
    <w:rsid w:val="001C1E4A"/>
    <w:rsid w:val="001C5232"/>
    <w:rsid w:val="001C5F64"/>
    <w:rsid w:val="001D1CE1"/>
    <w:rsid w:val="001D4B6A"/>
    <w:rsid w:val="001D57A3"/>
    <w:rsid w:val="001D5F36"/>
    <w:rsid w:val="001E1CEF"/>
    <w:rsid w:val="001E1F17"/>
    <w:rsid w:val="001E4BA4"/>
    <w:rsid w:val="001E7919"/>
    <w:rsid w:val="001F1222"/>
    <w:rsid w:val="001F1349"/>
    <w:rsid w:val="001F1504"/>
    <w:rsid w:val="001F15E8"/>
    <w:rsid w:val="001F4629"/>
    <w:rsid w:val="001F46FC"/>
    <w:rsid w:val="001F5616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DF6"/>
    <w:rsid w:val="00213E14"/>
    <w:rsid w:val="002157B7"/>
    <w:rsid w:val="00215E73"/>
    <w:rsid w:val="0021767D"/>
    <w:rsid w:val="00220599"/>
    <w:rsid w:val="00222EEC"/>
    <w:rsid w:val="00223F6A"/>
    <w:rsid w:val="002244B0"/>
    <w:rsid w:val="00225057"/>
    <w:rsid w:val="00226129"/>
    <w:rsid w:val="00226BA3"/>
    <w:rsid w:val="00227BF7"/>
    <w:rsid w:val="00231E65"/>
    <w:rsid w:val="00231EC8"/>
    <w:rsid w:val="0023324F"/>
    <w:rsid w:val="002334AD"/>
    <w:rsid w:val="0023688A"/>
    <w:rsid w:val="00236E5E"/>
    <w:rsid w:val="00241D51"/>
    <w:rsid w:val="002423AD"/>
    <w:rsid w:val="00243DB1"/>
    <w:rsid w:val="002460BE"/>
    <w:rsid w:val="00246223"/>
    <w:rsid w:val="00251552"/>
    <w:rsid w:val="00251EDB"/>
    <w:rsid w:val="00252BC1"/>
    <w:rsid w:val="0025369C"/>
    <w:rsid w:val="00255A81"/>
    <w:rsid w:val="00256192"/>
    <w:rsid w:val="00257746"/>
    <w:rsid w:val="002579DE"/>
    <w:rsid w:val="0026040F"/>
    <w:rsid w:val="00260834"/>
    <w:rsid w:val="00264162"/>
    <w:rsid w:val="00264402"/>
    <w:rsid w:val="00264DB5"/>
    <w:rsid w:val="002651B4"/>
    <w:rsid w:val="002655FB"/>
    <w:rsid w:val="00265BF0"/>
    <w:rsid w:val="00266118"/>
    <w:rsid w:val="00267555"/>
    <w:rsid w:val="00271775"/>
    <w:rsid w:val="00271D0E"/>
    <w:rsid w:val="0027210A"/>
    <w:rsid w:val="00272A8D"/>
    <w:rsid w:val="002730D9"/>
    <w:rsid w:val="0027520C"/>
    <w:rsid w:val="00275A35"/>
    <w:rsid w:val="0027697D"/>
    <w:rsid w:val="00277480"/>
    <w:rsid w:val="0028078E"/>
    <w:rsid w:val="00283545"/>
    <w:rsid w:val="00291078"/>
    <w:rsid w:val="00291A35"/>
    <w:rsid w:val="002931A5"/>
    <w:rsid w:val="0029571E"/>
    <w:rsid w:val="0029584F"/>
    <w:rsid w:val="002A0CD7"/>
    <w:rsid w:val="002A2320"/>
    <w:rsid w:val="002A2E0A"/>
    <w:rsid w:val="002A2F77"/>
    <w:rsid w:val="002A7087"/>
    <w:rsid w:val="002B090F"/>
    <w:rsid w:val="002B11D3"/>
    <w:rsid w:val="002B1A7D"/>
    <w:rsid w:val="002B1C01"/>
    <w:rsid w:val="002B3128"/>
    <w:rsid w:val="002B564F"/>
    <w:rsid w:val="002B597B"/>
    <w:rsid w:val="002B607C"/>
    <w:rsid w:val="002B6D12"/>
    <w:rsid w:val="002B6D58"/>
    <w:rsid w:val="002B77E3"/>
    <w:rsid w:val="002C1D23"/>
    <w:rsid w:val="002C1FCA"/>
    <w:rsid w:val="002C26A5"/>
    <w:rsid w:val="002C28B5"/>
    <w:rsid w:val="002C3A49"/>
    <w:rsid w:val="002C4B49"/>
    <w:rsid w:val="002C4F25"/>
    <w:rsid w:val="002C5504"/>
    <w:rsid w:val="002C571E"/>
    <w:rsid w:val="002C7EBF"/>
    <w:rsid w:val="002D0CDD"/>
    <w:rsid w:val="002D15CA"/>
    <w:rsid w:val="002D1A64"/>
    <w:rsid w:val="002D1D4C"/>
    <w:rsid w:val="002D2D1B"/>
    <w:rsid w:val="002D42CF"/>
    <w:rsid w:val="002D58C8"/>
    <w:rsid w:val="002D6CF6"/>
    <w:rsid w:val="002E07EF"/>
    <w:rsid w:val="002E1478"/>
    <w:rsid w:val="002E3135"/>
    <w:rsid w:val="002E3FD7"/>
    <w:rsid w:val="002E4290"/>
    <w:rsid w:val="002E7869"/>
    <w:rsid w:val="002F07BD"/>
    <w:rsid w:val="002F09D2"/>
    <w:rsid w:val="002F1D13"/>
    <w:rsid w:val="002F2550"/>
    <w:rsid w:val="002F25A9"/>
    <w:rsid w:val="002F29A8"/>
    <w:rsid w:val="002F3064"/>
    <w:rsid w:val="002F3771"/>
    <w:rsid w:val="002F540E"/>
    <w:rsid w:val="00302D5A"/>
    <w:rsid w:val="003035F7"/>
    <w:rsid w:val="00304456"/>
    <w:rsid w:val="00305C05"/>
    <w:rsid w:val="00306460"/>
    <w:rsid w:val="0030723C"/>
    <w:rsid w:val="003076B2"/>
    <w:rsid w:val="00307C3B"/>
    <w:rsid w:val="00307DB4"/>
    <w:rsid w:val="00310614"/>
    <w:rsid w:val="00310BB1"/>
    <w:rsid w:val="0031100C"/>
    <w:rsid w:val="003118E1"/>
    <w:rsid w:val="003121EF"/>
    <w:rsid w:val="0031321A"/>
    <w:rsid w:val="003139FF"/>
    <w:rsid w:val="00314104"/>
    <w:rsid w:val="00314DF2"/>
    <w:rsid w:val="00314F15"/>
    <w:rsid w:val="0031539B"/>
    <w:rsid w:val="00315DFB"/>
    <w:rsid w:val="00316DA2"/>
    <w:rsid w:val="003174F4"/>
    <w:rsid w:val="00317828"/>
    <w:rsid w:val="00317A23"/>
    <w:rsid w:val="0032021B"/>
    <w:rsid w:val="00321F14"/>
    <w:rsid w:val="00323D8B"/>
    <w:rsid w:val="00324C54"/>
    <w:rsid w:val="00324DE3"/>
    <w:rsid w:val="0032778B"/>
    <w:rsid w:val="00335A73"/>
    <w:rsid w:val="00340912"/>
    <w:rsid w:val="00340AF1"/>
    <w:rsid w:val="00341206"/>
    <w:rsid w:val="00341593"/>
    <w:rsid w:val="00341DD9"/>
    <w:rsid w:val="00341FC5"/>
    <w:rsid w:val="00342A6C"/>
    <w:rsid w:val="0034379B"/>
    <w:rsid w:val="0034429D"/>
    <w:rsid w:val="0034496F"/>
    <w:rsid w:val="00345A15"/>
    <w:rsid w:val="00345EB7"/>
    <w:rsid w:val="00347244"/>
    <w:rsid w:val="00351F00"/>
    <w:rsid w:val="00351FAB"/>
    <w:rsid w:val="003524F5"/>
    <w:rsid w:val="003544F4"/>
    <w:rsid w:val="003551BC"/>
    <w:rsid w:val="003561D2"/>
    <w:rsid w:val="00357454"/>
    <w:rsid w:val="00360E31"/>
    <w:rsid w:val="003631F2"/>
    <w:rsid w:val="00363CC0"/>
    <w:rsid w:val="003656A1"/>
    <w:rsid w:val="00366FAA"/>
    <w:rsid w:val="00367399"/>
    <w:rsid w:val="00370559"/>
    <w:rsid w:val="0037379E"/>
    <w:rsid w:val="00373F29"/>
    <w:rsid w:val="00374B4D"/>
    <w:rsid w:val="00374C13"/>
    <w:rsid w:val="0038060E"/>
    <w:rsid w:val="0038268A"/>
    <w:rsid w:val="00384EC9"/>
    <w:rsid w:val="00385881"/>
    <w:rsid w:val="00385944"/>
    <w:rsid w:val="00386790"/>
    <w:rsid w:val="00386DF6"/>
    <w:rsid w:val="00386EB5"/>
    <w:rsid w:val="003879B3"/>
    <w:rsid w:val="003900EE"/>
    <w:rsid w:val="00391762"/>
    <w:rsid w:val="00395AEE"/>
    <w:rsid w:val="00397055"/>
    <w:rsid w:val="003975E2"/>
    <w:rsid w:val="003A06FC"/>
    <w:rsid w:val="003A2C98"/>
    <w:rsid w:val="003A4152"/>
    <w:rsid w:val="003A481E"/>
    <w:rsid w:val="003A7329"/>
    <w:rsid w:val="003A762B"/>
    <w:rsid w:val="003A7E3E"/>
    <w:rsid w:val="003B01D3"/>
    <w:rsid w:val="003B0ADC"/>
    <w:rsid w:val="003B2093"/>
    <w:rsid w:val="003B270B"/>
    <w:rsid w:val="003B39A5"/>
    <w:rsid w:val="003B3CBD"/>
    <w:rsid w:val="003B4F47"/>
    <w:rsid w:val="003B5EAF"/>
    <w:rsid w:val="003B740F"/>
    <w:rsid w:val="003B7503"/>
    <w:rsid w:val="003B790D"/>
    <w:rsid w:val="003C065A"/>
    <w:rsid w:val="003C19DC"/>
    <w:rsid w:val="003C1E78"/>
    <w:rsid w:val="003C3618"/>
    <w:rsid w:val="003C378F"/>
    <w:rsid w:val="003C7006"/>
    <w:rsid w:val="003D02F0"/>
    <w:rsid w:val="003D0B3A"/>
    <w:rsid w:val="003D1E82"/>
    <w:rsid w:val="003D2703"/>
    <w:rsid w:val="003D3D6F"/>
    <w:rsid w:val="003D7393"/>
    <w:rsid w:val="003D7BB8"/>
    <w:rsid w:val="003E0014"/>
    <w:rsid w:val="003E082F"/>
    <w:rsid w:val="003E1FC6"/>
    <w:rsid w:val="003E2C34"/>
    <w:rsid w:val="003E3736"/>
    <w:rsid w:val="003E4225"/>
    <w:rsid w:val="003E4495"/>
    <w:rsid w:val="003E595F"/>
    <w:rsid w:val="003E7DB1"/>
    <w:rsid w:val="003F05C7"/>
    <w:rsid w:val="003F0A92"/>
    <w:rsid w:val="003F0AF7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26A3"/>
    <w:rsid w:val="00403204"/>
    <w:rsid w:val="0040375B"/>
    <w:rsid w:val="00404CD3"/>
    <w:rsid w:val="00406CC8"/>
    <w:rsid w:val="00407F6C"/>
    <w:rsid w:val="00410F3A"/>
    <w:rsid w:val="0041246F"/>
    <w:rsid w:val="004146D9"/>
    <w:rsid w:val="00414BD8"/>
    <w:rsid w:val="00414DED"/>
    <w:rsid w:val="00416A49"/>
    <w:rsid w:val="004170A4"/>
    <w:rsid w:val="004178BB"/>
    <w:rsid w:val="00420140"/>
    <w:rsid w:val="00420D1F"/>
    <w:rsid w:val="00420FF8"/>
    <w:rsid w:val="00421787"/>
    <w:rsid w:val="00423C70"/>
    <w:rsid w:val="00425036"/>
    <w:rsid w:val="0042689B"/>
    <w:rsid w:val="004270A1"/>
    <w:rsid w:val="00427BCC"/>
    <w:rsid w:val="00430107"/>
    <w:rsid w:val="00430146"/>
    <w:rsid w:val="0043065C"/>
    <w:rsid w:val="00430863"/>
    <w:rsid w:val="004314B2"/>
    <w:rsid w:val="0043162D"/>
    <w:rsid w:val="00431968"/>
    <w:rsid w:val="00432135"/>
    <w:rsid w:val="00432B83"/>
    <w:rsid w:val="00433D01"/>
    <w:rsid w:val="00436944"/>
    <w:rsid w:val="004372E9"/>
    <w:rsid w:val="00441158"/>
    <w:rsid w:val="00442B47"/>
    <w:rsid w:val="004433D7"/>
    <w:rsid w:val="00445498"/>
    <w:rsid w:val="004519F5"/>
    <w:rsid w:val="00451AB3"/>
    <w:rsid w:val="004523E4"/>
    <w:rsid w:val="0045276F"/>
    <w:rsid w:val="00452A23"/>
    <w:rsid w:val="00456B42"/>
    <w:rsid w:val="00456FBD"/>
    <w:rsid w:val="004602ED"/>
    <w:rsid w:val="00462941"/>
    <w:rsid w:val="00463C36"/>
    <w:rsid w:val="0046433A"/>
    <w:rsid w:val="00466B1C"/>
    <w:rsid w:val="00470CBA"/>
    <w:rsid w:val="00471D2E"/>
    <w:rsid w:val="004720ED"/>
    <w:rsid w:val="00473D32"/>
    <w:rsid w:val="00474B03"/>
    <w:rsid w:val="00474D02"/>
    <w:rsid w:val="0047604A"/>
    <w:rsid w:val="00476B14"/>
    <w:rsid w:val="00476B5B"/>
    <w:rsid w:val="00477DCF"/>
    <w:rsid w:val="00482BC0"/>
    <w:rsid w:val="00483121"/>
    <w:rsid w:val="004861E1"/>
    <w:rsid w:val="00486397"/>
    <w:rsid w:val="00486CAF"/>
    <w:rsid w:val="00492273"/>
    <w:rsid w:val="00493306"/>
    <w:rsid w:val="00493998"/>
    <w:rsid w:val="004940AA"/>
    <w:rsid w:val="004940E1"/>
    <w:rsid w:val="004944C4"/>
    <w:rsid w:val="0049677F"/>
    <w:rsid w:val="004A04FB"/>
    <w:rsid w:val="004A1903"/>
    <w:rsid w:val="004A3223"/>
    <w:rsid w:val="004A54FC"/>
    <w:rsid w:val="004A561A"/>
    <w:rsid w:val="004A5BF6"/>
    <w:rsid w:val="004A611A"/>
    <w:rsid w:val="004B1319"/>
    <w:rsid w:val="004B15D2"/>
    <w:rsid w:val="004B2D44"/>
    <w:rsid w:val="004B409E"/>
    <w:rsid w:val="004B4217"/>
    <w:rsid w:val="004B693F"/>
    <w:rsid w:val="004C021D"/>
    <w:rsid w:val="004C040E"/>
    <w:rsid w:val="004C0749"/>
    <w:rsid w:val="004C272B"/>
    <w:rsid w:val="004C2A03"/>
    <w:rsid w:val="004C2C76"/>
    <w:rsid w:val="004C3A27"/>
    <w:rsid w:val="004C5221"/>
    <w:rsid w:val="004C5B7C"/>
    <w:rsid w:val="004C5E4A"/>
    <w:rsid w:val="004C7042"/>
    <w:rsid w:val="004D0D3C"/>
    <w:rsid w:val="004D1E15"/>
    <w:rsid w:val="004D2DD1"/>
    <w:rsid w:val="004D48C3"/>
    <w:rsid w:val="004D4B17"/>
    <w:rsid w:val="004D509E"/>
    <w:rsid w:val="004D799A"/>
    <w:rsid w:val="004E0C09"/>
    <w:rsid w:val="004E1C94"/>
    <w:rsid w:val="004E316D"/>
    <w:rsid w:val="004E3BA7"/>
    <w:rsid w:val="004E4845"/>
    <w:rsid w:val="004E6302"/>
    <w:rsid w:val="004E72BE"/>
    <w:rsid w:val="004F3F6A"/>
    <w:rsid w:val="004F5FC0"/>
    <w:rsid w:val="004F5FE5"/>
    <w:rsid w:val="004F6044"/>
    <w:rsid w:val="004F6ABB"/>
    <w:rsid w:val="004F6F5A"/>
    <w:rsid w:val="004F7449"/>
    <w:rsid w:val="0050029B"/>
    <w:rsid w:val="0050496E"/>
    <w:rsid w:val="00511873"/>
    <w:rsid w:val="00512B61"/>
    <w:rsid w:val="005173EB"/>
    <w:rsid w:val="00520980"/>
    <w:rsid w:val="005232DA"/>
    <w:rsid w:val="0052517C"/>
    <w:rsid w:val="00525B14"/>
    <w:rsid w:val="00525BE7"/>
    <w:rsid w:val="00525D4B"/>
    <w:rsid w:val="00525FDF"/>
    <w:rsid w:val="00530E9A"/>
    <w:rsid w:val="00532937"/>
    <w:rsid w:val="00533188"/>
    <w:rsid w:val="00534E10"/>
    <w:rsid w:val="00535162"/>
    <w:rsid w:val="00536DE6"/>
    <w:rsid w:val="00541C3C"/>
    <w:rsid w:val="00544A1F"/>
    <w:rsid w:val="00544A99"/>
    <w:rsid w:val="00545C5E"/>
    <w:rsid w:val="0054616B"/>
    <w:rsid w:val="005501D0"/>
    <w:rsid w:val="0055035C"/>
    <w:rsid w:val="0055040C"/>
    <w:rsid w:val="00550BB0"/>
    <w:rsid w:val="00551507"/>
    <w:rsid w:val="00551CA3"/>
    <w:rsid w:val="00553045"/>
    <w:rsid w:val="005530D8"/>
    <w:rsid w:val="005536D3"/>
    <w:rsid w:val="00553956"/>
    <w:rsid w:val="00553D59"/>
    <w:rsid w:val="00553FE5"/>
    <w:rsid w:val="00556092"/>
    <w:rsid w:val="00557449"/>
    <w:rsid w:val="00561C13"/>
    <w:rsid w:val="0056486F"/>
    <w:rsid w:val="00565097"/>
    <w:rsid w:val="005739C5"/>
    <w:rsid w:val="00574B1D"/>
    <w:rsid w:val="0057566A"/>
    <w:rsid w:val="00576072"/>
    <w:rsid w:val="00576284"/>
    <w:rsid w:val="00577F23"/>
    <w:rsid w:val="00577FCD"/>
    <w:rsid w:val="0058007B"/>
    <w:rsid w:val="00580D7E"/>
    <w:rsid w:val="00582BC5"/>
    <w:rsid w:val="00582D7F"/>
    <w:rsid w:val="00583CDE"/>
    <w:rsid w:val="0058431E"/>
    <w:rsid w:val="0058449C"/>
    <w:rsid w:val="00584530"/>
    <w:rsid w:val="00585CE8"/>
    <w:rsid w:val="005907FD"/>
    <w:rsid w:val="00591A62"/>
    <w:rsid w:val="005922F9"/>
    <w:rsid w:val="005934CF"/>
    <w:rsid w:val="005942E7"/>
    <w:rsid w:val="0059690C"/>
    <w:rsid w:val="00597205"/>
    <w:rsid w:val="00597399"/>
    <w:rsid w:val="0059769D"/>
    <w:rsid w:val="005A0514"/>
    <w:rsid w:val="005A2723"/>
    <w:rsid w:val="005A5955"/>
    <w:rsid w:val="005A59CE"/>
    <w:rsid w:val="005A75F6"/>
    <w:rsid w:val="005B1138"/>
    <w:rsid w:val="005B1339"/>
    <w:rsid w:val="005B2054"/>
    <w:rsid w:val="005B2F2E"/>
    <w:rsid w:val="005B45A1"/>
    <w:rsid w:val="005B4E85"/>
    <w:rsid w:val="005B571B"/>
    <w:rsid w:val="005B5BF9"/>
    <w:rsid w:val="005B62C3"/>
    <w:rsid w:val="005B69C4"/>
    <w:rsid w:val="005B6CA6"/>
    <w:rsid w:val="005C0622"/>
    <w:rsid w:val="005C0995"/>
    <w:rsid w:val="005C216C"/>
    <w:rsid w:val="005C2F6B"/>
    <w:rsid w:val="005C40D7"/>
    <w:rsid w:val="005C5B5C"/>
    <w:rsid w:val="005C5CCD"/>
    <w:rsid w:val="005C5F1F"/>
    <w:rsid w:val="005C68E9"/>
    <w:rsid w:val="005C6E90"/>
    <w:rsid w:val="005C7EAE"/>
    <w:rsid w:val="005D20D3"/>
    <w:rsid w:val="005D2CB1"/>
    <w:rsid w:val="005D387A"/>
    <w:rsid w:val="005D4247"/>
    <w:rsid w:val="005D4E61"/>
    <w:rsid w:val="005D5C4E"/>
    <w:rsid w:val="005D6098"/>
    <w:rsid w:val="005D6E37"/>
    <w:rsid w:val="005D7172"/>
    <w:rsid w:val="005E0086"/>
    <w:rsid w:val="005E0544"/>
    <w:rsid w:val="005E19EF"/>
    <w:rsid w:val="005E26B0"/>
    <w:rsid w:val="005E2E6D"/>
    <w:rsid w:val="005E49A5"/>
    <w:rsid w:val="005E4FFF"/>
    <w:rsid w:val="005E549A"/>
    <w:rsid w:val="005F02CA"/>
    <w:rsid w:val="005F13A8"/>
    <w:rsid w:val="005F17F9"/>
    <w:rsid w:val="005F1E91"/>
    <w:rsid w:val="005F3173"/>
    <w:rsid w:val="005F3AA0"/>
    <w:rsid w:val="005F3CA3"/>
    <w:rsid w:val="005F3D4A"/>
    <w:rsid w:val="005F3E3F"/>
    <w:rsid w:val="005F410C"/>
    <w:rsid w:val="005F4514"/>
    <w:rsid w:val="005F500A"/>
    <w:rsid w:val="005F66A8"/>
    <w:rsid w:val="006011DA"/>
    <w:rsid w:val="0060123C"/>
    <w:rsid w:val="0060443D"/>
    <w:rsid w:val="00604813"/>
    <w:rsid w:val="00604B06"/>
    <w:rsid w:val="006057BB"/>
    <w:rsid w:val="00606265"/>
    <w:rsid w:val="00607165"/>
    <w:rsid w:val="006078CA"/>
    <w:rsid w:val="006124CB"/>
    <w:rsid w:val="00613A49"/>
    <w:rsid w:val="00613B5F"/>
    <w:rsid w:val="00613DAE"/>
    <w:rsid w:val="00615EB9"/>
    <w:rsid w:val="006172E8"/>
    <w:rsid w:val="00617812"/>
    <w:rsid w:val="0062150A"/>
    <w:rsid w:val="00622426"/>
    <w:rsid w:val="00622E53"/>
    <w:rsid w:val="006235DA"/>
    <w:rsid w:val="00624061"/>
    <w:rsid w:val="00625E85"/>
    <w:rsid w:val="006271D2"/>
    <w:rsid w:val="00627959"/>
    <w:rsid w:val="00627E78"/>
    <w:rsid w:val="00630B93"/>
    <w:rsid w:val="00632305"/>
    <w:rsid w:val="0063382A"/>
    <w:rsid w:val="00633B95"/>
    <w:rsid w:val="0063422F"/>
    <w:rsid w:val="0063513A"/>
    <w:rsid w:val="00636A24"/>
    <w:rsid w:val="00637046"/>
    <w:rsid w:val="00641E8E"/>
    <w:rsid w:val="00642682"/>
    <w:rsid w:val="00642C4C"/>
    <w:rsid w:val="006434BC"/>
    <w:rsid w:val="006468EB"/>
    <w:rsid w:val="006470DE"/>
    <w:rsid w:val="00650077"/>
    <w:rsid w:val="0065166A"/>
    <w:rsid w:val="006536BC"/>
    <w:rsid w:val="006541D6"/>
    <w:rsid w:val="00655753"/>
    <w:rsid w:val="00655F0F"/>
    <w:rsid w:val="00656108"/>
    <w:rsid w:val="00660087"/>
    <w:rsid w:val="00660599"/>
    <w:rsid w:val="00661F45"/>
    <w:rsid w:val="0066654C"/>
    <w:rsid w:val="00667151"/>
    <w:rsid w:val="006709B4"/>
    <w:rsid w:val="0067112A"/>
    <w:rsid w:val="00671857"/>
    <w:rsid w:val="00671DB9"/>
    <w:rsid w:val="006730DD"/>
    <w:rsid w:val="00675885"/>
    <w:rsid w:val="00677E28"/>
    <w:rsid w:val="0068041C"/>
    <w:rsid w:val="00680B9A"/>
    <w:rsid w:val="00681D9C"/>
    <w:rsid w:val="006820A0"/>
    <w:rsid w:val="00682B74"/>
    <w:rsid w:val="006836F3"/>
    <w:rsid w:val="00685730"/>
    <w:rsid w:val="00685ED2"/>
    <w:rsid w:val="006875E8"/>
    <w:rsid w:val="00694BEC"/>
    <w:rsid w:val="00695B8F"/>
    <w:rsid w:val="00696C4B"/>
    <w:rsid w:val="00696C86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540C"/>
    <w:rsid w:val="006A5BD8"/>
    <w:rsid w:val="006A5CB1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49D4"/>
    <w:rsid w:val="006B6614"/>
    <w:rsid w:val="006C03C4"/>
    <w:rsid w:val="006C0AF0"/>
    <w:rsid w:val="006C3BF0"/>
    <w:rsid w:val="006C4C38"/>
    <w:rsid w:val="006C559C"/>
    <w:rsid w:val="006C5D44"/>
    <w:rsid w:val="006D3485"/>
    <w:rsid w:val="006D3AF5"/>
    <w:rsid w:val="006D4F18"/>
    <w:rsid w:val="006D5B28"/>
    <w:rsid w:val="006D5ED7"/>
    <w:rsid w:val="006D6727"/>
    <w:rsid w:val="006D69B2"/>
    <w:rsid w:val="006D69B8"/>
    <w:rsid w:val="006D7D5B"/>
    <w:rsid w:val="006E0807"/>
    <w:rsid w:val="006E0881"/>
    <w:rsid w:val="006E2DF3"/>
    <w:rsid w:val="006E4CB4"/>
    <w:rsid w:val="006F1B7C"/>
    <w:rsid w:val="006F2288"/>
    <w:rsid w:val="006F3045"/>
    <w:rsid w:val="006F6525"/>
    <w:rsid w:val="007005D5"/>
    <w:rsid w:val="0070088B"/>
    <w:rsid w:val="0070149C"/>
    <w:rsid w:val="00702B12"/>
    <w:rsid w:val="00702CF6"/>
    <w:rsid w:val="007044B7"/>
    <w:rsid w:val="00704A08"/>
    <w:rsid w:val="00705E52"/>
    <w:rsid w:val="00706113"/>
    <w:rsid w:val="007063F0"/>
    <w:rsid w:val="00707FD7"/>
    <w:rsid w:val="0071103B"/>
    <w:rsid w:val="00711909"/>
    <w:rsid w:val="00711F40"/>
    <w:rsid w:val="00714A31"/>
    <w:rsid w:val="00714D7C"/>
    <w:rsid w:val="0072171A"/>
    <w:rsid w:val="007218B1"/>
    <w:rsid w:val="00723E5D"/>
    <w:rsid w:val="0072435E"/>
    <w:rsid w:val="007243F3"/>
    <w:rsid w:val="00724662"/>
    <w:rsid w:val="0072579A"/>
    <w:rsid w:val="007263B3"/>
    <w:rsid w:val="0073001E"/>
    <w:rsid w:val="00731D27"/>
    <w:rsid w:val="00732069"/>
    <w:rsid w:val="007355FF"/>
    <w:rsid w:val="00735A29"/>
    <w:rsid w:val="00735F31"/>
    <w:rsid w:val="00736F69"/>
    <w:rsid w:val="00737574"/>
    <w:rsid w:val="007415B0"/>
    <w:rsid w:val="007416EF"/>
    <w:rsid w:val="007420C5"/>
    <w:rsid w:val="0074255F"/>
    <w:rsid w:val="0074300B"/>
    <w:rsid w:val="0074366D"/>
    <w:rsid w:val="007438C1"/>
    <w:rsid w:val="007439C9"/>
    <w:rsid w:val="00745D49"/>
    <w:rsid w:val="00746390"/>
    <w:rsid w:val="007468BF"/>
    <w:rsid w:val="0074789E"/>
    <w:rsid w:val="00752E74"/>
    <w:rsid w:val="00755581"/>
    <w:rsid w:val="00757485"/>
    <w:rsid w:val="0075775F"/>
    <w:rsid w:val="00757DBA"/>
    <w:rsid w:val="007603DF"/>
    <w:rsid w:val="00762A8E"/>
    <w:rsid w:val="00766509"/>
    <w:rsid w:val="00766A3E"/>
    <w:rsid w:val="00766F7D"/>
    <w:rsid w:val="00767F47"/>
    <w:rsid w:val="00770CC1"/>
    <w:rsid w:val="00772DF2"/>
    <w:rsid w:val="007770C7"/>
    <w:rsid w:val="00782199"/>
    <w:rsid w:val="00782C4F"/>
    <w:rsid w:val="00784408"/>
    <w:rsid w:val="007847D4"/>
    <w:rsid w:val="007851A3"/>
    <w:rsid w:val="00785A32"/>
    <w:rsid w:val="0078604C"/>
    <w:rsid w:val="007916DA"/>
    <w:rsid w:val="00792270"/>
    <w:rsid w:val="0079229F"/>
    <w:rsid w:val="00792AF0"/>
    <w:rsid w:val="00792BBF"/>
    <w:rsid w:val="00792CC8"/>
    <w:rsid w:val="00794330"/>
    <w:rsid w:val="007948A1"/>
    <w:rsid w:val="00794E8A"/>
    <w:rsid w:val="00797176"/>
    <w:rsid w:val="00797745"/>
    <w:rsid w:val="007A0FD7"/>
    <w:rsid w:val="007A1D84"/>
    <w:rsid w:val="007A2BD9"/>
    <w:rsid w:val="007A5E25"/>
    <w:rsid w:val="007A69DD"/>
    <w:rsid w:val="007A74A0"/>
    <w:rsid w:val="007B21AF"/>
    <w:rsid w:val="007B32A1"/>
    <w:rsid w:val="007B526A"/>
    <w:rsid w:val="007B5704"/>
    <w:rsid w:val="007C00F0"/>
    <w:rsid w:val="007C1D51"/>
    <w:rsid w:val="007C26C3"/>
    <w:rsid w:val="007C4D6B"/>
    <w:rsid w:val="007C50E7"/>
    <w:rsid w:val="007C6D09"/>
    <w:rsid w:val="007C7919"/>
    <w:rsid w:val="007C7F7F"/>
    <w:rsid w:val="007D0FA4"/>
    <w:rsid w:val="007D11F3"/>
    <w:rsid w:val="007D1D82"/>
    <w:rsid w:val="007D2956"/>
    <w:rsid w:val="007D3C53"/>
    <w:rsid w:val="007D415D"/>
    <w:rsid w:val="007E0B0C"/>
    <w:rsid w:val="007E2084"/>
    <w:rsid w:val="007E2C93"/>
    <w:rsid w:val="007E3290"/>
    <w:rsid w:val="007E413A"/>
    <w:rsid w:val="007E74B8"/>
    <w:rsid w:val="007E7CF0"/>
    <w:rsid w:val="007F040A"/>
    <w:rsid w:val="007F0614"/>
    <w:rsid w:val="007F0ED4"/>
    <w:rsid w:val="007F7912"/>
    <w:rsid w:val="00801AF6"/>
    <w:rsid w:val="00802511"/>
    <w:rsid w:val="00804471"/>
    <w:rsid w:val="00805C97"/>
    <w:rsid w:val="0080616C"/>
    <w:rsid w:val="008062AC"/>
    <w:rsid w:val="008072BA"/>
    <w:rsid w:val="00807455"/>
    <w:rsid w:val="00807617"/>
    <w:rsid w:val="00807637"/>
    <w:rsid w:val="0081082E"/>
    <w:rsid w:val="00810C8E"/>
    <w:rsid w:val="0081240D"/>
    <w:rsid w:val="00812E2A"/>
    <w:rsid w:val="00813D81"/>
    <w:rsid w:val="00814725"/>
    <w:rsid w:val="00814D7F"/>
    <w:rsid w:val="008174B7"/>
    <w:rsid w:val="0082053C"/>
    <w:rsid w:val="00820F7D"/>
    <w:rsid w:val="0082114C"/>
    <w:rsid w:val="008219D3"/>
    <w:rsid w:val="00821C61"/>
    <w:rsid w:val="008249E6"/>
    <w:rsid w:val="0082563C"/>
    <w:rsid w:val="00825B60"/>
    <w:rsid w:val="00826AA9"/>
    <w:rsid w:val="00827E74"/>
    <w:rsid w:val="00830872"/>
    <w:rsid w:val="00831421"/>
    <w:rsid w:val="00831851"/>
    <w:rsid w:val="00832488"/>
    <w:rsid w:val="008359E6"/>
    <w:rsid w:val="00836133"/>
    <w:rsid w:val="00836414"/>
    <w:rsid w:val="00836CCF"/>
    <w:rsid w:val="00840C2B"/>
    <w:rsid w:val="00841D67"/>
    <w:rsid w:val="00847D0A"/>
    <w:rsid w:val="008509E2"/>
    <w:rsid w:val="00850B46"/>
    <w:rsid w:val="00851945"/>
    <w:rsid w:val="00852F24"/>
    <w:rsid w:val="00852F29"/>
    <w:rsid w:val="008536DD"/>
    <w:rsid w:val="00853885"/>
    <w:rsid w:val="0085583B"/>
    <w:rsid w:val="0085749A"/>
    <w:rsid w:val="00857670"/>
    <w:rsid w:val="00863CE9"/>
    <w:rsid w:val="00865DD1"/>
    <w:rsid w:val="0086656E"/>
    <w:rsid w:val="00866679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90A69"/>
    <w:rsid w:val="008913D8"/>
    <w:rsid w:val="00893628"/>
    <w:rsid w:val="00893C42"/>
    <w:rsid w:val="0089423E"/>
    <w:rsid w:val="008948EA"/>
    <w:rsid w:val="00894AA6"/>
    <w:rsid w:val="00895624"/>
    <w:rsid w:val="00896210"/>
    <w:rsid w:val="008A0980"/>
    <w:rsid w:val="008A09CD"/>
    <w:rsid w:val="008A0BAB"/>
    <w:rsid w:val="008A1097"/>
    <w:rsid w:val="008A1ED1"/>
    <w:rsid w:val="008A310C"/>
    <w:rsid w:val="008A36D2"/>
    <w:rsid w:val="008A3F67"/>
    <w:rsid w:val="008A4DC5"/>
    <w:rsid w:val="008A4F3B"/>
    <w:rsid w:val="008A5275"/>
    <w:rsid w:val="008A7E48"/>
    <w:rsid w:val="008B1185"/>
    <w:rsid w:val="008B186A"/>
    <w:rsid w:val="008B3CB5"/>
    <w:rsid w:val="008B4B23"/>
    <w:rsid w:val="008B4E9C"/>
    <w:rsid w:val="008B5100"/>
    <w:rsid w:val="008C1415"/>
    <w:rsid w:val="008C15F6"/>
    <w:rsid w:val="008C1BC6"/>
    <w:rsid w:val="008C2549"/>
    <w:rsid w:val="008C301A"/>
    <w:rsid w:val="008C309C"/>
    <w:rsid w:val="008C37F0"/>
    <w:rsid w:val="008C480E"/>
    <w:rsid w:val="008C4C44"/>
    <w:rsid w:val="008C50D7"/>
    <w:rsid w:val="008C50F5"/>
    <w:rsid w:val="008C578C"/>
    <w:rsid w:val="008C7ECB"/>
    <w:rsid w:val="008D0265"/>
    <w:rsid w:val="008D2AC4"/>
    <w:rsid w:val="008D2B99"/>
    <w:rsid w:val="008D302A"/>
    <w:rsid w:val="008D312C"/>
    <w:rsid w:val="008D408B"/>
    <w:rsid w:val="008D52E5"/>
    <w:rsid w:val="008D6AE3"/>
    <w:rsid w:val="008D7546"/>
    <w:rsid w:val="008D76EC"/>
    <w:rsid w:val="008E2A6E"/>
    <w:rsid w:val="008E33EF"/>
    <w:rsid w:val="008E3C29"/>
    <w:rsid w:val="008E435D"/>
    <w:rsid w:val="008E54F0"/>
    <w:rsid w:val="008E57B8"/>
    <w:rsid w:val="008E5F94"/>
    <w:rsid w:val="008E6784"/>
    <w:rsid w:val="008E6EBE"/>
    <w:rsid w:val="008F0554"/>
    <w:rsid w:val="008F08C5"/>
    <w:rsid w:val="008F19E9"/>
    <w:rsid w:val="008F1F03"/>
    <w:rsid w:val="008F28A6"/>
    <w:rsid w:val="008F2A42"/>
    <w:rsid w:val="008F3239"/>
    <w:rsid w:val="008F336C"/>
    <w:rsid w:val="008F3A75"/>
    <w:rsid w:val="008F65F5"/>
    <w:rsid w:val="00901ED2"/>
    <w:rsid w:val="009021C9"/>
    <w:rsid w:val="00906DB4"/>
    <w:rsid w:val="009075AC"/>
    <w:rsid w:val="009100C7"/>
    <w:rsid w:val="0091075C"/>
    <w:rsid w:val="009119A4"/>
    <w:rsid w:val="0091230B"/>
    <w:rsid w:val="0091357B"/>
    <w:rsid w:val="00913C9D"/>
    <w:rsid w:val="00913F8C"/>
    <w:rsid w:val="00922BB2"/>
    <w:rsid w:val="0092343D"/>
    <w:rsid w:val="00923497"/>
    <w:rsid w:val="00923EFD"/>
    <w:rsid w:val="00924C6C"/>
    <w:rsid w:val="00925127"/>
    <w:rsid w:val="00925D64"/>
    <w:rsid w:val="00926CB9"/>
    <w:rsid w:val="00927DDC"/>
    <w:rsid w:val="00927E99"/>
    <w:rsid w:val="0093111E"/>
    <w:rsid w:val="00931264"/>
    <w:rsid w:val="00932745"/>
    <w:rsid w:val="00932B92"/>
    <w:rsid w:val="00933163"/>
    <w:rsid w:val="009346C4"/>
    <w:rsid w:val="00934937"/>
    <w:rsid w:val="0093520F"/>
    <w:rsid w:val="009404BD"/>
    <w:rsid w:val="0094179C"/>
    <w:rsid w:val="009418F3"/>
    <w:rsid w:val="0094521E"/>
    <w:rsid w:val="00945326"/>
    <w:rsid w:val="00945621"/>
    <w:rsid w:val="009469BC"/>
    <w:rsid w:val="00951001"/>
    <w:rsid w:val="009530D6"/>
    <w:rsid w:val="00953FFD"/>
    <w:rsid w:val="00954BE5"/>
    <w:rsid w:val="00956AFC"/>
    <w:rsid w:val="00957283"/>
    <w:rsid w:val="0095783A"/>
    <w:rsid w:val="00960CD9"/>
    <w:rsid w:val="009615F3"/>
    <w:rsid w:val="00964A90"/>
    <w:rsid w:val="00965938"/>
    <w:rsid w:val="0096681D"/>
    <w:rsid w:val="009668D6"/>
    <w:rsid w:val="009708A9"/>
    <w:rsid w:val="00970C4F"/>
    <w:rsid w:val="00970D94"/>
    <w:rsid w:val="0097174C"/>
    <w:rsid w:val="0097394D"/>
    <w:rsid w:val="00974EB6"/>
    <w:rsid w:val="00975325"/>
    <w:rsid w:val="00975D10"/>
    <w:rsid w:val="00982075"/>
    <w:rsid w:val="00982342"/>
    <w:rsid w:val="00983A2D"/>
    <w:rsid w:val="00986B03"/>
    <w:rsid w:val="009871EF"/>
    <w:rsid w:val="00987E28"/>
    <w:rsid w:val="00991280"/>
    <w:rsid w:val="00991956"/>
    <w:rsid w:val="00991D58"/>
    <w:rsid w:val="00992470"/>
    <w:rsid w:val="0099291B"/>
    <w:rsid w:val="00992D3A"/>
    <w:rsid w:val="009967DD"/>
    <w:rsid w:val="00996C43"/>
    <w:rsid w:val="00996E2B"/>
    <w:rsid w:val="009A022C"/>
    <w:rsid w:val="009A15ED"/>
    <w:rsid w:val="009A3FD9"/>
    <w:rsid w:val="009A62AB"/>
    <w:rsid w:val="009A76FB"/>
    <w:rsid w:val="009B20F9"/>
    <w:rsid w:val="009B37D0"/>
    <w:rsid w:val="009B402B"/>
    <w:rsid w:val="009B4315"/>
    <w:rsid w:val="009B514A"/>
    <w:rsid w:val="009B54D7"/>
    <w:rsid w:val="009B6492"/>
    <w:rsid w:val="009B6F2F"/>
    <w:rsid w:val="009B73AD"/>
    <w:rsid w:val="009B78E8"/>
    <w:rsid w:val="009C01A6"/>
    <w:rsid w:val="009C052A"/>
    <w:rsid w:val="009C2887"/>
    <w:rsid w:val="009C2B3B"/>
    <w:rsid w:val="009C5DA0"/>
    <w:rsid w:val="009C76B2"/>
    <w:rsid w:val="009D0E04"/>
    <w:rsid w:val="009D106E"/>
    <w:rsid w:val="009D116C"/>
    <w:rsid w:val="009D1316"/>
    <w:rsid w:val="009D40D5"/>
    <w:rsid w:val="009D4644"/>
    <w:rsid w:val="009D49E5"/>
    <w:rsid w:val="009D4A38"/>
    <w:rsid w:val="009D5C30"/>
    <w:rsid w:val="009D7C04"/>
    <w:rsid w:val="009E2A02"/>
    <w:rsid w:val="009E2ABA"/>
    <w:rsid w:val="009E35E0"/>
    <w:rsid w:val="009E447B"/>
    <w:rsid w:val="009E49E1"/>
    <w:rsid w:val="009E4CB4"/>
    <w:rsid w:val="009E537D"/>
    <w:rsid w:val="009E56E3"/>
    <w:rsid w:val="009E5E78"/>
    <w:rsid w:val="009E6CC2"/>
    <w:rsid w:val="009E789E"/>
    <w:rsid w:val="009E79BC"/>
    <w:rsid w:val="009F0EE6"/>
    <w:rsid w:val="009F105B"/>
    <w:rsid w:val="009F225A"/>
    <w:rsid w:val="009F610E"/>
    <w:rsid w:val="00A00CE1"/>
    <w:rsid w:val="00A0149C"/>
    <w:rsid w:val="00A01982"/>
    <w:rsid w:val="00A02C12"/>
    <w:rsid w:val="00A02CE0"/>
    <w:rsid w:val="00A0485F"/>
    <w:rsid w:val="00A04C8A"/>
    <w:rsid w:val="00A10783"/>
    <w:rsid w:val="00A10A61"/>
    <w:rsid w:val="00A11337"/>
    <w:rsid w:val="00A1148A"/>
    <w:rsid w:val="00A120E2"/>
    <w:rsid w:val="00A15866"/>
    <w:rsid w:val="00A15EEB"/>
    <w:rsid w:val="00A20E4F"/>
    <w:rsid w:val="00A21518"/>
    <w:rsid w:val="00A23193"/>
    <w:rsid w:val="00A23772"/>
    <w:rsid w:val="00A30D01"/>
    <w:rsid w:val="00A31320"/>
    <w:rsid w:val="00A31E0F"/>
    <w:rsid w:val="00A32615"/>
    <w:rsid w:val="00A354F8"/>
    <w:rsid w:val="00A3645B"/>
    <w:rsid w:val="00A36465"/>
    <w:rsid w:val="00A37716"/>
    <w:rsid w:val="00A37FC9"/>
    <w:rsid w:val="00A37FEC"/>
    <w:rsid w:val="00A41AD5"/>
    <w:rsid w:val="00A444E2"/>
    <w:rsid w:val="00A44BBC"/>
    <w:rsid w:val="00A47A26"/>
    <w:rsid w:val="00A47C15"/>
    <w:rsid w:val="00A47F55"/>
    <w:rsid w:val="00A47FE6"/>
    <w:rsid w:val="00A50D3D"/>
    <w:rsid w:val="00A50FD4"/>
    <w:rsid w:val="00A5113A"/>
    <w:rsid w:val="00A5312E"/>
    <w:rsid w:val="00A541F6"/>
    <w:rsid w:val="00A54789"/>
    <w:rsid w:val="00A54EB7"/>
    <w:rsid w:val="00A551DB"/>
    <w:rsid w:val="00A55E06"/>
    <w:rsid w:val="00A60005"/>
    <w:rsid w:val="00A6049A"/>
    <w:rsid w:val="00A604C8"/>
    <w:rsid w:val="00A60F84"/>
    <w:rsid w:val="00A6279C"/>
    <w:rsid w:val="00A63DC5"/>
    <w:rsid w:val="00A6472A"/>
    <w:rsid w:val="00A66E2F"/>
    <w:rsid w:val="00A676D6"/>
    <w:rsid w:val="00A71011"/>
    <w:rsid w:val="00A7105C"/>
    <w:rsid w:val="00A71257"/>
    <w:rsid w:val="00A7166E"/>
    <w:rsid w:val="00A71FE9"/>
    <w:rsid w:val="00A750EB"/>
    <w:rsid w:val="00A75B7F"/>
    <w:rsid w:val="00A7760A"/>
    <w:rsid w:val="00A77695"/>
    <w:rsid w:val="00A81536"/>
    <w:rsid w:val="00A82AA0"/>
    <w:rsid w:val="00A83CEE"/>
    <w:rsid w:val="00A85A1A"/>
    <w:rsid w:val="00A87B38"/>
    <w:rsid w:val="00A90424"/>
    <w:rsid w:val="00A9059D"/>
    <w:rsid w:val="00A906B8"/>
    <w:rsid w:val="00A90962"/>
    <w:rsid w:val="00A922F5"/>
    <w:rsid w:val="00A924B1"/>
    <w:rsid w:val="00A93004"/>
    <w:rsid w:val="00A94923"/>
    <w:rsid w:val="00A949DF"/>
    <w:rsid w:val="00A952BB"/>
    <w:rsid w:val="00A95381"/>
    <w:rsid w:val="00A96562"/>
    <w:rsid w:val="00A9719E"/>
    <w:rsid w:val="00AA0515"/>
    <w:rsid w:val="00AA0757"/>
    <w:rsid w:val="00AA4238"/>
    <w:rsid w:val="00AA5B3F"/>
    <w:rsid w:val="00AA5F7A"/>
    <w:rsid w:val="00AB683C"/>
    <w:rsid w:val="00AB6F8C"/>
    <w:rsid w:val="00AB7E70"/>
    <w:rsid w:val="00AC0F2B"/>
    <w:rsid w:val="00AC2483"/>
    <w:rsid w:val="00AC2666"/>
    <w:rsid w:val="00AC3AEC"/>
    <w:rsid w:val="00AC4201"/>
    <w:rsid w:val="00AC5792"/>
    <w:rsid w:val="00AC641E"/>
    <w:rsid w:val="00AD0D7F"/>
    <w:rsid w:val="00AD1AD4"/>
    <w:rsid w:val="00AD34DA"/>
    <w:rsid w:val="00AD370F"/>
    <w:rsid w:val="00AD4000"/>
    <w:rsid w:val="00AD4377"/>
    <w:rsid w:val="00AD454F"/>
    <w:rsid w:val="00AD6642"/>
    <w:rsid w:val="00AD7792"/>
    <w:rsid w:val="00AE2445"/>
    <w:rsid w:val="00AE476A"/>
    <w:rsid w:val="00AE4799"/>
    <w:rsid w:val="00AE50FA"/>
    <w:rsid w:val="00AE5A35"/>
    <w:rsid w:val="00AE6854"/>
    <w:rsid w:val="00AE7E4E"/>
    <w:rsid w:val="00AE7E87"/>
    <w:rsid w:val="00AF17B9"/>
    <w:rsid w:val="00AF2725"/>
    <w:rsid w:val="00AF3409"/>
    <w:rsid w:val="00AF3BCE"/>
    <w:rsid w:val="00AF48B5"/>
    <w:rsid w:val="00B00A85"/>
    <w:rsid w:val="00B00F2D"/>
    <w:rsid w:val="00B01CDB"/>
    <w:rsid w:val="00B05A43"/>
    <w:rsid w:val="00B06AF0"/>
    <w:rsid w:val="00B07B27"/>
    <w:rsid w:val="00B07E48"/>
    <w:rsid w:val="00B1041D"/>
    <w:rsid w:val="00B10834"/>
    <w:rsid w:val="00B11BC7"/>
    <w:rsid w:val="00B134B1"/>
    <w:rsid w:val="00B15DB2"/>
    <w:rsid w:val="00B15E1A"/>
    <w:rsid w:val="00B210C2"/>
    <w:rsid w:val="00B235FE"/>
    <w:rsid w:val="00B253DF"/>
    <w:rsid w:val="00B256AB"/>
    <w:rsid w:val="00B25CD5"/>
    <w:rsid w:val="00B26491"/>
    <w:rsid w:val="00B27230"/>
    <w:rsid w:val="00B278AD"/>
    <w:rsid w:val="00B3046E"/>
    <w:rsid w:val="00B30C33"/>
    <w:rsid w:val="00B31911"/>
    <w:rsid w:val="00B31AF1"/>
    <w:rsid w:val="00B31E8B"/>
    <w:rsid w:val="00B33C35"/>
    <w:rsid w:val="00B34052"/>
    <w:rsid w:val="00B341FB"/>
    <w:rsid w:val="00B35AC5"/>
    <w:rsid w:val="00B373D4"/>
    <w:rsid w:val="00B37933"/>
    <w:rsid w:val="00B40904"/>
    <w:rsid w:val="00B40FBF"/>
    <w:rsid w:val="00B421D6"/>
    <w:rsid w:val="00B434D8"/>
    <w:rsid w:val="00B437B4"/>
    <w:rsid w:val="00B439F8"/>
    <w:rsid w:val="00B43B5A"/>
    <w:rsid w:val="00B43C3B"/>
    <w:rsid w:val="00B445D0"/>
    <w:rsid w:val="00B4482E"/>
    <w:rsid w:val="00B45779"/>
    <w:rsid w:val="00B46B48"/>
    <w:rsid w:val="00B47374"/>
    <w:rsid w:val="00B50682"/>
    <w:rsid w:val="00B506E5"/>
    <w:rsid w:val="00B50F5A"/>
    <w:rsid w:val="00B51465"/>
    <w:rsid w:val="00B604E2"/>
    <w:rsid w:val="00B605AC"/>
    <w:rsid w:val="00B60B33"/>
    <w:rsid w:val="00B6157B"/>
    <w:rsid w:val="00B615DA"/>
    <w:rsid w:val="00B61ABA"/>
    <w:rsid w:val="00B6407C"/>
    <w:rsid w:val="00B64C59"/>
    <w:rsid w:val="00B662CD"/>
    <w:rsid w:val="00B7209C"/>
    <w:rsid w:val="00B72A09"/>
    <w:rsid w:val="00B76648"/>
    <w:rsid w:val="00B8014A"/>
    <w:rsid w:val="00B824F2"/>
    <w:rsid w:val="00B8620B"/>
    <w:rsid w:val="00B86648"/>
    <w:rsid w:val="00B86A77"/>
    <w:rsid w:val="00B90882"/>
    <w:rsid w:val="00B94371"/>
    <w:rsid w:val="00B949F5"/>
    <w:rsid w:val="00B95CB8"/>
    <w:rsid w:val="00BA08F0"/>
    <w:rsid w:val="00BA2B86"/>
    <w:rsid w:val="00BA2DD2"/>
    <w:rsid w:val="00BA3049"/>
    <w:rsid w:val="00BA3D73"/>
    <w:rsid w:val="00BA4AEA"/>
    <w:rsid w:val="00BA6692"/>
    <w:rsid w:val="00BA721E"/>
    <w:rsid w:val="00BA739C"/>
    <w:rsid w:val="00BA7AC2"/>
    <w:rsid w:val="00BB20A7"/>
    <w:rsid w:val="00BB287B"/>
    <w:rsid w:val="00BB46E7"/>
    <w:rsid w:val="00BB52ED"/>
    <w:rsid w:val="00BB6ABB"/>
    <w:rsid w:val="00BB78A8"/>
    <w:rsid w:val="00BC0F9A"/>
    <w:rsid w:val="00BC1739"/>
    <w:rsid w:val="00BC33C0"/>
    <w:rsid w:val="00BC3E92"/>
    <w:rsid w:val="00BC451C"/>
    <w:rsid w:val="00BD0BF5"/>
    <w:rsid w:val="00BD307B"/>
    <w:rsid w:val="00BD368A"/>
    <w:rsid w:val="00BD3CF9"/>
    <w:rsid w:val="00BD4BC5"/>
    <w:rsid w:val="00BD50C2"/>
    <w:rsid w:val="00BD58D4"/>
    <w:rsid w:val="00BD6E21"/>
    <w:rsid w:val="00BD796E"/>
    <w:rsid w:val="00BE0A82"/>
    <w:rsid w:val="00BE11C1"/>
    <w:rsid w:val="00BE1227"/>
    <w:rsid w:val="00BE22EE"/>
    <w:rsid w:val="00BE2EDE"/>
    <w:rsid w:val="00BE2F5D"/>
    <w:rsid w:val="00BE36D9"/>
    <w:rsid w:val="00BE4592"/>
    <w:rsid w:val="00BE46DB"/>
    <w:rsid w:val="00BE6549"/>
    <w:rsid w:val="00BF0174"/>
    <w:rsid w:val="00BF4248"/>
    <w:rsid w:val="00BF4C82"/>
    <w:rsid w:val="00BF6A22"/>
    <w:rsid w:val="00BF7A99"/>
    <w:rsid w:val="00C03C37"/>
    <w:rsid w:val="00C06080"/>
    <w:rsid w:val="00C0730D"/>
    <w:rsid w:val="00C11418"/>
    <w:rsid w:val="00C11917"/>
    <w:rsid w:val="00C11DE8"/>
    <w:rsid w:val="00C1343B"/>
    <w:rsid w:val="00C144DF"/>
    <w:rsid w:val="00C17567"/>
    <w:rsid w:val="00C17B10"/>
    <w:rsid w:val="00C20E8A"/>
    <w:rsid w:val="00C20F70"/>
    <w:rsid w:val="00C229E4"/>
    <w:rsid w:val="00C22D9A"/>
    <w:rsid w:val="00C22E75"/>
    <w:rsid w:val="00C2356E"/>
    <w:rsid w:val="00C257C2"/>
    <w:rsid w:val="00C26F3A"/>
    <w:rsid w:val="00C2720F"/>
    <w:rsid w:val="00C274E2"/>
    <w:rsid w:val="00C275CD"/>
    <w:rsid w:val="00C276D2"/>
    <w:rsid w:val="00C30030"/>
    <w:rsid w:val="00C31A4D"/>
    <w:rsid w:val="00C32DBC"/>
    <w:rsid w:val="00C3373F"/>
    <w:rsid w:val="00C34FFC"/>
    <w:rsid w:val="00C3527F"/>
    <w:rsid w:val="00C366EE"/>
    <w:rsid w:val="00C36B30"/>
    <w:rsid w:val="00C36E09"/>
    <w:rsid w:val="00C37325"/>
    <w:rsid w:val="00C37DD4"/>
    <w:rsid w:val="00C4038A"/>
    <w:rsid w:val="00C40D4B"/>
    <w:rsid w:val="00C41C10"/>
    <w:rsid w:val="00C4219C"/>
    <w:rsid w:val="00C42C85"/>
    <w:rsid w:val="00C456D3"/>
    <w:rsid w:val="00C4769F"/>
    <w:rsid w:val="00C47719"/>
    <w:rsid w:val="00C500FB"/>
    <w:rsid w:val="00C50F43"/>
    <w:rsid w:val="00C52359"/>
    <w:rsid w:val="00C5294F"/>
    <w:rsid w:val="00C54340"/>
    <w:rsid w:val="00C5513D"/>
    <w:rsid w:val="00C55887"/>
    <w:rsid w:val="00C561D8"/>
    <w:rsid w:val="00C5666B"/>
    <w:rsid w:val="00C56B0A"/>
    <w:rsid w:val="00C60775"/>
    <w:rsid w:val="00C61A2B"/>
    <w:rsid w:val="00C61CCE"/>
    <w:rsid w:val="00C640D7"/>
    <w:rsid w:val="00C642EF"/>
    <w:rsid w:val="00C65751"/>
    <w:rsid w:val="00C67BCA"/>
    <w:rsid w:val="00C70DD5"/>
    <w:rsid w:val="00C71435"/>
    <w:rsid w:val="00C71584"/>
    <w:rsid w:val="00C71C88"/>
    <w:rsid w:val="00C72F3F"/>
    <w:rsid w:val="00C7394E"/>
    <w:rsid w:val="00C73C5D"/>
    <w:rsid w:val="00C73CBE"/>
    <w:rsid w:val="00C75C8E"/>
    <w:rsid w:val="00C75D35"/>
    <w:rsid w:val="00C77AD7"/>
    <w:rsid w:val="00C83F83"/>
    <w:rsid w:val="00C840B0"/>
    <w:rsid w:val="00C84550"/>
    <w:rsid w:val="00C86CD6"/>
    <w:rsid w:val="00C90F06"/>
    <w:rsid w:val="00C93180"/>
    <w:rsid w:val="00C93712"/>
    <w:rsid w:val="00C94D30"/>
    <w:rsid w:val="00C94E6F"/>
    <w:rsid w:val="00C95A86"/>
    <w:rsid w:val="00C96D88"/>
    <w:rsid w:val="00C976B7"/>
    <w:rsid w:val="00CA0D5B"/>
    <w:rsid w:val="00CA15AB"/>
    <w:rsid w:val="00CA16D1"/>
    <w:rsid w:val="00CA2305"/>
    <w:rsid w:val="00CA3C96"/>
    <w:rsid w:val="00CA53E1"/>
    <w:rsid w:val="00CA58E8"/>
    <w:rsid w:val="00CA5DC9"/>
    <w:rsid w:val="00CA65A8"/>
    <w:rsid w:val="00CA7808"/>
    <w:rsid w:val="00CB0609"/>
    <w:rsid w:val="00CB0A43"/>
    <w:rsid w:val="00CB2152"/>
    <w:rsid w:val="00CB21F3"/>
    <w:rsid w:val="00CB2D5F"/>
    <w:rsid w:val="00CB3074"/>
    <w:rsid w:val="00CB45EA"/>
    <w:rsid w:val="00CB6874"/>
    <w:rsid w:val="00CB6B46"/>
    <w:rsid w:val="00CC177A"/>
    <w:rsid w:val="00CC1DEE"/>
    <w:rsid w:val="00CC25CE"/>
    <w:rsid w:val="00CC3235"/>
    <w:rsid w:val="00CC454C"/>
    <w:rsid w:val="00CC4701"/>
    <w:rsid w:val="00CC4D04"/>
    <w:rsid w:val="00CC5126"/>
    <w:rsid w:val="00CC5478"/>
    <w:rsid w:val="00CC5BB8"/>
    <w:rsid w:val="00CC7701"/>
    <w:rsid w:val="00CC7982"/>
    <w:rsid w:val="00CD022A"/>
    <w:rsid w:val="00CD039A"/>
    <w:rsid w:val="00CD1057"/>
    <w:rsid w:val="00CD18BC"/>
    <w:rsid w:val="00CD20E5"/>
    <w:rsid w:val="00CD2699"/>
    <w:rsid w:val="00CD3946"/>
    <w:rsid w:val="00CD4A24"/>
    <w:rsid w:val="00CD79CA"/>
    <w:rsid w:val="00CE628D"/>
    <w:rsid w:val="00CF02FE"/>
    <w:rsid w:val="00CF090C"/>
    <w:rsid w:val="00CF1241"/>
    <w:rsid w:val="00CF1B3E"/>
    <w:rsid w:val="00CF1E72"/>
    <w:rsid w:val="00CF2C07"/>
    <w:rsid w:val="00CF3477"/>
    <w:rsid w:val="00CF376E"/>
    <w:rsid w:val="00CF65E9"/>
    <w:rsid w:val="00CF6645"/>
    <w:rsid w:val="00CF6882"/>
    <w:rsid w:val="00D001FE"/>
    <w:rsid w:val="00D0028B"/>
    <w:rsid w:val="00D00BEC"/>
    <w:rsid w:val="00D00D26"/>
    <w:rsid w:val="00D011D9"/>
    <w:rsid w:val="00D0124F"/>
    <w:rsid w:val="00D033D2"/>
    <w:rsid w:val="00D0393A"/>
    <w:rsid w:val="00D04541"/>
    <w:rsid w:val="00D050A5"/>
    <w:rsid w:val="00D05356"/>
    <w:rsid w:val="00D06AFF"/>
    <w:rsid w:val="00D07D71"/>
    <w:rsid w:val="00D10B1F"/>
    <w:rsid w:val="00D114E3"/>
    <w:rsid w:val="00D127CA"/>
    <w:rsid w:val="00D12924"/>
    <w:rsid w:val="00D12AB0"/>
    <w:rsid w:val="00D1304E"/>
    <w:rsid w:val="00D146EF"/>
    <w:rsid w:val="00D15F7A"/>
    <w:rsid w:val="00D1791B"/>
    <w:rsid w:val="00D20CD5"/>
    <w:rsid w:val="00D216C6"/>
    <w:rsid w:val="00D22288"/>
    <w:rsid w:val="00D2387F"/>
    <w:rsid w:val="00D25654"/>
    <w:rsid w:val="00D25B32"/>
    <w:rsid w:val="00D25D25"/>
    <w:rsid w:val="00D26EFE"/>
    <w:rsid w:val="00D27274"/>
    <w:rsid w:val="00D273B4"/>
    <w:rsid w:val="00D31122"/>
    <w:rsid w:val="00D3149D"/>
    <w:rsid w:val="00D322F6"/>
    <w:rsid w:val="00D328A6"/>
    <w:rsid w:val="00D33E8E"/>
    <w:rsid w:val="00D3426A"/>
    <w:rsid w:val="00D3448D"/>
    <w:rsid w:val="00D34639"/>
    <w:rsid w:val="00D35058"/>
    <w:rsid w:val="00D35163"/>
    <w:rsid w:val="00D35516"/>
    <w:rsid w:val="00D36F78"/>
    <w:rsid w:val="00D37079"/>
    <w:rsid w:val="00D4011F"/>
    <w:rsid w:val="00D44730"/>
    <w:rsid w:val="00D46633"/>
    <w:rsid w:val="00D516EA"/>
    <w:rsid w:val="00D525D5"/>
    <w:rsid w:val="00D53255"/>
    <w:rsid w:val="00D53850"/>
    <w:rsid w:val="00D55139"/>
    <w:rsid w:val="00D638DD"/>
    <w:rsid w:val="00D63AAE"/>
    <w:rsid w:val="00D64843"/>
    <w:rsid w:val="00D67D6B"/>
    <w:rsid w:val="00D726AB"/>
    <w:rsid w:val="00D741B2"/>
    <w:rsid w:val="00D74E8B"/>
    <w:rsid w:val="00D764DB"/>
    <w:rsid w:val="00D774C8"/>
    <w:rsid w:val="00D7753F"/>
    <w:rsid w:val="00D77EEB"/>
    <w:rsid w:val="00D81483"/>
    <w:rsid w:val="00D81583"/>
    <w:rsid w:val="00D84977"/>
    <w:rsid w:val="00D8525F"/>
    <w:rsid w:val="00D87D6A"/>
    <w:rsid w:val="00D87D81"/>
    <w:rsid w:val="00D904DC"/>
    <w:rsid w:val="00D9090C"/>
    <w:rsid w:val="00D9094A"/>
    <w:rsid w:val="00D9147D"/>
    <w:rsid w:val="00D91928"/>
    <w:rsid w:val="00D92B71"/>
    <w:rsid w:val="00D92BE2"/>
    <w:rsid w:val="00D93927"/>
    <w:rsid w:val="00D93C76"/>
    <w:rsid w:val="00D945FA"/>
    <w:rsid w:val="00D94D70"/>
    <w:rsid w:val="00D96190"/>
    <w:rsid w:val="00D96BD6"/>
    <w:rsid w:val="00D97B14"/>
    <w:rsid w:val="00DA10A1"/>
    <w:rsid w:val="00DA208F"/>
    <w:rsid w:val="00DA3324"/>
    <w:rsid w:val="00DA6114"/>
    <w:rsid w:val="00DA6356"/>
    <w:rsid w:val="00DA65B3"/>
    <w:rsid w:val="00DA7AA3"/>
    <w:rsid w:val="00DB0252"/>
    <w:rsid w:val="00DB115F"/>
    <w:rsid w:val="00DB1D0D"/>
    <w:rsid w:val="00DB20E5"/>
    <w:rsid w:val="00DB2ABF"/>
    <w:rsid w:val="00DB378D"/>
    <w:rsid w:val="00DB4072"/>
    <w:rsid w:val="00DB408D"/>
    <w:rsid w:val="00DB475B"/>
    <w:rsid w:val="00DB64CC"/>
    <w:rsid w:val="00DB6C7D"/>
    <w:rsid w:val="00DC02D5"/>
    <w:rsid w:val="00DC0617"/>
    <w:rsid w:val="00DC2742"/>
    <w:rsid w:val="00DC3120"/>
    <w:rsid w:val="00DC3ADE"/>
    <w:rsid w:val="00DC5A5B"/>
    <w:rsid w:val="00DC5B4F"/>
    <w:rsid w:val="00DD0F26"/>
    <w:rsid w:val="00DD16B3"/>
    <w:rsid w:val="00DD424C"/>
    <w:rsid w:val="00DD443F"/>
    <w:rsid w:val="00DD4D2A"/>
    <w:rsid w:val="00DD5949"/>
    <w:rsid w:val="00DD6996"/>
    <w:rsid w:val="00DE0B55"/>
    <w:rsid w:val="00DE1096"/>
    <w:rsid w:val="00DE29A3"/>
    <w:rsid w:val="00DE4D0F"/>
    <w:rsid w:val="00DE5894"/>
    <w:rsid w:val="00DE623A"/>
    <w:rsid w:val="00DF080D"/>
    <w:rsid w:val="00DF0B58"/>
    <w:rsid w:val="00DF12B6"/>
    <w:rsid w:val="00DF1499"/>
    <w:rsid w:val="00DF3F90"/>
    <w:rsid w:val="00DF4819"/>
    <w:rsid w:val="00DF49AE"/>
    <w:rsid w:val="00DF4FDC"/>
    <w:rsid w:val="00DF6C3B"/>
    <w:rsid w:val="00DF78DA"/>
    <w:rsid w:val="00DF7B9D"/>
    <w:rsid w:val="00E01601"/>
    <w:rsid w:val="00E0392B"/>
    <w:rsid w:val="00E03D1D"/>
    <w:rsid w:val="00E054D4"/>
    <w:rsid w:val="00E076FE"/>
    <w:rsid w:val="00E077D4"/>
    <w:rsid w:val="00E103FC"/>
    <w:rsid w:val="00E12896"/>
    <w:rsid w:val="00E12934"/>
    <w:rsid w:val="00E13261"/>
    <w:rsid w:val="00E155A2"/>
    <w:rsid w:val="00E15D4A"/>
    <w:rsid w:val="00E17178"/>
    <w:rsid w:val="00E17C8E"/>
    <w:rsid w:val="00E204F1"/>
    <w:rsid w:val="00E24C2F"/>
    <w:rsid w:val="00E25C5F"/>
    <w:rsid w:val="00E26C68"/>
    <w:rsid w:val="00E27426"/>
    <w:rsid w:val="00E30B5B"/>
    <w:rsid w:val="00E31764"/>
    <w:rsid w:val="00E34E1A"/>
    <w:rsid w:val="00E36321"/>
    <w:rsid w:val="00E36846"/>
    <w:rsid w:val="00E36D3C"/>
    <w:rsid w:val="00E413C5"/>
    <w:rsid w:val="00E437F8"/>
    <w:rsid w:val="00E44410"/>
    <w:rsid w:val="00E46E09"/>
    <w:rsid w:val="00E46E81"/>
    <w:rsid w:val="00E50D52"/>
    <w:rsid w:val="00E50DE0"/>
    <w:rsid w:val="00E54140"/>
    <w:rsid w:val="00E54587"/>
    <w:rsid w:val="00E606B2"/>
    <w:rsid w:val="00E60CB7"/>
    <w:rsid w:val="00E63638"/>
    <w:rsid w:val="00E648B2"/>
    <w:rsid w:val="00E65355"/>
    <w:rsid w:val="00E66C3C"/>
    <w:rsid w:val="00E66D8E"/>
    <w:rsid w:val="00E6707D"/>
    <w:rsid w:val="00E673AD"/>
    <w:rsid w:val="00E673F0"/>
    <w:rsid w:val="00E70128"/>
    <w:rsid w:val="00E70564"/>
    <w:rsid w:val="00E70735"/>
    <w:rsid w:val="00E71312"/>
    <w:rsid w:val="00E7217D"/>
    <w:rsid w:val="00E72DF7"/>
    <w:rsid w:val="00E7376A"/>
    <w:rsid w:val="00E74993"/>
    <w:rsid w:val="00E7512F"/>
    <w:rsid w:val="00E75884"/>
    <w:rsid w:val="00E75A86"/>
    <w:rsid w:val="00E761C3"/>
    <w:rsid w:val="00E77963"/>
    <w:rsid w:val="00E779FB"/>
    <w:rsid w:val="00E81CF8"/>
    <w:rsid w:val="00E82BA0"/>
    <w:rsid w:val="00E86D10"/>
    <w:rsid w:val="00E86D6F"/>
    <w:rsid w:val="00E86DF1"/>
    <w:rsid w:val="00E91068"/>
    <w:rsid w:val="00E910E4"/>
    <w:rsid w:val="00E91148"/>
    <w:rsid w:val="00E93E83"/>
    <w:rsid w:val="00E94E5D"/>
    <w:rsid w:val="00E96F50"/>
    <w:rsid w:val="00EA124C"/>
    <w:rsid w:val="00EA1DB9"/>
    <w:rsid w:val="00EA2267"/>
    <w:rsid w:val="00EA2294"/>
    <w:rsid w:val="00EA2665"/>
    <w:rsid w:val="00EA29F6"/>
    <w:rsid w:val="00EA5910"/>
    <w:rsid w:val="00EA65C7"/>
    <w:rsid w:val="00EA65F2"/>
    <w:rsid w:val="00EA6F1C"/>
    <w:rsid w:val="00EB1567"/>
    <w:rsid w:val="00EB3ED2"/>
    <w:rsid w:val="00EB455B"/>
    <w:rsid w:val="00EB45F6"/>
    <w:rsid w:val="00EB5425"/>
    <w:rsid w:val="00EB7006"/>
    <w:rsid w:val="00EB7F05"/>
    <w:rsid w:val="00EC4EC5"/>
    <w:rsid w:val="00EC6509"/>
    <w:rsid w:val="00EC6689"/>
    <w:rsid w:val="00EC6824"/>
    <w:rsid w:val="00EC7268"/>
    <w:rsid w:val="00ED05CB"/>
    <w:rsid w:val="00ED289E"/>
    <w:rsid w:val="00ED3319"/>
    <w:rsid w:val="00ED3C03"/>
    <w:rsid w:val="00ED4D6E"/>
    <w:rsid w:val="00ED5108"/>
    <w:rsid w:val="00ED5A16"/>
    <w:rsid w:val="00ED661C"/>
    <w:rsid w:val="00ED7DEE"/>
    <w:rsid w:val="00EE186A"/>
    <w:rsid w:val="00EE1F1C"/>
    <w:rsid w:val="00EE264F"/>
    <w:rsid w:val="00EF3274"/>
    <w:rsid w:val="00EF4396"/>
    <w:rsid w:val="00EF543F"/>
    <w:rsid w:val="00EF5CA9"/>
    <w:rsid w:val="00F00638"/>
    <w:rsid w:val="00F024D3"/>
    <w:rsid w:val="00F06C58"/>
    <w:rsid w:val="00F06D85"/>
    <w:rsid w:val="00F06E82"/>
    <w:rsid w:val="00F12B33"/>
    <w:rsid w:val="00F13790"/>
    <w:rsid w:val="00F14240"/>
    <w:rsid w:val="00F147D3"/>
    <w:rsid w:val="00F14935"/>
    <w:rsid w:val="00F15853"/>
    <w:rsid w:val="00F15EFE"/>
    <w:rsid w:val="00F22155"/>
    <w:rsid w:val="00F23F2F"/>
    <w:rsid w:val="00F25806"/>
    <w:rsid w:val="00F25BB0"/>
    <w:rsid w:val="00F30DF8"/>
    <w:rsid w:val="00F323D9"/>
    <w:rsid w:val="00F32B9E"/>
    <w:rsid w:val="00F33AAB"/>
    <w:rsid w:val="00F3452F"/>
    <w:rsid w:val="00F35C80"/>
    <w:rsid w:val="00F37C1E"/>
    <w:rsid w:val="00F37F6C"/>
    <w:rsid w:val="00F4118A"/>
    <w:rsid w:val="00F41826"/>
    <w:rsid w:val="00F41C98"/>
    <w:rsid w:val="00F41D2C"/>
    <w:rsid w:val="00F41D42"/>
    <w:rsid w:val="00F41EC9"/>
    <w:rsid w:val="00F424B1"/>
    <w:rsid w:val="00F42872"/>
    <w:rsid w:val="00F42E67"/>
    <w:rsid w:val="00F4331F"/>
    <w:rsid w:val="00F439B8"/>
    <w:rsid w:val="00F451C7"/>
    <w:rsid w:val="00F45CFA"/>
    <w:rsid w:val="00F47075"/>
    <w:rsid w:val="00F50796"/>
    <w:rsid w:val="00F50B84"/>
    <w:rsid w:val="00F51096"/>
    <w:rsid w:val="00F51ECA"/>
    <w:rsid w:val="00F52183"/>
    <w:rsid w:val="00F53ABE"/>
    <w:rsid w:val="00F53DAC"/>
    <w:rsid w:val="00F54BC9"/>
    <w:rsid w:val="00F55105"/>
    <w:rsid w:val="00F55AF3"/>
    <w:rsid w:val="00F56698"/>
    <w:rsid w:val="00F56CF7"/>
    <w:rsid w:val="00F57649"/>
    <w:rsid w:val="00F577AD"/>
    <w:rsid w:val="00F62743"/>
    <w:rsid w:val="00F627E5"/>
    <w:rsid w:val="00F63E48"/>
    <w:rsid w:val="00F655F1"/>
    <w:rsid w:val="00F6657F"/>
    <w:rsid w:val="00F67B59"/>
    <w:rsid w:val="00F71CE4"/>
    <w:rsid w:val="00F7430F"/>
    <w:rsid w:val="00F74F7F"/>
    <w:rsid w:val="00F75615"/>
    <w:rsid w:val="00F773B8"/>
    <w:rsid w:val="00F809B0"/>
    <w:rsid w:val="00F8193C"/>
    <w:rsid w:val="00F82B4E"/>
    <w:rsid w:val="00F82C22"/>
    <w:rsid w:val="00F830E9"/>
    <w:rsid w:val="00F831C4"/>
    <w:rsid w:val="00F83879"/>
    <w:rsid w:val="00F83A2D"/>
    <w:rsid w:val="00F85A7D"/>
    <w:rsid w:val="00F91C02"/>
    <w:rsid w:val="00F92C58"/>
    <w:rsid w:val="00F92D1E"/>
    <w:rsid w:val="00F92E08"/>
    <w:rsid w:val="00F956B5"/>
    <w:rsid w:val="00FA15B3"/>
    <w:rsid w:val="00FA1792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548"/>
    <w:rsid w:val="00FA77FE"/>
    <w:rsid w:val="00FA79ED"/>
    <w:rsid w:val="00FB02D5"/>
    <w:rsid w:val="00FB0CCF"/>
    <w:rsid w:val="00FB2BB7"/>
    <w:rsid w:val="00FB40AD"/>
    <w:rsid w:val="00FB4438"/>
    <w:rsid w:val="00FB5135"/>
    <w:rsid w:val="00FB6546"/>
    <w:rsid w:val="00FB6C01"/>
    <w:rsid w:val="00FB7365"/>
    <w:rsid w:val="00FB736D"/>
    <w:rsid w:val="00FC0312"/>
    <w:rsid w:val="00FC05D5"/>
    <w:rsid w:val="00FC0C08"/>
    <w:rsid w:val="00FC1945"/>
    <w:rsid w:val="00FC27D5"/>
    <w:rsid w:val="00FC2C1F"/>
    <w:rsid w:val="00FC4499"/>
    <w:rsid w:val="00FC45AC"/>
    <w:rsid w:val="00FC57A6"/>
    <w:rsid w:val="00FC5838"/>
    <w:rsid w:val="00FC5F1E"/>
    <w:rsid w:val="00FC7F3E"/>
    <w:rsid w:val="00FD31E4"/>
    <w:rsid w:val="00FD49F9"/>
    <w:rsid w:val="00FD4B0D"/>
    <w:rsid w:val="00FD5A4B"/>
    <w:rsid w:val="00FE0EAE"/>
    <w:rsid w:val="00FE4327"/>
    <w:rsid w:val="00FE4AAA"/>
    <w:rsid w:val="00FE6EEE"/>
    <w:rsid w:val="00FE7158"/>
    <w:rsid w:val="00FE73C0"/>
    <w:rsid w:val="00FF159D"/>
    <w:rsid w:val="00FF1852"/>
    <w:rsid w:val="00FF196A"/>
    <w:rsid w:val="00FF3424"/>
    <w:rsid w:val="00FF3EAF"/>
    <w:rsid w:val="00FF4692"/>
    <w:rsid w:val="00FF4DE9"/>
    <w:rsid w:val="00FF674D"/>
    <w:rsid w:val="00FF6845"/>
    <w:rsid w:val="00FF6E43"/>
    <w:rsid w:val="00FF7A2B"/>
    <w:rsid w:val="00FF7A8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50A0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67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val="x-none"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6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4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3"/>
      </w:numPr>
    </w:pPr>
  </w:style>
  <w:style w:type="numbering" w:customStyle="1" w:styleId="WW8Num131">
    <w:name w:val="WW8Num131"/>
    <w:basedOn w:val="Bezlisty"/>
    <w:rsid w:val="002B597B"/>
    <w:pPr>
      <w:numPr>
        <w:numId w:val="14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numbering" w:customStyle="1" w:styleId="WW8Num2">
    <w:name w:val="WW8Num2"/>
    <w:basedOn w:val="Bezlisty"/>
    <w:rsid w:val="00441158"/>
    <w:pPr>
      <w:numPr>
        <w:numId w:val="20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2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28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Mapadokumentu">
    <w:name w:val="Document Map"/>
    <w:basedOn w:val="Normalny"/>
    <w:link w:val="Mapa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31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29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rsid w:val="00AE50FA"/>
    <w:pPr>
      <w:numPr>
        <w:numId w:val="30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32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33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33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33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val="x-none"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  <w:style w:type="numbering" w:customStyle="1" w:styleId="Bezlisty5">
    <w:name w:val="Bez listy5"/>
    <w:next w:val="Bezlisty"/>
    <w:semiHidden/>
    <w:rsid w:val="00622426"/>
  </w:style>
  <w:style w:type="paragraph" w:customStyle="1" w:styleId="Tekstpodstawowy24">
    <w:name w:val="Tekst podstawowy 24"/>
    <w:basedOn w:val="Normalny"/>
    <w:rsid w:val="006224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owy4">
    <w:name w:val="Standardowy4"/>
    <w:rsid w:val="00622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7">
    <w:name w:val="Font Style117"/>
    <w:rsid w:val="006224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Normalny"/>
    <w:rsid w:val="00622426"/>
    <w:pPr>
      <w:suppressAutoHyphens w:val="0"/>
      <w:autoSpaceDE w:val="0"/>
      <w:adjustRightInd w:val="0"/>
      <w:spacing w:line="274" w:lineRule="exact"/>
      <w:ind w:hanging="350"/>
      <w:jc w:val="both"/>
      <w:textAlignment w:val="auto"/>
    </w:pPr>
    <w:rPr>
      <w:rFonts w:ascii="Arial Unicode MS" w:eastAsia="Arial Unicode MS" w:cs="Times New Roman"/>
      <w:kern w:val="0"/>
      <w:lang w:eastAsia="pl-PL" w:bidi="ar-SA"/>
    </w:rPr>
  </w:style>
  <w:style w:type="paragraph" w:customStyle="1" w:styleId="Standardowy5">
    <w:name w:val="Standardowy5"/>
    <w:rsid w:val="002A0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7A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numbering" w:customStyle="1" w:styleId="LFO471">
    <w:name w:val="LFO471"/>
    <w:basedOn w:val="Bezlisty"/>
    <w:qFormat/>
    <w:rsid w:val="00317A23"/>
    <w:pPr>
      <w:numPr>
        <w:numId w:val="38"/>
      </w:numPr>
    </w:pPr>
  </w:style>
  <w:style w:type="table" w:customStyle="1" w:styleId="TableGrid">
    <w:name w:val="TableGrid"/>
    <w:rsid w:val="00FF34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D9AD-5C7C-461C-8787-85503499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10</cp:revision>
  <cp:lastPrinted>2024-07-30T07:55:00Z</cp:lastPrinted>
  <dcterms:created xsi:type="dcterms:W3CDTF">2024-07-30T10:07:00Z</dcterms:created>
  <dcterms:modified xsi:type="dcterms:W3CDTF">2024-07-30T10:54:00Z</dcterms:modified>
</cp:coreProperties>
</file>