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1A6E9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8203030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792D6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792D65">
              <w:rPr>
                <w:rFonts w:eastAsia="Times New Roman"/>
                <w:sz w:val="22"/>
                <w:lang w:eastAsia="pl-PL"/>
              </w:rPr>
              <w:t>9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792D65">
              <w:rPr>
                <w:rFonts w:eastAsia="Times New Roman"/>
                <w:sz w:val="22"/>
                <w:lang w:eastAsia="pl-PL"/>
              </w:rPr>
              <w:t xml:space="preserve">lipca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891A57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792D65">
        <w:rPr>
          <w:rFonts w:eastAsia="Times New Roman"/>
          <w:sz w:val="20"/>
          <w:szCs w:val="20"/>
          <w:lang w:eastAsia="pl-PL"/>
        </w:rPr>
        <w:t>27.L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60CC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160CCE">
        <w:rPr>
          <w:rFonts w:eastAsia="Times New Roman"/>
          <w:sz w:val="20"/>
          <w:szCs w:val="20"/>
          <w:lang w:eastAsia="pl-PL"/>
        </w:rPr>
        <w:t>4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891A57" w:rsidRDefault="00792D65" w:rsidP="00D1036D">
      <w:pPr>
        <w:tabs>
          <w:tab w:val="left" w:pos="0"/>
        </w:tabs>
        <w:jc w:val="center"/>
        <w:rPr>
          <w:b/>
          <w:sz w:val="22"/>
        </w:rPr>
      </w:pPr>
      <w:r w:rsidRPr="00792D65">
        <w:rPr>
          <w:b/>
          <w:sz w:val="22"/>
        </w:rPr>
        <w:t>ZAKUP AKTUALIZACJ/SUBSKRYBCJI OPROGRAMOWANIA Z ZAKRESU INFORMATYKI ŚLEDCZEJ - 2</w:t>
      </w:r>
      <w:r w:rsidR="00891A57" w:rsidRPr="00891A57">
        <w:rPr>
          <w:b/>
          <w:sz w:val="22"/>
        </w:rPr>
        <w:t xml:space="preserve"> </w:t>
      </w:r>
    </w:p>
    <w:p w:rsidR="001A5831" w:rsidRPr="006079CB" w:rsidRDefault="00792D65" w:rsidP="00891A57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>(postępowanie 27/L</w:t>
      </w:r>
      <w:r w:rsidR="00891A57" w:rsidRPr="00891A57">
        <w:rPr>
          <w:b/>
          <w:sz w:val="22"/>
        </w:rPr>
        <w:t>/24)</w:t>
      </w:r>
      <w:r w:rsidR="00891A57">
        <w:rPr>
          <w:b/>
          <w:sz w:val="22"/>
        </w:rPr>
        <w:t xml:space="preserve"> 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1036D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1036D">
        <w:rPr>
          <w:rFonts w:eastAsia="Times New Roman"/>
          <w:bCs/>
          <w:i/>
          <w:sz w:val="22"/>
          <w:lang w:eastAsia="pl-PL"/>
        </w:rPr>
        <w:t>1605 ze zm.</w:t>
      </w:r>
      <w:r w:rsidRPr="001A5831">
        <w:rPr>
          <w:rFonts w:eastAsia="Times New Roman"/>
          <w:bCs/>
          <w:i/>
          <w:sz w:val="22"/>
          <w:lang w:eastAsia="pl-PL"/>
        </w:rPr>
        <w:t>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792D65" w:rsidRPr="00792D65" w:rsidRDefault="00792D65" w:rsidP="009A0AF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792D65" w:rsidRDefault="00792D65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Zadanie nr 1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DB10D8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792D65">
        <w:trPr>
          <w:trHeight w:val="920"/>
        </w:trPr>
        <w:tc>
          <w:tcPr>
            <w:tcW w:w="851" w:type="dxa"/>
            <w:vAlign w:val="center"/>
          </w:tcPr>
          <w:p w:rsidR="009A0AFF" w:rsidRPr="004F7F11" w:rsidRDefault="00E0763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60CCE" w:rsidRDefault="00E07631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E07631" w:rsidRDefault="00E07631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Kościuszki 65</w:t>
            </w:r>
          </w:p>
          <w:p w:rsidR="00E07631" w:rsidRPr="004F7F11" w:rsidRDefault="00E07631" w:rsidP="00E076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40-047 Katowice</w:t>
            </w:r>
          </w:p>
        </w:tc>
        <w:tc>
          <w:tcPr>
            <w:tcW w:w="3119" w:type="dxa"/>
            <w:vAlign w:val="center"/>
          </w:tcPr>
          <w:p w:rsidR="009A0AFF" w:rsidRPr="004F7F11" w:rsidRDefault="00E07631" w:rsidP="00160CC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7.600,00</w:t>
            </w:r>
            <w:r w:rsidR="00891A57">
              <w:rPr>
                <w:sz w:val="22"/>
                <w:lang w:eastAsia="pl-PL"/>
              </w:rPr>
              <w:t xml:space="preserve"> zł</w:t>
            </w:r>
          </w:p>
        </w:tc>
      </w:tr>
      <w:tr w:rsidR="00792D65" w:rsidRPr="008B7A69" w:rsidTr="00792D65">
        <w:trPr>
          <w:trHeight w:val="920"/>
        </w:trPr>
        <w:tc>
          <w:tcPr>
            <w:tcW w:w="851" w:type="dxa"/>
            <w:vAlign w:val="center"/>
          </w:tcPr>
          <w:p w:rsidR="00792D65" w:rsidRDefault="00E0763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92D65" w:rsidRDefault="000374FB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FORS</w:t>
            </w:r>
            <w:bookmarkStart w:id="0" w:name="_GoBack"/>
            <w:bookmarkEnd w:id="0"/>
            <w:r w:rsidR="00E07631">
              <w:rPr>
                <w:sz w:val="22"/>
              </w:rPr>
              <w:t>EC S.A.</w:t>
            </w:r>
          </w:p>
          <w:p w:rsidR="00E07631" w:rsidRDefault="00E07631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Al. Wojciecha Korfantego 138</w:t>
            </w:r>
          </w:p>
          <w:p w:rsidR="00E07631" w:rsidRPr="004F7F11" w:rsidRDefault="00E07631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40-156 Katowice</w:t>
            </w:r>
          </w:p>
        </w:tc>
        <w:tc>
          <w:tcPr>
            <w:tcW w:w="3119" w:type="dxa"/>
            <w:vAlign w:val="center"/>
          </w:tcPr>
          <w:p w:rsidR="00792D65" w:rsidRDefault="00E07631" w:rsidP="00160CC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7.400,00 </w:t>
            </w:r>
            <w:r w:rsidR="00792D65" w:rsidRPr="00792D65">
              <w:rPr>
                <w:sz w:val="22"/>
                <w:lang w:eastAsia="pl-PL"/>
              </w:rPr>
              <w:t>zł</w:t>
            </w:r>
          </w:p>
        </w:tc>
      </w:tr>
    </w:tbl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Zadanie nr 2</w:t>
      </w:r>
    </w:p>
    <w:p w:rsidR="00792D65" w:rsidRPr="0087249F" w:rsidRDefault="00792D65" w:rsidP="00792D65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92D65" w:rsidRPr="008B7A69" w:rsidTr="00634983">
        <w:trPr>
          <w:trHeight w:val="841"/>
        </w:trPr>
        <w:tc>
          <w:tcPr>
            <w:tcW w:w="851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92D65" w:rsidRPr="008B7A69" w:rsidTr="00792D65">
        <w:trPr>
          <w:trHeight w:val="953"/>
        </w:trPr>
        <w:tc>
          <w:tcPr>
            <w:tcW w:w="851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Media Sp. z o.o.</w:t>
            </w:r>
          </w:p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ul. Kościuszki 65</w:t>
            </w:r>
          </w:p>
          <w:p w:rsidR="00792D65" w:rsidRPr="004F7F1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40-047 Katowice</w:t>
            </w:r>
          </w:p>
        </w:tc>
        <w:tc>
          <w:tcPr>
            <w:tcW w:w="3119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32.000,00</w:t>
            </w:r>
            <w:r w:rsidR="00792D65">
              <w:rPr>
                <w:sz w:val="22"/>
                <w:lang w:eastAsia="pl-PL"/>
              </w:rPr>
              <w:t xml:space="preserve"> zł</w:t>
            </w:r>
          </w:p>
        </w:tc>
      </w:tr>
    </w:tbl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Zadanie nr 3</w:t>
      </w:r>
    </w:p>
    <w:p w:rsidR="00792D65" w:rsidRPr="0087249F" w:rsidRDefault="00792D65" w:rsidP="00792D65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92D65" w:rsidRPr="008B7A69" w:rsidTr="00634983">
        <w:trPr>
          <w:trHeight w:val="841"/>
        </w:trPr>
        <w:tc>
          <w:tcPr>
            <w:tcW w:w="851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92D65" w:rsidRPr="008B7A69" w:rsidTr="00792D65">
        <w:trPr>
          <w:trHeight w:val="957"/>
        </w:trPr>
        <w:tc>
          <w:tcPr>
            <w:tcW w:w="851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Media Sp. z o.o.</w:t>
            </w:r>
          </w:p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ul. Kościuszki 65</w:t>
            </w:r>
          </w:p>
          <w:p w:rsidR="00792D65" w:rsidRPr="004F7F1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40-047 Katowice</w:t>
            </w:r>
          </w:p>
        </w:tc>
        <w:tc>
          <w:tcPr>
            <w:tcW w:w="3119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10.800,00</w:t>
            </w:r>
            <w:r w:rsidR="00792D65">
              <w:rPr>
                <w:sz w:val="22"/>
                <w:lang w:eastAsia="pl-PL"/>
              </w:rPr>
              <w:t xml:space="preserve"> zł</w:t>
            </w:r>
          </w:p>
        </w:tc>
      </w:tr>
      <w:tr w:rsidR="00792D65" w:rsidRPr="008B7A69" w:rsidTr="00792D65">
        <w:trPr>
          <w:trHeight w:val="957"/>
        </w:trPr>
        <w:tc>
          <w:tcPr>
            <w:tcW w:w="851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E07631" w:rsidRPr="00E07631" w:rsidRDefault="000374FB" w:rsidP="00E076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FORS</w:t>
            </w:r>
            <w:r w:rsidR="00E07631" w:rsidRPr="00E07631">
              <w:rPr>
                <w:sz w:val="22"/>
              </w:rPr>
              <w:t>EC S.A.</w:t>
            </w:r>
          </w:p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Al. Wojciecha Korfantego 138</w:t>
            </w:r>
          </w:p>
          <w:p w:rsidR="00792D65" w:rsidRPr="004F7F1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40-156 Katowice</w:t>
            </w:r>
          </w:p>
        </w:tc>
        <w:tc>
          <w:tcPr>
            <w:tcW w:w="3119" w:type="dxa"/>
            <w:vAlign w:val="center"/>
          </w:tcPr>
          <w:p w:rsidR="00792D65" w:rsidRDefault="00E07631" w:rsidP="00E0763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9.410,00</w:t>
            </w:r>
            <w:r w:rsidR="00792D6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z</w:t>
            </w:r>
            <w:r w:rsidR="00792D65">
              <w:rPr>
                <w:sz w:val="22"/>
                <w:lang w:eastAsia="pl-PL"/>
              </w:rPr>
              <w:t>ł</w:t>
            </w:r>
          </w:p>
        </w:tc>
      </w:tr>
    </w:tbl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E07631" w:rsidRDefault="00E07631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E07631" w:rsidRDefault="00E07631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E07631" w:rsidRDefault="00E07631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lastRenderedPageBreak/>
        <w:t>Zadanie nr 4</w:t>
      </w:r>
    </w:p>
    <w:p w:rsidR="00792D65" w:rsidRPr="0087249F" w:rsidRDefault="00792D65" w:rsidP="00792D65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92D65" w:rsidRPr="008B7A69" w:rsidTr="00634983">
        <w:trPr>
          <w:trHeight w:val="841"/>
        </w:trPr>
        <w:tc>
          <w:tcPr>
            <w:tcW w:w="851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92D65" w:rsidRPr="008B7A69" w:rsidTr="00792D65">
        <w:trPr>
          <w:trHeight w:val="938"/>
        </w:trPr>
        <w:tc>
          <w:tcPr>
            <w:tcW w:w="851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Media Sp. z o.o.</w:t>
            </w:r>
          </w:p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ul. Kościuszki 65</w:t>
            </w:r>
          </w:p>
          <w:p w:rsidR="00792D65" w:rsidRPr="004F7F1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40-047 Katowice</w:t>
            </w:r>
          </w:p>
        </w:tc>
        <w:tc>
          <w:tcPr>
            <w:tcW w:w="3119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38.238,00 z</w:t>
            </w:r>
            <w:r w:rsidR="00792D65">
              <w:rPr>
                <w:sz w:val="22"/>
                <w:lang w:eastAsia="pl-PL"/>
              </w:rPr>
              <w:t>ł</w:t>
            </w:r>
          </w:p>
        </w:tc>
      </w:tr>
    </w:tbl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792D65" w:rsidRDefault="00792D65" w:rsidP="00792D65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Zadanie nr 5</w:t>
      </w:r>
    </w:p>
    <w:p w:rsidR="00792D65" w:rsidRPr="0087249F" w:rsidRDefault="00792D65" w:rsidP="00792D65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92D65" w:rsidRPr="008B7A69" w:rsidTr="00634983">
        <w:trPr>
          <w:trHeight w:val="841"/>
        </w:trPr>
        <w:tc>
          <w:tcPr>
            <w:tcW w:w="851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792D65" w:rsidRPr="008B7A69" w:rsidRDefault="00792D65" w:rsidP="006349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92D65" w:rsidRPr="008B7A69" w:rsidTr="00792D65">
        <w:trPr>
          <w:trHeight w:val="922"/>
        </w:trPr>
        <w:tc>
          <w:tcPr>
            <w:tcW w:w="851" w:type="dxa"/>
            <w:vAlign w:val="center"/>
          </w:tcPr>
          <w:p w:rsidR="00792D65" w:rsidRPr="004F7F11" w:rsidRDefault="00E07631" w:rsidP="00634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Media Sp. z o.o.</w:t>
            </w:r>
          </w:p>
          <w:p w:rsidR="00E07631" w:rsidRPr="00E0763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ul. Kościuszki 65</w:t>
            </w:r>
          </w:p>
          <w:p w:rsidR="00792D65" w:rsidRPr="004F7F11" w:rsidRDefault="00E07631" w:rsidP="00E07631">
            <w:pPr>
              <w:jc w:val="center"/>
              <w:rPr>
                <w:sz w:val="22"/>
              </w:rPr>
            </w:pPr>
            <w:r w:rsidRPr="00E07631">
              <w:rPr>
                <w:sz w:val="22"/>
              </w:rPr>
              <w:t>40-047 Katowice</w:t>
            </w:r>
          </w:p>
        </w:tc>
        <w:tc>
          <w:tcPr>
            <w:tcW w:w="3119" w:type="dxa"/>
            <w:vAlign w:val="center"/>
          </w:tcPr>
          <w:p w:rsidR="00792D65" w:rsidRPr="004F7F11" w:rsidRDefault="00E07631" w:rsidP="00E0763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900,00</w:t>
            </w:r>
            <w:r w:rsidR="00792D6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z</w:t>
            </w:r>
            <w:r w:rsidR="00792D65">
              <w:rPr>
                <w:sz w:val="22"/>
                <w:lang w:eastAsia="pl-PL"/>
              </w:rPr>
              <w:t>ł</w:t>
            </w:r>
          </w:p>
        </w:tc>
      </w:tr>
    </w:tbl>
    <w:p w:rsidR="00792D65" w:rsidRPr="00F85B75" w:rsidRDefault="00792D65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792D65" w:rsidRPr="00F85B75" w:rsidSect="002B0D67">
      <w:footerReference w:type="default" r:id="rId10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99" w:rsidRDefault="001A6E99" w:rsidP="00C60783">
      <w:r>
        <w:separator/>
      </w:r>
    </w:p>
  </w:endnote>
  <w:endnote w:type="continuationSeparator" w:id="0">
    <w:p w:rsidR="001A6E99" w:rsidRDefault="001A6E9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99" w:rsidRDefault="001A6E99" w:rsidP="00C60783">
      <w:r>
        <w:separator/>
      </w:r>
    </w:p>
  </w:footnote>
  <w:footnote w:type="continuationSeparator" w:id="0">
    <w:p w:rsidR="001A6E99" w:rsidRDefault="001A6E9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4FB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0B82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0BD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0CCE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A6E99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6A00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2BF5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2D65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1A57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5EFB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3F4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4C8F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36D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47B3A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C456E"/>
    <w:rsid w:val="00DD67A3"/>
    <w:rsid w:val="00DE035F"/>
    <w:rsid w:val="00DE23F4"/>
    <w:rsid w:val="00DE2B02"/>
    <w:rsid w:val="00DE3AD9"/>
    <w:rsid w:val="00DE473E"/>
    <w:rsid w:val="00DE56FE"/>
    <w:rsid w:val="00DE5D37"/>
    <w:rsid w:val="00DE7022"/>
    <w:rsid w:val="00DE78C8"/>
    <w:rsid w:val="00DF00C3"/>
    <w:rsid w:val="00DF0C5E"/>
    <w:rsid w:val="00DF37FF"/>
    <w:rsid w:val="00E02180"/>
    <w:rsid w:val="00E033F0"/>
    <w:rsid w:val="00E07631"/>
    <w:rsid w:val="00E079AC"/>
    <w:rsid w:val="00E16F85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1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1619"/>
  <w15:docId w15:val="{D9ACB727-12E4-4BA5-BDD6-8CE4571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97BD-8614-4AE3-BA78-35ABDAAB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majalaskowska</cp:lastModifiedBy>
  <cp:revision>4</cp:revision>
  <cp:lastPrinted>2024-05-06T09:24:00Z</cp:lastPrinted>
  <dcterms:created xsi:type="dcterms:W3CDTF">2024-07-09T09:32:00Z</dcterms:created>
  <dcterms:modified xsi:type="dcterms:W3CDTF">2024-07-09T09:39:00Z</dcterms:modified>
</cp:coreProperties>
</file>