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62F9" w14:textId="77777777" w:rsidR="00B51CFD" w:rsidRPr="006B4C4B" w:rsidRDefault="00B51CFD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2</w:t>
      </w:r>
    </w:p>
    <w:p w14:paraId="526FC98A" w14:textId="77777777" w:rsidR="00B51CFD" w:rsidRDefault="00B51CFD" w:rsidP="00120B60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2593A03B" w14:textId="77777777" w:rsidR="00B51CFD" w:rsidRDefault="00B51CFD" w:rsidP="00120B60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2B76BCE5" w14:textId="77777777" w:rsidR="00B51CFD" w:rsidRPr="006B4C4B" w:rsidRDefault="00B51CFD" w:rsidP="002D565A">
      <w:pPr>
        <w:jc w:val="center"/>
      </w:pPr>
    </w:p>
    <w:p w14:paraId="05395F48" w14:textId="77777777" w:rsidR="00B51CFD" w:rsidRDefault="00B51CFD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05090894" w14:textId="77777777" w:rsidR="00B51CFD" w:rsidRPr="00F56118" w:rsidRDefault="00B51CFD" w:rsidP="00F56118"/>
    <w:p w14:paraId="469ACAD1" w14:textId="77777777" w:rsidR="00B51CFD" w:rsidRDefault="00B51CFD" w:rsidP="00517651">
      <w:pPr>
        <w:ind w:left="3685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</w:t>
      </w:r>
      <w:r>
        <w:rPr>
          <w:rFonts w:ascii="Arial Narrow" w:hAnsi="Arial Narrow" w:cs="Arial"/>
          <w:b/>
          <w:sz w:val="32"/>
        </w:rPr>
        <w:t>a</w:t>
      </w:r>
    </w:p>
    <w:p w14:paraId="3B637E7B" w14:textId="77777777" w:rsidR="00B51CFD" w:rsidRPr="00F56118" w:rsidRDefault="00B51CFD" w:rsidP="00517651">
      <w:pPr>
        <w:ind w:left="3685"/>
        <w:rPr>
          <w:rFonts w:ascii="Arial Narrow" w:hAnsi="Arial Narrow" w:cs="Arial"/>
          <w:b/>
          <w:sz w:val="32"/>
        </w:rPr>
      </w:pPr>
      <w:r w:rsidRPr="00F56118">
        <w:rPr>
          <w:rFonts w:ascii="Arial Narrow" w:hAnsi="Arial Narrow" w:cs="Arial"/>
          <w:b/>
          <w:sz w:val="32"/>
        </w:rPr>
        <w:t xml:space="preserve">ul. </w:t>
      </w:r>
      <w:r>
        <w:rPr>
          <w:rFonts w:ascii="Arial Narrow" w:hAnsi="Arial Narrow" w:cs="Arial"/>
          <w:b/>
          <w:sz w:val="32"/>
        </w:rPr>
        <w:t>Kościerska 9</w:t>
      </w:r>
    </w:p>
    <w:p w14:paraId="72F80441" w14:textId="77777777" w:rsidR="00B51CFD" w:rsidRDefault="00B51CFD" w:rsidP="00517651">
      <w:pPr>
        <w:ind w:left="3685"/>
        <w:rPr>
          <w:rFonts w:ascii="Arial Narrow" w:hAnsi="Arial Narrow" w:cs="Arial"/>
          <w:b/>
          <w:sz w:val="32"/>
        </w:rPr>
      </w:pPr>
      <w:r w:rsidRPr="00F56118">
        <w:rPr>
          <w:rFonts w:ascii="Arial Narrow" w:hAnsi="Arial Narrow" w:cs="Arial"/>
          <w:b/>
          <w:sz w:val="32"/>
        </w:rPr>
        <w:t>83-404 Nowa Karczma</w:t>
      </w:r>
    </w:p>
    <w:p w14:paraId="2FC82E12" w14:textId="77777777" w:rsidR="00B51CFD" w:rsidRPr="006B4C4B" w:rsidRDefault="00B51CFD" w:rsidP="00F56118">
      <w:pPr>
        <w:ind w:left="5159"/>
        <w:rPr>
          <w:rFonts w:ascii="Arial Narrow" w:hAnsi="Arial Narrow" w:cs="Arial"/>
          <w:b/>
          <w:sz w:val="32"/>
        </w:rPr>
      </w:pPr>
    </w:p>
    <w:p w14:paraId="2D9C3724" w14:textId="77777777" w:rsidR="00B51CFD" w:rsidRDefault="00B51CFD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B51CFD" w:rsidRPr="00C513EE" w14:paraId="6DFD558A" w14:textId="77777777" w:rsidTr="009C5B29">
        <w:tc>
          <w:tcPr>
            <w:tcW w:w="1809" w:type="dxa"/>
          </w:tcPr>
          <w:p w14:paraId="5CFC284F" w14:textId="77777777" w:rsidR="00B51CFD" w:rsidRPr="00C513EE" w:rsidRDefault="00B51CFD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50A33C6F" w14:textId="77777777" w:rsidR="00B51CFD" w:rsidRPr="00C513EE" w:rsidRDefault="00B51CF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21525115" w14:textId="77777777" w:rsidR="00B51CFD" w:rsidRPr="00C513EE" w:rsidRDefault="00B51CF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1CFD" w:rsidRPr="00C513EE" w14:paraId="019CB5C2" w14:textId="77777777" w:rsidTr="009C5B29">
        <w:tc>
          <w:tcPr>
            <w:tcW w:w="1809" w:type="dxa"/>
          </w:tcPr>
          <w:p w14:paraId="2AC770D7" w14:textId="77777777" w:rsidR="00B51CFD" w:rsidRPr="00C513EE" w:rsidRDefault="00B51CFD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4040BC8D" w14:textId="77777777" w:rsidR="00B51CFD" w:rsidRPr="00C513EE" w:rsidRDefault="00B51CF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0E8E3BE7" w14:textId="77777777" w:rsidR="00B51CFD" w:rsidRPr="00C513EE" w:rsidRDefault="00B51CF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1CFD" w:rsidRPr="00C513EE" w14:paraId="4F767465" w14:textId="77777777" w:rsidTr="009C5B29">
        <w:tc>
          <w:tcPr>
            <w:tcW w:w="1809" w:type="dxa"/>
          </w:tcPr>
          <w:p w14:paraId="73F586BA" w14:textId="77777777" w:rsidR="00B51CFD" w:rsidRPr="00C513EE" w:rsidRDefault="00B51CF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2D3E70B4" w14:textId="77777777" w:rsidR="00B51CFD" w:rsidRPr="00C513EE" w:rsidRDefault="00B51CF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1CFD" w:rsidRPr="00C513EE" w14:paraId="1B5B9BF5" w14:textId="77777777" w:rsidTr="009C5B29">
        <w:tc>
          <w:tcPr>
            <w:tcW w:w="1809" w:type="dxa"/>
          </w:tcPr>
          <w:p w14:paraId="0E5C19B7" w14:textId="77777777" w:rsidR="00B51CFD" w:rsidRPr="00C513EE" w:rsidRDefault="00B51CF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E533ED8" w14:textId="77777777" w:rsidR="00B51CFD" w:rsidRPr="00C513EE" w:rsidRDefault="00B51CF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5A9EDB9A" w14:textId="77777777" w:rsidR="00B51CFD" w:rsidRPr="00C513EE" w:rsidRDefault="00B51CF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1CFD" w:rsidRPr="00C513EE" w14:paraId="6038074C" w14:textId="77777777" w:rsidTr="009C5B29">
        <w:tc>
          <w:tcPr>
            <w:tcW w:w="1809" w:type="dxa"/>
          </w:tcPr>
          <w:p w14:paraId="247AC6E5" w14:textId="77777777" w:rsidR="00B51CFD" w:rsidRPr="00C513EE" w:rsidRDefault="00B51CF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52CFE36" w14:textId="77777777" w:rsidR="00B51CFD" w:rsidRPr="00C513EE" w:rsidRDefault="00B51CF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7A2107E0" w14:textId="77777777" w:rsidR="00B51CFD" w:rsidRPr="00C513EE" w:rsidRDefault="00B51CF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07CD03D" w14:textId="77777777" w:rsidR="00B51CFD" w:rsidRPr="006B4C4B" w:rsidRDefault="00B51CFD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2F4DA800" w14:textId="77777777" w:rsidR="00B51CFD" w:rsidRPr="006B4C4B" w:rsidRDefault="00B51CFD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294B30">
        <w:rPr>
          <w:rFonts w:ascii="Arial Narrow" w:hAnsi="Arial Narrow" w:cs="Arial"/>
          <w:b/>
          <w:noProof/>
          <w:sz w:val="32"/>
          <w:szCs w:val="32"/>
        </w:rPr>
        <w:t>Świadczenie w 2024 roku specjalistycznych usług opiekuńczych dla dzieci z zaburzeniami psychicznymi w tym dzieci ze spektrum autyzmu, klientów Ośrodka Pomocy Społecznej w Nowej Karczmie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5132DACC" w14:textId="77777777" w:rsidR="00B51CFD" w:rsidRPr="00052B20" w:rsidRDefault="00B51CFD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270092F0" w14:textId="77777777" w:rsidR="00B51CFD" w:rsidRPr="00052B20" w:rsidRDefault="00B51CF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5C11B7F5" w14:textId="77777777" w:rsidR="00B51CFD" w:rsidRPr="00052B20" w:rsidRDefault="00B51CF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2ECB29BE" w14:textId="77777777" w:rsidR="00B51CFD" w:rsidRPr="00052B20" w:rsidRDefault="00B51CF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p w14:paraId="430D1B8A" w14:textId="77777777" w:rsidR="00B51CFD" w:rsidRDefault="00B51CFD" w:rsidP="003B20A5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 xml:space="preserve">Oferuje realizację zamówienia </w:t>
      </w:r>
      <w:r>
        <w:rPr>
          <w:rFonts w:ascii="Arial Narrow" w:hAnsi="Arial Narrow"/>
          <w:sz w:val="22"/>
          <w:szCs w:val="22"/>
        </w:rPr>
        <w:t xml:space="preserve">w poszczególnych częściach </w:t>
      </w:r>
      <w:r w:rsidRPr="00292A87">
        <w:rPr>
          <w:rFonts w:ascii="Arial Narrow" w:hAnsi="Arial Narrow"/>
          <w:sz w:val="22"/>
          <w:szCs w:val="22"/>
        </w:rPr>
        <w:t>wg następujących stawek</w:t>
      </w:r>
      <w:r>
        <w:rPr>
          <w:rFonts w:ascii="Arial Narrow" w:hAnsi="Arial Narrow"/>
          <w:sz w:val="22"/>
          <w:szCs w:val="22"/>
        </w:rPr>
        <w:t xml:space="preserve"> brutto</w:t>
      </w:r>
      <w:r w:rsidRPr="00292A87">
        <w:rPr>
          <w:rFonts w:ascii="Arial Narrow" w:hAnsi="Arial Narrow"/>
          <w:sz w:val="22"/>
          <w:szCs w:val="22"/>
        </w:rPr>
        <w:t>:</w:t>
      </w:r>
    </w:p>
    <w:p w14:paraId="68E65BD7" w14:textId="77777777" w:rsidR="00B51CFD" w:rsidRDefault="00B51CFD" w:rsidP="00F56118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963" w:type="dxa"/>
        <w:tblLook w:val="04A0" w:firstRow="1" w:lastRow="0" w:firstColumn="1" w:lastColumn="0" w:noHBand="0" w:noVBand="1"/>
      </w:tblPr>
      <w:tblGrid>
        <w:gridCol w:w="804"/>
        <w:gridCol w:w="2247"/>
        <w:gridCol w:w="2444"/>
        <w:gridCol w:w="2551"/>
        <w:gridCol w:w="1917"/>
      </w:tblGrid>
      <w:tr w:rsidR="00B51CFD" w14:paraId="44D63407" w14:textId="77777777" w:rsidTr="00693E8E">
        <w:tc>
          <w:tcPr>
            <w:tcW w:w="804" w:type="dxa"/>
          </w:tcPr>
          <w:p w14:paraId="685E37B8" w14:textId="77777777" w:rsidR="00B51CFD" w:rsidRDefault="00B51CFD" w:rsidP="00693E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Część</w:t>
            </w:r>
          </w:p>
        </w:tc>
        <w:tc>
          <w:tcPr>
            <w:tcW w:w="2247" w:type="dxa"/>
          </w:tcPr>
          <w:p w14:paraId="018C8E46" w14:textId="77777777" w:rsidR="00B51CFD" w:rsidRDefault="00B51CFD" w:rsidP="00693E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Szacunkowa ilość godzin</w:t>
            </w:r>
          </w:p>
        </w:tc>
        <w:tc>
          <w:tcPr>
            <w:tcW w:w="2444" w:type="dxa"/>
          </w:tcPr>
          <w:p w14:paraId="083AD3A6" w14:textId="77777777" w:rsidR="00B51CFD" w:rsidRDefault="00B51CFD" w:rsidP="00693E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Ryczałtowa stawka jednostkowa </w:t>
            </w:r>
            <w:r w:rsidRPr="00693E8E">
              <w:rPr>
                <w:rFonts w:ascii="Arial Narrow" w:hAnsi="Arial Narrow"/>
                <w:b/>
                <w:bCs/>
                <w:sz w:val="22"/>
                <w:szCs w:val="22"/>
              </w:rPr>
              <w:t>brutto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(zł)</w:t>
            </w:r>
          </w:p>
        </w:tc>
        <w:tc>
          <w:tcPr>
            <w:tcW w:w="2551" w:type="dxa"/>
          </w:tcPr>
          <w:p w14:paraId="53D62DF8" w14:textId="77777777" w:rsidR="00B51CFD" w:rsidRDefault="00B51CFD" w:rsidP="00693E8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Wartość </w:t>
            </w:r>
            <w:r w:rsidRPr="00693E8E">
              <w:rPr>
                <w:rFonts w:ascii="Arial Narrow" w:hAnsi="Arial Narrow"/>
                <w:b/>
                <w:bCs/>
                <w:sz w:val="22"/>
                <w:szCs w:val="22"/>
              </w:rPr>
              <w:t>brutto</w:t>
            </w:r>
          </w:p>
          <w:p w14:paraId="5AAE5DF1" w14:textId="77777777" w:rsidR="00B51CFD" w:rsidRDefault="00B51CFD" w:rsidP="00693E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(zł)</w:t>
            </w:r>
          </w:p>
        </w:tc>
        <w:tc>
          <w:tcPr>
            <w:tcW w:w="1917" w:type="dxa"/>
          </w:tcPr>
          <w:p w14:paraId="6E56DCC9" w14:textId="77777777" w:rsidR="00B51CFD" w:rsidRDefault="00B51CFD" w:rsidP="00693E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Stawka VAT</w:t>
            </w:r>
          </w:p>
          <w:p w14:paraId="1560FCFD" w14:textId="77777777" w:rsidR="00B51CFD" w:rsidRDefault="00B51CFD" w:rsidP="00693E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(%)</w:t>
            </w:r>
          </w:p>
        </w:tc>
      </w:tr>
      <w:tr w:rsidR="00B51CFD" w14:paraId="4C11AB03" w14:textId="77777777" w:rsidTr="00693E8E">
        <w:tc>
          <w:tcPr>
            <w:tcW w:w="804" w:type="dxa"/>
            <w:vAlign w:val="center"/>
          </w:tcPr>
          <w:p w14:paraId="6896BA45" w14:textId="77777777" w:rsidR="00B51CFD" w:rsidRDefault="00B51CFD" w:rsidP="00693E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47" w:type="dxa"/>
            <w:vAlign w:val="center"/>
          </w:tcPr>
          <w:p w14:paraId="7974DF13" w14:textId="77777777" w:rsidR="00B51CFD" w:rsidRDefault="00B51CFD" w:rsidP="00693E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2 420</w:t>
            </w:r>
          </w:p>
        </w:tc>
        <w:tc>
          <w:tcPr>
            <w:tcW w:w="2444" w:type="dxa"/>
          </w:tcPr>
          <w:p w14:paraId="139EDF54" w14:textId="77777777" w:rsidR="00B51CFD" w:rsidRDefault="00B51CFD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0EA6412" w14:textId="77777777" w:rsidR="00B51CFD" w:rsidRDefault="00B51CFD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B0DD61D" w14:textId="77777777" w:rsidR="00B51CFD" w:rsidRDefault="00B51CFD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7" w:type="dxa"/>
          </w:tcPr>
          <w:p w14:paraId="6CDBECA0" w14:textId="77777777" w:rsidR="00B51CFD" w:rsidRDefault="00B51CFD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1CFD" w14:paraId="66690EE8" w14:textId="77777777" w:rsidTr="00693E8E">
        <w:tc>
          <w:tcPr>
            <w:tcW w:w="804" w:type="dxa"/>
            <w:vAlign w:val="center"/>
          </w:tcPr>
          <w:p w14:paraId="5CDA79B7" w14:textId="77777777" w:rsidR="00B51CFD" w:rsidRDefault="00B51CFD" w:rsidP="00693E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47" w:type="dxa"/>
            <w:vAlign w:val="center"/>
          </w:tcPr>
          <w:p w14:paraId="447C4356" w14:textId="77777777" w:rsidR="00B51CFD" w:rsidRDefault="00B51CFD" w:rsidP="00693E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</w:t>
            </w:r>
          </w:p>
        </w:tc>
        <w:tc>
          <w:tcPr>
            <w:tcW w:w="2444" w:type="dxa"/>
          </w:tcPr>
          <w:p w14:paraId="6E301C9F" w14:textId="77777777" w:rsidR="00B51CFD" w:rsidRDefault="00B51CFD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6C6EC8F" w14:textId="77777777" w:rsidR="00B51CFD" w:rsidRDefault="00B51CFD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86DF9E6" w14:textId="77777777" w:rsidR="00B51CFD" w:rsidRDefault="00B51CFD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17" w:type="dxa"/>
          </w:tcPr>
          <w:p w14:paraId="0E18BF21" w14:textId="77777777" w:rsidR="00B51CFD" w:rsidRDefault="00B51CFD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76DC3C7" w14:textId="77777777" w:rsidR="00B51CFD" w:rsidRDefault="00B51CFD" w:rsidP="00F56118">
      <w:pPr>
        <w:jc w:val="both"/>
        <w:rPr>
          <w:rFonts w:ascii="Arial Narrow" w:hAnsi="Arial Narrow"/>
          <w:sz w:val="22"/>
          <w:szCs w:val="22"/>
        </w:rPr>
      </w:pPr>
    </w:p>
    <w:p w14:paraId="78FC9FE7" w14:textId="77777777" w:rsidR="00B51CFD" w:rsidRDefault="00B51CFD" w:rsidP="006E14C9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 xml:space="preserve">Cena, o której mowa w </w:t>
      </w:r>
      <w:r>
        <w:rPr>
          <w:rFonts w:ascii="Arial Narrow" w:hAnsi="Arial Narrow" w:cs="Arial"/>
          <w:sz w:val="22"/>
          <w:szCs w:val="22"/>
        </w:rPr>
        <w:t>ustępie</w:t>
      </w:r>
      <w:r w:rsidRPr="00292A87">
        <w:rPr>
          <w:rFonts w:ascii="Arial Narrow" w:hAnsi="Arial Narrow" w:cs="Arial"/>
          <w:sz w:val="22"/>
          <w:szCs w:val="22"/>
        </w:rPr>
        <w:t xml:space="preserve"> 4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92A87">
        <w:rPr>
          <w:rFonts w:ascii="Arial Narrow" w:hAnsi="Arial Narrow" w:cs="Arial"/>
          <w:sz w:val="22"/>
          <w:szCs w:val="22"/>
        </w:rPr>
        <w:t>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0E8F4F5E" w14:textId="77777777" w:rsidR="00B51CFD" w:rsidRPr="00292A87" w:rsidRDefault="00B51CFD" w:rsidP="00693E8E">
      <w:pPr>
        <w:keepNext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579"/>
        <w:gridCol w:w="1591"/>
      </w:tblGrid>
      <w:tr w:rsidR="00B51CFD" w14:paraId="5E6E557A" w14:textId="77777777" w:rsidTr="00693E8E">
        <w:trPr>
          <w:cantSplit/>
        </w:trPr>
        <w:tc>
          <w:tcPr>
            <w:tcW w:w="7763" w:type="dxa"/>
          </w:tcPr>
          <w:p w14:paraId="2AE472BC" w14:textId="77777777" w:rsidR="00B51CFD" w:rsidRPr="00383F0E" w:rsidRDefault="00B51CFD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F0E">
              <w:rPr>
                <w:rFonts w:ascii="Arial Narrow" w:hAnsi="Arial Narrow"/>
                <w:sz w:val="22"/>
                <w:szCs w:val="22"/>
              </w:rPr>
              <w:t>Zobowiązuje się, że część 1 zamówienia będą</w:t>
            </w:r>
            <w:r w:rsidRPr="00383F0E">
              <w:t xml:space="preserve"> </w:t>
            </w:r>
            <w:r w:rsidRPr="00383F0E">
              <w:rPr>
                <w:rFonts w:ascii="Arial Narrow" w:hAnsi="Arial Narrow"/>
                <w:sz w:val="22"/>
                <w:szCs w:val="22"/>
              </w:rPr>
              <w:t>realizowały osoby posiadające doświadczenie w realizacji specjalistycznych usług opiekuńczych dla dzieci z zaburzeniami psychicznymi w tym dzieci ze spektrum autyzmu obejmujące okres (jako okres doświadczenia uznaje się okresy realizacji wskazanych usług w wymiarze co najmniej 30 godzin w miesiącu kalendarzowym) co najmniej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20B60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miesięcy</w:t>
            </w:r>
            <w:r w:rsidRPr="00120B60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Pr="00383F0E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1633" w:type="dxa"/>
          </w:tcPr>
          <w:p w14:paraId="191268DF" w14:textId="77777777" w:rsidR="00B51CFD" w:rsidRDefault="00B51CFD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24DECEE" w14:textId="77777777" w:rsidR="00B51CFD" w:rsidRDefault="00B51CFD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2874FF6" w14:textId="77777777" w:rsidR="00B51CFD" w:rsidRDefault="00B51CFD" w:rsidP="004227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C13609E" w14:textId="77777777" w:rsidR="00B51CFD" w:rsidRDefault="00B51CFD" w:rsidP="002103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1CFD" w14:paraId="64F7C898" w14:textId="77777777" w:rsidTr="00693E8E">
        <w:trPr>
          <w:cantSplit/>
        </w:trPr>
        <w:tc>
          <w:tcPr>
            <w:tcW w:w="7763" w:type="dxa"/>
          </w:tcPr>
          <w:p w14:paraId="49D21F7B" w14:textId="77777777" w:rsidR="00B51CFD" w:rsidRPr="00383F0E" w:rsidRDefault="00B51CFD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83F0E">
              <w:rPr>
                <w:rFonts w:ascii="Arial Narrow" w:hAnsi="Arial Narrow"/>
                <w:sz w:val="22"/>
                <w:szCs w:val="22"/>
              </w:rPr>
              <w:t xml:space="preserve">Zobowiązuje się, że część 2 zamówienia będą realizowały osoby posiadające doświadczenie w realizacji specjalistycznych usług opiekuńczych w zakresie rehabilitacji fizycznej dla dzieci z zaburzeniami psychicznymi, (jako okres doświadczenia uznaje się okresy realizacji wskazanych usług w wymiarze co najmniej 30 godzin w miesiącu kalendarzowym) </w:t>
            </w:r>
            <w:r>
              <w:rPr>
                <w:rFonts w:ascii="Arial Narrow" w:hAnsi="Arial Narrow"/>
                <w:sz w:val="22"/>
                <w:szCs w:val="22"/>
              </w:rPr>
              <w:t xml:space="preserve">co </w:t>
            </w:r>
            <w:r w:rsidRPr="00383F0E">
              <w:rPr>
                <w:rFonts w:ascii="Arial Narrow" w:hAnsi="Arial Narrow"/>
                <w:sz w:val="22"/>
                <w:szCs w:val="22"/>
              </w:rPr>
              <w:t>najmniej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20B60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miesięcy</w:t>
            </w:r>
            <w:r w:rsidRPr="00120B60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Pr="00383F0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633" w:type="dxa"/>
          </w:tcPr>
          <w:p w14:paraId="1D0E9CAF" w14:textId="77777777" w:rsidR="00B51CFD" w:rsidRDefault="00B51CFD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49DA7BC" w14:textId="77777777" w:rsidR="00B51CFD" w:rsidRDefault="00B51CFD" w:rsidP="00693E8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F38C00C" w14:textId="77777777" w:rsidR="00B51CFD" w:rsidRDefault="00B51CFD" w:rsidP="004227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F2C63A6" w14:textId="77777777" w:rsidR="00B51CFD" w:rsidRDefault="00B51CFD" w:rsidP="003B40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0D761A3" w14:textId="77777777" w:rsidR="00B51CFD" w:rsidRPr="006E14C9" w:rsidRDefault="00B51CFD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31C96BB4" w14:textId="77777777" w:rsidR="00B51CFD" w:rsidRPr="006E14C9" w:rsidRDefault="00B51CF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1735A8CB" w14:textId="77777777" w:rsidR="00B51CFD" w:rsidRDefault="00B51CF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00992368" w14:textId="77777777" w:rsidR="00B51CFD" w:rsidRPr="00052B20" w:rsidRDefault="00B51CF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0DEFEDFA" w14:textId="77777777" w:rsidR="00B51CFD" w:rsidRPr="00052B20" w:rsidRDefault="00B51CF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B51CFD" w:rsidRPr="00052B20" w14:paraId="4773979A" w14:textId="77777777" w:rsidTr="009C5B29">
        <w:tc>
          <w:tcPr>
            <w:tcW w:w="4678" w:type="dxa"/>
          </w:tcPr>
          <w:p w14:paraId="48895534" w14:textId="77777777" w:rsidR="00B51CFD" w:rsidRPr="00052B20" w:rsidRDefault="00B51CF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579698DF" w14:textId="77777777" w:rsidR="00B51CFD" w:rsidRPr="00052B20" w:rsidRDefault="00B51CF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B51CFD" w:rsidRPr="00052B20" w14:paraId="34BD50AD" w14:textId="77777777" w:rsidTr="009C5B29">
        <w:trPr>
          <w:trHeight w:val="329"/>
        </w:trPr>
        <w:tc>
          <w:tcPr>
            <w:tcW w:w="4678" w:type="dxa"/>
          </w:tcPr>
          <w:p w14:paraId="388BBAB3" w14:textId="77777777" w:rsidR="00B51CFD" w:rsidRDefault="00B51CFD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63863101" w14:textId="77777777" w:rsidR="00B51CFD" w:rsidRDefault="00B51CFD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2E12D43F" w14:textId="77777777" w:rsidR="00B51CFD" w:rsidRDefault="00B51CFD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  <w:p w14:paraId="23654968" w14:textId="77777777" w:rsidR="00B51CFD" w:rsidRPr="00052B20" w:rsidRDefault="00B51CFD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BDF06C" w14:textId="77777777" w:rsidR="00B51CFD" w:rsidRPr="00052B20" w:rsidRDefault="00B51CFD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DCCD6FC" w14:textId="77777777" w:rsidR="00B51CFD" w:rsidRPr="00052B20" w:rsidRDefault="00B51CFD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Wszystkie informacje podane w ofercie </w:t>
      </w:r>
      <w:r>
        <w:rPr>
          <w:rFonts w:ascii="Arial Narrow" w:hAnsi="Arial Narrow" w:cs="Times-Roman"/>
          <w:sz w:val="22"/>
          <w:szCs w:val="22"/>
        </w:rPr>
        <w:t xml:space="preserve">i załącznikach </w:t>
      </w:r>
      <w:r w:rsidRPr="00052B20">
        <w:rPr>
          <w:rFonts w:ascii="Arial Narrow" w:hAnsi="Arial Narrow" w:cs="Times-Roman"/>
          <w:sz w:val="22"/>
          <w:szCs w:val="22"/>
        </w:rPr>
        <w:t>są aktualne i zgodne z prawdą oraz zostały przedstawione z pełną świadomością konsekwencji wprowadzenia Zamawiającego w błąd przy przedstawianiu informacji oraz zatajenia informacji.</w:t>
      </w:r>
    </w:p>
    <w:p w14:paraId="16606F18" w14:textId="77777777" w:rsidR="00B51CFD" w:rsidRPr="00052B20" w:rsidRDefault="00B51CFD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3"/>
        <w:gridCol w:w="3197"/>
      </w:tblGrid>
      <w:tr w:rsidR="00B51CFD" w:rsidRPr="00052B20" w14:paraId="5EE101A4" w14:textId="77777777" w:rsidTr="009C5B29">
        <w:tc>
          <w:tcPr>
            <w:tcW w:w="3686" w:type="dxa"/>
          </w:tcPr>
          <w:p w14:paraId="0C92B4A1" w14:textId="77777777" w:rsidR="00B51CFD" w:rsidRPr="00052B20" w:rsidRDefault="00B51CF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73282DD9" w14:textId="77777777" w:rsidR="00B51CFD" w:rsidRPr="00052B20" w:rsidRDefault="00B51CF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6773C1DC" w14:textId="77777777" w:rsidR="00B51CFD" w:rsidRPr="00052B20" w:rsidRDefault="00B51CF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B51CFD" w:rsidRPr="00052B20" w14:paraId="1E3E91C2" w14:textId="77777777" w:rsidTr="009C5B29">
        <w:tc>
          <w:tcPr>
            <w:tcW w:w="3686" w:type="dxa"/>
          </w:tcPr>
          <w:p w14:paraId="7908DFEB" w14:textId="77777777" w:rsidR="00B51CFD" w:rsidRPr="00052B20" w:rsidRDefault="00B51CF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83376D" w14:textId="77777777" w:rsidR="00B51CFD" w:rsidRPr="00052B20" w:rsidRDefault="00B51CF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8F23095" w14:textId="77777777" w:rsidR="00B51CFD" w:rsidRPr="00052B20" w:rsidRDefault="00B51CF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16A79D8" w14:textId="77777777" w:rsidR="00B51CFD" w:rsidRPr="00052B20" w:rsidRDefault="00B51CFD" w:rsidP="00004E35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Wykonawca </w:t>
      </w:r>
      <w:r>
        <w:rPr>
          <w:rFonts w:ascii="Arial Narrow" w:hAnsi="Arial Narrow" w:cs="Times-Roman"/>
          <w:sz w:val="22"/>
          <w:szCs w:val="22"/>
        </w:rPr>
        <w:t>należy do następującego rodzaju grupy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</w:t>
      </w:r>
      <w:r>
        <w:t xml:space="preserve">, </w:t>
      </w:r>
      <w:r w:rsidRPr="000B721E">
        <w:rPr>
          <w:rFonts w:ascii="Arial Narrow" w:hAnsi="Arial Narrow" w:cs="Times-Roman"/>
          <w:bCs/>
          <w:sz w:val="22"/>
          <w:szCs w:val="22"/>
        </w:rPr>
        <w:t xml:space="preserve">w przypadku składania oferty wspólnej w/w informacje należy podać dla każdego </w:t>
      </w:r>
      <w:r>
        <w:rPr>
          <w:rFonts w:ascii="Arial Narrow" w:hAnsi="Arial Narrow" w:cs="Times-Roman"/>
          <w:bCs/>
          <w:sz w:val="22"/>
          <w:szCs w:val="22"/>
        </w:rPr>
        <w:t>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2410"/>
        <w:gridCol w:w="1066"/>
      </w:tblGrid>
      <w:tr w:rsidR="00B51CFD" w:rsidRPr="00052B20" w14:paraId="38C70C59" w14:textId="77777777" w:rsidTr="0098075B">
        <w:tc>
          <w:tcPr>
            <w:tcW w:w="1418" w:type="dxa"/>
          </w:tcPr>
          <w:p w14:paraId="4CD1406A" w14:textId="77777777" w:rsidR="00B51CFD" w:rsidRPr="00052B20" w:rsidRDefault="00B51CF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14:paraId="12A10065" w14:textId="77777777" w:rsidR="00B51CFD" w:rsidRPr="00052B20" w:rsidRDefault="00B51CF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</w:t>
            </w:r>
            <w:r>
              <w:rPr>
                <w:rFonts w:ascii="Arial Narrow" w:hAnsi="Arial Narrow" w:cs="Times-Roman"/>
                <w:sz w:val="22"/>
                <w:szCs w:val="22"/>
              </w:rPr>
              <w:t>li</w:t>
            </w:r>
            <w:r w:rsidRPr="00052B20">
              <w:rPr>
                <w:rFonts w:ascii="Arial Narrow" w:hAnsi="Arial Narrow" w:cs="Times-Roman"/>
                <w:sz w:val="22"/>
                <w:szCs w:val="22"/>
              </w:rPr>
              <w:t xml:space="preserve">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8" w:type="dxa"/>
          </w:tcPr>
          <w:p w14:paraId="4598ED05" w14:textId="77777777" w:rsidR="00B51CFD" w:rsidRPr="00052B20" w:rsidRDefault="00B51CF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 przedsiębior</w:t>
            </w:r>
            <w:r>
              <w:rPr>
                <w:rFonts w:ascii="Arial Narrow" w:hAnsi="Arial Narrow" w:cs="Times-Roman"/>
                <w:sz w:val="22"/>
                <w:szCs w:val="22"/>
              </w:rPr>
              <w:t>cy</w:t>
            </w:r>
          </w:p>
        </w:tc>
        <w:tc>
          <w:tcPr>
            <w:tcW w:w="1559" w:type="dxa"/>
          </w:tcPr>
          <w:p w14:paraId="16C9B9DA" w14:textId="77777777" w:rsidR="00B51CFD" w:rsidRPr="00052B20" w:rsidRDefault="00B51CF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Jednoosobowa działalność gospodarcza</w:t>
            </w:r>
          </w:p>
        </w:tc>
        <w:tc>
          <w:tcPr>
            <w:tcW w:w="2410" w:type="dxa"/>
          </w:tcPr>
          <w:p w14:paraId="53EB9C49" w14:textId="77777777" w:rsidR="00B51CFD" w:rsidRPr="00052B20" w:rsidRDefault="00B51CF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10D79049" w14:textId="77777777" w:rsidR="00B51CFD" w:rsidRPr="00052B20" w:rsidRDefault="00B51CF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812C09">
              <w:rPr>
                <w:rFonts w:ascii="Arial Narrow" w:hAnsi="Arial Narrow" w:cs="Times-Roman"/>
                <w:sz w:val="22"/>
                <w:szCs w:val="22"/>
              </w:rPr>
              <w:t>Inny rodzaj</w:t>
            </w:r>
          </w:p>
        </w:tc>
      </w:tr>
      <w:tr w:rsidR="00B51CFD" w:rsidRPr="00052B20" w14:paraId="08F46A56" w14:textId="77777777" w:rsidTr="0098075B">
        <w:tc>
          <w:tcPr>
            <w:tcW w:w="1418" w:type="dxa"/>
          </w:tcPr>
          <w:p w14:paraId="47318547" w14:textId="77777777" w:rsidR="00B51CFD" w:rsidRPr="00052B20" w:rsidRDefault="00B51CF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1D2D18E" w14:textId="77777777" w:rsidR="00B51CFD" w:rsidRPr="00052B20" w:rsidRDefault="00B51CF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BE097B" w14:textId="77777777" w:rsidR="00B51CFD" w:rsidRPr="00052B20" w:rsidRDefault="00B51CF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7E85CE" w14:textId="77777777" w:rsidR="00B51CFD" w:rsidRPr="00052B20" w:rsidRDefault="00B51CF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E00CAD" w14:textId="77777777" w:rsidR="00B51CFD" w:rsidRPr="00052B20" w:rsidRDefault="00B51CF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066" w:type="dxa"/>
          </w:tcPr>
          <w:p w14:paraId="1652FE59" w14:textId="77777777" w:rsidR="00B51CFD" w:rsidRPr="00052B20" w:rsidRDefault="00B51CF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23A01C17" w14:textId="77777777" w:rsidR="00B51CFD" w:rsidRPr="006B4C4B" w:rsidRDefault="00B51CFD" w:rsidP="00E70214">
      <w:pPr>
        <w:rPr>
          <w:rFonts w:ascii="Arial Narrow" w:hAnsi="Arial Narrow" w:cs="Arial"/>
          <w:sz w:val="24"/>
        </w:rPr>
      </w:pPr>
    </w:p>
    <w:p w14:paraId="506276B2" w14:textId="77777777" w:rsidR="00B51CFD" w:rsidRPr="006B4C4B" w:rsidRDefault="00B51CFD" w:rsidP="00F76632">
      <w:pPr>
        <w:tabs>
          <w:tab w:val="left" w:pos="993"/>
        </w:tabs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3</w:t>
      </w:r>
    </w:p>
    <w:p w14:paraId="6C706A6C" w14:textId="77777777" w:rsidR="00B51CFD" w:rsidRPr="006B4C4B" w:rsidRDefault="00B51CFD" w:rsidP="00004E35">
      <w:pPr>
        <w:ind w:left="1134" w:hanging="1134"/>
        <w:rPr>
          <w:rFonts w:ascii="Arial Narrow" w:hAnsi="Arial Narrow" w:cs="Arial"/>
        </w:rPr>
      </w:pPr>
    </w:p>
    <w:p w14:paraId="2FAF9052" w14:textId="77777777" w:rsidR="00B51CFD" w:rsidRDefault="00B51CFD" w:rsidP="00004E35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B51CFD" w14:paraId="36C0B23E" w14:textId="77777777" w:rsidTr="0098075B">
        <w:tc>
          <w:tcPr>
            <w:tcW w:w="2552" w:type="dxa"/>
          </w:tcPr>
          <w:p w14:paraId="7D406098" w14:textId="77777777" w:rsidR="00B51CFD" w:rsidRDefault="00B51CFD" w:rsidP="0098075B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29C69A03" w14:textId="77777777" w:rsidR="00B51CFD" w:rsidRPr="00017A61" w:rsidRDefault="00B51CFD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430F230E" w14:textId="77777777" w:rsidR="00B51CFD" w:rsidRDefault="00B51CFD" w:rsidP="0098075B">
            <w:pPr>
              <w:rPr>
                <w:rFonts w:ascii="Arial Narrow" w:hAnsi="Arial Narrow" w:cs="Arial"/>
              </w:rPr>
            </w:pPr>
          </w:p>
        </w:tc>
      </w:tr>
      <w:tr w:rsidR="00B51CFD" w14:paraId="23DAC626" w14:textId="77777777" w:rsidTr="0098075B">
        <w:tc>
          <w:tcPr>
            <w:tcW w:w="2552" w:type="dxa"/>
          </w:tcPr>
          <w:p w14:paraId="1982CC6B" w14:textId="77777777" w:rsidR="00B51CFD" w:rsidRDefault="00B51CFD" w:rsidP="0098075B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49E8DAD2" w14:textId="77777777" w:rsidR="00B51CFD" w:rsidRPr="00017A61" w:rsidRDefault="00B51CFD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051F7BBD" w14:textId="77777777" w:rsidR="00B51CFD" w:rsidRDefault="00B51CFD" w:rsidP="0098075B">
            <w:pPr>
              <w:rPr>
                <w:rFonts w:ascii="Arial Narrow" w:hAnsi="Arial Narrow" w:cs="Arial"/>
              </w:rPr>
            </w:pPr>
          </w:p>
        </w:tc>
      </w:tr>
      <w:tr w:rsidR="00B51CFD" w14:paraId="437A3B50" w14:textId="77777777" w:rsidTr="0098075B">
        <w:tc>
          <w:tcPr>
            <w:tcW w:w="2552" w:type="dxa"/>
          </w:tcPr>
          <w:p w14:paraId="1AF05408" w14:textId="77777777" w:rsidR="00B51CFD" w:rsidRPr="00017A61" w:rsidRDefault="00B51CFD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10D4818A" w14:textId="77777777" w:rsidR="00B51CFD" w:rsidRDefault="00B51CFD" w:rsidP="0098075B">
            <w:pPr>
              <w:rPr>
                <w:rFonts w:ascii="Arial Narrow" w:hAnsi="Arial Narrow" w:cs="Arial"/>
              </w:rPr>
            </w:pPr>
          </w:p>
        </w:tc>
      </w:tr>
    </w:tbl>
    <w:p w14:paraId="43423E09" w14:textId="77777777" w:rsidR="00B51CFD" w:rsidRPr="006B4C4B" w:rsidRDefault="00B51CFD" w:rsidP="00004E35">
      <w:pPr>
        <w:ind w:left="1134" w:hanging="1134"/>
        <w:rPr>
          <w:rFonts w:ascii="Arial Narrow" w:hAnsi="Arial Narrow" w:cs="Arial"/>
        </w:rPr>
      </w:pPr>
    </w:p>
    <w:p w14:paraId="5F52AE2B" w14:textId="77777777" w:rsidR="00B51CFD" w:rsidRDefault="00B51CFD" w:rsidP="00004E35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01F08BBB" w14:textId="77777777" w:rsidR="00B51CFD" w:rsidRPr="006B4C4B" w:rsidRDefault="00B51CFD" w:rsidP="00004E35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042D2BD3" w14:textId="77777777" w:rsidR="00B51CFD" w:rsidRDefault="00B51CFD" w:rsidP="00004E35">
      <w:pPr>
        <w:pStyle w:val="Tekstpodstawowy"/>
        <w:jc w:val="both"/>
        <w:rPr>
          <w:rFonts w:ascii="Arial Narrow" w:hAnsi="Arial Narrow"/>
          <w:szCs w:val="24"/>
        </w:rPr>
      </w:pPr>
      <w:r w:rsidRPr="00120B60">
        <w:rPr>
          <w:rFonts w:ascii="Arial Narrow" w:hAnsi="Arial Narrow"/>
          <w:szCs w:val="24"/>
        </w:rPr>
        <w:t xml:space="preserve">Na potrzeby określonych w formularzu oferty części postępowania </w:t>
      </w:r>
      <w:r w:rsidRPr="00975350">
        <w:rPr>
          <w:rFonts w:ascii="Arial Narrow" w:hAnsi="Arial Narrow"/>
          <w:szCs w:val="24"/>
        </w:rPr>
        <w:t xml:space="preserve">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294B30">
        <w:rPr>
          <w:rFonts w:ascii="Arial Narrow" w:hAnsi="Arial Narrow"/>
          <w:b/>
          <w:bCs/>
          <w:noProof/>
          <w:szCs w:val="24"/>
        </w:rPr>
        <w:t>Świadczenie w 2024 roku specjalistycznych usług opiekuńczych dla dzieci z zaburzeniami psychicznymi w tym dzieci ze spektrum autyzmu, klientów Ośrodka Pomocy Społecznej w Nowej Karczmie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53F6FB8B" w14:textId="77777777" w:rsidR="00B51CFD" w:rsidRDefault="00B51CFD" w:rsidP="00004E35">
      <w:pPr>
        <w:pStyle w:val="Tekstpodstawowy"/>
        <w:jc w:val="both"/>
        <w:rPr>
          <w:rFonts w:ascii="Arial Narrow" w:hAnsi="Arial Narrow"/>
          <w:szCs w:val="24"/>
        </w:rPr>
      </w:pPr>
    </w:p>
    <w:p w14:paraId="451CF5AD" w14:textId="77777777" w:rsidR="00B51CFD" w:rsidRDefault="00B51CFD" w:rsidP="00004E35">
      <w:pPr>
        <w:pStyle w:val="Tekstpodstawowy"/>
        <w:numPr>
          <w:ilvl w:val="0"/>
          <w:numId w:val="26"/>
        </w:numPr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0309D7E0" w14:textId="77777777" w:rsidR="00B51CFD" w:rsidRDefault="00B51CFD" w:rsidP="00004E35">
      <w:pPr>
        <w:pStyle w:val="Tekstpodstawowy"/>
        <w:ind w:left="360"/>
        <w:jc w:val="both"/>
        <w:rPr>
          <w:rFonts w:ascii="Arial Narrow" w:hAnsi="Arial Narrow"/>
          <w:szCs w:val="24"/>
        </w:rPr>
      </w:pPr>
    </w:p>
    <w:p w14:paraId="2BAB60AD" w14:textId="77777777" w:rsidR="00B51CFD" w:rsidRDefault="00B51CFD" w:rsidP="00004E35">
      <w:pPr>
        <w:pStyle w:val="Tekstpodstawowy"/>
        <w:numPr>
          <w:ilvl w:val="0"/>
          <w:numId w:val="26"/>
        </w:numPr>
        <w:ind w:left="360"/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…………………………………………………..</w:t>
      </w:r>
    </w:p>
    <w:p w14:paraId="68A89E72" w14:textId="77777777" w:rsidR="00B51CFD" w:rsidRDefault="00B51CFD" w:rsidP="00004E35">
      <w:pPr>
        <w:pStyle w:val="Tekstpodstawowy"/>
        <w:ind w:left="36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</w:t>
      </w:r>
      <w:r>
        <w:rPr>
          <w:rFonts w:ascii="Arial Narrow" w:hAnsi="Arial Narrow"/>
          <w:szCs w:val="24"/>
        </w:rPr>
        <w:t>………..</w:t>
      </w:r>
      <w:r w:rsidRPr="00052B20">
        <w:rPr>
          <w:rFonts w:ascii="Arial Narrow" w:hAnsi="Arial Narrow"/>
          <w:szCs w:val="24"/>
        </w:rPr>
        <w:t>……………………………</w:t>
      </w:r>
    </w:p>
    <w:p w14:paraId="27D364D7" w14:textId="77777777" w:rsidR="00B51CFD" w:rsidRPr="00052B20" w:rsidRDefault="00B51CFD" w:rsidP="00004E35">
      <w:pPr>
        <w:pStyle w:val="Tekstpodstawowy"/>
        <w:numPr>
          <w:ilvl w:val="0"/>
          <w:numId w:val="26"/>
        </w:numPr>
        <w:ind w:left="360"/>
        <w:jc w:val="both"/>
        <w:rPr>
          <w:rFonts w:ascii="Arial Narrow" w:hAnsi="Arial Narrow"/>
          <w:szCs w:val="24"/>
        </w:rPr>
      </w:pPr>
      <w:r w:rsidRPr="00004E35">
        <w:rPr>
          <w:rFonts w:ascii="Arial Narrow" w:hAnsi="Arial Narrow"/>
          <w:szCs w:val="24"/>
        </w:rPr>
        <w:t>Oświadczam, że nie zachodzą w stosunku do Wykonawc</w:t>
      </w:r>
      <w:r>
        <w:rPr>
          <w:rFonts w:ascii="Arial Narrow" w:hAnsi="Arial Narrow"/>
          <w:szCs w:val="24"/>
        </w:rPr>
        <w:t>y</w:t>
      </w:r>
      <w:r w:rsidRPr="00004E35">
        <w:rPr>
          <w:rFonts w:ascii="Arial Narrow" w:hAnsi="Arial Narrow"/>
          <w:szCs w:val="24"/>
        </w:rPr>
        <w:t xml:space="preserve"> /</w:t>
      </w:r>
      <w:r>
        <w:rPr>
          <w:rFonts w:ascii="Arial Narrow" w:hAnsi="Arial Narrow"/>
          <w:szCs w:val="24"/>
        </w:rPr>
        <w:t xml:space="preserve"> </w:t>
      </w:r>
      <w:r w:rsidRPr="00004E35">
        <w:rPr>
          <w:rFonts w:ascii="Arial Narrow" w:hAnsi="Arial Narrow"/>
          <w:szCs w:val="24"/>
        </w:rPr>
        <w:t>Podmiot</w:t>
      </w:r>
      <w:r>
        <w:rPr>
          <w:rFonts w:ascii="Arial Narrow" w:hAnsi="Arial Narrow"/>
          <w:szCs w:val="24"/>
        </w:rPr>
        <w:t>u</w:t>
      </w:r>
      <w:r w:rsidRPr="00004E35">
        <w:rPr>
          <w:rFonts w:ascii="Arial Narrow" w:hAnsi="Arial Narrow"/>
          <w:szCs w:val="24"/>
        </w:rPr>
        <w:t xml:space="preserve"> udostępniając</w:t>
      </w:r>
      <w:r>
        <w:rPr>
          <w:rFonts w:ascii="Arial Narrow" w:hAnsi="Arial Narrow"/>
          <w:szCs w:val="24"/>
        </w:rPr>
        <w:t>ego</w:t>
      </w:r>
      <w:r w:rsidRPr="00004E35">
        <w:rPr>
          <w:rFonts w:ascii="Arial Narrow" w:hAnsi="Arial Narrow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3D05562" w14:textId="77777777" w:rsidR="00B51CFD" w:rsidRDefault="00B51CFD" w:rsidP="00004E3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1A68832B" w14:textId="77777777" w:rsidR="00B51CFD" w:rsidRDefault="00B51CFD" w:rsidP="00004E3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367CD81F" w14:textId="77777777" w:rsidR="00B51CFD" w:rsidRPr="00CA0B4B" w:rsidRDefault="00B51CFD" w:rsidP="00004E35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6E7BEC62" w14:textId="77777777" w:rsidR="00B51CFD" w:rsidRDefault="00B51CFD" w:rsidP="00004E35">
      <w:pPr>
        <w:pStyle w:val="Tekstpodstawowy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2328649D" w14:textId="77777777" w:rsidR="00B51CFD" w:rsidRDefault="00B51CFD" w:rsidP="00004E35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5FA89BFF" w14:textId="77777777" w:rsidR="00B51CFD" w:rsidRPr="00CA0B4B" w:rsidRDefault="00B51CFD" w:rsidP="00004E35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627571FB" w14:textId="77777777" w:rsidR="00B51CFD" w:rsidRPr="00512ED8" w:rsidRDefault="00B51CFD" w:rsidP="00004E35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120B60">
        <w:rPr>
          <w:rFonts w:ascii="Arial Narrow" w:hAnsi="Arial Narrow" w:cs="Arial"/>
        </w:rPr>
        <w:t>Wypełnić oraz ewentualnie załączyć odpowiedni dokument, w przypadku zaistnienia wskazanej sytuacji. W przypadku niewypełnienia ustępu 2 przyjmuje się, że zostało złożone oświadczenie zgodne z ustępem 1 i 3.</w:t>
      </w:r>
    </w:p>
    <w:p w14:paraId="4EA29D0C" w14:textId="77777777" w:rsidR="00B51CFD" w:rsidRDefault="00B51CFD" w:rsidP="00004E3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4F6FC0A8" w14:textId="77777777" w:rsidR="00B51CFD" w:rsidRPr="006B4C4B" w:rsidRDefault="00B51CFD" w:rsidP="00004E35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0D3ECB12" w14:textId="77777777" w:rsidR="00B51CFD" w:rsidRDefault="00B51CFD" w:rsidP="00004E35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B51CFD" w14:paraId="5927806B" w14:textId="77777777" w:rsidTr="0098075B">
        <w:tc>
          <w:tcPr>
            <w:tcW w:w="2410" w:type="dxa"/>
          </w:tcPr>
          <w:p w14:paraId="3D012371" w14:textId="77777777" w:rsidR="00B51CFD" w:rsidRDefault="00B51CFD" w:rsidP="0098075B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6FB97ED7" w14:textId="77777777" w:rsidR="00B51CFD" w:rsidRDefault="00B51CFD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3A43E150" w14:textId="77777777" w:rsidR="00B51CFD" w:rsidRDefault="00B51CFD" w:rsidP="0098075B">
            <w:pPr>
              <w:rPr>
                <w:rFonts w:ascii="Arial Narrow" w:hAnsi="Arial Narrow" w:cs="Arial"/>
              </w:rPr>
            </w:pPr>
          </w:p>
        </w:tc>
      </w:tr>
      <w:tr w:rsidR="00B51CFD" w14:paraId="332B435A" w14:textId="77777777" w:rsidTr="0098075B">
        <w:tc>
          <w:tcPr>
            <w:tcW w:w="2410" w:type="dxa"/>
          </w:tcPr>
          <w:p w14:paraId="5B767837" w14:textId="77777777" w:rsidR="00B51CFD" w:rsidRDefault="00B51CFD" w:rsidP="0098075B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6AEEACAC" w14:textId="77777777" w:rsidR="00B51CFD" w:rsidRDefault="00B51CFD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61632264" w14:textId="77777777" w:rsidR="00B51CFD" w:rsidRDefault="00B51CFD" w:rsidP="0098075B">
            <w:pPr>
              <w:rPr>
                <w:rFonts w:ascii="Arial Narrow" w:hAnsi="Arial Narrow" w:cs="Arial"/>
              </w:rPr>
            </w:pPr>
          </w:p>
        </w:tc>
      </w:tr>
      <w:tr w:rsidR="00B51CFD" w14:paraId="1767F85A" w14:textId="77777777" w:rsidTr="0098075B">
        <w:tc>
          <w:tcPr>
            <w:tcW w:w="2410" w:type="dxa"/>
          </w:tcPr>
          <w:p w14:paraId="1DC39230" w14:textId="77777777" w:rsidR="00B51CFD" w:rsidRDefault="00B51CFD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72CC01A4" w14:textId="77777777" w:rsidR="00B51CFD" w:rsidRDefault="00B51CFD" w:rsidP="0098075B">
            <w:pPr>
              <w:rPr>
                <w:rFonts w:ascii="Arial Narrow" w:hAnsi="Arial Narrow" w:cs="Arial"/>
              </w:rPr>
            </w:pPr>
          </w:p>
        </w:tc>
      </w:tr>
    </w:tbl>
    <w:p w14:paraId="0AAF4D45" w14:textId="77777777" w:rsidR="00B51CFD" w:rsidRPr="006B4C4B" w:rsidRDefault="00B51CFD" w:rsidP="00004E35">
      <w:pPr>
        <w:ind w:left="1134" w:hanging="1134"/>
        <w:rPr>
          <w:rFonts w:ascii="Arial Narrow" w:hAnsi="Arial Narrow" w:cs="Arial"/>
        </w:rPr>
      </w:pPr>
    </w:p>
    <w:p w14:paraId="023408DE" w14:textId="77777777" w:rsidR="00B51CFD" w:rsidRDefault="00B51CFD" w:rsidP="00004E35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2144D3FD" w14:textId="77777777" w:rsidR="00B51CFD" w:rsidRDefault="00B51CFD" w:rsidP="00004E35">
      <w:pPr>
        <w:pStyle w:val="Tekstpodstawowy"/>
        <w:jc w:val="both"/>
        <w:rPr>
          <w:rFonts w:ascii="Arial Narrow" w:hAnsi="Arial Narrow"/>
          <w:szCs w:val="24"/>
        </w:rPr>
      </w:pPr>
      <w:r w:rsidRPr="008F4B9F">
        <w:rPr>
          <w:rFonts w:ascii="Arial Narrow" w:hAnsi="Arial Narrow"/>
          <w:szCs w:val="24"/>
        </w:rPr>
        <w:t xml:space="preserve">Na potrzeby określonych w formularzu oferty części postępowania </w:t>
      </w:r>
      <w:r w:rsidRPr="00975350">
        <w:rPr>
          <w:rFonts w:ascii="Arial Narrow" w:hAnsi="Arial Narrow"/>
          <w:szCs w:val="24"/>
        </w:rPr>
        <w:t>o udzielenie zamówienia publicznego „</w:t>
      </w:r>
      <w:r w:rsidRPr="00294B30">
        <w:rPr>
          <w:rFonts w:ascii="Arial Narrow" w:hAnsi="Arial Narrow"/>
          <w:b/>
          <w:bCs/>
          <w:noProof/>
          <w:szCs w:val="24"/>
        </w:rPr>
        <w:t>Świadczenie w 2024 roku specjalistycznych usług opiekuńczych dla dzieci z zaburzeniami psychicznymi w tym dzieci ze spektrum autyzmu, klientów Ośrodka Pomocy Społecznej w Nowej Karczmie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6885523F" w14:textId="77777777" w:rsidR="00B51CFD" w:rsidRDefault="00B51CFD" w:rsidP="00004E35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5DB13AB7" w14:textId="77777777" w:rsidR="00B51CFD" w:rsidRPr="006B1EC6" w:rsidRDefault="00B51CFD" w:rsidP="00004E35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732653AC" w14:textId="77777777" w:rsidR="00B51CFD" w:rsidRPr="006B1EC6" w:rsidRDefault="00B51CFD" w:rsidP="00004E35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2064DB7B" w14:textId="77777777" w:rsidR="00B51CFD" w:rsidRDefault="00B51CFD" w:rsidP="00004E35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5844CA09" w14:textId="77777777" w:rsidR="00B51CFD" w:rsidRPr="00647ED0" w:rsidRDefault="00B51CFD" w:rsidP="00004E35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620798A1" w14:textId="77777777" w:rsidR="00B51CFD" w:rsidRPr="00647ED0" w:rsidRDefault="00B51CFD" w:rsidP="00004E35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58773EC4" w14:textId="77777777" w:rsidR="00B51CFD" w:rsidRPr="00CA0B4B" w:rsidRDefault="00B51CFD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71AFBCB7" w14:textId="77777777" w:rsidR="00B51CFD" w:rsidRPr="00CA0B4B" w:rsidRDefault="00B51CFD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7DE7BEAC" w14:textId="77777777" w:rsidR="00B51CFD" w:rsidRPr="00CA0B4B" w:rsidRDefault="00B51CFD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3E8AD8FA" w14:textId="77777777" w:rsidR="00B51CFD" w:rsidRPr="00CA0B4B" w:rsidRDefault="00B51CFD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6FB2B879" w14:textId="77777777" w:rsidR="00B51CFD" w:rsidRPr="00CA0B4B" w:rsidRDefault="00B51CFD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365BE900" w14:textId="77777777" w:rsidR="00B51CFD" w:rsidRPr="00CA0B4B" w:rsidRDefault="00B51CFD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7F068654" w14:textId="77777777" w:rsidR="00B51CFD" w:rsidRDefault="00B51CFD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85C42D8" w14:textId="77777777" w:rsidR="00B51CFD" w:rsidRPr="00647ED0" w:rsidRDefault="00B51CFD" w:rsidP="00004E35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467D3BE6" w14:textId="77777777" w:rsidR="00B51CFD" w:rsidRDefault="00B51CFD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4D6FC1D1" w14:textId="77777777" w:rsidR="00B51CFD" w:rsidRPr="00647ED0" w:rsidRDefault="00B51CFD" w:rsidP="00004E35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536B51E8" w14:textId="77777777" w:rsidR="00B51CFD" w:rsidRDefault="00B51CFD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57320919" w14:textId="77777777" w:rsidR="00B51CFD" w:rsidRPr="00647ED0" w:rsidRDefault="00B51CFD" w:rsidP="00004E35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3593D96D" w14:textId="77777777" w:rsidR="00B51CFD" w:rsidRDefault="00B51CFD" w:rsidP="00004E35">
      <w:pPr>
        <w:pStyle w:val="Tekstpodstawowy"/>
        <w:jc w:val="both"/>
        <w:rPr>
          <w:rFonts w:ascii="Arial Narrow" w:hAnsi="Arial Narrow"/>
          <w:color w:val="FF0000"/>
          <w:sz w:val="8"/>
          <w:szCs w:val="8"/>
        </w:rPr>
      </w:pPr>
    </w:p>
    <w:p w14:paraId="0409002B" w14:textId="77777777" w:rsidR="00B51CFD" w:rsidRDefault="00B51CFD" w:rsidP="00004E35">
      <w:pPr>
        <w:pStyle w:val="Tekstpodstawowy"/>
        <w:jc w:val="both"/>
        <w:rPr>
          <w:rFonts w:ascii="Arial Narrow" w:hAnsi="Arial Narrow"/>
          <w:color w:val="FF0000"/>
          <w:sz w:val="8"/>
          <w:szCs w:val="8"/>
        </w:rPr>
      </w:pPr>
    </w:p>
    <w:p w14:paraId="685835BB" w14:textId="77777777" w:rsidR="00B51CFD" w:rsidRPr="00647ED0" w:rsidRDefault="00B51CFD" w:rsidP="00004E35">
      <w:pPr>
        <w:pStyle w:val="Tekstpodstawowy"/>
        <w:jc w:val="both"/>
        <w:rPr>
          <w:rFonts w:ascii="Arial Narrow" w:hAnsi="Arial Narrow"/>
          <w:color w:val="FF0000"/>
          <w:sz w:val="8"/>
          <w:szCs w:val="8"/>
        </w:rPr>
      </w:pPr>
    </w:p>
    <w:p w14:paraId="1B12250C" w14:textId="77777777" w:rsidR="00B51CFD" w:rsidRPr="00647ED0" w:rsidRDefault="00B51CFD" w:rsidP="00004E35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2223F63B" w14:textId="77777777" w:rsidR="00B51CFD" w:rsidRDefault="00B51CFD" w:rsidP="00004E35">
      <w:pPr>
        <w:ind w:left="142" w:hanging="141"/>
        <w:jc w:val="both"/>
        <w:rPr>
          <w:rFonts w:ascii="Arial Narrow" w:hAnsi="Arial Narrow" w:cs="Arial"/>
        </w:rPr>
        <w:sectPr w:rsidR="00B51CFD" w:rsidSect="00B51C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chicago"/>
          </w:endnotePr>
          <w:pgSz w:w="11907" w:h="16840" w:code="9"/>
          <w:pgMar w:top="1440" w:right="1080" w:bottom="993" w:left="1080" w:header="709" w:footer="99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58AA0A1A" w14:textId="77777777" w:rsidR="00B51CFD" w:rsidRPr="008A5268" w:rsidRDefault="00B51CFD" w:rsidP="00004E35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B51CFD" w:rsidRPr="008A5268" w:rsidSect="00B51CF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chicago"/>
      </w:endnotePr>
      <w:type w:val="continuous"/>
      <w:pgSz w:w="11907" w:h="16840" w:code="9"/>
      <w:pgMar w:top="1440" w:right="1080" w:bottom="993" w:left="1080" w:header="709" w:footer="9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9B6D" w14:textId="77777777" w:rsidR="00B51CFD" w:rsidRDefault="00B51CFD">
      <w:r>
        <w:separator/>
      </w:r>
    </w:p>
  </w:endnote>
  <w:endnote w:type="continuationSeparator" w:id="0">
    <w:p w14:paraId="662D7F65" w14:textId="77777777" w:rsidR="00B51CFD" w:rsidRDefault="00B5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FF21" w14:textId="77777777" w:rsidR="00B51CFD" w:rsidRDefault="00B51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701"/>
    </w:tblGrid>
    <w:tr w:rsidR="00B51CFD" w:rsidRPr="00C42A84" w14:paraId="47B3E4A3" w14:textId="77777777" w:rsidTr="00C42A84">
      <w:tc>
        <w:tcPr>
          <w:tcW w:w="7905" w:type="dxa"/>
        </w:tcPr>
        <w:p w14:paraId="03554929" w14:textId="77777777" w:rsidR="00B51CFD" w:rsidRPr="00C42A84" w:rsidRDefault="00B51CFD" w:rsidP="00004E35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294B30">
            <w:rPr>
              <w:rFonts w:ascii="Arial Narrow" w:hAnsi="Arial Narrow"/>
              <w:noProof/>
              <w:sz w:val="18"/>
              <w:szCs w:val="18"/>
            </w:rPr>
            <w:t>Świadczenie w 2024 roku specjalistycznych usług opiekuńczych dla dzieci z zaburzeniami psychicznymi w tym dzieci ze spektrum autyzmu, klientów Ośrodka Pomocy Społecznej w Nowej Karczmie</w:t>
          </w:r>
        </w:p>
      </w:tc>
      <w:tc>
        <w:tcPr>
          <w:tcW w:w="1701" w:type="dxa"/>
        </w:tcPr>
        <w:p w14:paraId="79E45593" w14:textId="77777777" w:rsidR="00B51CFD" w:rsidRPr="00C42A84" w:rsidRDefault="00B51CFD" w:rsidP="00004E35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294B30">
            <w:rPr>
              <w:rFonts w:ascii="Arial Narrow" w:hAnsi="Arial Narrow"/>
              <w:noProof/>
              <w:sz w:val="18"/>
              <w:szCs w:val="18"/>
            </w:rPr>
            <w:t>RRG.271.19.2023.RJ</w:t>
          </w:r>
        </w:p>
      </w:tc>
    </w:tr>
    <w:tr w:rsidR="00B51CFD" w:rsidRPr="00C42A84" w14:paraId="4415AA35" w14:textId="77777777" w:rsidTr="00C42A84">
      <w:tc>
        <w:tcPr>
          <w:tcW w:w="7905" w:type="dxa"/>
        </w:tcPr>
        <w:p w14:paraId="5B5711E9" w14:textId="77777777" w:rsidR="00B51CFD" w:rsidRPr="00C42A84" w:rsidRDefault="00B51CFD" w:rsidP="00004E35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C42A84">
            <w:rPr>
              <w:rFonts w:ascii="Arial Narrow" w:hAnsi="Arial Narrow"/>
              <w:sz w:val="18"/>
              <w:szCs w:val="18"/>
            </w:rPr>
            <w:t>Specyfikacja warunków zamówienia - formularze</w:t>
          </w:r>
        </w:p>
      </w:tc>
      <w:tc>
        <w:tcPr>
          <w:tcW w:w="1701" w:type="dxa"/>
        </w:tcPr>
        <w:p w14:paraId="36570989" w14:textId="77777777" w:rsidR="00B51CFD" w:rsidRPr="00C42A84" w:rsidRDefault="00B51CFD" w:rsidP="00004E35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C42A84">
            <w:rPr>
              <w:rFonts w:ascii="Arial Narrow" w:hAnsi="Arial Narrow"/>
              <w:sz w:val="18"/>
              <w:szCs w:val="18"/>
            </w:rPr>
            <w:t xml:space="preserve">Strona </w: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begin"/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instrText xml:space="preserve"> PAGE </w:instrTex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separate"/>
          </w:r>
          <w:r w:rsidRPr="00C42A84">
            <w:rPr>
              <w:rStyle w:val="Numerstrony"/>
              <w:rFonts w:ascii="Arial Narrow" w:hAnsi="Arial Narrow"/>
              <w:noProof/>
              <w:sz w:val="18"/>
              <w:szCs w:val="18"/>
            </w:rPr>
            <w:t>2</w: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end"/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t xml:space="preserve"> z </w: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begin"/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instrText xml:space="preserve"> NUMPAGES </w:instrTex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separate"/>
          </w:r>
          <w:r w:rsidRPr="00C42A84">
            <w:rPr>
              <w:rStyle w:val="Numerstrony"/>
              <w:rFonts w:ascii="Arial Narrow" w:hAnsi="Arial Narrow"/>
              <w:noProof/>
              <w:sz w:val="18"/>
              <w:szCs w:val="18"/>
            </w:rPr>
            <w:t>34</w: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end"/>
          </w:r>
        </w:p>
      </w:tc>
    </w:tr>
  </w:tbl>
  <w:p w14:paraId="0E2F7A24" w14:textId="77777777" w:rsidR="00B51CFD" w:rsidRDefault="00B51C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701"/>
    </w:tblGrid>
    <w:tr w:rsidR="00B51CFD" w:rsidRPr="00C42A84" w14:paraId="7B172840" w14:textId="77777777" w:rsidTr="00C42A84">
      <w:tc>
        <w:tcPr>
          <w:tcW w:w="7905" w:type="dxa"/>
        </w:tcPr>
        <w:p w14:paraId="38F64EF0" w14:textId="77777777" w:rsidR="00B51CFD" w:rsidRPr="00C42A84" w:rsidRDefault="00B51CFD" w:rsidP="00CF464F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294B30">
            <w:rPr>
              <w:rFonts w:ascii="Arial Narrow" w:hAnsi="Arial Narrow"/>
              <w:noProof/>
              <w:sz w:val="18"/>
              <w:szCs w:val="18"/>
            </w:rPr>
            <w:t>Świadczenie w 2024 roku specjalistycznych usług opiekuńczych dla dzieci z zaburzeniami psychicznymi w tym dzieci ze spektrum autyzmu, klientów Ośrodka Pomocy Społecznej w Nowej Karczmie</w:t>
          </w:r>
        </w:p>
      </w:tc>
      <w:tc>
        <w:tcPr>
          <w:tcW w:w="1701" w:type="dxa"/>
        </w:tcPr>
        <w:p w14:paraId="5C3F150B" w14:textId="77777777" w:rsidR="00B51CFD" w:rsidRPr="00C42A84" w:rsidRDefault="00B51CFD" w:rsidP="00CF464F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294B30">
            <w:rPr>
              <w:rFonts w:ascii="Arial Narrow" w:hAnsi="Arial Narrow"/>
              <w:noProof/>
              <w:sz w:val="18"/>
              <w:szCs w:val="18"/>
            </w:rPr>
            <w:t>RRG.271.19.2023.RJ</w:t>
          </w:r>
        </w:p>
      </w:tc>
    </w:tr>
    <w:tr w:rsidR="00B51CFD" w:rsidRPr="00C42A84" w14:paraId="2E2FF3BA" w14:textId="77777777" w:rsidTr="00C42A84">
      <w:tc>
        <w:tcPr>
          <w:tcW w:w="7905" w:type="dxa"/>
        </w:tcPr>
        <w:p w14:paraId="4270169C" w14:textId="77777777" w:rsidR="00B51CFD" w:rsidRPr="00C42A84" w:rsidRDefault="00B51CFD" w:rsidP="004A07AD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C42A84">
            <w:rPr>
              <w:rFonts w:ascii="Arial Narrow" w:hAnsi="Arial Narrow"/>
              <w:sz w:val="18"/>
              <w:szCs w:val="18"/>
            </w:rPr>
            <w:t>Specyfikacja warunków zamówienia - formularze</w:t>
          </w:r>
        </w:p>
      </w:tc>
      <w:tc>
        <w:tcPr>
          <w:tcW w:w="1701" w:type="dxa"/>
        </w:tcPr>
        <w:p w14:paraId="61204625" w14:textId="77777777" w:rsidR="00B51CFD" w:rsidRPr="00C42A84" w:rsidRDefault="00B51CFD" w:rsidP="004A07AD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C42A84">
            <w:rPr>
              <w:rFonts w:ascii="Arial Narrow" w:hAnsi="Arial Narrow"/>
              <w:sz w:val="18"/>
              <w:szCs w:val="18"/>
            </w:rPr>
            <w:t xml:space="preserve">Strona </w: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begin"/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instrText xml:space="preserve"> PAGE </w:instrTex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separate"/>
          </w:r>
          <w:r w:rsidRPr="00C42A84">
            <w:rPr>
              <w:rStyle w:val="Numerstrony"/>
              <w:rFonts w:ascii="Arial Narrow" w:hAnsi="Arial Narrow"/>
              <w:noProof/>
              <w:sz w:val="18"/>
              <w:szCs w:val="18"/>
            </w:rPr>
            <w:t>2</w: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end"/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t xml:space="preserve"> z </w: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begin"/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instrText xml:space="preserve"> NUMPAGES </w:instrTex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separate"/>
          </w:r>
          <w:r w:rsidRPr="00C42A84">
            <w:rPr>
              <w:rStyle w:val="Numerstrony"/>
              <w:rFonts w:ascii="Arial Narrow" w:hAnsi="Arial Narrow"/>
              <w:noProof/>
              <w:sz w:val="18"/>
              <w:szCs w:val="18"/>
            </w:rPr>
            <w:t>34</w: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end"/>
          </w:r>
        </w:p>
      </w:tc>
    </w:tr>
  </w:tbl>
  <w:p w14:paraId="00A5EAD6" w14:textId="77777777" w:rsidR="00B51CFD" w:rsidRPr="00AD6FAF" w:rsidRDefault="00B51CFD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C573" w14:textId="77777777" w:rsidR="00C42A84" w:rsidRDefault="00C42A8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701"/>
    </w:tblGrid>
    <w:tr w:rsidR="00004E35" w:rsidRPr="00C42A84" w14:paraId="592EB237" w14:textId="77777777" w:rsidTr="00C42A84">
      <w:tc>
        <w:tcPr>
          <w:tcW w:w="7905" w:type="dxa"/>
        </w:tcPr>
        <w:p w14:paraId="2FB29B2F" w14:textId="77777777" w:rsidR="00004E35" w:rsidRPr="00C42A84" w:rsidRDefault="002C1161" w:rsidP="00004E35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294B30">
            <w:rPr>
              <w:rFonts w:ascii="Arial Narrow" w:hAnsi="Arial Narrow"/>
              <w:noProof/>
              <w:sz w:val="18"/>
              <w:szCs w:val="18"/>
            </w:rPr>
            <w:t>Świadczenie w 2024 roku specjalistycznych usług opiekuńczych dla dzieci z zaburzeniami psychicznymi w tym dzieci ze spektrum autyzmu, klientów Ośrodka Pomocy Społecznej w Nowej Karczmie</w:t>
          </w:r>
        </w:p>
      </w:tc>
      <w:tc>
        <w:tcPr>
          <w:tcW w:w="1701" w:type="dxa"/>
        </w:tcPr>
        <w:p w14:paraId="71F82EF7" w14:textId="77777777" w:rsidR="00004E35" w:rsidRPr="00C42A84" w:rsidRDefault="002C1161" w:rsidP="00004E35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294B30">
            <w:rPr>
              <w:rFonts w:ascii="Arial Narrow" w:hAnsi="Arial Narrow"/>
              <w:noProof/>
              <w:sz w:val="18"/>
              <w:szCs w:val="18"/>
            </w:rPr>
            <w:t>RRG.271.19.2023.RJ</w:t>
          </w:r>
        </w:p>
      </w:tc>
    </w:tr>
    <w:tr w:rsidR="00004E35" w:rsidRPr="00C42A84" w14:paraId="35A25089" w14:textId="77777777" w:rsidTr="00C42A84">
      <w:tc>
        <w:tcPr>
          <w:tcW w:w="7905" w:type="dxa"/>
        </w:tcPr>
        <w:p w14:paraId="6F77C4D0" w14:textId="77777777" w:rsidR="00004E35" w:rsidRPr="00C42A84" w:rsidRDefault="00004E35" w:rsidP="00004E35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C42A84">
            <w:rPr>
              <w:rFonts w:ascii="Arial Narrow" w:hAnsi="Arial Narrow"/>
              <w:sz w:val="18"/>
              <w:szCs w:val="18"/>
            </w:rPr>
            <w:t>Specyfikacja warunków zamówienia - formularze</w:t>
          </w:r>
        </w:p>
      </w:tc>
      <w:tc>
        <w:tcPr>
          <w:tcW w:w="1701" w:type="dxa"/>
        </w:tcPr>
        <w:p w14:paraId="60C661C9" w14:textId="77777777" w:rsidR="00004E35" w:rsidRPr="00C42A84" w:rsidRDefault="00004E35" w:rsidP="00004E35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C42A84">
            <w:rPr>
              <w:rFonts w:ascii="Arial Narrow" w:hAnsi="Arial Narrow"/>
              <w:sz w:val="18"/>
              <w:szCs w:val="18"/>
            </w:rPr>
            <w:t xml:space="preserve">Strona </w: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begin"/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instrText xml:space="preserve"> PAGE </w:instrTex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separate"/>
          </w:r>
          <w:r w:rsidRPr="00C42A84">
            <w:rPr>
              <w:rStyle w:val="Numerstrony"/>
              <w:rFonts w:ascii="Arial Narrow" w:hAnsi="Arial Narrow"/>
              <w:noProof/>
              <w:sz w:val="18"/>
              <w:szCs w:val="18"/>
            </w:rPr>
            <w:t>2</w: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end"/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t xml:space="preserve"> z </w: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begin"/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instrText xml:space="preserve"> NUMPAGES </w:instrTex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separate"/>
          </w:r>
          <w:r w:rsidRPr="00C42A84">
            <w:rPr>
              <w:rStyle w:val="Numerstrony"/>
              <w:rFonts w:ascii="Arial Narrow" w:hAnsi="Arial Narrow"/>
              <w:noProof/>
              <w:sz w:val="18"/>
              <w:szCs w:val="18"/>
            </w:rPr>
            <w:t>34</w: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end"/>
          </w:r>
        </w:p>
      </w:tc>
    </w:tr>
  </w:tbl>
  <w:p w14:paraId="2EF85C8E" w14:textId="77777777" w:rsidR="003B20A5" w:rsidRDefault="003B20A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701"/>
    </w:tblGrid>
    <w:tr w:rsidR="00CF464F" w:rsidRPr="00C42A84" w14:paraId="5AA9F514" w14:textId="77777777" w:rsidTr="00C42A84">
      <w:tc>
        <w:tcPr>
          <w:tcW w:w="7905" w:type="dxa"/>
        </w:tcPr>
        <w:p w14:paraId="49D26C5E" w14:textId="77777777" w:rsidR="00CF464F" w:rsidRPr="00C42A84" w:rsidRDefault="002C1161" w:rsidP="00CF464F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294B30">
            <w:rPr>
              <w:rFonts w:ascii="Arial Narrow" w:hAnsi="Arial Narrow"/>
              <w:noProof/>
              <w:sz w:val="18"/>
              <w:szCs w:val="18"/>
            </w:rPr>
            <w:t>Świadczenie w 2024 roku specjalistycznych usług opiekuńczych dla dzieci z zaburzeniami psychicznymi w tym dzieci ze spektrum autyzmu, klientów Ośrodka Pomocy Społecznej w Nowej Karczmie</w:t>
          </w:r>
        </w:p>
      </w:tc>
      <w:tc>
        <w:tcPr>
          <w:tcW w:w="1701" w:type="dxa"/>
        </w:tcPr>
        <w:p w14:paraId="289441B8" w14:textId="77777777" w:rsidR="00CF464F" w:rsidRPr="00C42A84" w:rsidRDefault="002C1161" w:rsidP="00CF464F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294B30">
            <w:rPr>
              <w:rFonts w:ascii="Arial Narrow" w:hAnsi="Arial Narrow"/>
              <w:noProof/>
              <w:sz w:val="18"/>
              <w:szCs w:val="18"/>
            </w:rPr>
            <w:t>RRG.271.19.2023.RJ</w:t>
          </w:r>
        </w:p>
      </w:tc>
    </w:tr>
    <w:tr w:rsidR="00BA4A4B" w:rsidRPr="00C42A84" w14:paraId="1752FC43" w14:textId="77777777" w:rsidTr="00C42A84">
      <w:tc>
        <w:tcPr>
          <w:tcW w:w="7905" w:type="dxa"/>
        </w:tcPr>
        <w:p w14:paraId="452BD3D0" w14:textId="77777777" w:rsidR="00BA4A4B" w:rsidRPr="00C42A84" w:rsidRDefault="0003620E" w:rsidP="004A07AD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C42A84">
            <w:rPr>
              <w:rFonts w:ascii="Arial Narrow" w:hAnsi="Arial Narrow"/>
              <w:sz w:val="18"/>
              <w:szCs w:val="18"/>
            </w:rPr>
            <w:t>Specyfikacja warunków zamówienia</w:t>
          </w:r>
          <w:r w:rsidR="000E6CDF" w:rsidRPr="00C42A84">
            <w:rPr>
              <w:rFonts w:ascii="Arial Narrow" w:hAnsi="Arial Narrow"/>
              <w:sz w:val="18"/>
              <w:szCs w:val="18"/>
            </w:rPr>
            <w:t xml:space="preserve"> - formularze</w:t>
          </w:r>
        </w:p>
      </w:tc>
      <w:tc>
        <w:tcPr>
          <w:tcW w:w="1701" w:type="dxa"/>
        </w:tcPr>
        <w:p w14:paraId="3D699A58" w14:textId="77777777" w:rsidR="00BA4A4B" w:rsidRPr="00C42A84" w:rsidRDefault="00BA4A4B" w:rsidP="004A07AD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C42A84">
            <w:rPr>
              <w:rFonts w:ascii="Arial Narrow" w:hAnsi="Arial Narrow"/>
              <w:sz w:val="18"/>
              <w:szCs w:val="18"/>
            </w:rPr>
            <w:t xml:space="preserve">Strona </w: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begin"/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instrText xml:space="preserve"> PAGE </w:instrTex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separate"/>
          </w:r>
          <w:r w:rsidRPr="00C42A84">
            <w:rPr>
              <w:rStyle w:val="Numerstrony"/>
              <w:rFonts w:ascii="Arial Narrow" w:hAnsi="Arial Narrow"/>
              <w:noProof/>
              <w:sz w:val="18"/>
              <w:szCs w:val="18"/>
            </w:rPr>
            <w:t>2</w: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end"/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t xml:space="preserve"> z </w: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begin"/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instrText xml:space="preserve"> NUMPAGES </w:instrTex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separate"/>
          </w:r>
          <w:r w:rsidRPr="00C42A84">
            <w:rPr>
              <w:rStyle w:val="Numerstrony"/>
              <w:rFonts w:ascii="Arial Narrow" w:hAnsi="Arial Narrow"/>
              <w:noProof/>
              <w:sz w:val="18"/>
              <w:szCs w:val="18"/>
            </w:rPr>
            <w:t>34</w:t>
          </w:r>
          <w:r w:rsidRPr="00C42A84">
            <w:rPr>
              <w:rStyle w:val="Numerstrony"/>
              <w:rFonts w:ascii="Arial Narrow" w:hAnsi="Arial Narrow"/>
              <w:sz w:val="18"/>
              <w:szCs w:val="18"/>
            </w:rPr>
            <w:fldChar w:fldCharType="end"/>
          </w:r>
        </w:p>
      </w:tc>
    </w:tr>
  </w:tbl>
  <w:p w14:paraId="65A44518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AE62" w14:textId="77777777" w:rsidR="00B51CFD" w:rsidRDefault="00B51CFD">
      <w:r>
        <w:separator/>
      </w:r>
    </w:p>
  </w:footnote>
  <w:footnote w:type="continuationSeparator" w:id="0">
    <w:p w14:paraId="41B5E463" w14:textId="77777777" w:rsidR="00B51CFD" w:rsidRDefault="00B5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0320" w14:textId="77777777" w:rsidR="00B51CFD" w:rsidRDefault="00B51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8925" w14:textId="77777777" w:rsidR="00B51CFD" w:rsidRDefault="00B51C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6661" w14:textId="77777777" w:rsidR="00B51CFD" w:rsidRPr="00E5514D" w:rsidRDefault="00B51CFD" w:rsidP="00E5514D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7F8937E8" wp14:editId="4E32A928">
          <wp:extent cx="5489334" cy="831850"/>
          <wp:effectExtent l="0" t="0" r="0" b="0"/>
          <wp:docPr id="455750393" name="Obraz 455750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43CE" w14:textId="77777777" w:rsidR="00C42A84" w:rsidRDefault="00C42A8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251B" w14:textId="77777777" w:rsidR="003B20A5" w:rsidRDefault="003B20A5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B114" w14:textId="77777777" w:rsidR="00BA4A4B" w:rsidRPr="00E5514D" w:rsidRDefault="00CF464F" w:rsidP="00E5514D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08903056" wp14:editId="1E9B0DB0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7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E43DD7"/>
    <w:multiLevelType w:val="multilevel"/>
    <w:tmpl w:val="0415001F"/>
    <w:numStyleLink w:val="111111"/>
  </w:abstractNum>
  <w:abstractNum w:abstractNumId="13" w15:restartNumberingAfterBreak="1">
    <w:nsid w:val="127C558D"/>
    <w:multiLevelType w:val="multilevel"/>
    <w:tmpl w:val="0415001F"/>
    <w:numStyleLink w:val="111111"/>
  </w:abstractNum>
  <w:abstractNum w:abstractNumId="14" w15:restartNumberingAfterBreak="1">
    <w:nsid w:val="13BD5DFF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1">
    <w:nsid w:val="1CFF13B4"/>
    <w:multiLevelType w:val="multilevel"/>
    <w:tmpl w:val="0415001F"/>
    <w:numStyleLink w:val="111111"/>
  </w:abstractNum>
  <w:abstractNum w:abstractNumId="17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9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1">
    <w:nsid w:val="2CDB0011"/>
    <w:multiLevelType w:val="multilevel"/>
    <w:tmpl w:val="0415001F"/>
    <w:numStyleLink w:val="111111"/>
  </w:abstractNum>
  <w:abstractNum w:abstractNumId="21" w15:restartNumberingAfterBreak="1">
    <w:nsid w:val="32483E27"/>
    <w:multiLevelType w:val="multilevel"/>
    <w:tmpl w:val="0415001F"/>
    <w:numStyleLink w:val="111111"/>
  </w:abstractNum>
  <w:abstractNum w:abstractNumId="22" w15:restartNumberingAfterBreak="1">
    <w:nsid w:val="3291340B"/>
    <w:multiLevelType w:val="multilevel"/>
    <w:tmpl w:val="D5DACC08"/>
    <w:numStyleLink w:val="Styl1"/>
  </w:abstractNum>
  <w:abstractNum w:abstractNumId="23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3CD501E"/>
    <w:multiLevelType w:val="multilevel"/>
    <w:tmpl w:val="0415001F"/>
    <w:numStyleLink w:val="111111"/>
  </w:abstractNum>
  <w:abstractNum w:abstractNumId="25" w15:restartNumberingAfterBreak="1">
    <w:nsid w:val="48F51C79"/>
    <w:multiLevelType w:val="multilevel"/>
    <w:tmpl w:val="D5DACC08"/>
    <w:numStyleLink w:val="Styl1"/>
  </w:abstractNum>
  <w:abstractNum w:abstractNumId="26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5BD540A6"/>
    <w:multiLevelType w:val="multilevel"/>
    <w:tmpl w:val="0415001F"/>
    <w:numStyleLink w:val="111111"/>
  </w:abstractNum>
  <w:abstractNum w:abstractNumId="31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8216C33"/>
    <w:multiLevelType w:val="multilevel"/>
    <w:tmpl w:val="0415001F"/>
    <w:numStyleLink w:val="111111"/>
  </w:abstractNum>
  <w:abstractNum w:abstractNumId="42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1">
    <w:nsid w:val="7EE908E7"/>
    <w:multiLevelType w:val="multilevel"/>
    <w:tmpl w:val="0415001F"/>
    <w:numStyleLink w:val="111111"/>
  </w:abstractNum>
  <w:abstractNum w:abstractNumId="45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82242567">
    <w:abstractNumId w:val="5"/>
  </w:num>
  <w:num w:numId="2" w16cid:durableId="36833668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029453678">
    <w:abstractNumId w:val="42"/>
  </w:num>
  <w:num w:numId="4" w16cid:durableId="642662916">
    <w:abstractNumId w:val="15"/>
  </w:num>
  <w:num w:numId="5" w16cid:durableId="319774564">
    <w:abstractNumId w:val="13"/>
  </w:num>
  <w:num w:numId="6" w16cid:durableId="1881934331">
    <w:abstractNumId w:val="32"/>
  </w:num>
  <w:num w:numId="7" w16cid:durableId="520627786">
    <w:abstractNumId w:val="33"/>
  </w:num>
  <w:num w:numId="8" w16cid:durableId="620457495">
    <w:abstractNumId w:val="39"/>
  </w:num>
  <w:num w:numId="9" w16cid:durableId="1088307094">
    <w:abstractNumId w:val="26"/>
  </w:num>
  <w:num w:numId="10" w16cid:durableId="171798635">
    <w:abstractNumId w:val="45"/>
  </w:num>
  <w:num w:numId="11" w16cid:durableId="530729870">
    <w:abstractNumId w:val="11"/>
  </w:num>
  <w:num w:numId="12" w16cid:durableId="2437453">
    <w:abstractNumId w:val="35"/>
  </w:num>
  <w:num w:numId="13" w16cid:durableId="308561119">
    <w:abstractNumId w:val="29"/>
  </w:num>
  <w:num w:numId="14" w16cid:durableId="1933006944">
    <w:abstractNumId w:val="40"/>
  </w:num>
  <w:num w:numId="15" w16cid:durableId="1137916816">
    <w:abstractNumId w:val="43"/>
  </w:num>
  <w:num w:numId="16" w16cid:durableId="161746222">
    <w:abstractNumId w:val="37"/>
  </w:num>
  <w:num w:numId="17" w16cid:durableId="456414921">
    <w:abstractNumId w:val="6"/>
  </w:num>
  <w:num w:numId="18" w16cid:durableId="1050956542">
    <w:abstractNumId w:val="27"/>
  </w:num>
  <w:num w:numId="19" w16cid:durableId="1475829908">
    <w:abstractNumId w:val="34"/>
  </w:num>
  <w:num w:numId="20" w16cid:durableId="134372387">
    <w:abstractNumId w:val="12"/>
  </w:num>
  <w:num w:numId="21" w16cid:durableId="1625310605">
    <w:abstractNumId w:val="38"/>
  </w:num>
  <w:num w:numId="22" w16cid:durableId="889607071">
    <w:abstractNumId w:val="30"/>
  </w:num>
  <w:num w:numId="23" w16cid:durableId="350566648">
    <w:abstractNumId w:val="20"/>
  </w:num>
  <w:num w:numId="24" w16cid:durableId="1241672611">
    <w:abstractNumId w:val="17"/>
  </w:num>
  <w:num w:numId="25" w16cid:durableId="70928871">
    <w:abstractNumId w:val="7"/>
  </w:num>
  <w:num w:numId="26" w16cid:durableId="943611811">
    <w:abstractNumId w:val="23"/>
  </w:num>
  <w:num w:numId="27" w16cid:durableId="1425957328">
    <w:abstractNumId w:val="14"/>
  </w:num>
  <w:num w:numId="28" w16cid:durableId="788016251">
    <w:abstractNumId w:val="18"/>
  </w:num>
  <w:num w:numId="29" w16cid:durableId="134379124">
    <w:abstractNumId w:val="16"/>
  </w:num>
  <w:num w:numId="30" w16cid:durableId="5858441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2625859">
    <w:abstractNumId w:val="2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792480149">
    <w:abstractNumId w:val="4"/>
  </w:num>
  <w:num w:numId="33" w16cid:durableId="68773375">
    <w:abstractNumId w:val="19"/>
  </w:num>
  <w:num w:numId="34" w16cid:durableId="447548733">
    <w:abstractNumId w:val="9"/>
  </w:num>
  <w:num w:numId="35" w16cid:durableId="1877770166">
    <w:abstractNumId w:val="8"/>
  </w:num>
  <w:num w:numId="36" w16cid:durableId="914172334">
    <w:abstractNumId w:val="10"/>
  </w:num>
  <w:num w:numId="37" w16cid:durableId="1427577273">
    <w:abstractNumId w:val="28"/>
  </w:num>
  <w:num w:numId="38" w16cid:durableId="814297848">
    <w:abstractNumId w:val="41"/>
  </w:num>
  <w:num w:numId="39" w16cid:durableId="1351763604">
    <w:abstractNumId w:val="44"/>
  </w:num>
  <w:num w:numId="40" w16cid:durableId="254439540">
    <w:abstractNumId w:val="24"/>
  </w:num>
  <w:num w:numId="41" w16cid:durableId="379402621">
    <w:abstractNumId w:val="22"/>
  </w:num>
  <w:num w:numId="42" w16cid:durableId="883757893">
    <w:abstractNumId w:val="31"/>
  </w:num>
  <w:num w:numId="43" w16cid:durableId="54203580">
    <w:abstractNumId w:val="21"/>
  </w:num>
  <w:num w:numId="44" w16cid:durableId="596598420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7CC"/>
    <w:rsid w:val="000018C8"/>
    <w:rsid w:val="0000243A"/>
    <w:rsid w:val="00002CD7"/>
    <w:rsid w:val="00003B37"/>
    <w:rsid w:val="00003E63"/>
    <w:rsid w:val="00003ECA"/>
    <w:rsid w:val="00003F3B"/>
    <w:rsid w:val="000049D3"/>
    <w:rsid w:val="00004BE1"/>
    <w:rsid w:val="00004E35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6D07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4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0B60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8E8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3C9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1161"/>
    <w:rsid w:val="002C21C7"/>
    <w:rsid w:val="002C24E4"/>
    <w:rsid w:val="002C3AE8"/>
    <w:rsid w:val="002C3D2C"/>
    <w:rsid w:val="002C4964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65A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4F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2DED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297"/>
    <w:rsid w:val="00381840"/>
    <w:rsid w:val="00381BB3"/>
    <w:rsid w:val="00382A5E"/>
    <w:rsid w:val="003831C3"/>
    <w:rsid w:val="003839F4"/>
    <w:rsid w:val="00383A79"/>
    <w:rsid w:val="00383B6C"/>
    <w:rsid w:val="00383F0E"/>
    <w:rsid w:val="003842E8"/>
    <w:rsid w:val="00384971"/>
    <w:rsid w:val="00384BC6"/>
    <w:rsid w:val="00385854"/>
    <w:rsid w:val="003877DF"/>
    <w:rsid w:val="003879AE"/>
    <w:rsid w:val="00387FC9"/>
    <w:rsid w:val="00390777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010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7BD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046F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651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5E2C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96A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2FD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71E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7791E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3E8E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60838"/>
    <w:rsid w:val="0076145C"/>
    <w:rsid w:val="00761986"/>
    <w:rsid w:val="00762B07"/>
    <w:rsid w:val="007639C8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12B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278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6286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3E2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5ED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56B"/>
    <w:rsid w:val="00A239DE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900"/>
    <w:rsid w:val="00AB6A70"/>
    <w:rsid w:val="00AB6CC0"/>
    <w:rsid w:val="00AB76BA"/>
    <w:rsid w:val="00AB7C2E"/>
    <w:rsid w:val="00AB7D6D"/>
    <w:rsid w:val="00AB7DC3"/>
    <w:rsid w:val="00AC031B"/>
    <w:rsid w:val="00AC0877"/>
    <w:rsid w:val="00AC08BB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04"/>
    <w:rsid w:val="00B10D3B"/>
    <w:rsid w:val="00B11167"/>
    <w:rsid w:val="00B11483"/>
    <w:rsid w:val="00B11680"/>
    <w:rsid w:val="00B11E5D"/>
    <w:rsid w:val="00B1252D"/>
    <w:rsid w:val="00B12706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0CD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1CFD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909C5"/>
    <w:rsid w:val="00B90A6A"/>
    <w:rsid w:val="00B9141D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2D1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2A8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7C7"/>
    <w:rsid w:val="00C52A5B"/>
    <w:rsid w:val="00C52CEA"/>
    <w:rsid w:val="00C52DA1"/>
    <w:rsid w:val="00C53E3E"/>
    <w:rsid w:val="00C54282"/>
    <w:rsid w:val="00C55A52"/>
    <w:rsid w:val="00C566E7"/>
    <w:rsid w:val="00C57063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B34"/>
    <w:rsid w:val="00C76D74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6775"/>
    <w:rsid w:val="00CE7817"/>
    <w:rsid w:val="00CE7A0B"/>
    <w:rsid w:val="00CE7A21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64F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1C5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2237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25B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6118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632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1F5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E7068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C5F232C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004E35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9084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10416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2023-11-23T07:09:00Z</cp:lastPrinted>
  <dcterms:created xsi:type="dcterms:W3CDTF">2023-11-23T07:08:00Z</dcterms:created>
  <dcterms:modified xsi:type="dcterms:W3CDTF">2023-11-23T07:09:00Z</dcterms:modified>
</cp:coreProperties>
</file>