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091A" w14:textId="77777777" w:rsidR="00930134" w:rsidRPr="00930134" w:rsidRDefault="00930134" w:rsidP="00930134">
      <w:pPr>
        <w:spacing w:line="276" w:lineRule="auto"/>
        <w:ind w:firstLine="360"/>
        <w:jc w:val="right"/>
        <w:rPr>
          <w:rFonts w:ascii="Tahoma" w:hAnsi="Tahoma"/>
          <w:sz w:val="22"/>
          <w:szCs w:val="22"/>
        </w:rPr>
      </w:pPr>
      <w:r w:rsidRPr="00930134">
        <w:rPr>
          <w:rFonts w:ascii="Tahoma" w:hAnsi="Tahoma"/>
          <w:sz w:val="22"/>
          <w:szCs w:val="22"/>
        </w:rPr>
        <w:t>Załącznik nr 1</w:t>
      </w:r>
    </w:p>
    <w:p w14:paraId="7BCC0867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89"/>
        <w:gridCol w:w="6073"/>
      </w:tblGrid>
      <w:tr w:rsidR="00930134" w:rsidRPr="00E72ACA" w14:paraId="56E7A91B" w14:textId="77777777" w:rsidTr="00DF7831">
        <w:trPr>
          <w:trHeight w:val="8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238A" w14:textId="4B1AFAEE" w:rsidR="00DF7831" w:rsidRPr="00DF7831" w:rsidRDefault="00930134" w:rsidP="00DF7831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Nazwa Wykonawcy: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BDE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930134" w:rsidRPr="00E72ACA" w14:paraId="1DAF5FE4" w14:textId="77777777" w:rsidTr="00F40E1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5943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AC2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930134" w:rsidRPr="00E72ACA" w14:paraId="3A4EEF97" w14:textId="77777777" w:rsidTr="00F40E1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7861" w14:textId="4188DBE5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Tel.</w:t>
            </w:r>
            <w:r w:rsidR="00C10A25">
              <w:rPr>
                <w:rFonts w:ascii="Tahoma" w:hAnsi="Tahoma"/>
                <w:b/>
                <w:bCs/>
                <w:sz w:val="22"/>
                <w:szCs w:val="22"/>
              </w:rPr>
              <w:t>/e-mail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72E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930134" w:rsidRPr="00E72ACA" w14:paraId="39F671CF" w14:textId="77777777" w:rsidTr="00F40E1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052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2D0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930134" w:rsidRPr="00E72ACA" w14:paraId="2665AEAC" w14:textId="77777777" w:rsidTr="00F40E1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D2AD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Reprezentowana przez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91F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35437812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sz w:val="22"/>
          <w:szCs w:val="22"/>
        </w:rPr>
      </w:pPr>
    </w:p>
    <w:p w14:paraId="78622D5E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 xml:space="preserve">Przedsiębiorstwo </w:t>
      </w:r>
    </w:p>
    <w:p w14:paraId="69735F64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  <w:t>Wodociągów i Kanalizacji Sp. z o.o.</w:t>
      </w:r>
    </w:p>
    <w:p w14:paraId="0A1F5D11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  <w:t>ul. Ks. B. Jaśkowskiego 14</w:t>
      </w:r>
    </w:p>
    <w:p w14:paraId="70421191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  <w:t>88-100 Inowrocław</w:t>
      </w:r>
    </w:p>
    <w:p w14:paraId="31A8D0F4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sz w:val="22"/>
          <w:szCs w:val="22"/>
        </w:rPr>
      </w:pPr>
    </w:p>
    <w:p w14:paraId="3464DC0F" w14:textId="77777777" w:rsidR="00930134" w:rsidRPr="00930134" w:rsidRDefault="00930134" w:rsidP="00930134">
      <w:pPr>
        <w:spacing w:line="276" w:lineRule="auto"/>
        <w:ind w:firstLine="360"/>
        <w:jc w:val="center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b/>
          <w:bCs/>
          <w:sz w:val="22"/>
          <w:szCs w:val="22"/>
        </w:rPr>
        <w:t>O F E R T A</w:t>
      </w:r>
    </w:p>
    <w:p w14:paraId="1C5B06DD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sz w:val="22"/>
          <w:szCs w:val="22"/>
        </w:rPr>
      </w:pPr>
    </w:p>
    <w:p w14:paraId="4A6F714E" w14:textId="6655EE35" w:rsidR="00667A50" w:rsidRDefault="00930134" w:rsidP="00667A50">
      <w:pPr>
        <w:spacing w:line="276" w:lineRule="auto"/>
        <w:jc w:val="both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sz w:val="22"/>
          <w:szCs w:val="22"/>
        </w:rPr>
        <w:t xml:space="preserve">Przystępując do przetargu nieograniczonego pt. </w:t>
      </w:r>
      <w:r w:rsidRPr="00930134">
        <w:rPr>
          <w:rFonts w:ascii="Tahoma" w:hAnsi="Tahoma"/>
          <w:b/>
          <w:bCs/>
          <w:sz w:val="22"/>
          <w:szCs w:val="22"/>
        </w:rPr>
        <w:t>„</w:t>
      </w:r>
      <w:r w:rsidR="00A74C1E" w:rsidRPr="00A74C1E">
        <w:rPr>
          <w:rFonts w:ascii="Tahoma" w:hAnsi="Tahoma"/>
          <w:b/>
          <w:bCs/>
          <w:sz w:val="22"/>
          <w:szCs w:val="22"/>
        </w:rPr>
        <w:t>Dostawa i wymiana dwóch cel membranowych do elektrolizera typu OSEC NXT 24</w:t>
      </w:r>
      <w:r w:rsidR="003D4693">
        <w:rPr>
          <w:rFonts w:ascii="Tahoma" w:hAnsi="Tahoma"/>
          <w:b/>
          <w:bCs/>
          <w:sz w:val="22"/>
          <w:szCs w:val="22"/>
        </w:rPr>
        <w:t xml:space="preserve">” </w:t>
      </w:r>
      <w:r w:rsidRPr="00930134">
        <w:rPr>
          <w:rFonts w:ascii="Tahoma" w:hAnsi="Tahoma"/>
          <w:sz w:val="22"/>
          <w:szCs w:val="22"/>
        </w:rPr>
        <w:t xml:space="preserve">oferujemy wykonanie zamówienia za cenę: </w:t>
      </w:r>
    </w:p>
    <w:p w14:paraId="70056B76" w14:textId="77777777" w:rsidR="00667A50" w:rsidRPr="00667A50" w:rsidRDefault="00667A50" w:rsidP="00667A50">
      <w:pPr>
        <w:spacing w:line="276" w:lineRule="auto"/>
        <w:ind w:firstLine="360"/>
        <w:jc w:val="center"/>
        <w:rPr>
          <w:rFonts w:ascii="Tahoma" w:hAnsi="Tahoma"/>
          <w:b/>
          <w:bCs/>
          <w:sz w:val="22"/>
          <w:szCs w:val="22"/>
        </w:rPr>
      </w:pPr>
    </w:p>
    <w:p w14:paraId="6C6BA988" w14:textId="43904FAF" w:rsidR="00FC2150" w:rsidRPr="00FC2150" w:rsidRDefault="00FC2150" w:rsidP="00FC2150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FC2150">
        <w:rPr>
          <w:rFonts w:ascii="Tahoma" w:hAnsi="Tahoma"/>
          <w:sz w:val="22"/>
          <w:szCs w:val="22"/>
        </w:rPr>
        <w:t>Cena netto …......................................................................................................</w:t>
      </w:r>
      <w:r w:rsidR="00993B00">
        <w:rPr>
          <w:rFonts w:ascii="Tahoma" w:hAnsi="Tahoma"/>
          <w:sz w:val="22"/>
          <w:szCs w:val="22"/>
        </w:rPr>
        <w:t>.</w:t>
      </w:r>
      <w:r w:rsidRPr="00FC2150">
        <w:rPr>
          <w:rFonts w:ascii="Tahoma" w:hAnsi="Tahoma"/>
          <w:sz w:val="22"/>
          <w:szCs w:val="22"/>
        </w:rPr>
        <w:t>...złotych</w:t>
      </w:r>
    </w:p>
    <w:p w14:paraId="7953B1ED" w14:textId="77777777" w:rsidR="00FC2150" w:rsidRPr="00FC2150" w:rsidRDefault="00FC2150" w:rsidP="00FC2150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1ADDC41D" w14:textId="4F6803A8" w:rsidR="00FC2150" w:rsidRPr="00FC2150" w:rsidRDefault="00FC2150" w:rsidP="00FC2150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FC2150">
        <w:rPr>
          <w:rFonts w:ascii="Tahoma" w:hAnsi="Tahoma"/>
          <w:sz w:val="22"/>
          <w:szCs w:val="22"/>
        </w:rPr>
        <w:t>słownie: …........................................................................................................................</w:t>
      </w:r>
    </w:p>
    <w:p w14:paraId="48B95F7B" w14:textId="77777777" w:rsidR="00FC2150" w:rsidRPr="00FC2150" w:rsidRDefault="00FC2150" w:rsidP="00FC2150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704CC04E" w14:textId="71642B0E" w:rsidR="00FC2150" w:rsidRDefault="00FC2150" w:rsidP="00FC2150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FC2150">
        <w:rPr>
          <w:rFonts w:ascii="Tahoma" w:hAnsi="Tahoma"/>
          <w:sz w:val="22"/>
          <w:szCs w:val="22"/>
        </w:rPr>
        <w:t>podatek</w:t>
      </w:r>
      <w:r>
        <w:rPr>
          <w:rFonts w:ascii="Tahoma" w:hAnsi="Tahoma"/>
          <w:sz w:val="22"/>
          <w:szCs w:val="22"/>
        </w:rPr>
        <w:t xml:space="preserve"> </w:t>
      </w:r>
      <w:r w:rsidRPr="00FC2150">
        <w:rPr>
          <w:rFonts w:ascii="Tahoma" w:hAnsi="Tahoma"/>
          <w:sz w:val="22"/>
          <w:szCs w:val="22"/>
        </w:rPr>
        <w:t>VAT    ...........   %....................................................................................</w:t>
      </w:r>
      <w:r w:rsidR="00993B00">
        <w:rPr>
          <w:rFonts w:ascii="Tahoma" w:hAnsi="Tahoma"/>
          <w:sz w:val="22"/>
          <w:szCs w:val="22"/>
        </w:rPr>
        <w:t>..</w:t>
      </w:r>
      <w:r w:rsidRPr="00FC2150">
        <w:rPr>
          <w:rFonts w:ascii="Tahoma" w:hAnsi="Tahoma"/>
          <w:sz w:val="22"/>
          <w:szCs w:val="22"/>
        </w:rPr>
        <w:t>..złotych</w:t>
      </w:r>
    </w:p>
    <w:p w14:paraId="3B80B97B" w14:textId="77777777" w:rsidR="00FC2150" w:rsidRPr="00FC2150" w:rsidRDefault="00FC2150" w:rsidP="00FC2150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4B7A68D2" w14:textId="2D3A6869" w:rsidR="00FC2150" w:rsidRPr="00FC2150" w:rsidRDefault="00FC2150" w:rsidP="00FC2150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FC2150">
        <w:rPr>
          <w:rFonts w:ascii="Tahoma" w:hAnsi="Tahoma"/>
          <w:sz w:val="22"/>
          <w:szCs w:val="22"/>
        </w:rPr>
        <w:t>Cena brutto …......……………………………………....</w:t>
      </w:r>
      <w:r w:rsidR="00993B00">
        <w:rPr>
          <w:rFonts w:ascii="Tahoma" w:hAnsi="Tahoma"/>
          <w:sz w:val="22"/>
          <w:szCs w:val="22"/>
        </w:rPr>
        <w:t>..............</w:t>
      </w:r>
      <w:r w:rsidRPr="00FC2150">
        <w:rPr>
          <w:rFonts w:ascii="Tahoma" w:hAnsi="Tahoma"/>
          <w:sz w:val="22"/>
          <w:szCs w:val="22"/>
        </w:rPr>
        <w:t>........................................</w:t>
      </w:r>
      <w:r w:rsidR="00993B00">
        <w:rPr>
          <w:rFonts w:ascii="Tahoma" w:hAnsi="Tahoma"/>
          <w:sz w:val="22"/>
          <w:szCs w:val="22"/>
        </w:rPr>
        <w:t>.</w:t>
      </w:r>
      <w:r w:rsidRPr="00FC2150">
        <w:rPr>
          <w:rFonts w:ascii="Tahoma" w:hAnsi="Tahoma"/>
          <w:sz w:val="22"/>
          <w:szCs w:val="22"/>
        </w:rPr>
        <w:t>..złotych</w:t>
      </w:r>
    </w:p>
    <w:p w14:paraId="32141D20" w14:textId="77777777" w:rsidR="00FC2150" w:rsidRPr="00FC2150" w:rsidRDefault="00FC2150" w:rsidP="00FC2150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48AE307D" w14:textId="7026CC81" w:rsidR="00FC2150" w:rsidRPr="00FC2150" w:rsidRDefault="00FC2150" w:rsidP="00FC2150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FC2150">
        <w:rPr>
          <w:rFonts w:ascii="Tahoma" w:hAnsi="Tahoma"/>
          <w:sz w:val="22"/>
          <w:szCs w:val="22"/>
        </w:rPr>
        <w:t>słownie:............................................................................................................................</w:t>
      </w:r>
    </w:p>
    <w:p w14:paraId="2D171073" w14:textId="77777777" w:rsidR="00EC3F68" w:rsidRPr="003A375B" w:rsidRDefault="00EC3F68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68DECD6A" w14:textId="495611B6" w:rsidR="00EC3F68" w:rsidRDefault="000815D6" w:rsidP="003A375B">
      <w:pPr>
        <w:pStyle w:val="Tekstpodstawowy"/>
        <w:spacing w:after="0" w:line="276" w:lineRule="auto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Oferujemy wykonanie robót objętych przetargiem w terminie do dnia</w:t>
      </w:r>
      <w:r w:rsidR="007B1AF9">
        <w:rPr>
          <w:rFonts w:ascii="Tahoma" w:hAnsi="Tahoma"/>
          <w:sz w:val="22"/>
          <w:szCs w:val="22"/>
        </w:rPr>
        <w:t xml:space="preserve"> ……………………………….</w:t>
      </w:r>
    </w:p>
    <w:p w14:paraId="66E5E2AD" w14:textId="77777777" w:rsidR="007B1AF9" w:rsidRPr="003A375B" w:rsidRDefault="007B1AF9" w:rsidP="003A375B">
      <w:pPr>
        <w:pStyle w:val="Tekstpodstawowy"/>
        <w:spacing w:after="0" w:line="276" w:lineRule="auto"/>
        <w:rPr>
          <w:rFonts w:ascii="Tahoma" w:hAnsi="Tahoma"/>
          <w:sz w:val="22"/>
          <w:szCs w:val="22"/>
        </w:rPr>
      </w:pPr>
    </w:p>
    <w:p w14:paraId="0066E140" w14:textId="14150169" w:rsidR="00EC3F68" w:rsidRPr="003A375B" w:rsidRDefault="000815D6" w:rsidP="003A375B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 xml:space="preserve">Oświadczamy, że zapoznaliśmy się z warunkami przystąpienia do przetargu określonymi w specyfikacji warunków zamówienia i nie wnosimy do nich zastrzeżeń, oraz uzyskaliśmy niezbędne informacje do przygotowania oferty. </w:t>
      </w:r>
    </w:p>
    <w:p w14:paraId="05DBF632" w14:textId="77777777" w:rsidR="00EC3F68" w:rsidRPr="003A375B" w:rsidRDefault="00EC3F68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62809A81" w14:textId="235195AF" w:rsidR="00EC3F68" w:rsidRPr="003A375B" w:rsidRDefault="000815D6" w:rsidP="003A375B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Oświadcz</w:t>
      </w:r>
      <w:r w:rsidR="00276407">
        <w:rPr>
          <w:rFonts w:ascii="Tahoma" w:hAnsi="Tahoma"/>
          <w:sz w:val="22"/>
          <w:szCs w:val="22"/>
        </w:rPr>
        <w:t>a</w:t>
      </w:r>
      <w:r w:rsidRPr="003A375B">
        <w:rPr>
          <w:rFonts w:ascii="Tahoma" w:hAnsi="Tahoma"/>
          <w:sz w:val="22"/>
          <w:szCs w:val="22"/>
        </w:rPr>
        <w:t xml:space="preserve">my, że </w:t>
      </w:r>
      <w:r w:rsidRPr="00144069">
        <w:rPr>
          <w:rFonts w:ascii="Tahoma" w:hAnsi="Tahoma"/>
          <w:color w:val="000000" w:themeColor="text1"/>
          <w:sz w:val="22"/>
          <w:szCs w:val="22"/>
        </w:rPr>
        <w:t xml:space="preserve">udzielamy </w:t>
      </w:r>
      <w:r w:rsidR="00780BFB">
        <w:rPr>
          <w:rFonts w:ascii="Tahoma" w:hAnsi="Tahoma"/>
          <w:b/>
          <w:color w:val="000000" w:themeColor="text1"/>
          <w:sz w:val="22"/>
          <w:szCs w:val="22"/>
        </w:rPr>
        <w:t>24</w:t>
      </w:r>
      <w:r w:rsidR="00144069" w:rsidRPr="00144069">
        <w:rPr>
          <w:rFonts w:ascii="Tahoma" w:hAnsi="Tahoma"/>
          <w:b/>
          <w:color w:val="000000" w:themeColor="text1"/>
          <w:sz w:val="22"/>
          <w:szCs w:val="22"/>
        </w:rPr>
        <w:t xml:space="preserve"> miesięcznej gwarancji </w:t>
      </w:r>
      <w:r w:rsidRPr="003A375B">
        <w:rPr>
          <w:rFonts w:ascii="Tahoma" w:hAnsi="Tahoma"/>
          <w:sz w:val="22"/>
          <w:szCs w:val="22"/>
        </w:rPr>
        <w:t xml:space="preserve">na przedmiot zamówienia licząc od daty </w:t>
      </w:r>
      <w:r w:rsidR="00FC2150">
        <w:rPr>
          <w:rFonts w:ascii="Tahoma" w:hAnsi="Tahoma"/>
          <w:sz w:val="22"/>
          <w:szCs w:val="22"/>
        </w:rPr>
        <w:t>zakończenia wymiany cel membranowych</w:t>
      </w:r>
      <w:r w:rsidRPr="003A375B">
        <w:rPr>
          <w:rFonts w:ascii="Tahoma" w:hAnsi="Tahoma"/>
          <w:sz w:val="22"/>
          <w:szCs w:val="22"/>
        </w:rPr>
        <w:t>.</w:t>
      </w:r>
    </w:p>
    <w:p w14:paraId="6E36C002" w14:textId="77777777" w:rsidR="00EC3F68" w:rsidRPr="003A375B" w:rsidRDefault="00EC3F68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7F65D1D2" w14:textId="2FFA1B09" w:rsidR="00EC3F68" w:rsidRPr="003A375B" w:rsidRDefault="000815D6" w:rsidP="003A375B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 xml:space="preserve">Oświadczamy, że uważamy się za związanych niniejszą ofertą przez czas wskazany w specyfikacji warunków zamówienia. </w:t>
      </w:r>
    </w:p>
    <w:p w14:paraId="2783B5BD" w14:textId="77777777" w:rsidR="00EC3F68" w:rsidRPr="003A375B" w:rsidRDefault="00EC3F68" w:rsidP="003A375B">
      <w:pPr>
        <w:spacing w:line="276" w:lineRule="auto"/>
        <w:ind w:left="360"/>
        <w:jc w:val="both"/>
        <w:rPr>
          <w:rFonts w:ascii="Tahoma" w:hAnsi="Tahoma"/>
          <w:sz w:val="22"/>
          <w:szCs w:val="22"/>
        </w:rPr>
      </w:pPr>
    </w:p>
    <w:p w14:paraId="7014B1DD" w14:textId="186AEAAA" w:rsidR="00EC3F68" w:rsidRPr="00E23A9A" w:rsidRDefault="000815D6" w:rsidP="003A375B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Oświadczamy, że załączone do specyfikacji warunków zamówienia wymagania stawiane Wykonawcy oraz postanowienia umowy zostały przez nas zaakceptowane bez zastrzeżeń</w:t>
      </w:r>
      <w:r w:rsidR="00276407">
        <w:rPr>
          <w:rFonts w:ascii="Tahoma" w:hAnsi="Tahoma"/>
          <w:sz w:val="22"/>
          <w:szCs w:val="22"/>
        </w:rPr>
        <w:br/>
      </w:r>
      <w:r w:rsidRPr="003A375B">
        <w:rPr>
          <w:rFonts w:ascii="Tahoma" w:hAnsi="Tahoma"/>
          <w:sz w:val="22"/>
          <w:szCs w:val="22"/>
        </w:rPr>
        <w:t>i zobowiązujemy się w przypadku wyboru naszej oferty do zawarcia umowy, w miejscu</w:t>
      </w:r>
      <w:r w:rsidR="00711DE1">
        <w:rPr>
          <w:rFonts w:ascii="Tahoma" w:hAnsi="Tahoma"/>
          <w:sz w:val="22"/>
          <w:szCs w:val="22"/>
        </w:rPr>
        <w:t xml:space="preserve"> </w:t>
      </w:r>
      <w:r w:rsidR="000C1075">
        <w:rPr>
          <w:rFonts w:ascii="Tahoma" w:hAnsi="Tahoma"/>
          <w:sz w:val="22"/>
          <w:szCs w:val="22"/>
        </w:rPr>
        <w:br/>
      </w:r>
      <w:r w:rsidRPr="003A375B">
        <w:rPr>
          <w:rFonts w:ascii="Tahoma" w:hAnsi="Tahoma"/>
          <w:sz w:val="22"/>
          <w:szCs w:val="22"/>
        </w:rPr>
        <w:t xml:space="preserve">i terminie wyznaczonym przez Zamawiającego. </w:t>
      </w:r>
    </w:p>
    <w:p w14:paraId="2896D3B7" w14:textId="77777777" w:rsidR="00EC3F68" w:rsidRPr="003A375B" w:rsidRDefault="00EC3F68" w:rsidP="003A375B">
      <w:pPr>
        <w:pStyle w:val="Tekstpodstawowy"/>
        <w:spacing w:after="0" w:line="276" w:lineRule="auto"/>
        <w:ind w:left="360"/>
        <w:rPr>
          <w:rFonts w:ascii="Tahoma" w:hAnsi="Tahoma"/>
          <w:sz w:val="22"/>
          <w:szCs w:val="22"/>
        </w:rPr>
      </w:pPr>
    </w:p>
    <w:p w14:paraId="7DCB8F72" w14:textId="59902336" w:rsidR="00EC3F68" w:rsidRPr="003A375B" w:rsidRDefault="0094066F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0815D6" w:rsidRPr="003A375B">
        <w:rPr>
          <w:rFonts w:ascii="Tahoma" w:hAnsi="Tahoma"/>
          <w:sz w:val="22"/>
          <w:szCs w:val="22"/>
        </w:rPr>
        <w:t xml:space="preserve">. Załącznikami do niniejszej oferty są: </w:t>
      </w:r>
    </w:p>
    <w:p w14:paraId="054AF7B0" w14:textId="77777777" w:rsidR="00EC3F68" w:rsidRPr="003A375B" w:rsidRDefault="00EC3F68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</w:p>
    <w:p w14:paraId="280CC460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1).....................................................................................................................</w:t>
      </w:r>
    </w:p>
    <w:p w14:paraId="0CD65B83" w14:textId="77777777" w:rsidR="00EC3F68" w:rsidRPr="003A375B" w:rsidRDefault="000815D6" w:rsidP="003A375B">
      <w:pPr>
        <w:pStyle w:val="Tekstpodstawowy"/>
        <w:spacing w:after="0" w:line="360" w:lineRule="auto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2).....................................................................................................................</w:t>
      </w:r>
    </w:p>
    <w:p w14:paraId="168172C1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3).....................................................................................................................</w:t>
      </w:r>
    </w:p>
    <w:p w14:paraId="7F1C187F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4).....................................................................................................................</w:t>
      </w:r>
    </w:p>
    <w:p w14:paraId="73E4BDCA" w14:textId="7305D4E6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5).....................................................................................................................</w:t>
      </w:r>
    </w:p>
    <w:p w14:paraId="2951DFC0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6).....................................................................................................................</w:t>
      </w:r>
    </w:p>
    <w:p w14:paraId="45019BD8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7).....................................................................................................................</w:t>
      </w:r>
    </w:p>
    <w:p w14:paraId="69C4982A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8).....................................................................................................................</w:t>
      </w:r>
    </w:p>
    <w:p w14:paraId="360E7646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9).....................................................................................................................</w:t>
      </w:r>
    </w:p>
    <w:p w14:paraId="44F8A653" w14:textId="77777777" w:rsidR="003A375B" w:rsidRDefault="003A375B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</w:p>
    <w:p w14:paraId="49EB7D9E" w14:textId="6217F08D" w:rsidR="00EC3F68" w:rsidRPr="003A375B" w:rsidRDefault="0094066F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VI</w:t>
      </w:r>
      <w:r w:rsidR="000815D6" w:rsidRPr="003A375B">
        <w:rPr>
          <w:rFonts w:ascii="Tahoma" w:hAnsi="Tahoma"/>
          <w:sz w:val="22"/>
          <w:szCs w:val="22"/>
        </w:rPr>
        <w:t xml:space="preserve">. Inne informacje Wykonawcy: </w:t>
      </w:r>
    </w:p>
    <w:p w14:paraId="0EB801A0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…………………………………………………………………………………………………..</w:t>
      </w:r>
    </w:p>
    <w:p w14:paraId="0ED64D92" w14:textId="3E6866C9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…………………………………………………………………………………………………..</w:t>
      </w:r>
    </w:p>
    <w:p w14:paraId="685C5747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…………………………………………………………………………………………………..</w:t>
      </w:r>
    </w:p>
    <w:p w14:paraId="79E1D7E0" w14:textId="2CE82CAA" w:rsidR="00EC3F68" w:rsidRDefault="00EC3F68" w:rsidP="003A375B">
      <w:pPr>
        <w:widowControl/>
        <w:suppressAutoHyphens w:val="0"/>
        <w:spacing w:line="276" w:lineRule="auto"/>
        <w:rPr>
          <w:rFonts w:ascii="Tahoma" w:hAnsi="Tahoma"/>
          <w:sz w:val="22"/>
          <w:szCs w:val="22"/>
        </w:rPr>
      </w:pPr>
    </w:p>
    <w:p w14:paraId="62063F56" w14:textId="77777777" w:rsidR="003A375B" w:rsidRPr="003A375B" w:rsidRDefault="003A375B" w:rsidP="003A375B">
      <w:pPr>
        <w:widowControl/>
        <w:suppressAutoHyphens w:val="0"/>
        <w:spacing w:line="276" w:lineRule="auto"/>
        <w:rPr>
          <w:rFonts w:ascii="Tahoma" w:hAnsi="Tahoma"/>
          <w:sz w:val="22"/>
          <w:szCs w:val="22"/>
        </w:rPr>
      </w:pPr>
    </w:p>
    <w:p w14:paraId="6823AA2D" w14:textId="463C0044" w:rsidR="00A3044A" w:rsidRPr="003A375B" w:rsidRDefault="00A3044A" w:rsidP="003A375B">
      <w:pPr>
        <w:spacing w:line="276" w:lineRule="auto"/>
        <w:jc w:val="center"/>
        <w:rPr>
          <w:rFonts w:ascii="Tahoma" w:hAnsi="Tahoma"/>
          <w:i/>
          <w:sz w:val="22"/>
          <w:szCs w:val="22"/>
        </w:rPr>
      </w:pPr>
      <w:r w:rsidRPr="003A375B">
        <w:rPr>
          <w:rFonts w:ascii="Tahoma" w:hAnsi="Tahoma"/>
          <w:i/>
          <w:sz w:val="22"/>
          <w:szCs w:val="22"/>
        </w:rPr>
        <w:t>Jednocześnie stwierdzamy, iż świadomi jesteśmy odpowiedzialności karnej za składanie fałszywych oświadczeń.</w:t>
      </w:r>
    </w:p>
    <w:p w14:paraId="38602D9D" w14:textId="77777777" w:rsidR="00023193" w:rsidRPr="003A375B" w:rsidRDefault="00023193" w:rsidP="003A375B">
      <w:pPr>
        <w:pStyle w:val="Tekstpodstawowywcity3"/>
        <w:spacing w:after="0" w:line="276" w:lineRule="auto"/>
        <w:ind w:left="0"/>
        <w:rPr>
          <w:rFonts w:ascii="Tahoma" w:hAnsi="Tahoma" w:cs="Tahoma"/>
          <w:sz w:val="22"/>
          <w:szCs w:val="22"/>
        </w:rPr>
      </w:pPr>
    </w:p>
    <w:p w14:paraId="590561B3" w14:textId="13FEFDED" w:rsidR="00023193" w:rsidRPr="003A375B" w:rsidRDefault="00023193" w:rsidP="003A375B">
      <w:pPr>
        <w:pStyle w:val="Tekstpodstawowywcity3"/>
        <w:spacing w:after="0" w:line="276" w:lineRule="auto"/>
        <w:ind w:left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A375B">
        <w:rPr>
          <w:rFonts w:ascii="Tahoma" w:hAnsi="Tahoma" w:cs="Tahoma"/>
          <w:sz w:val="22"/>
          <w:szCs w:val="22"/>
        </w:rPr>
        <w:t>Miejscowość……………….., data……………………</w:t>
      </w:r>
    </w:p>
    <w:p w14:paraId="3E81F1F6" w14:textId="77777777" w:rsidR="00023193" w:rsidRPr="003A375B" w:rsidRDefault="00023193" w:rsidP="003A375B">
      <w:pPr>
        <w:spacing w:line="276" w:lineRule="auto"/>
        <w:jc w:val="both"/>
        <w:rPr>
          <w:rFonts w:ascii="Tahoma" w:hAnsi="Tahoma"/>
          <w:kern w:val="2"/>
          <w:sz w:val="22"/>
          <w:szCs w:val="22"/>
          <w:lang w:eastAsia="pl-PL"/>
        </w:rPr>
      </w:pPr>
    </w:p>
    <w:p w14:paraId="1A2C2D5B" w14:textId="77777777" w:rsidR="00023193" w:rsidRPr="003A375B" w:rsidRDefault="00023193" w:rsidP="003A375B">
      <w:pPr>
        <w:spacing w:line="276" w:lineRule="auto"/>
        <w:jc w:val="both"/>
        <w:rPr>
          <w:rFonts w:ascii="Tahoma" w:hAnsi="Tahoma"/>
          <w:sz w:val="22"/>
          <w:szCs w:val="22"/>
          <w:lang w:eastAsia="pl-PL"/>
        </w:rPr>
      </w:pPr>
      <w:r w:rsidRPr="003A375B">
        <w:rPr>
          <w:rFonts w:ascii="Tahoma" w:hAnsi="Tahoma"/>
          <w:sz w:val="22"/>
          <w:szCs w:val="22"/>
          <w:lang w:eastAsia="pl-PL"/>
        </w:rPr>
        <w:t>Oferta składana jest pod rygorem nieważności w formie elektronicznej.</w:t>
      </w:r>
      <w:r w:rsidRPr="003A375B">
        <w:rPr>
          <w:rFonts w:ascii="Tahoma" w:hAnsi="Tahoma"/>
          <w:sz w:val="22"/>
          <w:szCs w:val="22"/>
        </w:rPr>
        <w:t xml:space="preserve"> </w:t>
      </w:r>
      <w:r w:rsidRPr="003A375B">
        <w:rPr>
          <w:rFonts w:ascii="Tahoma" w:hAnsi="Tahoma"/>
          <w:sz w:val="22"/>
          <w:szCs w:val="22"/>
          <w:lang w:eastAsia="pl-PL"/>
        </w:rPr>
        <w:t>Podpisuje osoba uprawniona.</w:t>
      </w:r>
    </w:p>
    <w:p w14:paraId="4DE1F472" w14:textId="77777777" w:rsidR="00A3044A" w:rsidRPr="003A375B" w:rsidRDefault="00A3044A" w:rsidP="003A375B">
      <w:pPr>
        <w:spacing w:line="276" w:lineRule="auto"/>
        <w:rPr>
          <w:rFonts w:ascii="Tahoma" w:hAnsi="Tahoma"/>
        </w:rPr>
      </w:pPr>
    </w:p>
    <w:p w14:paraId="706B9DE4" w14:textId="791C6DE9" w:rsidR="00023193" w:rsidRPr="003A375B" w:rsidRDefault="00023193" w:rsidP="003A375B">
      <w:pPr>
        <w:widowControl/>
        <w:suppressAutoHyphens w:val="0"/>
        <w:spacing w:line="276" w:lineRule="auto"/>
        <w:rPr>
          <w:rFonts w:ascii="Tahoma" w:hAnsi="Tahoma"/>
        </w:rPr>
      </w:pPr>
      <w:r w:rsidRPr="003A375B">
        <w:rPr>
          <w:rFonts w:ascii="Tahoma" w:hAnsi="Tahoma"/>
        </w:rPr>
        <w:br w:type="page"/>
      </w:r>
    </w:p>
    <w:p w14:paraId="1F448ACA" w14:textId="77777777" w:rsidR="00454417" w:rsidRPr="00E72ACA" w:rsidRDefault="00454417" w:rsidP="003A375B">
      <w:pPr>
        <w:spacing w:line="276" w:lineRule="auto"/>
        <w:jc w:val="right"/>
        <w:rPr>
          <w:rFonts w:ascii="Tahoma" w:hAnsi="Tahoma"/>
          <w:sz w:val="22"/>
          <w:szCs w:val="22"/>
        </w:rPr>
      </w:pPr>
    </w:p>
    <w:p w14:paraId="238D1FCE" w14:textId="77777777" w:rsidR="00EC3F68" w:rsidRPr="00E72ACA" w:rsidRDefault="000815D6" w:rsidP="003A375B">
      <w:pPr>
        <w:spacing w:line="276" w:lineRule="auto"/>
        <w:jc w:val="right"/>
        <w:rPr>
          <w:rFonts w:ascii="Tahoma" w:hAnsi="Tahoma"/>
          <w:sz w:val="22"/>
          <w:szCs w:val="22"/>
        </w:rPr>
      </w:pPr>
      <w:r w:rsidRPr="00E72ACA">
        <w:rPr>
          <w:rFonts w:ascii="Tahoma" w:hAnsi="Tahoma"/>
          <w:sz w:val="22"/>
          <w:szCs w:val="22"/>
        </w:rPr>
        <w:t>Załącznik nr 2</w:t>
      </w:r>
    </w:p>
    <w:p w14:paraId="7809F30E" w14:textId="77777777" w:rsidR="00EC3F68" w:rsidRPr="00E72ACA" w:rsidRDefault="00EC3F68" w:rsidP="003A375B">
      <w:pPr>
        <w:pStyle w:val="Tekstpodstawowywcity31"/>
        <w:spacing w:after="0" w:line="276" w:lineRule="auto"/>
        <w:ind w:left="0"/>
        <w:jc w:val="right"/>
        <w:rPr>
          <w:rFonts w:ascii="Tahoma" w:hAnsi="Tahoma"/>
          <w:sz w:val="22"/>
          <w:szCs w:val="22"/>
        </w:rPr>
      </w:pPr>
    </w:p>
    <w:p w14:paraId="41125F3A" w14:textId="77777777" w:rsidR="003A375B" w:rsidRPr="00E72ACA" w:rsidRDefault="003A375B" w:rsidP="003A375B">
      <w:pPr>
        <w:pStyle w:val="Tekstpodstawowywcity31"/>
        <w:spacing w:after="0" w:line="276" w:lineRule="auto"/>
        <w:ind w:left="0"/>
        <w:jc w:val="right"/>
        <w:rPr>
          <w:rFonts w:ascii="Tahoma" w:hAnsi="Tahoma"/>
          <w:kern w:val="2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89"/>
        <w:gridCol w:w="6073"/>
      </w:tblGrid>
      <w:tr w:rsidR="003A375B" w:rsidRPr="00E72ACA" w14:paraId="28C49C07" w14:textId="77777777" w:rsidTr="003A375B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67D0" w14:textId="789637BA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Nazwa Wykonawcy</w:t>
            </w:r>
            <w:r w:rsidR="0094066F">
              <w:rPr>
                <w:rFonts w:ascii="Tahoma" w:hAnsi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787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3A375B" w:rsidRPr="00E72ACA" w14:paraId="70B43547" w14:textId="77777777" w:rsidTr="003A375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850C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24C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3A375B" w:rsidRPr="00E72ACA" w14:paraId="05E4AC21" w14:textId="77777777" w:rsidTr="003A375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E36C" w14:textId="78038EB2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Tel.</w:t>
            </w:r>
            <w:r w:rsidR="00C10A25">
              <w:rPr>
                <w:rFonts w:ascii="Tahoma" w:hAnsi="Tahoma"/>
                <w:b/>
                <w:bCs/>
                <w:sz w:val="22"/>
                <w:szCs w:val="22"/>
              </w:rPr>
              <w:t>/e-mail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F2E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3A375B" w:rsidRPr="00E72ACA" w14:paraId="17876AC9" w14:textId="77777777" w:rsidTr="003A375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C1B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189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3A375B" w:rsidRPr="00E72ACA" w14:paraId="73E570E2" w14:textId="77777777" w:rsidTr="003A375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57B8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Reprezentowana przez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83F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6347CA58" w14:textId="77777777" w:rsidR="00EC3F68" w:rsidRPr="00E72ACA" w:rsidRDefault="00EC3F68" w:rsidP="003A375B">
      <w:pPr>
        <w:spacing w:line="276" w:lineRule="auto"/>
        <w:jc w:val="both"/>
        <w:rPr>
          <w:rFonts w:ascii="Tahoma" w:hAnsi="Tahoma"/>
          <w:i/>
          <w:sz w:val="22"/>
          <w:szCs w:val="22"/>
        </w:rPr>
      </w:pPr>
    </w:p>
    <w:p w14:paraId="542A89A1" w14:textId="77777777" w:rsidR="00EC3F68" w:rsidRPr="00E72ACA" w:rsidRDefault="00EC3F68" w:rsidP="003A375B">
      <w:pPr>
        <w:spacing w:line="276" w:lineRule="auto"/>
        <w:jc w:val="both"/>
        <w:rPr>
          <w:rFonts w:ascii="Tahoma" w:hAnsi="Tahoma"/>
          <w:i/>
          <w:sz w:val="22"/>
          <w:szCs w:val="22"/>
        </w:rPr>
      </w:pPr>
    </w:p>
    <w:p w14:paraId="7EEEC265" w14:textId="77777777" w:rsidR="00EC3F68" w:rsidRPr="00E72ACA" w:rsidRDefault="000815D6" w:rsidP="003A375B">
      <w:pPr>
        <w:pStyle w:val="Nagwek4"/>
        <w:spacing w:line="276" w:lineRule="auto"/>
        <w:rPr>
          <w:rFonts w:ascii="Tahoma" w:hAnsi="Tahoma"/>
          <w:sz w:val="22"/>
          <w:szCs w:val="22"/>
        </w:rPr>
      </w:pPr>
      <w:r w:rsidRPr="00E72ACA">
        <w:rPr>
          <w:rFonts w:ascii="Tahoma" w:hAnsi="Tahoma"/>
          <w:sz w:val="22"/>
          <w:szCs w:val="22"/>
        </w:rPr>
        <w:t>OŚWIADCZENIE</w:t>
      </w:r>
    </w:p>
    <w:p w14:paraId="28A4A5E3" w14:textId="77777777" w:rsidR="00EC3F68" w:rsidRPr="00E72ACA" w:rsidRDefault="000815D6" w:rsidP="003A375B">
      <w:pPr>
        <w:spacing w:line="276" w:lineRule="auto"/>
        <w:jc w:val="center"/>
        <w:rPr>
          <w:rFonts w:ascii="Tahoma" w:hAnsi="Tahoma"/>
          <w:sz w:val="22"/>
          <w:szCs w:val="22"/>
        </w:rPr>
      </w:pPr>
      <w:r w:rsidRPr="00E72ACA">
        <w:rPr>
          <w:rFonts w:ascii="Tahoma" w:hAnsi="Tahoma"/>
          <w:sz w:val="22"/>
          <w:szCs w:val="22"/>
        </w:rPr>
        <w:t>o spełnianiu warunków udziału w postępowaniu</w:t>
      </w:r>
    </w:p>
    <w:p w14:paraId="7FC8506C" w14:textId="77777777" w:rsidR="00EC3F68" w:rsidRPr="00E72ACA" w:rsidRDefault="00EC3F68" w:rsidP="003A375B">
      <w:pPr>
        <w:spacing w:line="276" w:lineRule="auto"/>
        <w:jc w:val="center"/>
        <w:rPr>
          <w:rFonts w:ascii="Tahoma" w:hAnsi="Tahoma"/>
          <w:sz w:val="22"/>
          <w:szCs w:val="22"/>
        </w:rPr>
      </w:pPr>
    </w:p>
    <w:p w14:paraId="42C2364C" w14:textId="77777777" w:rsidR="00EC3F68" w:rsidRPr="00E72ACA" w:rsidRDefault="00EC3F68" w:rsidP="003A375B">
      <w:pPr>
        <w:spacing w:line="276" w:lineRule="auto"/>
        <w:jc w:val="center"/>
        <w:rPr>
          <w:rFonts w:ascii="Tahoma" w:hAnsi="Tahoma"/>
          <w:sz w:val="22"/>
          <w:szCs w:val="22"/>
        </w:rPr>
      </w:pPr>
    </w:p>
    <w:p w14:paraId="0DE52409" w14:textId="75515969" w:rsidR="00807029" w:rsidRPr="003A375B" w:rsidRDefault="00DA6EB1" w:rsidP="00807029">
      <w:pPr>
        <w:spacing w:line="276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Składając ofertę w</w:t>
      </w:r>
      <w:r w:rsidR="00807029" w:rsidRPr="003A375B">
        <w:rPr>
          <w:rFonts w:ascii="Tahoma" w:hAnsi="Tahoma"/>
          <w:sz w:val="22"/>
          <w:szCs w:val="22"/>
        </w:rPr>
        <w:t xml:space="preserve"> przetargu nieograniczon</w:t>
      </w:r>
      <w:r>
        <w:rPr>
          <w:rFonts w:ascii="Tahoma" w:hAnsi="Tahoma"/>
          <w:sz w:val="22"/>
          <w:szCs w:val="22"/>
        </w:rPr>
        <w:t>ym</w:t>
      </w:r>
      <w:r w:rsidR="00807029" w:rsidRPr="003A375B">
        <w:rPr>
          <w:rFonts w:ascii="Tahoma" w:hAnsi="Tahoma"/>
          <w:sz w:val="22"/>
          <w:szCs w:val="22"/>
        </w:rPr>
        <w:t xml:space="preserve"> pt. </w:t>
      </w:r>
      <w:r w:rsidR="00E23A9A" w:rsidRPr="00930134">
        <w:rPr>
          <w:rFonts w:ascii="Tahoma" w:hAnsi="Tahoma"/>
          <w:b/>
          <w:bCs/>
          <w:sz w:val="22"/>
          <w:szCs w:val="22"/>
        </w:rPr>
        <w:t>„</w:t>
      </w:r>
      <w:r w:rsidR="00E23A9A" w:rsidRPr="00A74C1E">
        <w:rPr>
          <w:rFonts w:ascii="Tahoma" w:hAnsi="Tahoma"/>
          <w:b/>
          <w:bCs/>
          <w:sz w:val="22"/>
          <w:szCs w:val="22"/>
        </w:rPr>
        <w:t>Dostawa i wymiana dwóch cel membranowych do elektrolizera typu OSEC NXT 24</w:t>
      </w:r>
      <w:r w:rsidR="000C1075">
        <w:rPr>
          <w:rFonts w:ascii="Tahoma" w:hAnsi="Tahoma"/>
          <w:b/>
          <w:bCs/>
          <w:sz w:val="22"/>
          <w:szCs w:val="22"/>
        </w:rPr>
        <w:t>”</w:t>
      </w:r>
    </w:p>
    <w:p w14:paraId="20327506" w14:textId="77777777" w:rsidR="00EC3F68" w:rsidRPr="00E72ACA" w:rsidRDefault="00EC3F68" w:rsidP="003A375B">
      <w:pPr>
        <w:autoSpaceDE w:val="0"/>
        <w:spacing w:line="276" w:lineRule="auto"/>
        <w:rPr>
          <w:rFonts w:ascii="Tahoma" w:eastAsia="Times New Roman" w:hAnsi="Tahoma"/>
          <w:sz w:val="22"/>
          <w:szCs w:val="22"/>
        </w:rPr>
      </w:pPr>
    </w:p>
    <w:p w14:paraId="4AC029F1" w14:textId="73BFD8D7" w:rsidR="00EC3F68" w:rsidRPr="00E72ACA" w:rsidRDefault="000815D6" w:rsidP="003A375B">
      <w:pPr>
        <w:autoSpaceDE w:val="0"/>
        <w:spacing w:line="276" w:lineRule="auto"/>
        <w:jc w:val="both"/>
        <w:rPr>
          <w:rFonts w:ascii="Tahoma" w:eastAsia="Times New Roman" w:hAnsi="Tahoma"/>
          <w:sz w:val="22"/>
          <w:szCs w:val="22"/>
        </w:rPr>
      </w:pPr>
      <w:r w:rsidRPr="00E72ACA">
        <w:rPr>
          <w:rFonts w:ascii="Tahoma" w:eastAsia="Times New Roman" w:hAnsi="Tahoma"/>
          <w:sz w:val="22"/>
          <w:szCs w:val="22"/>
        </w:rPr>
        <w:t>o</w:t>
      </w:r>
      <w:r w:rsidRPr="00E72ACA">
        <w:rPr>
          <w:rFonts w:ascii="Tahoma" w:eastAsia="TT2Co00" w:hAnsi="Tahoma"/>
          <w:sz w:val="22"/>
          <w:szCs w:val="22"/>
        </w:rPr>
        <w:t>ś</w:t>
      </w:r>
      <w:r w:rsidRPr="00E72ACA">
        <w:rPr>
          <w:rFonts w:ascii="Tahoma" w:eastAsia="Times New Roman" w:hAnsi="Tahoma"/>
          <w:sz w:val="22"/>
          <w:szCs w:val="22"/>
        </w:rPr>
        <w:t xml:space="preserve">wiadczamy, </w:t>
      </w:r>
      <w:r w:rsidRPr="00E72ACA">
        <w:rPr>
          <w:rFonts w:ascii="Tahoma" w:eastAsia="TT2Co00" w:hAnsi="Tahoma"/>
          <w:sz w:val="22"/>
          <w:szCs w:val="22"/>
        </w:rPr>
        <w:t>ż</w:t>
      </w:r>
      <w:r w:rsidRPr="00E72ACA">
        <w:rPr>
          <w:rFonts w:ascii="Tahoma" w:eastAsia="Times New Roman" w:hAnsi="Tahoma"/>
          <w:sz w:val="22"/>
          <w:szCs w:val="22"/>
        </w:rPr>
        <w:t>e spełniamy warunki post</w:t>
      </w:r>
      <w:r w:rsidRPr="00E72ACA">
        <w:rPr>
          <w:rFonts w:ascii="Tahoma" w:eastAsia="TT2Co00" w:hAnsi="Tahoma"/>
          <w:sz w:val="22"/>
          <w:szCs w:val="22"/>
        </w:rPr>
        <w:t>ę</w:t>
      </w:r>
      <w:r w:rsidRPr="00E72ACA">
        <w:rPr>
          <w:rFonts w:ascii="Tahoma" w:eastAsia="Times New Roman" w:hAnsi="Tahoma"/>
          <w:sz w:val="22"/>
          <w:szCs w:val="22"/>
        </w:rPr>
        <w:t xml:space="preserve">powania o udzielenie zamówienia na mocy </w:t>
      </w:r>
      <w:r w:rsidR="00B5527C">
        <w:rPr>
          <w:rFonts w:ascii="Tahoma" w:eastAsia="Times New Roman" w:hAnsi="Tahoma"/>
          <w:sz w:val="22"/>
          <w:szCs w:val="22"/>
        </w:rPr>
        <w:br/>
      </w:r>
      <w:r w:rsidRPr="00E72ACA">
        <w:rPr>
          <w:rFonts w:ascii="Tahoma" w:hAnsi="Tahoma"/>
          <w:b/>
          <w:sz w:val="22"/>
          <w:szCs w:val="22"/>
        </w:rPr>
        <w:t>§ 11</w:t>
      </w:r>
      <w:r w:rsidR="00B5527C">
        <w:rPr>
          <w:rFonts w:ascii="Tahoma" w:hAnsi="Tahoma"/>
          <w:b/>
          <w:sz w:val="22"/>
          <w:szCs w:val="22"/>
        </w:rPr>
        <w:t xml:space="preserve"> </w:t>
      </w:r>
      <w:r w:rsidRPr="00E72ACA">
        <w:rPr>
          <w:rFonts w:ascii="Tahoma" w:eastAsia="Times New Roman" w:hAnsi="Tahoma"/>
          <w:b/>
          <w:sz w:val="22"/>
          <w:szCs w:val="22"/>
        </w:rPr>
        <w:t xml:space="preserve">Regulaminu udzielania zamówień </w:t>
      </w:r>
      <w:proofErr w:type="spellStart"/>
      <w:r w:rsidRPr="00E72ACA">
        <w:rPr>
          <w:rFonts w:ascii="Tahoma" w:eastAsia="Times New Roman" w:hAnsi="Tahoma"/>
          <w:b/>
          <w:sz w:val="22"/>
          <w:szCs w:val="22"/>
        </w:rPr>
        <w:t>PWiK</w:t>
      </w:r>
      <w:proofErr w:type="spellEnd"/>
      <w:r w:rsidRPr="00E72ACA">
        <w:rPr>
          <w:rFonts w:ascii="Tahoma" w:eastAsia="Times New Roman" w:hAnsi="Tahoma"/>
          <w:b/>
          <w:sz w:val="22"/>
          <w:szCs w:val="22"/>
        </w:rPr>
        <w:t xml:space="preserve"> Sp. z o.o. </w:t>
      </w:r>
      <w:r w:rsidRPr="00E72ACA">
        <w:rPr>
          <w:rFonts w:ascii="Tahoma" w:eastAsia="Times New Roman" w:hAnsi="Tahoma"/>
          <w:sz w:val="22"/>
          <w:szCs w:val="22"/>
        </w:rPr>
        <w:t>dotycz</w:t>
      </w:r>
      <w:r w:rsidRPr="00E72ACA">
        <w:rPr>
          <w:rFonts w:ascii="Tahoma" w:eastAsia="TT2Co00" w:hAnsi="Tahoma"/>
          <w:sz w:val="22"/>
          <w:szCs w:val="22"/>
        </w:rPr>
        <w:t>ą</w:t>
      </w:r>
      <w:r w:rsidRPr="00E72ACA">
        <w:rPr>
          <w:rFonts w:ascii="Tahoma" w:eastAsia="Times New Roman" w:hAnsi="Tahoma"/>
          <w:sz w:val="22"/>
          <w:szCs w:val="22"/>
        </w:rPr>
        <w:t>cego:</w:t>
      </w:r>
    </w:p>
    <w:p w14:paraId="6AF15AD3" w14:textId="77777777" w:rsidR="00B5527C" w:rsidRPr="00B5527C" w:rsidRDefault="00B5527C" w:rsidP="00B5527C">
      <w:pPr>
        <w:pStyle w:val="Zwykytekst1"/>
        <w:spacing w:line="276" w:lineRule="auto"/>
        <w:ind w:left="720"/>
        <w:jc w:val="both"/>
        <w:rPr>
          <w:rFonts w:ascii="Tahoma" w:hAnsi="Tahoma"/>
          <w:b/>
          <w:sz w:val="22"/>
          <w:szCs w:val="22"/>
        </w:rPr>
      </w:pPr>
    </w:p>
    <w:p w14:paraId="38AEEEDD" w14:textId="77777777" w:rsidR="00B5527C" w:rsidRDefault="00B5527C" w:rsidP="00B5527C">
      <w:pPr>
        <w:pStyle w:val="Zwykytekst1"/>
        <w:numPr>
          <w:ilvl w:val="0"/>
          <w:numId w:val="9"/>
        </w:numPr>
        <w:spacing w:line="276" w:lineRule="auto"/>
        <w:jc w:val="both"/>
        <w:rPr>
          <w:rFonts w:ascii="Tahoma" w:hAnsi="Tahoma"/>
          <w:b/>
          <w:sz w:val="22"/>
          <w:szCs w:val="22"/>
        </w:rPr>
      </w:pPr>
      <w:r w:rsidRPr="00B5527C">
        <w:rPr>
          <w:rFonts w:ascii="Tahoma" w:hAnsi="Tahoma"/>
          <w:sz w:val="22"/>
          <w:szCs w:val="22"/>
        </w:rPr>
        <w:t xml:space="preserve">zdolności do występowania w obrocie gospodarczym, </w:t>
      </w:r>
    </w:p>
    <w:p w14:paraId="7B74E48D" w14:textId="77777777" w:rsidR="00B5527C" w:rsidRDefault="00B5527C" w:rsidP="00B5527C">
      <w:pPr>
        <w:pStyle w:val="Zwykytekst1"/>
        <w:numPr>
          <w:ilvl w:val="0"/>
          <w:numId w:val="9"/>
        </w:numPr>
        <w:spacing w:line="276" w:lineRule="auto"/>
        <w:jc w:val="both"/>
        <w:rPr>
          <w:rFonts w:ascii="Tahoma" w:hAnsi="Tahoma"/>
          <w:b/>
          <w:sz w:val="22"/>
          <w:szCs w:val="22"/>
        </w:rPr>
      </w:pPr>
      <w:r w:rsidRPr="00B5527C">
        <w:rPr>
          <w:rFonts w:ascii="Tahoma" w:hAnsi="Tahoma"/>
          <w:sz w:val="22"/>
          <w:szCs w:val="22"/>
        </w:rPr>
        <w:t xml:space="preserve">sytuacji ekonomicznej lub finansowej, </w:t>
      </w:r>
    </w:p>
    <w:p w14:paraId="5A119959" w14:textId="26328715" w:rsidR="00B5527C" w:rsidRPr="00B5527C" w:rsidRDefault="00B5527C" w:rsidP="00B5527C">
      <w:pPr>
        <w:pStyle w:val="Zwykytekst1"/>
        <w:numPr>
          <w:ilvl w:val="0"/>
          <w:numId w:val="9"/>
        </w:numPr>
        <w:spacing w:line="276" w:lineRule="auto"/>
        <w:jc w:val="both"/>
        <w:rPr>
          <w:rFonts w:ascii="Tahoma" w:hAnsi="Tahoma"/>
          <w:b/>
          <w:sz w:val="22"/>
          <w:szCs w:val="22"/>
        </w:rPr>
      </w:pPr>
      <w:r w:rsidRPr="00B5527C">
        <w:rPr>
          <w:rFonts w:ascii="Tahoma" w:hAnsi="Tahoma"/>
          <w:sz w:val="22"/>
          <w:szCs w:val="22"/>
        </w:rPr>
        <w:t>zdolności technicznej lub zawodowej.</w:t>
      </w:r>
    </w:p>
    <w:p w14:paraId="35AD8170" w14:textId="77777777" w:rsidR="00B5527C" w:rsidRPr="00E72ACA" w:rsidRDefault="00B5527C" w:rsidP="003A375B">
      <w:pPr>
        <w:pStyle w:val="Zwykytekst1"/>
        <w:tabs>
          <w:tab w:val="left" w:pos="419"/>
        </w:tabs>
        <w:spacing w:line="276" w:lineRule="auto"/>
        <w:ind w:left="433" w:hanging="433"/>
        <w:jc w:val="both"/>
        <w:rPr>
          <w:rFonts w:ascii="Tahoma" w:hAnsi="Tahoma"/>
          <w:sz w:val="22"/>
          <w:szCs w:val="22"/>
        </w:rPr>
      </w:pPr>
    </w:p>
    <w:p w14:paraId="5C0F4229" w14:textId="77777777" w:rsidR="00EC3F68" w:rsidRPr="00E72ACA" w:rsidRDefault="00EC3F68" w:rsidP="003A375B">
      <w:pPr>
        <w:pStyle w:val="Zwykytekst1"/>
        <w:tabs>
          <w:tab w:val="left" w:pos="419"/>
        </w:tabs>
        <w:spacing w:line="276" w:lineRule="auto"/>
        <w:ind w:left="433" w:hanging="433"/>
        <w:jc w:val="both"/>
        <w:rPr>
          <w:rFonts w:ascii="Tahoma" w:hAnsi="Tahoma"/>
          <w:sz w:val="22"/>
          <w:szCs w:val="22"/>
        </w:rPr>
      </w:pPr>
    </w:p>
    <w:p w14:paraId="4E0163E2" w14:textId="77777777" w:rsidR="00115A8B" w:rsidRPr="003A375B" w:rsidRDefault="00115A8B" w:rsidP="00115A8B">
      <w:pPr>
        <w:spacing w:line="276" w:lineRule="auto"/>
        <w:jc w:val="center"/>
        <w:rPr>
          <w:rFonts w:ascii="Tahoma" w:hAnsi="Tahoma"/>
          <w:i/>
          <w:sz w:val="22"/>
          <w:szCs w:val="22"/>
        </w:rPr>
      </w:pPr>
      <w:r w:rsidRPr="003A375B">
        <w:rPr>
          <w:rFonts w:ascii="Tahoma" w:hAnsi="Tahoma"/>
          <w:i/>
          <w:sz w:val="22"/>
          <w:szCs w:val="22"/>
        </w:rPr>
        <w:t>Jednocześnie stwierdzamy, iż świadomi jesteśmy odpowiedzialności karnej za składanie fałszywych oświadczeń.</w:t>
      </w:r>
    </w:p>
    <w:p w14:paraId="2661ACEB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hAnsi="Tahoma" w:cs="Tahoma"/>
          <w:sz w:val="22"/>
          <w:szCs w:val="22"/>
        </w:rPr>
      </w:pPr>
    </w:p>
    <w:p w14:paraId="0C3388B8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A375B">
        <w:rPr>
          <w:rFonts w:ascii="Tahoma" w:hAnsi="Tahoma" w:cs="Tahoma"/>
          <w:sz w:val="22"/>
          <w:szCs w:val="22"/>
        </w:rPr>
        <w:t>Miejscowość……………….., data……………………</w:t>
      </w:r>
    </w:p>
    <w:p w14:paraId="3010AA0D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kern w:val="2"/>
          <w:sz w:val="22"/>
          <w:szCs w:val="22"/>
          <w:lang w:eastAsia="pl-PL"/>
        </w:rPr>
      </w:pPr>
    </w:p>
    <w:p w14:paraId="0A5878D6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sz w:val="22"/>
          <w:szCs w:val="22"/>
          <w:lang w:eastAsia="pl-PL"/>
        </w:rPr>
      </w:pPr>
      <w:r w:rsidRPr="003A375B">
        <w:rPr>
          <w:rFonts w:ascii="Tahoma" w:hAnsi="Tahoma"/>
          <w:sz w:val="22"/>
          <w:szCs w:val="22"/>
          <w:lang w:eastAsia="pl-PL"/>
        </w:rPr>
        <w:t>Oferta składana jest pod rygorem nieważności w formie elektronicznej.</w:t>
      </w:r>
      <w:r w:rsidRPr="003A375B">
        <w:rPr>
          <w:rFonts w:ascii="Tahoma" w:hAnsi="Tahoma"/>
          <w:sz w:val="22"/>
          <w:szCs w:val="22"/>
        </w:rPr>
        <w:t xml:space="preserve"> </w:t>
      </w:r>
      <w:r w:rsidRPr="003A375B">
        <w:rPr>
          <w:rFonts w:ascii="Tahoma" w:hAnsi="Tahoma"/>
          <w:sz w:val="22"/>
          <w:szCs w:val="22"/>
          <w:lang w:eastAsia="pl-PL"/>
        </w:rPr>
        <w:t>Podpisuje osoba uprawniona.</w:t>
      </w:r>
    </w:p>
    <w:p w14:paraId="6A6CE4AD" w14:textId="4E70F0B4" w:rsidR="00B5527C" w:rsidRDefault="00B5527C">
      <w:pPr>
        <w:widowControl/>
        <w:suppressAutoHyphens w:val="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br w:type="page"/>
      </w:r>
    </w:p>
    <w:p w14:paraId="5DCF106A" w14:textId="77777777" w:rsidR="005D2115" w:rsidRPr="00E72ACA" w:rsidRDefault="005D2115" w:rsidP="003A375B">
      <w:pPr>
        <w:spacing w:line="276" w:lineRule="auto"/>
        <w:jc w:val="both"/>
        <w:rPr>
          <w:rFonts w:ascii="Tahoma" w:hAnsi="Tahoma"/>
          <w:b/>
          <w:sz w:val="22"/>
          <w:szCs w:val="22"/>
        </w:rPr>
      </w:pPr>
    </w:p>
    <w:p w14:paraId="399C88F1" w14:textId="14AF4933" w:rsidR="00EC3F68" w:rsidRDefault="000815D6" w:rsidP="003A375B">
      <w:pPr>
        <w:spacing w:line="276" w:lineRule="auto"/>
        <w:jc w:val="right"/>
        <w:rPr>
          <w:rFonts w:ascii="Tahoma" w:hAnsi="Tahoma"/>
        </w:rPr>
      </w:pPr>
      <w:r w:rsidRPr="003A375B">
        <w:rPr>
          <w:rFonts w:ascii="Tahoma" w:hAnsi="Tahoma"/>
        </w:rPr>
        <w:t>Załącznik nr 3</w:t>
      </w:r>
    </w:p>
    <w:p w14:paraId="119177D8" w14:textId="43125EC9" w:rsidR="00807029" w:rsidRDefault="00807029" w:rsidP="003A375B">
      <w:pPr>
        <w:spacing w:line="276" w:lineRule="auto"/>
        <w:jc w:val="right"/>
        <w:rPr>
          <w:rFonts w:ascii="Tahoma" w:hAnsi="Tahoma"/>
        </w:rPr>
      </w:pPr>
    </w:p>
    <w:p w14:paraId="32CB242E" w14:textId="77777777" w:rsidR="00DF7831" w:rsidRPr="003A375B" w:rsidRDefault="00DF7831" w:rsidP="003A375B">
      <w:pPr>
        <w:spacing w:line="276" w:lineRule="auto"/>
        <w:jc w:val="right"/>
        <w:rPr>
          <w:rFonts w:ascii="Tahoma" w:hAnsi="Tahom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6508"/>
      </w:tblGrid>
      <w:tr w:rsidR="00BF12EF" w:rsidRPr="00E72ACA" w14:paraId="01E1A6AF" w14:textId="2630D97E" w:rsidTr="00F94496">
        <w:trPr>
          <w:trHeight w:val="85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A3FD" w14:textId="32524922" w:rsidR="00BF12EF" w:rsidRPr="00E72ACA" w:rsidRDefault="00BF12EF" w:rsidP="00E23A9A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Nazwa Wykonawcy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:</w:t>
            </w:r>
          </w:p>
          <w:p w14:paraId="65C9EF0F" w14:textId="71ED09ED" w:rsidR="00BF12EF" w:rsidRPr="00E72ACA" w:rsidRDefault="00BF12EF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5CA" w14:textId="77777777" w:rsidR="00BF12EF" w:rsidRPr="00E72ACA" w:rsidRDefault="00BF12EF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BF12EF" w:rsidRPr="00E72ACA" w14:paraId="7DAD6A59" w14:textId="1AF79702" w:rsidTr="00C7416F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1B8" w14:textId="77777777" w:rsidR="00BF12EF" w:rsidRPr="00E72ACA" w:rsidRDefault="00BF12EF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C4A" w14:textId="77777777" w:rsidR="00BF12EF" w:rsidRPr="00E72ACA" w:rsidRDefault="00BF12EF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BF12EF" w:rsidRPr="00E72ACA" w14:paraId="664B9CF6" w14:textId="7F3D8E13" w:rsidTr="00AE7C1C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534" w14:textId="3B94E60C" w:rsidR="00BF12EF" w:rsidRPr="00E72ACA" w:rsidRDefault="00BF12EF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Tel.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/e-mail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5BC5" w14:textId="77777777" w:rsidR="00BF12EF" w:rsidRPr="00E72ACA" w:rsidRDefault="00BF12EF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BF12EF" w:rsidRPr="00E72ACA" w14:paraId="0F34212E" w14:textId="124D91ED" w:rsidTr="002D24C0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7C0B" w14:textId="77777777" w:rsidR="00BF12EF" w:rsidRPr="00E72ACA" w:rsidRDefault="00BF12EF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03A" w14:textId="77777777" w:rsidR="00BF12EF" w:rsidRPr="00E72ACA" w:rsidRDefault="00BF12EF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BF12EF" w:rsidRPr="00E72ACA" w14:paraId="43D1C83E" w14:textId="751DF492" w:rsidTr="00A0044A">
        <w:trPr>
          <w:trHeight w:val="5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A3CC" w14:textId="77777777" w:rsidR="00BF12EF" w:rsidRPr="00E72ACA" w:rsidRDefault="00BF12EF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Reprezentowana przez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8DA3" w14:textId="77777777" w:rsidR="00BF12EF" w:rsidRPr="00E72ACA" w:rsidRDefault="00BF12EF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75BAFBF2" w14:textId="3293DFCD" w:rsidR="00EC3F68" w:rsidRPr="00807029" w:rsidRDefault="00EC3F68" w:rsidP="003A375B">
      <w:pPr>
        <w:spacing w:line="276" w:lineRule="auto"/>
        <w:jc w:val="both"/>
        <w:rPr>
          <w:rFonts w:ascii="Tahoma" w:hAnsi="Tahoma"/>
          <w:b/>
          <w:bCs/>
          <w:i/>
          <w:sz w:val="16"/>
          <w:szCs w:val="16"/>
        </w:rPr>
      </w:pPr>
    </w:p>
    <w:p w14:paraId="0960087F" w14:textId="77777777" w:rsidR="00807029" w:rsidRPr="003A375B" w:rsidRDefault="00807029" w:rsidP="003A375B">
      <w:pPr>
        <w:spacing w:line="276" w:lineRule="auto"/>
        <w:jc w:val="both"/>
        <w:rPr>
          <w:rFonts w:ascii="Tahoma" w:hAnsi="Tahoma"/>
          <w:i/>
          <w:sz w:val="16"/>
          <w:szCs w:val="16"/>
        </w:rPr>
      </w:pPr>
    </w:p>
    <w:p w14:paraId="21605F6A" w14:textId="77777777" w:rsidR="00EC3F68" w:rsidRPr="003A375B" w:rsidRDefault="000815D6" w:rsidP="003A375B">
      <w:pPr>
        <w:pStyle w:val="Nagwek4"/>
        <w:spacing w:line="276" w:lineRule="auto"/>
        <w:rPr>
          <w:rFonts w:ascii="Tahoma" w:hAnsi="Tahoma"/>
          <w:szCs w:val="24"/>
        </w:rPr>
      </w:pPr>
      <w:r w:rsidRPr="003A375B">
        <w:rPr>
          <w:rFonts w:ascii="Tahoma" w:hAnsi="Tahoma"/>
          <w:szCs w:val="24"/>
        </w:rPr>
        <w:t>OŚWIADCZENIE</w:t>
      </w:r>
    </w:p>
    <w:p w14:paraId="09391996" w14:textId="77777777" w:rsidR="00EC3F68" w:rsidRPr="00AA65E8" w:rsidRDefault="000815D6" w:rsidP="003A375B">
      <w:pPr>
        <w:spacing w:line="276" w:lineRule="auto"/>
        <w:jc w:val="center"/>
        <w:rPr>
          <w:rFonts w:ascii="Tahoma" w:hAnsi="Tahoma"/>
          <w:sz w:val="22"/>
          <w:szCs w:val="22"/>
        </w:rPr>
      </w:pPr>
      <w:r w:rsidRPr="00AA65E8">
        <w:rPr>
          <w:rFonts w:ascii="Tahoma" w:hAnsi="Tahoma"/>
          <w:sz w:val="22"/>
          <w:szCs w:val="22"/>
        </w:rPr>
        <w:t xml:space="preserve">o braku podstaw do wykluczenia z postępowania </w:t>
      </w:r>
    </w:p>
    <w:p w14:paraId="6E974C2E" w14:textId="18ABF049" w:rsidR="00EC3F68" w:rsidRDefault="00EC3F68" w:rsidP="003A375B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172DD69F" w14:textId="548F4AC8" w:rsidR="00AA65E8" w:rsidRDefault="00AA65E8" w:rsidP="003A375B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40856383" w14:textId="49FA7AE6" w:rsidR="00E23A9A" w:rsidRPr="003A375B" w:rsidRDefault="00AA65E8" w:rsidP="00E23A9A">
      <w:pPr>
        <w:spacing w:line="276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Składając ofertę w</w:t>
      </w:r>
      <w:r w:rsidRPr="003A375B">
        <w:rPr>
          <w:rFonts w:ascii="Tahoma" w:hAnsi="Tahoma"/>
          <w:sz w:val="22"/>
          <w:szCs w:val="22"/>
        </w:rPr>
        <w:t xml:space="preserve"> przetargu nieograniczon</w:t>
      </w:r>
      <w:r>
        <w:rPr>
          <w:rFonts w:ascii="Tahoma" w:hAnsi="Tahoma"/>
          <w:sz w:val="22"/>
          <w:szCs w:val="22"/>
        </w:rPr>
        <w:t>ym</w:t>
      </w:r>
      <w:r w:rsidRPr="003A375B">
        <w:rPr>
          <w:rFonts w:ascii="Tahoma" w:hAnsi="Tahoma"/>
          <w:sz w:val="22"/>
          <w:szCs w:val="22"/>
        </w:rPr>
        <w:t xml:space="preserve"> pt. </w:t>
      </w:r>
      <w:r w:rsidR="00E23A9A" w:rsidRPr="00930134">
        <w:rPr>
          <w:rFonts w:ascii="Tahoma" w:hAnsi="Tahoma"/>
          <w:b/>
          <w:bCs/>
          <w:sz w:val="22"/>
          <w:szCs w:val="22"/>
        </w:rPr>
        <w:t>„</w:t>
      </w:r>
      <w:r w:rsidR="00E23A9A" w:rsidRPr="00A74C1E">
        <w:rPr>
          <w:rFonts w:ascii="Tahoma" w:hAnsi="Tahoma"/>
          <w:b/>
          <w:bCs/>
          <w:sz w:val="22"/>
          <w:szCs w:val="22"/>
        </w:rPr>
        <w:t>Dostawa i wymiana dwóch cel membranowych do elektrolizera typu OSEC NXT 24</w:t>
      </w:r>
      <w:r w:rsidR="000C1075">
        <w:rPr>
          <w:rFonts w:ascii="Tahoma" w:hAnsi="Tahoma"/>
          <w:b/>
          <w:bCs/>
          <w:sz w:val="22"/>
          <w:szCs w:val="22"/>
        </w:rPr>
        <w:t>”</w:t>
      </w:r>
    </w:p>
    <w:p w14:paraId="5B09A00B" w14:textId="77777777" w:rsidR="00807029" w:rsidRPr="003A375B" w:rsidRDefault="00807029" w:rsidP="003A375B">
      <w:pPr>
        <w:autoSpaceDE w:val="0"/>
        <w:spacing w:line="276" w:lineRule="auto"/>
        <w:rPr>
          <w:rFonts w:ascii="Tahoma" w:eastAsia="Times New Roman" w:hAnsi="Tahoma"/>
          <w:b/>
          <w:bCs/>
          <w:sz w:val="20"/>
          <w:szCs w:val="20"/>
        </w:rPr>
      </w:pPr>
    </w:p>
    <w:p w14:paraId="1388B342" w14:textId="23B9AFEB" w:rsidR="00EC3F68" w:rsidRPr="00AA65E8" w:rsidRDefault="000815D6" w:rsidP="003A375B">
      <w:pPr>
        <w:autoSpaceDE w:val="0"/>
        <w:spacing w:line="276" w:lineRule="auto"/>
        <w:jc w:val="both"/>
        <w:rPr>
          <w:rFonts w:ascii="Tahoma" w:hAnsi="Tahoma"/>
        </w:rPr>
      </w:pPr>
      <w:r w:rsidRPr="00AA65E8">
        <w:rPr>
          <w:rFonts w:ascii="Tahoma" w:hAnsi="Tahoma"/>
        </w:rPr>
        <w:t xml:space="preserve">oświadczamy, że nie podlegamy wykluczeniu z postępowania o udzielenie zamówienia na mocy </w:t>
      </w:r>
      <w:r w:rsidR="002B6D22" w:rsidRPr="00AA65E8">
        <w:rPr>
          <w:rFonts w:ascii="Tahoma" w:hAnsi="Tahoma"/>
          <w:b/>
        </w:rPr>
        <w:t>§ 12</w:t>
      </w:r>
      <w:r w:rsidR="00AA65E8">
        <w:rPr>
          <w:rFonts w:ascii="Tahoma" w:hAnsi="Tahoma"/>
          <w:b/>
        </w:rPr>
        <w:t xml:space="preserve"> ust.2 i ust. 3</w:t>
      </w:r>
      <w:r w:rsidR="002B6D22" w:rsidRPr="00AA65E8">
        <w:rPr>
          <w:rFonts w:ascii="Tahoma" w:hAnsi="Tahoma"/>
          <w:b/>
        </w:rPr>
        <w:t xml:space="preserve"> </w:t>
      </w:r>
      <w:r w:rsidRPr="00AA65E8">
        <w:rPr>
          <w:rFonts w:ascii="Tahoma" w:hAnsi="Tahoma"/>
        </w:rPr>
        <w:t xml:space="preserve">Regulaminu udzielania zamówień </w:t>
      </w:r>
      <w:proofErr w:type="spellStart"/>
      <w:r w:rsidRPr="00AA65E8">
        <w:rPr>
          <w:rFonts w:ascii="Tahoma" w:hAnsi="Tahoma"/>
        </w:rPr>
        <w:t>PWiK</w:t>
      </w:r>
      <w:proofErr w:type="spellEnd"/>
      <w:r w:rsidRPr="00AA65E8">
        <w:rPr>
          <w:rFonts w:ascii="Tahoma" w:hAnsi="Tahoma"/>
        </w:rPr>
        <w:t xml:space="preserve"> Sp. z o.o.</w:t>
      </w:r>
    </w:p>
    <w:p w14:paraId="01D9B5AB" w14:textId="51E3B5F7" w:rsidR="00B5527C" w:rsidRDefault="00B5527C" w:rsidP="00B5527C">
      <w:pPr>
        <w:pStyle w:val="Standard"/>
        <w:spacing w:line="276" w:lineRule="auto"/>
        <w:rPr>
          <w:rFonts w:ascii="Tahoma" w:hAnsi="Tahoma"/>
          <w:sz w:val="18"/>
          <w:szCs w:val="18"/>
        </w:rPr>
      </w:pPr>
    </w:p>
    <w:p w14:paraId="27C8B62C" w14:textId="77777777" w:rsidR="00AA65E8" w:rsidRPr="003A375B" w:rsidRDefault="00AA65E8" w:rsidP="00B5527C">
      <w:pPr>
        <w:pStyle w:val="Standard"/>
        <w:spacing w:line="276" w:lineRule="auto"/>
        <w:rPr>
          <w:rFonts w:ascii="Tahoma" w:hAnsi="Tahoma"/>
          <w:sz w:val="18"/>
          <w:szCs w:val="18"/>
        </w:rPr>
      </w:pPr>
    </w:p>
    <w:p w14:paraId="51F64186" w14:textId="77777777" w:rsidR="00115A8B" w:rsidRPr="003A375B" w:rsidRDefault="00115A8B" w:rsidP="00115A8B">
      <w:pPr>
        <w:spacing w:line="276" w:lineRule="auto"/>
        <w:jc w:val="center"/>
        <w:rPr>
          <w:rFonts w:ascii="Tahoma" w:hAnsi="Tahoma"/>
          <w:i/>
          <w:sz w:val="22"/>
          <w:szCs w:val="22"/>
        </w:rPr>
      </w:pPr>
      <w:r w:rsidRPr="003A375B">
        <w:rPr>
          <w:rFonts w:ascii="Tahoma" w:hAnsi="Tahoma"/>
          <w:i/>
          <w:sz w:val="22"/>
          <w:szCs w:val="22"/>
        </w:rPr>
        <w:t>Jednocześnie stwierdzamy, iż świadomi jesteśmy odpowiedzialności karnej za składanie fałszywych oświadczeń.</w:t>
      </w:r>
    </w:p>
    <w:p w14:paraId="6F3C8CCA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hAnsi="Tahoma" w:cs="Tahoma"/>
          <w:sz w:val="22"/>
          <w:szCs w:val="22"/>
        </w:rPr>
      </w:pPr>
    </w:p>
    <w:p w14:paraId="00F21CCB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A375B">
        <w:rPr>
          <w:rFonts w:ascii="Tahoma" w:hAnsi="Tahoma" w:cs="Tahoma"/>
          <w:sz w:val="22"/>
          <w:szCs w:val="22"/>
        </w:rPr>
        <w:t>Miejscowość……………….., data……………………</w:t>
      </w:r>
    </w:p>
    <w:p w14:paraId="63475184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kern w:val="2"/>
          <w:sz w:val="22"/>
          <w:szCs w:val="22"/>
          <w:lang w:eastAsia="pl-PL"/>
        </w:rPr>
      </w:pPr>
    </w:p>
    <w:p w14:paraId="420F1084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sz w:val="22"/>
          <w:szCs w:val="22"/>
          <w:lang w:eastAsia="pl-PL"/>
        </w:rPr>
      </w:pPr>
      <w:r w:rsidRPr="003A375B">
        <w:rPr>
          <w:rFonts w:ascii="Tahoma" w:hAnsi="Tahoma"/>
          <w:sz w:val="22"/>
          <w:szCs w:val="22"/>
          <w:lang w:eastAsia="pl-PL"/>
        </w:rPr>
        <w:t>Oferta składana jest pod rygorem nieważności w formie elektronicznej.</w:t>
      </w:r>
      <w:r w:rsidRPr="003A375B">
        <w:rPr>
          <w:rFonts w:ascii="Tahoma" w:hAnsi="Tahoma"/>
          <w:sz w:val="22"/>
          <w:szCs w:val="22"/>
        </w:rPr>
        <w:t xml:space="preserve"> </w:t>
      </w:r>
      <w:r w:rsidRPr="003A375B">
        <w:rPr>
          <w:rFonts w:ascii="Tahoma" w:hAnsi="Tahoma"/>
          <w:sz w:val="22"/>
          <w:szCs w:val="22"/>
          <w:lang w:eastAsia="pl-PL"/>
        </w:rPr>
        <w:t>Podpisuje osoba uprawniona.</w:t>
      </w:r>
    </w:p>
    <w:p w14:paraId="3F92A458" w14:textId="5A4AD492" w:rsidR="005D2115" w:rsidRDefault="005D2115" w:rsidP="003A375B">
      <w:pPr>
        <w:spacing w:line="276" w:lineRule="auto"/>
        <w:jc w:val="both"/>
        <w:rPr>
          <w:rFonts w:ascii="Tahoma" w:hAnsi="Tahoma"/>
          <w:b/>
          <w:sz w:val="16"/>
          <w:szCs w:val="16"/>
        </w:rPr>
      </w:pPr>
    </w:p>
    <w:p w14:paraId="0052ED59" w14:textId="27B90419" w:rsidR="0044073D" w:rsidRPr="00780BFB" w:rsidRDefault="0044073D" w:rsidP="00780BFB">
      <w:pPr>
        <w:widowControl/>
        <w:suppressAutoHyphens w:val="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br w:type="page"/>
      </w:r>
    </w:p>
    <w:p w14:paraId="1AF2D492" w14:textId="27D21002" w:rsidR="00DF6ECC" w:rsidRPr="003A375B" w:rsidRDefault="00DF6ECC" w:rsidP="003A375B">
      <w:pPr>
        <w:pStyle w:val="Kadaver"/>
        <w:tabs>
          <w:tab w:val="clear" w:pos="0"/>
        </w:tabs>
        <w:suppressAutoHyphens w:val="0"/>
        <w:spacing w:line="276" w:lineRule="auto"/>
        <w:jc w:val="right"/>
        <w:rPr>
          <w:rFonts w:ascii="Tahoma" w:hAnsi="Tahoma"/>
        </w:rPr>
      </w:pPr>
      <w:r w:rsidRPr="003A375B">
        <w:rPr>
          <w:rFonts w:ascii="Tahoma" w:hAnsi="Tahoma"/>
        </w:rPr>
        <w:lastRenderedPageBreak/>
        <w:t xml:space="preserve">Załącznik nr </w:t>
      </w:r>
      <w:r w:rsidR="00780BFB">
        <w:rPr>
          <w:rFonts w:ascii="Tahoma" w:hAnsi="Tahoma"/>
        </w:rPr>
        <w:t>4</w:t>
      </w:r>
    </w:p>
    <w:p w14:paraId="7F13089D" w14:textId="6A8184A6" w:rsidR="00DF6ECC" w:rsidRDefault="00DF6ECC" w:rsidP="003A375B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89"/>
        <w:gridCol w:w="6073"/>
      </w:tblGrid>
      <w:tr w:rsidR="0044073D" w:rsidRPr="00E72ACA" w14:paraId="06690D24" w14:textId="77777777" w:rsidTr="00EC6372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8AEE" w14:textId="19CC5D1E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Nazwa Wykonawcy</w:t>
            </w:r>
            <w:r w:rsidR="00BF12EF">
              <w:rPr>
                <w:rFonts w:ascii="Tahoma" w:hAnsi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447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66A45799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CD49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DA1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12B657CD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67D1" w14:textId="018555E8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Tel.</w:t>
            </w:r>
            <w:r w:rsidR="00C10A25">
              <w:rPr>
                <w:rFonts w:ascii="Tahoma" w:hAnsi="Tahoma"/>
                <w:b/>
                <w:bCs/>
                <w:sz w:val="22"/>
                <w:szCs w:val="22"/>
              </w:rPr>
              <w:t>/e-mail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199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57D63454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164E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F70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24ADBBFF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4FC9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Reprezentowana przez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A09F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05CAB7BD" w14:textId="77777777" w:rsidR="0044073D" w:rsidRPr="007B1AF9" w:rsidRDefault="0044073D" w:rsidP="003A375B">
      <w:pPr>
        <w:spacing w:line="276" w:lineRule="auto"/>
        <w:jc w:val="both"/>
        <w:rPr>
          <w:rFonts w:ascii="Tahoma" w:hAnsi="Tahoma"/>
          <w:kern w:val="2"/>
          <w:sz w:val="22"/>
          <w:szCs w:val="22"/>
        </w:rPr>
      </w:pPr>
    </w:p>
    <w:p w14:paraId="183E7396" w14:textId="77777777" w:rsidR="00DF6ECC" w:rsidRPr="007B1AF9" w:rsidRDefault="00DF6ECC" w:rsidP="003A375B">
      <w:pPr>
        <w:spacing w:line="276" w:lineRule="auto"/>
        <w:jc w:val="both"/>
        <w:rPr>
          <w:rFonts w:ascii="Tahoma" w:hAnsi="Tahoma"/>
          <w:kern w:val="2"/>
          <w:sz w:val="22"/>
          <w:szCs w:val="22"/>
        </w:rPr>
      </w:pPr>
    </w:p>
    <w:p w14:paraId="2EE50168" w14:textId="77777777" w:rsidR="00DF6ECC" w:rsidRPr="007B1AF9" w:rsidRDefault="00DF6ECC" w:rsidP="003A375B">
      <w:pPr>
        <w:spacing w:line="276" w:lineRule="auto"/>
        <w:jc w:val="both"/>
        <w:rPr>
          <w:rFonts w:ascii="Tahoma" w:hAnsi="Tahoma"/>
          <w:kern w:val="2"/>
          <w:sz w:val="22"/>
          <w:szCs w:val="22"/>
        </w:rPr>
      </w:pPr>
    </w:p>
    <w:p w14:paraId="2273CA4D" w14:textId="77777777" w:rsidR="00DF6ECC" w:rsidRPr="007B1AF9" w:rsidRDefault="00DF6ECC" w:rsidP="003A375B">
      <w:pPr>
        <w:spacing w:line="276" w:lineRule="auto"/>
        <w:jc w:val="center"/>
        <w:rPr>
          <w:rFonts w:ascii="Tahoma" w:hAnsi="Tahoma"/>
          <w:b/>
          <w:kern w:val="2"/>
          <w:sz w:val="22"/>
          <w:szCs w:val="22"/>
        </w:rPr>
      </w:pPr>
      <w:r w:rsidRPr="007B1AF9">
        <w:rPr>
          <w:rFonts w:ascii="Tahoma" w:hAnsi="Tahoma"/>
          <w:b/>
          <w:kern w:val="2"/>
          <w:sz w:val="22"/>
          <w:szCs w:val="22"/>
        </w:rPr>
        <w:t xml:space="preserve">OŚWIADCZENIE </w:t>
      </w:r>
    </w:p>
    <w:p w14:paraId="4BEBC61A" w14:textId="6EE23025" w:rsidR="00DF6ECC" w:rsidRPr="007B1AF9" w:rsidRDefault="00DF6ECC" w:rsidP="007B1AF9">
      <w:pPr>
        <w:spacing w:line="276" w:lineRule="auto"/>
        <w:jc w:val="center"/>
        <w:rPr>
          <w:rFonts w:ascii="Tahoma" w:hAnsi="Tahoma"/>
          <w:kern w:val="2"/>
          <w:sz w:val="22"/>
          <w:szCs w:val="22"/>
        </w:rPr>
      </w:pPr>
      <w:r w:rsidRPr="007B1AF9">
        <w:rPr>
          <w:rFonts w:ascii="Tahoma" w:hAnsi="Tahoma"/>
          <w:b/>
          <w:kern w:val="2"/>
          <w:sz w:val="22"/>
          <w:szCs w:val="22"/>
        </w:rPr>
        <w:t xml:space="preserve"> </w:t>
      </w:r>
    </w:p>
    <w:p w14:paraId="2E788EFF" w14:textId="1CC3A482" w:rsidR="00DF7831" w:rsidRPr="003A375B" w:rsidRDefault="00DA6EB1" w:rsidP="00DF7831">
      <w:pPr>
        <w:spacing w:line="276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Składając ofertę w </w:t>
      </w:r>
      <w:r w:rsidR="007B1AF9" w:rsidRPr="003A375B">
        <w:rPr>
          <w:rFonts w:ascii="Tahoma" w:hAnsi="Tahoma"/>
          <w:sz w:val="22"/>
          <w:szCs w:val="22"/>
        </w:rPr>
        <w:t>przetargu nieograniczon</w:t>
      </w:r>
      <w:r>
        <w:rPr>
          <w:rFonts w:ascii="Tahoma" w:hAnsi="Tahoma"/>
          <w:sz w:val="22"/>
          <w:szCs w:val="22"/>
        </w:rPr>
        <w:t>ym</w:t>
      </w:r>
      <w:r w:rsidR="007B1AF9" w:rsidRPr="003A375B">
        <w:rPr>
          <w:rFonts w:ascii="Tahoma" w:hAnsi="Tahoma"/>
          <w:sz w:val="22"/>
          <w:szCs w:val="22"/>
        </w:rPr>
        <w:t xml:space="preserve"> pt. </w:t>
      </w:r>
      <w:r w:rsidR="00DF7831" w:rsidRPr="00930134">
        <w:rPr>
          <w:rFonts w:ascii="Tahoma" w:hAnsi="Tahoma"/>
          <w:b/>
          <w:bCs/>
          <w:sz w:val="22"/>
          <w:szCs w:val="22"/>
        </w:rPr>
        <w:t>„</w:t>
      </w:r>
      <w:r w:rsidR="00DF7831" w:rsidRPr="00A74C1E">
        <w:rPr>
          <w:rFonts w:ascii="Tahoma" w:hAnsi="Tahoma"/>
          <w:b/>
          <w:bCs/>
          <w:sz w:val="22"/>
          <w:szCs w:val="22"/>
        </w:rPr>
        <w:t>Dostawa i wymiana dwóch cel membranowych do elektrolizera typu OSEC NXT 24</w:t>
      </w:r>
      <w:r w:rsidR="000C1075">
        <w:rPr>
          <w:rFonts w:ascii="Tahoma" w:hAnsi="Tahoma"/>
          <w:b/>
          <w:bCs/>
          <w:sz w:val="22"/>
          <w:szCs w:val="22"/>
        </w:rPr>
        <w:t>”</w:t>
      </w:r>
    </w:p>
    <w:p w14:paraId="74774039" w14:textId="6212886E" w:rsidR="00DA6EB1" w:rsidRPr="007B1AF9" w:rsidRDefault="00DA6EB1" w:rsidP="00DA6EB1">
      <w:pPr>
        <w:spacing w:line="276" w:lineRule="auto"/>
        <w:jc w:val="both"/>
        <w:rPr>
          <w:rFonts w:ascii="Tahoma" w:hAnsi="Tahoma"/>
          <w:kern w:val="2"/>
          <w:sz w:val="22"/>
          <w:szCs w:val="22"/>
        </w:rPr>
      </w:pPr>
    </w:p>
    <w:p w14:paraId="2D21EEB1" w14:textId="3F7F67EE" w:rsidR="00DF6ECC" w:rsidRPr="007B1AF9" w:rsidRDefault="00DF6ECC" w:rsidP="00115A8B">
      <w:pPr>
        <w:tabs>
          <w:tab w:val="left" w:pos="4488"/>
        </w:tabs>
        <w:autoSpaceDE w:val="0"/>
        <w:spacing w:line="276" w:lineRule="auto"/>
        <w:jc w:val="both"/>
        <w:rPr>
          <w:rFonts w:ascii="Tahoma" w:eastAsia="Arial" w:hAnsi="Tahoma"/>
          <w:sz w:val="22"/>
          <w:szCs w:val="22"/>
          <w:lang w:eastAsia="ar-SA"/>
        </w:rPr>
      </w:pPr>
      <w:r w:rsidRPr="007B1AF9">
        <w:rPr>
          <w:rFonts w:ascii="Tahoma" w:eastAsia="Arial" w:hAnsi="Tahoma"/>
          <w:kern w:val="2"/>
          <w:sz w:val="22"/>
          <w:szCs w:val="22"/>
        </w:rPr>
        <w:t>oświadczam, że nie należę do grupy kapitałowej *,</w:t>
      </w:r>
      <w:r w:rsidRPr="007B1AF9">
        <w:rPr>
          <w:rFonts w:ascii="Tahoma" w:eastAsia="Arial" w:hAnsi="Tahoma"/>
          <w:sz w:val="22"/>
          <w:szCs w:val="22"/>
          <w:lang w:eastAsia="ar-SA"/>
        </w:rPr>
        <w:t xml:space="preserve"> w rozumieniu ustawy z dnia 16 lutego 2007r. o ochronie konkurencji i konsumentów </w:t>
      </w:r>
      <w:r w:rsidR="007B1AF9" w:rsidRPr="00F96E95">
        <w:rPr>
          <w:rFonts w:ascii="Tahoma" w:eastAsia="Arial" w:hAnsi="Tahoma"/>
          <w:sz w:val="22"/>
          <w:szCs w:val="22"/>
          <w:lang w:eastAsia="ar-SA"/>
        </w:rPr>
        <w:t xml:space="preserve">(tj. Dz. U.2021.275 z </w:t>
      </w:r>
      <w:proofErr w:type="spellStart"/>
      <w:r w:rsidR="007B1AF9" w:rsidRPr="00F96E95">
        <w:rPr>
          <w:rFonts w:ascii="Tahoma" w:eastAsia="Arial" w:hAnsi="Tahoma"/>
          <w:sz w:val="22"/>
          <w:szCs w:val="22"/>
          <w:lang w:eastAsia="ar-SA"/>
        </w:rPr>
        <w:t>późn</w:t>
      </w:r>
      <w:proofErr w:type="spellEnd"/>
      <w:r w:rsidR="007B1AF9" w:rsidRPr="00F96E95">
        <w:rPr>
          <w:rFonts w:ascii="Tahoma" w:eastAsia="Arial" w:hAnsi="Tahoma"/>
          <w:sz w:val="22"/>
          <w:szCs w:val="22"/>
          <w:lang w:eastAsia="ar-SA"/>
        </w:rPr>
        <w:t>. zm.)</w:t>
      </w:r>
    </w:p>
    <w:p w14:paraId="09CEB5ED" w14:textId="77777777" w:rsidR="00DF6ECC" w:rsidRPr="003A375B" w:rsidRDefault="00DF6ECC" w:rsidP="003A375B">
      <w:pPr>
        <w:spacing w:line="276" w:lineRule="auto"/>
        <w:rPr>
          <w:rFonts w:ascii="Tahoma" w:hAnsi="Tahoma"/>
          <w:kern w:val="2"/>
        </w:rPr>
      </w:pPr>
    </w:p>
    <w:p w14:paraId="6D83918E" w14:textId="3024CE63" w:rsidR="007B1AF9" w:rsidRPr="00F96E95" w:rsidRDefault="007B1AF9" w:rsidP="007B1AF9">
      <w:pPr>
        <w:tabs>
          <w:tab w:val="left" w:pos="750"/>
          <w:tab w:val="left" w:pos="1470"/>
          <w:tab w:val="left" w:pos="2190"/>
          <w:tab w:val="left" w:pos="2910"/>
          <w:tab w:val="left" w:pos="3630"/>
          <w:tab w:val="left" w:pos="4350"/>
          <w:tab w:val="left" w:pos="5070"/>
          <w:tab w:val="left" w:pos="5790"/>
          <w:tab w:val="left" w:pos="6510"/>
          <w:tab w:val="left" w:pos="7230"/>
          <w:tab w:val="left" w:pos="7950"/>
          <w:tab w:val="left" w:pos="8670"/>
        </w:tabs>
        <w:spacing w:after="120"/>
        <w:ind w:left="30" w:hanging="30"/>
        <w:jc w:val="both"/>
        <w:rPr>
          <w:rFonts w:ascii="Tahoma" w:hAnsi="Tahoma"/>
          <w:kern w:val="2"/>
          <w:sz w:val="20"/>
          <w:szCs w:val="20"/>
        </w:rPr>
      </w:pPr>
      <w:r w:rsidRPr="00F96E95">
        <w:rPr>
          <w:rFonts w:ascii="Tahoma" w:hAnsi="Tahoma"/>
          <w:kern w:val="2"/>
          <w:sz w:val="20"/>
          <w:szCs w:val="20"/>
        </w:rPr>
        <w:t xml:space="preserve">* W przypadku gdy Wykonawca należy do grupy kapitałowej w rozumieniu ustawy z dnia 16.02.2007r. o ochronie konkurencji i konsumentów (tj. Dz. U.2021.275 z </w:t>
      </w:r>
      <w:proofErr w:type="spellStart"/>
      <w:r w:rsidRPr="00F96E95">
        <w:rPr>
          <w:rFonts w:ascii="Tahoma" w:hAnsi="Tahoma"/>
          <w:kern w:val="2"/>
          <w:sz w:val="20"/>
          <w:szCs w:val="20"/>
        </w:rPr>
        <w:t>późn</w:t>
      </w:r>
      <w:proofErr w:type="spellEnd"/>
      <w:r w:rsidRPr="00F96E95">
        <w:rPr>
          <w:rFonts w:ascii="Tahoma" w:hAnsi="Tahoma"/>
          <w:kern w:val="2"/>
          <w:sz w:val="20"/>
          <w:szCs w:val="20"/>
        </w:rPr>
        <w:t>. zm</w:t>
      </w:r>
      <w:r w:rsidR="00F96E95">
        <w:rPr>
          <w:rFonts w:ascii="Tahoma" w:hAnsi="Tahoma"/>
          <w:kern w:val="2"/>
          <w:sz w:val="20"/>
          <w:szCs w:val="20"/>
        </w:rPr>
        <w:t>.</w:t>
      </w:r>
      <w:r w:rsidRPr="00F96E95">
        <w:rPr>
          <w:rFonts w:ascii="Tahoma" w:hAnsi="Tahoma"/>
          <w:kern w:val="2"/>
          <w:sz w:val="20"/>
          <w:szCs w:val="20"/>
        </w:rPr>
        <w:t>) zobowiązany jest złożyć listę podmiotów należących do tej samej grupy kapitałowej.</w:t>
      </w:r>
    </w:p>
    <w:p w14:paraId="7BE96627" w14:textId="77777777" w:rsidR="00DF6ECC" w:rsidRPr="003A375B" w:rsidRDefault="00DF6ECC" w:rsidP="003A375B">
      <w:pPr>
        <w:spacing w:line="276" w:lineRule="auto"/>
        <w:rPr>
          <w:rFonts w:ascii="Tahoma" w:eastAsia="Times New Roman" w:hAnsi="Tahoma"/>
          <w:sz w:val="20"/>
          <w:szCs w:val="20"/>
          <w:lang w:eastAsia="pl-PL"/>
        </w:rPr>
      </w:pPr>
    </w:p>
    <w:p w14:paraId="4400D31D" w14:textId="77777777" w:rsidR="00DF6ECC" w:rsidRPr="003A375B" w:rsidRDefault="00DF6ECC" w:rsidP="003A375B">
      <w:pPr>
        <w:spacing w:line="276" w:lineRule="auto"/>
        <w:rPr>
          <w:rFonts w:ascii="Tahoma" w:hAnsi="Tahoma"/>
        </w:rPr>
      </w:pPr>
    </w:p>
    <w:p w14:paraId="05041B0B" w14:textId="77777777" w:rsidR="00115A8B" w:rsidRPr="003A375B" w:rsidRDefault="00115A8B" w:rsidP="00115A8B">
      <w:pPr>
        <w:spacing w:line="276" w:lineRule="auto"/>
        <w:jc w:val="center"/>
        <w:rPr>
          <w:rFonts w:ascii="Tahoma" w:hAnsi="Tahoma"/>
          <w:i/>
          <w:sz w:val="22"/>
          <w:szCs w:val="22"/>
        </w:rPr>
      </w:pPr>
      <w:r w:rsidRPr="003A375B">
        <w:rPr>
          <w:rFonts w:ascii="Tahoma" w:hAnsi="Tahoma"/>
          <w:i/>
          <w:sz w:val="22"/>
          <w:szCs w:val="22"/>
        </w:rPr>
        <w:t>Jednocześnie stwierdzamy, iż świadomi jesteśmy odpowiedzialności karnej za składanie fałszywych oświadczeń.</w:t>
      </w:r>
    </w:p>
    <w:p w14:paraId="098E1D9C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hAnsi="Tahoma" w:cs="Tahoma"/>
          <w:sz w:val="22"/>
          <w:szCs w:val="22"/>
        </w:rPr>
      </w:pPr>
    </w:p>
    <w:p w14:paraId="2C12AE62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A375B">
        <w:rPr>
          <w:rFonts w:ascii="Tahoma" w:hAnsi="Tahoma" w:cs="Tahoma"/>
          <w:sz w:val="22"/>
          <w:szCs w:val="22"/>
        </w:rPr>
        <w:t>Miejscowość……………….., data……………………</w:t>
      </w:r>
    </w:p>
    <w:p w14:paraId="63B8AEBB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kern w:val="2"/>
          <w:sz w:val="22"/>
          <w:szCs w:val="22"/>
          <w:lang w:eastAsia="pl-PL"/>
        </w:rPr>
      </w:pPr>
    </w:p>
    <w:p w14:paraId="4446C5A5" w14:textId="02320BFC" w:rsidR="00DF6ECC" w:rsidRPr="00115A8B" w:rsidRDefault="00115A8B" w:rsidP="00115A8B">
      <w:pPr>
        <w:spacing w:line="276" w:lineRule="auto"/>
        <w:jc w:val="both"/>
        <w:rPr>
          <w:rFonts w:ascii="Tahoma" w:hAnsi="Tahoma"/>
          <w:sz w:val="22"/>
          <w:szCs w:val="22"/>
          <w:lang w:eastAsia="pl-PL"/>
        </w:rPr>
      </w:pPr>
      <w:r w:rsidRPr="003A375B">
        <w:rPr>
          <w:rFonts w:ascii="Tahoma" w:hAnsi="Tahoma"/>
          <w:sz w:val="22"/>
          <w:szCs w:val="22"/>
          <w:lang w:eastAsia="pl-PL"/>
        </w:rPr>
        <w:t>Oferta składana jest pod rygorem nieważności w formie elektronicznej.</w:t>
      </w:r>
      <w:r w:rsidRPr="003A375B">
        <w:rPr>
          <w:rFonts w:ascii="Tahoma" w:hAnsi="Tahoma"/>
          <w:sz w:val="22"/>
          <w:szCs w:val="22"/>
        </w:rPr>
        <w:t xml:space="preserve"> </w:t>
      </w:r>
      <w:r w:rsidRPr="003A375B">
        <w:rPr>
          <w:rFonts w:ascii="Tahoma" w:hAnsi="Tahoma"/>
          <w:sz w:val="22"/>
          <w:szCs w:val="22"/>
          <w:lang w:eastAsia="pl-PL"/>
        </w:rPr>
        <w:t>Podpisuje osoba uprawniona.</w:t>
      </w:r>
    </w:p>
    <w:sectPr w:rsidR="00DF6ECC" w:rsidRPr="00115A8B" w:rsidSect="003A375B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C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0000002"/>
    <w:multiLevelType w:val="multilevel"/>
    <w:tmpl w:val="00000002"/>
    <w:name w:val="WW8Num1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none"/>
      <w:suff w:val="nothing"/>
      <w:lvlText w:val="4.2."/>
      <w:lvlJc w:val="left"/>
      <w:pPr>
        <w:tabs>
          <w:tab w:val="num" w:pos="0"/>
        </w:tabs>
        <w:ind w:left="792" w:hanging="432"/>
      </w:pPr>
    </w:lvl>
    <w:lvl w:ilvl="2">
      <w:start w:val="2"/>
      <w:numFmt w:val="none"/>
      <w:suff w:val="nothing"/>
      <w:lvlText w:val="1.1.1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1.1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..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7.1.4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..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.....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7F1CE1"/>
    <w:multiLevelType w:val="hybridMultilevel"/>
    <w:tmpl w:val="4142D2C2"/>
    <w:name w:val="WW8Num3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650F"/>
    <w:multiLevelType w:val="hybridMultilevel"/>
    <w:tmpl w:val="56569ED2"/>
    <w:lvl w:ilvl="0" w:tplc="76A2B2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77FF"/>
    <w:multiLevelType w:val="multilevel"/>
    <w:tmpl w:val="73CA8A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0B3AAC"/>
    <w:multiLevelType w:val="hybridMultilevel"/>
    <w:tmpl w:val="D7F6A332"/>
    <w:lvl w:ilvl="0" w:tplc="E2080414">
      <w:start w:val="1"/>
      <w:numFmt w:val="decimal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494C49"/>
    <w:multiLevelType w:val="multilevel"/>
    <w:tmpl w:val="B6928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8156848">
    <w:abstractNumId w:val="0"/>
  </w:num>
  <w:num w:numId="2" w16cid:durableId="1094008769">
    <w:abstractNumId w:val="1"/>
  </w:num>
  <w:num w:numId="3" w16cid:durableId="894586538">
    <w:abstractNumId w:val="2"/>
  </w:num>
  <w:num w:numId="4" w16cid:durableId="77797688">
    <w:abstractNumId w:val="3"/>
  </w:num>
  <w:num w:numId="5" w16cid:durableId="1912421940">
    <w:abstractNumId w:val="4"/>
  </w:num>
  <w:num w:numId="6" w16cid:durableId="578175676">
    <w:abstractNumId w:val="9"/>
  </w:num>
  <w:num w:numId="7" w16cid:durableId="1180391342">
    <w:abstractNumId w:val="7"/>
  </w:num>
  <w:num w:numId="8" w16cid:durableId="771315962">
    <w:abstractNumId w:val="5"/>
  </w:num>
  <w:num w:numId="9" w16cid:durableId="304238065">
    <w:abstractNumId w:val="6"/>
  </w:num>
  <w:num w:numId="10" w16cid:durableId="31536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678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DF"/>
    <w:rsid w:val="00023193"/>
    <w:rsid w:val="00054333"/>
    <w:rsid w:val="00061D4F"/>
    <w:rsid w:val="000750FE"/>
    <w:rsid w:val="00076D72"/>
    <w:rsid w:val="000815D6"/>
    <w:rsid w:val="000C1075"/>
    <w:rsid w:val="000F7A75"/>
    <w:rsid w:val="00115A8B"/>
    <w:rsid w:val="00144069"/>
    <w:rsid w:val="001527F2"/>
    <w:rsid w:val="00215730"/>
    <w:rsid w:val="0026315C"/>
    <w:rsid w:val="00276407"/>
    <w:rsid w:val="002B24B9"/>
    <w:rsid w:val="002B6D22"/>
    <w:rsid w:val="002C7815"/>
    <w:rsid w:val="003A375B"/>
    <w:rsid w:val="003D4693"/>
    <w:rsid w:val="003D48F2"/>
    <w:rsid w:val="0044073D"/>
    <w:rsid w:val="00454417"/>
    <w:rsid w:val="004618FC"/>
    <w:rsid w:val="004C35DD"/>
    <w:rsid w:val="005032CA"/>
    <w:rsid w:val="00587DEB"/>
    <w:rsid w:val="005D2115"/>
    <w:rsid w:val="00666B45"/>
    <w:rsid w:val="00667A50"/>
    <w:rsid w:val="006F1DC8"/>
    <w:rsid w:val="00711DE1"/>
    <w:rsid w:val="00780BFB"/>
    <w:rsid w:val="007B1AF9"/>
    <w:rsid w:val="007F41DF"/>
    <w:rsid w:val="00807029"/>
    <w:rsid w:val="00930134"/>
    <w:rsid w:val="0094066F"/>
    <w:rsid w:val="00993B00"/>
    <w:rsid w:val="009A3787"/>
    <w:rsid w:val="009C2BFC"/>
    <w:rsid w:val="00A11FD4"/>
    <w:rsid w:val="00A2296E"/>
    <w:rsid w:val="00A3044A"/>
    <w:rsid w:val="00A74C1E"/>
    <w:rsid w:val="00A75F62"/>
    <w:rsid w:val="00A875BA"/>
    <w:rsid w:val="00AA5F68"/>
    <w:rsid w:val="00AA65E8"/>
    <w:rsid w:val="00AD6515"/>
    <w:rsid w:val="00AF7AE0"/>
    <w:rsid w:val="00B5527C"/>
    <w:rsid w:val="00BC53FD"/>
    <w:rsid w:val="00BF12EF"/>
    <w:rsid w:val="00C10A25"/>
    <w:rsid w:val="00C22622"/>
    <w:rsid w:val="00C31B32"/>
    <w:rsid w:val="00C90615"/>
    <w:rsid w:val="00CA10F1"/>
    <w:rsid w:val="00CC5BBD"/>
    <w:rsid w:val="00DA6EB1"/>
    <w:rsid w:val="00DF6ECC"/>
    <w:rsid w:val="00DF7831"/>
    <w:rsid w:val="00E23A9A"/>
    <w:rsid w:val="00E72ACA"/>
    <w:rsid w:val="00EA4966"/>
    <w:rsid w:val="00EA6505"/>
    <w:rsid w:val="00EC3F68"/>
    <w:rsid w:val="00F441F4"/>
    <w:rsid w:val="00F50968"/>
    <w:rsid w:val="00F96E95"/>
    <w:rsid w:val="00FC2150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65733"/>
  <w15:chartTrackingRefBased/>
  <w15:docId w15:val="{7C88CB07-FEEE-495A-89D0-B60168F7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02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center" w:pos="0"/>
      </w:tabs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Kadaver">
    <w:name w:val="Kadaver"/>
    <w:basedOn w:val="Normalny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b/>
      <w:bCs/>
      <w:i/>
      <w:iCs/>
    </w:rPr>
  </w:style>
  <w:style w:type="character" w:customStyle="1" w:styleId="Teksttreci2">
    <w:name w:val="Tekst treści (2)_"/>
    <w:basedOn w:val="Domylnaczcionkaakapitu"/>
    <w:link w:val="Teksttreci20"/>
    <w:rsid w:val="000815D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15D6"/>
    <w:pPr>
      <w:widowControl/>
      <w:shd w:val="clear" w:color="auto" w:fill="FFFFFF"/>
      <w:suppressAutoHyphens w:val="0"/>
      <w:spacing w:before="540" w:after="2520" w:line="281" w:lineRule="exact"/>
      <w:ind w:hanging="580"/>
      <w:jc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andard">
    <w:name w:val="Standard"/>
    <w:rsid w:val="006F1DC8"/>
    <w:pPr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032CA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0231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3193"/>
    <w:pPr>
      <w:spacing w:after="120"/>
      <w:ind w:left="283"/>
    </w:pPr>
    <w:rPr>
      <w:rFonts w:cs="Mangal"/>
      <w:kern w:val="2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3193"/>
    <w:rPr>
      <w:rFonts w:eastAsia="SimSun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3B38-7D89-4226-9DA0-CCD5F490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CzolgKrz</dc:creator>
  <cp:keywords/>
  <cp:lastModifiedBy>Justyna Kucharska</cp:lastModifiedBy>
  <cp:revision>52</cp:revision>
  <cp:lastPrinted>2022-05-31T07:20:00Z</cp:lastPrinted>
  <dcterms:created xsi:type="dcterms:W3CDTF">2016-01-05T12:13:00Z</dcterms:created>
  <dcterms:modified xsi:type="dcterms:W3CDTF">2022-05-31T07:21:00Z</dcterms:modified>
</cp:coreProperties>
</file>