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BC3751">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p>
    <w:p w14:paraId="53B5BF1C" w14:textId="77777777" w:rsidR="001D241E" w:rsidRPr="008D28C0" w:rsidRDefault="001D241E" w:rsidP="004D5167">
      <w:pPr>
        <w:pStyle w:val="Nagwek1"/>
        <w:tabs>
          <w:tab w:val="left" w:pos="426"/>
        </w:tabs>
        <w:spacing w:before="192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BC3751">
      <w:pPr>
        <w:tabs>
          <w:tab w:val="left" w:pos="0"/>
          <w:tab w:val="left" w:pos="426"/>
        </w:tabs>
        <w:spacing w:before="240"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19EA86B7" w:rsidR="002E04C1" w:rsidRPr="008D28C0" w:rsidRDefault="00344D11" w:rsidP="00BC3751">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podstawowym </w:t>
      </w:r>
      <w:bookmarkStart w:id="0" w:name="_GoBack"/>
      <w:bookmarkEnd w:id="0"/>
      <w:r w:rsidRPr="008D28C0">
        <w:rPr>
          <w:rFonts w:asciiTheme="minorHAnsi" w:eastAsia="Arial Unicode MS" w:hAnsiTheme="minorHAnsi"/>
          <w:color w:val="000000"/>
          <w:sz w:val="24"/>
          <w:szCs w:val="24"/>
          <w:u w:color="000000"/>
          <w:lang w:eastAsia="pl-PL"/>
        </w:rPr>
        <w:t xml:space="preserve">bez przeprowadzenia negocjacji na </w:t>
      </w:r>
      <w:r w:rsidR="00574278">
        <w:rPr>
          <w:rFonts w:asciiTheme="minorHAnsi" w:eastAsia="Arial Unicode MS" w:hAnsiTheme="minorHAnsi"/>
          <w:color w:val="000000"/>
          <w:sz w:val="24"/>
          <w:szCs w:val="24"/>
          <w:u w:color="000000"/>
          <w:lang w:eastAsia="pl-PL"/>
        </w:rPr>
        <w:t>usługi</w:t>
      </w:r>
    </w:p>
    <w:p w14:paraId="28AEAC40" w14:textId="559467AD" w:rsidR="00344D11" w:rsidRPr="008D28C0" w:rsidRDefault="00344D11" w:rsidP="00BC3751">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2021</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poz. 1129</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3A016DF0" w14:textId="0D772244" w:rsidR="000A331E" w:rsidRDefault="00574278" w:rsidP="00574278">
      <w:pPr>
        <w:tabs>
          <w:tab w:val="left" w:pos="426"/>
        </w:tabs>
        <w:spacing w:before="240" w:after="240" w:line="23" w:lineRule="atLeast"/>
        <w:jc w:val="center"/>
        <w:rPr>
          <w:rFonts w:asciiTheme="minorHAnsi" w:eastAsiaTheme="majorEastAsia" w:hAnsiTheme="minorHAnsi" w:cstheme="majorBidi"/>
          <w:b/>
          <w:sz w:val="24"/>
          <w:szCs w:val="24"/>
        </w:rPr>
      </w:pPr>
      <w:r w:rsidRPr="00574278">
        <w:rPr>
          <w:rFonts w:asciiTheme="minorHAnsi" w:eastAsiaTheme="majorEastAsia" w:hAnsiTheme="minorHAnsi" w:cstheme="majorBidi"/>
          <w:b/>
          <w:sz w:val="24"/>
          <w:szCs w:val="24"/>
        </w:rPr>
        <w:t>Sprawowanie kompleksowego nadzoru inwestorskiego przy realizacji zadania inwestycyjnego pn.: Kompleksowa poprawa stanu gminnej infrastruktury drogowej na terenie miasta i gminy Sulejów – etap I</w:t>
      </w:r>
    </w:p>
    <w:p w14:paraId="7F948EBE" w14:textId="4DF48E3C" w:rsidR="002814F4" w:rsidRPr="008D28C0" w:rsidRDefault="00B027D6" w:rsidP="000A331E">
      <w:pPr>
        <w:tabs>
          <w:tab w:val="left" w:pos="426"/>
        </w:tabs>
        <w:spacing w:before="240" w:after="24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3BA40A9C" w:rsidR="001D241E" w:rsidRPr="008D28C0" w:rsidRDefault="00490B1A"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.ZP.271</w:t>
      </w:r>
      <w:r w:rsidR="00CB22AF" w:rsidRPr="008D28C0">
        <w:rPr>
          <w:rFonts w:asciiTheme="minorHAnsi" w:eastAsia="Times New Roman" w:hAnsiTheme="minorHAnsi"/>
          <w:color w:val="000000"/>
          <w:sz w:val="24"/>
          <w:szCs w:val="24"/>
          <w:u w:color="000000"/>
          <w:lang w:eastAsia="pl-PL"/>
        </w:rPr>
        <w:t>.</w:t>
      </w:r>
      <w:r w:rsidR="00574278">
        <w:rPr>
          <w:rFonts w:asciiTheme="minorHAnsi" w:eastAsia="Times New Roman" w:hAnsiTheme="minorHAnsi"/>
          <w:color w:val="000000"/>
          <w:sz w:val="24"/>
          <w:szCs w:val="24"/>
          <w:u w:color="000000"/>
          <w:lang w:eastAsia="pl-PL"/>
        </w:rPr>
        <w:t>12</w:t>
      </w:r>
      <w:r w:rsidR="00223059" w:rsidRPr="008D28C0">
        <w:rPr>
          <w:rFonts w:asciiTheme="minorHAnsi" w:eastAsia="Times New Roman" w:hAnsiTheme="minorHAnsi"/>
          <w:color w:val="000000"/>
          <w:sz w:val="24"/>
          <w:szCs w:val="24"/>
          <w:u w:color="000000"/>
          <w:lang w:eastAsia="pl-PL"/>
        </w:rPr>
        <w:t>.2022</w:t>
      </w:r>
    </w:p>
    <w:p w14:paraId="69E3E945" w14:textId="77777777" w:rsidR="001D241E" w:rsidRPr="008D28C0" w:rsidRDefault="001D241E" w:rsidP="003C1E86">
      <w:pPr>
        <w:tabs>
          <w:tab w:val="left" w:pos="426"/>
        </w:tabs>
        <w:spacing w:before="1920" w:after="0" w:line="23" w:lineRule="atLeast"/>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239BA06B" w:rsidR="00206906" w:rsidRDefault="000A331E"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E30396">
      <w:pPr>
        <w:tabs>
          <w:tab w:val="left" w:pos="426"/>
        </w:tabs>
        <w:spacing w:after="1200" w:line="23" w:lineRule="atLeast"/>
        <w:ind w:firstLine="6521"/>
        <w:contextualSpacing/>
        <w:rPr>
          <w:rFonts w:asciiTheme="minorHAnsi" w:eastAsia="Arial Unicode MS" w:hAnsiTheme="minorHAnsi"/>
          <w:color w:val="000000"/>
          <w:sz w:val="24"/>
          <w:szCs w:val="24"/>
          <w:u w:color="000000"/>
          <w:lang w:eastAsia="pl-PL"/>
        </w:rPr>
      </w:pPr>
    </w:p>
    <w:p w14:paraId="6A00EEF1" w14:textId="76FEC33F" w:rsidR="001D133A" w:rsidRDefault="000A331E" w:rsidP="00E30396">
      <w:pPr>
        <w:tabs>
          <w:tab w:val="left" w:pos="426"/>
        </w:tabs>
        <w:spacing w:after="1200" w:line="23" w:lineRule="atLeast"/>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E30396">
      <w:pPr>
        <w:tabs>
          <w:tab w:val="left" w:pos="426"/>
        </w:tabs>
        <w:spacing w:after="0" w:line="23" w:lineRule="atLeast"/>
        <w:ind w:firstLine="6521"/>
        <w:contextualSpacing/>
        <w:rPr>
          <w:rFonts w:asciiTheme="minorHAnsi" w:eastAsia="Arial Unicode MS" w:hAnsiTheme="minorHAnsi"/>
          <w:sz w:val="24"/>
          <w:szCs w:val="24"/>
          <w:u w:color="000000"/>
          <w:lang w:eastAsia="pl-PL"/>
        </w:rPr>
      </w:pPr>
    </w:p>
    <w:p w14:paraId="02DED68C" w14:textId="17B909AA" w:rsidR="00C214E8" w:rsidRPr="008D28C0" w:rsidRDefault="004A1E61" w:rsidP="00E30396">
      <w:pPr>
        <w:tabs>
          <w:tab w:val="left" w:pos="426"/>
        </w:tabs>
        <w:spacing w:before="1080" w:after="0" w:line="23" w:lineRule="atLeast"/>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Sulejów</w:t>
      </w:r>
      <w:r w:rsidR="00574278">
        <w:rPr>
          <w:rFonts w:asciiTheme="minorHAnsi" w:eastAsia="Arial Unicode MS" w:hAnsiTheme="minorHAnsi"/>
          <w:sz w:val="24"/>
          <w:szCs w:val="24"/>
          <w:u w:color="000000"/>
          <w:lang w:eastAsia="pl-PL"/>
        </w:rPr>
        <w:t>, 07.06</w:t>
      </w:r>
      <w:r w:rsidR="00206906" w:rsidRPr="00206906">
        <w:rPr>
          <w:rFonts w:asciiTheme="minorHAnsi" w:eastAsia="Arial Unicode MS" w:hAnsiTheme="minorHAnsi"/>
          <w:sz w:val="24"/>
          <w:szCs w:val="24"/>
          <w:u w:color="000000"/>
          <w:lang w:eastAsia="pl-PL"/>
        </w:rPr>
        <w:t>.</w:t>
      </w:r>
      <w:r w:rsidR="00223059" w:rsidRPr="00206906">
        <w:rPr>
          <w:rFonts w:asciiTheme="minorHAnsi" w:eastAsia="Arial Unicode MS" w:hAnsiTheme="minorHAnsi"/>
          <w:sz w:val="24"/>
          <w:szCs w:val="24"/>
          <w:u w:color="000000"/>
          <w:lang w:eastAsia="pl-PL"/>
        </w:rPr>
        <w:t>2022</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BC3751">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BC3751">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77777777" w:rsidR="00A82171"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FB4EB4">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11D756DB" w:rsidR="00371045" w:rsidRPr="00FB4EB4" w:rsidRDefault="00A0669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8" w:history="1">
        <w:r w:rsidR="001D241E" w:rsidRPr="001D6120">
          <w:rPr>
            <w:rStyle w:val="Hipercze"/>
            <w:rFonts w:asciiTheme="minorHAnsi" w:eastAsia="Times New Roman" w:hAnsiTheme="minorHAnsi"/>
            <w:sz w:val="24"/>
            <w:szCs w:val="24"/>
          </w:rPr>
          <w:t>Adres strony internetowej prowadzonego postępowania</w:t>
        </w:r>
      </w:hyperlink>
      <w:r w:rsidR="001D241E" w:rsidRPr="001D6120">
        <w:rPr>
          <w:rStyle w:val="Hipercze"/>
          <w:rFonts w:asciiTheme="minorHAnsi" w:eastAsia="Times New Roman" w:hAnsiTheme="minorHAnsi"/>
          <w:sz w:val="24"/>
          <w:szCs w:val="24"/>
        </w:rPr>
        <w:t>:</w:t>
      </w:r>
      <w:r w:rsidR="001D241E" w:rsidRPr="001D6120">
        <w:rPr>
          <w:rFonts w:asciiTheme="minorHAnsi" w:eastAsia="Times New Roman" w:hAnsiTheme="minorHAnsi"/>
          <w:sz w:val="24"/>
          <w:szCs w:val="24"/>
          <w:lang w:eastAsia="pl-PL"/>
        </w:rPr>
        <w:t xml:space="preserve"> </w:t>
      </w:r>
      <w:r w:rsidR="00371045" w:rsidRPr="00FB4EB4">
        <w:rPr>
          <w:rFonts w:asciiTheme="minorHAnsi" w:eastAsia="Arial Unicode MS" w:hAnsiTheme="minorHAnsi"/>
          <w:color w:val="000000"/>
          <w:sz w:val="24"/>
          <w:szCs w:val="24"/>
          <w:u w:color="000000"/>
          <w:lang w:eastAsia="pl-PL"/>
        </w:rPr>
        <w:t>https</w:t>
      </w:r>
      <w:proofErr w:type="gramStart"/>
      <w:r w:rsidR="00371045" w:rsidRPr="00FB4EB4">
        <w:rPr>
          <w:rFonts w:asciiTheme="minorHAnsi" w:eastAsia="Arial Unicode MS" w:hAnsiTheme="minorHAnsi"/>
          <w:color w:val="000000"/>
          <w:sz w:val="24"/>
          <w:szCs w:val="24"/>
          <w:u w:color="000000"/>
          <w:lang w:eastAsia="pl-PL"/>
        </w:rPr>
        <w:t>://platformazakupowa</w:t>
      </w:r>
      <w:proofErr w:type="gramEnd"/>
      <w:r w:rsidR="00371045" w:rsidRPr="00FB4EB4">
        <w:rPr>
          <w:rFonts w:asciiTheme="minorHAnsi" w:eastAsia="Arial Unicode MS" w:hAnsiTheme="minorHAnsi"/>
          <w:color w:val="000000"/>
          <w:sz w:val="24"/>
          <w:szCs w:val="24"/>
          <w:u w:color="000000"/>
          <w:lang w:eastAsia="pl-PL"/>
        </w:rPr>
        <w:t>.</w:t>
      </w:r>
      <w:proofErr w:type="gramStart"/>
      <w:r w:rsidR="00371045" w:rsidRPr="00FB4EB4">
        <w:rPr>
          <w:rFonts w:asciiTheme="minorHAnsi" w:eastAsia="Arial Unicode MS" w:hAnsiTheme="minorHAnsi"/>
          <w:color w:val="000000"/>
          <w:sz w:val="24"/>
          <w:szCs w:val="24"/>
          <w:u w:color="000000"/>
          <w:lang w:eastAsia="pl-PL"/>
        </w:rPr>
        <w:t>pl</w:t>
      </w:r>
      <w:proofErr w:type="gramEnd"/>
      <w:r w:rsidR="00371045" w:rsidRPr="00FB4EB4">
        <w:rPr>
          <w:rFonts w:asciiTheme="minorHAnsi" w:eastAsia="Arial Unicode MS" w:hAnsiTheme="minorHAnsi"/>
          <w:color w:val="000000"/>
          <w:sz w:val="24"/>
          <w:szCs w:val="24"/>
          <w:u w:color="000000"/>
          <w:lang w:eastAsia="pl-PL"/>
        </w:rPr>
        <w:t>/pn/sulejow</w:t>
      </w:r>
      <w:r w:rsidR="00A51C2B" w:rsidRPr="00FB4EB4">
        <w:rPr>
          <w:rFonts w:asciiTheme="minorHAnsi" w:eastAsia="Arial Unicode MS" w:hAnsiTheme="minorHAnsi"/>
          <w:color w:val="000000"/>
          <w:sz w:val="24"/>
          <w:szCs w:val="24"/>
          <w:u w:color="000000"/>
          <w:lang w:eastAsia="pl-PL"/>
        </w:rPr>
        <w:t xml:space="preserve"> (dedykowana platforma zakupowa do obsługi komunikacji w formie elektronicznej pomiędzy Zamawiającym a Wykonawcami oraz składania ofert, zwana dalej „Platformą”).</w:t>
      </w:r>
    </w:p>
    <w:p w14:paraId="61F4B40E" w14:textId="19462441" w:rsidR="001D241E" w:rsidRPr="00FB4EB4" w:rsidRDefault="00A06693"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r w:rsidR="00371045" w:rsidRPr="00FB4EB4">
        <w:rPr>
          <w:rFonts w:eastAsia="Arial Unicode MS"/>
          <w:color w:val="000000"/>
          <w:u w:color="000000"/>
        </w:rPr>
        <w:t>https</w:t>
      </w:r>
      <w:proofErr w:type="gramStart"/>
      <w:r w:rsidR="00371045" w:rsidRPr="00FB4EB4">
        <w:rPr>
          <w:rFonts w:eastAsia="Arial Unicode MS"/>
          <w:color w:val="000000"/>
          <w:u w:color="000000"/>
        </w:rPr>
        <w:t>://platformazakupowa</w:t>
      </w:r>
      <w:proofErr w:type="gramEnd"/>
      <w:r w:rsidR="00371045" w:rsidRPr="00FB4EB4">
        <w:rPr>
          <w:rFonts w:eastAsia="Arial Unicode MS"/>
          <w:color w:val="000000"/>
          <w:u w:color="000000"/>
        </w:rPr>
        <w:t>.</w:t>
      </w:r>
      <w:proofErr w:type="gramStart"/>
      <w:r w:rsidR="00371045" w:rsidRPr="00FB4EB4">
        <w:rPr>
          <w:rFonts w:eastAsia="Arial Unicode MS"/>
          <w:color w:val="000000"/>
          <w:u w:color="000000"/>
        </w:rPr>
        <w:t>pl</w:t>
      </w:r>
      <w:proofErr w:type="gramEnd"/>
      <w:r w:rsidR="00371045" w:rsidRPr="00FB4EB4">
        <w:rPr>
          <w:rFonts w:eastAsia="Arial Unicode MS"/>
          <w:color w:val="000000"/>
          <w:u w:color="000000"/>
        </w:rPr>
        <w:t>/pn/sulejow</w:t>
      </w:r>
    </w:p>
    <w:p w14:paraId="03AC7A9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19B3E9C0" w:rsidR="00B027D6" w:rsidRPr="008D28C0" w:rsidRDefault="001D241E"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574278">
        <w:rPr>
          <w:rFonts w:asciiTheme="minorHAnsi" w:eastAsia="Arial Unicode MS" w:hAnsiTheme="minorHAnsi"/>
          <w:color w:val="000000"/>
          <w:sz w:val="24"/>
          <w:szCs w:val="24"/>
          <w:u w:color="000000"/>
          <w:lang w:eastAsia="pl-PL"/>
        </w:rPr>
        <w:t>usługi</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prowadzone jest w trybie podstawowym bez przeprowadzenia negocjacji na podstawie art. 275 pkt 1</w:t>
      </w:r>
      <w:r w:rsidR="00DB25FE"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2021</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B92F16" w:rsidRPr="008D28C0">
        <w:rPr>
          <w:rFonts w:asciiTheme="minorHAnsi" w:eastAsia="Arial Unicode MS" w:hAnsiTheme="minorHAnsi"/>
          <w:color w:val="000000"/>
          <w:sz w:val="24"/>
          <w:szCs w:val="24"/>
          <w:u w:color="000000"/>
          <w:lang w:eastAsia="pl-PL"/>
        </w:rPr>
        <w:t>1129</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16CF365A" w:rsidR="001D241E" w:rsidRPr="008D28C0" w:rsidRDefault="00E774DD"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1F060C">
        <w:rPr>
          <w:rFonts w:asciiTheme="minorHAnsi" w:eastAsia="Arial Unicode MS" w:hAnsiTheme="minorHAnsi"/>
          <w:color w:val="000000"/>
          <w:sz w:val="24"/>
          <w:szCs w:val="24"/>
          <w:u w:color="000000"/>
          <w:lang w:eastAsia="pl-PL"/>
        </w:rPr>
        <w:t>usługi</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77777777" w:rsidR="006069A3" w:rsidRPr="008C556E" w:rsidRDefault="006069A3"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 xml:space="preserve">Zamawiający wybiera najkorzystniejszą ofertę </w:t>
      </w:r>
      <w:r w:rsidRPr="008C556E">
        <w:rPr>
          <w:rFonts w:asciiTheme="minorHAnsi" w:eastAsia="Times New Roman" w:hAnsiTheme="minorHAnsi"/>
          <w:color w:val="000000"/>
          <w:sz w:val="24"/>
          <w:szCs w:val="24"/>
          <w:u w:color="000000"/>
          <w:lang w:eastAsia="pl-PL"/>
        </w:rPr>
        <w:t>bez przeprowadzenia negocjacji.</w:t>
      </w:r>
    </w:p>
    <w:p w14:paraId="563114D4" w14:textId="1ECE095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2C30ECAA" w14:textId="4FB97CD0" w:rsidR="00574278" w:rsidRPr="00574278" w:rsidRDefault="00E542DD"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0A331E">
        <w:rPr>
          <w:rFonts w:asciiTheme="minorHAnsi" w:hAnsiTheme="minorHAnsi"/>
          <w:bCs/>
          <w:sz w:val="24"/>
          <w:szCs w:val="24"/>
        </w:rPr>
        <w:t xml:space="preserve">Przedmiotem zamówienia jest </w:t>
      </w:r>
      <w:r w:rsidR="00574278" w:rsidRPr="00574278">
        <w:rPr>
          <w:rFonts w:asciiTheme="minorHAnsi" w:hAnsiTheme="minorHAnsi"/>
          <w:bCs/>
          <w:sz w:val="24"/>
          <w:szCs w:val="24"/>
        </w:rPr>
        <w:t>pełnienie kompleksowego nadzoru inwestorskiego tj. świadczenie usług związanych z zarządzaniem, koordynacją, kontrolą, nadzorem realizacji zadania inwestycyjnego dotyczącego kompleksowej poprawy stanu gminnej infrastruktury drogowej na terenie miasta i gminy Sule</w:t>
      </w:r>
      <w:r w:rsidR="00720BDB">
        <w:rPr>
          <w:rFonts w:asciiTheme="minorHAnsi" w:hAnsiTheme="minorHAnsi"/>
          <w:bCs/>
          <w:sz w:val="24"/>
          <w:szCs w:val="24"/>
        </w:rPr>
        <w:t>jów wraz z uzyskaniem pozwoleń</w:t>
      </w:r>
      <w:r w:rsidR="00574278" w:rsidRPr="00574278">
        <w:rPr>
          <w:rFonts w:asciiTheme="minorHAnsi" w:hAnsiTheme="minorHAnsi"/>
          <w:bCs/>
          <w:sz w:val="24"/>
          <w:szCs w:val="24"/>
        </w:rPr>
        <w:t xml:space="preserve"> na użytkowanie</w:t>
      </w:r>
      <w:r w:rsidR="00720BDB">
        <w:rPr>
          <w:rFonts w:asciiTheme="minorHAnsi" w:hAnsiTheme="minorHAnsi"/>
          <w:bCs/>
          <w:sz w:val="24"/>
          <w:szCs w:val="24"/>
        </w:rPr>
        <w:t>.</w:t>
      </w:r>
      <w:r w:rsidR="00574278" w:rsidRPr="00574278">
        <w:rPr>
          <w:rFonts w:asciiTheme="minorHAnsi" w:hAnsiTheme="minorHAnsi"/>
          <w:bCs/>
          <w:sz w:val="24"/>
          <w:szCs w:val="24"/>
        </w:rPr>
        <w:t xml:space="preserve"> </w:t>
      </w:r>
    </w:p>
    <w:p w14:paraId="6BF4119E" w14:textId="19F60591" w:rsidR="00574278" w:rsidRPr="00574278" w:rsidRDefault="00574278" w:rsidP="00253375">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Przedmiot </w:t>
      </w:r>
      <w:r>
        <w:rPr>
          <w:rFonts w:asciiTheme="minorHAnsi" w:hAnsiTheme="minorHAnsi"/>
          <w:bCs/>
          <w:sz w:val="24"/>
          <w:szCs w:val="24"/>
        </w:rPr>
        <w:t>zamówienia</w:t>
      </w:r>
      <w:r w:rsidRPr="00574278">
        <w:rPr>
          <w:rFonts w:asciiTheme="minorHAnsi" w:hAnsiTheme="minorHAnsi"/>
          <w:bCs/>
          <w:sz w:val="24"/>
          <w:szCs w:val="24"/>
        </w:rPr>
        <w:t xml:space="preserve"> obejmuje </w:t>
      </w:r>
      <w:r>
        <w:rPr>
          <w:rFonts w:asciiTheme="minorHAnsi" w:hAnsiTheme="minorHAnsi"/>
          <w:bCs/>
          <w:sz w:val="24"/>
          <w:szCs w:val="24"/>
        </w:rPr>
        <w:t xml:space="preserve">nadzór nad następującymi </w:t>
      </w:r>
      <w:r w:rsidRPr="00574278">
        <w:rPr>
          <w:rFonts w:asciiTheme="minorHAnsi" w:hAnsiTheme="minorHAnsi"/>
          <w:bCs/>
          <w:sz w:val="24"/>
          <w:szCs w:val="24"/>
        </w:rPr>
        <w:t>zadania</w:t>
      </w:r>
      <w:r>
        <w:rPr>
          <w:rFonts w:asciiTheme="minorHAnsi" w:hAnsiTheme="minorHAnsi"/>
          <w:bCs/>
          <w:sz w:val="24"/>
          <w:szCs w:val="24"/>
        </w:rPr>
        <w:t>mi</w:t>
      </w:r>
      <w:r w:rsidRPr="00574278">
        <w:rPr>
          <w:rFonts w:asciiTheme="minorHAnsi" w:hAnsiTheme="minorHAnsi"/>
          <w:bCs/>
          <w:sz w:val="24"/>
          <w:szCs w:val="24"/>
        </w:rPr>
        <w:t xml:space="preserve">: </w:t>
      </w:r>
    </w:p>
    <w:p w14:paraId="0D54CEC4" w14:textId="1B492216" w:rsidR="00574278" w:rsidRPr="00574278" w:rsidRDefault="00574278" w:rsidP="00253375">
      <w:pPr>
        <w:pStyle w:val="Akapitzlist"/>
        <w:numPr>
          <w:ilvl w:val="0"/>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Zadanie 1: Budowa drogi gminnej - ulicy Podwłodzimierzów w Sulejowie</w:t>
      </w:r>
    </w:p>
    <w:p w14:paraId="098CEC21" w14:textId="751031DC" w:rsidR="00574278" w:rsidRPr="00574278" w:rsidRDefault="00574278" w:rsidP="00253375">
      <w:pPr>
        <w:pStyle w:val="Akapitzlist"/>
        <w:numPr>
          <w:ilvl w:val="0"/>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Zadanie 2: Przebudowa ulicy Góra </w:t>
      </w:r>
      <w:proofErr w:type="gramStart"/>
      <w:r w:rsidRPr="00574278">
        <w:rPr>
          <w:rFonts w:asciiTheme="minorHAnsi" w:hAnsiTheme="minorHAnsi"/>
          <w:bCs/>
          <w:sz w:val="24"/>
          <w:szCs w:val="24"/>
        </w:rPr>
        <w:t>Strzelecka  (od</w:t>
      </w:r>
      <w:proofErr w:type="gramEnd"/>
      <w:r w:rsidRPr="00574278">
        <w:rPr>
          <w:rFonts w:asciiTheme="minorHAnsi" w:hAnsiTheme="minorHAnsi"/>
          <w:bCs/>
          <w:sz w:val="24"/>
          <w:szCs w:val="24"/>
        </w:rPr>
        <w:t xml:space="preserve"> posesji nr 85 w kierunku wschodnim) wraz z budową linii kablowej oświetlenia ulicznego</w:t>
      </w:r>
    </w:p>
    <w:p w14:paraId="7E4B66EE" w14:textId="3CD2FDFB" w:rsidR="00574278" w:rsidRPr="00574278" w:rsidRDefault="00574278" w:rsidP="00253375">
      <w:pPr>
        <w:pStyle w:val="Akapitzlist"/>
        <w:numPr>
          <w:ilvl w:val="0"/>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Zadanie 3: Wzmocnienie istniejącej nawierzchni z masy asfaltowo-betonowej, warstwą z mieszanek mineralno-bitumicznych w miejscowości </w:t>
      </w:r>
      <w:proofErr w:type="gramStart"/>
      <w:r w:rsidRPr="00574278">
        <w:rPr>
          <w:rFonts w:asciiTheme="minorHAnsi" w:hAnsiTheme="minorHAnsi"/>
          <w:bCs/>
          <w:sz w:val="24"/>
          <w:szCs w:val="24"/>
        </w:rPr>
        <w:t>Sulejów  ul</w:t>
      </w:r>
      <w:proofErr w:type="gramEnd"/>
      <w:r w:rsidRPr="00574278">
        <w:rPr>
          <w:rFonts w:asciiTheme="minorHAnsi" w:hAnsiTheme="minorHAnsi"/>
          <w:bCs/>
          <w:sz w:val="24"/>
          <w:szCs w:val="24"/>
        </w:rPr>
        <w:t>. Rycerska</w:t>
      </w:r>
    </w:p>
    <w:p w14:paraId="2DB8BA77" w14:textId="02C3A993" w:rsidR="00574278" w:rsidRPr="00574278" w:rsidRDefault="00574278" w:rsidP="00253375">
      <w:pPr>
        <w:pStyle w:val="Akapitzlist"/>
        <w:numPr>
          <w:ilvl w:val="0"/>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Zadanie 4: Budowa dróg w Sulejowie - ulicy Kazimierza Jagiellończyka, Królowej Jadwigi, Mieszka I, wraz z odwodnieniem – Część 1.</w:t>
      </w:r>
    </w:p>
    <w:p w14:paraId="22D62067" w14:textId="57A7971A" w:rsidR="00574278" w:rsidRPr="00574278" w:rsidRDefault="00574278" w:rsidP="00253375">
      <w:pPr>
        <w:pStyle w:val="Akapitzlist"/>
        <w:numPr>
          <w:ilvl w:val="0"/>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Zadanie 5: Budowa ul. Kazimierza Jagiellończyka oraz ul. Królowej Jadwigi wraz z odwodnieniem w Sulejowie – Część 2.</w:t>
      </w:r>
    </w:p>
    <w:p w14:paraId="0BA5D99A" w14:textId="77777777" w:rsidR="00574278" w:rsidRPr="00574278" w:rsidRDefault="00574278" w:rsidP="00253375">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749995AD" w14:textId="0708FD48" w:rsidR="00574278" w:rsidRPr="00574278" w:rsidRDefault="00574278" w:rsidP="00574278">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574278">
        <w:rPr>
          <w:rFonts w:asciiTheme="minorHAnsi" w:hAnsiTheme="minorHAnsi"/>
          <w:bCs/>
          <w:sz w:val="24"/>
          <w:szCs w:val="24"/>
        </w:rPr>
        <w:t xml:space="preserve">Niniejsza </w:t>
      </w:r>
      <w:r>
        <w:rPr>
          <w:rFonts w:asciiTheme="minorHAnsi" w:hAnsiTheme="minorHAnsi"/>
          <w:bCs/>
          <w:sz w:val="24"/>
          <w:szCs w:val="24"/>
        </w:rPr>
        <w:t>zadania</w:t>
      </w:r>
      <w:r w:rsidRPr="00574278">
        <w:rPr>
          <w:rFonts w:asciiTheme="minorHAnsi" w:hAnsiTheme="minorHAnsi"/>
          <w:bCs/>
          <w:sz w:val="24"/>
          <w:szCs w:val="24"/>
        </w:rPr>
        <w:t xml:space="preserve"> </w:t>
      </w:r>
      <w:r>
        <w:rPr>
          <w:rFonts w:asciiTheme="minorHAnsi" w:hAnsiTheme="minorHAnsi"/>
          <w:bCs/>
          <w:sz w:val="24"/>
          <w:szCs w:val="24"/>
        </w:rPr>
        <w:t xml:space="preserve">są </w:t>
      </w:r>
      <w:r w:rsidRPr="00574278">
        <w:rPr>
          <w:rFonts w:asciiTheme="minorHAnsi" w:hAnsiTheme="minorHAnsi"/>
          <w:bCs/>
          <w:sz w:val="24"/>
          <w:szCs w:val="24"/>
        </w:rPr>
        <w:t>współfinansowan</w:t>
      </w:r>
      <w:r>
        <w:rPr>
          <w:rFonts w:asciiTheme="minorHAnsi" w:hAnsiTheme="minorHAnsi"/>
          <w:bCs/>
          <w:sz w:val="24"/>
          <w:szCs w:val="24"/>
        </w:rPr>
        <w:t>e</w:t>
      </w:r>
      <w:r w:rsidRPr="00574278">
        <w:rPr>
          <w:rFonts w:asciiTheme="minorHAnsi" w:hAnsiTheme="minorHAnsi"/>
          <w:bCs/>
          <w:sz w:val="24"/>
          <w:szCs w:val="24"/>
        </w:rPr>
        <w:t xml:space="preserve"> z Programu Rządowy Fundusz Polski Ład: Program Inwestycji Strategicznych, dotyczącą realizacji przez Gminę Sulejów Inwestycji: „Kompleksowa poprawa stanu gminnej infrastruktury drogowej na terenie miasta i gminy Sulejów – etap I”.</w:t>
      </w:r>
    </w:p>
    <w:p w14:paraId="430FF88C" w14:textId="77777777" w:rsidR="00574278" w:rsidRPr="00574278" w:rsidRDefault="00574278" w:rsidP="00574278">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574278">
        <w:rPr>
          <w:rFonts w:asciiTheme="minorHAnsi" w:hAnsiTheme="minorHAnsi"/>
          <w:bCs/>
          <w:sz w:val="24"/>
          <w:szCs w:val="24"/>
        </w:rPr>
        <w:t>W związku z powyższym Wykonawca zobowiązany jest do zapoznania się z warunkami w/w programu oraz do ścisłego przestrzegania na etapie realizacji.</w:t>
      </w:r>
    </w:p>
    <w:p w14:paraId="56BEDF83" w14:textId="77777777" w:rsidR="00574278" w:rsidRPr="00574278" w:rsidRDefault="00574278" w:rsidP="00574278">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73917775" w14:textId="77777777"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Obowiązki nadzoru inwestorskiego będą realizowane przez Zespół Inspektorów Nadzoru, w </w:t>
      </w:r>
      <w:proofErr w:type="gramStart"/>
      <w:r w:rsidRPr="00574278">
        <w:rPr>
          <w:rFonts w:asciiTheme="minorHAnsi" w:hAnsiTheme="minorHAnsi"/>
          <w:bCs/>
          <w:sz w:val="24"/>
          <w:szCs w:val="24"/>
        </w:rPr>
        <w:t>skład którego</w:t>
      </w:r>
      <w:proofErr w:type="gramEnd"/>
      <w:r w:rsidRPr="00574278">
        <w:rPr>
          <w:rFonts w:asciiTheme="minorHAnsi" w:hAnsiTheme="minorHAnsi"/>
          <w:bCs/>
          <w:sz w:val="24"/>
          <w:szCs w:val="24"/>
        </w:rPr>
        <w:t xml:space="preserve"> wchodzą:</w:t>
      </w:r>
    </w:p>
    <w:p w14:paraId="67E58F7B" w14:textId="434BE920" w:rsidR="00574278" w:rsidRPr="00574278" w:rsidRDefault="00574278" w:rsidP="00574278">
      <w:pPr>
        <w:pStyle w:val="Akapitzlist"/>
        <w:numPr>
          <w:ilvl w:val="0"/>
          <w:numId w:val="84"/>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Kierownik Zespołu Inspektorów Nadzoru w specjalności drogowej bez ograniczeń, </w:t>
      </w:r>
    </w:p>
    <w:p w14:paraId="6CBE60C2" w14:textId="494DF5C3" w:rsidR="00574278" w:rsidRPr="00574278" w:rsidRDefault="00574278" w:rsidP="00574278">
      <w:pPr>
        <w:pStyle w:val="Akapitzlist"/>
        <w:numPr>
          <w:ilvl w:val="0"/>
          <w:numId w:val="84"/>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Inspektor nadzoru w specjalności drogowej bez ograniczeń,</w:t>
      </w:r>
    </w:p>
    <w:p w14:paraId="5E92F513" w14:textId="1FB605F0" w:rsidR="00574278" w:rsidRPr="00574278" w:rsidRDefault="00574278" w:rsidP="00574278">
      <w:pPr>
        <w:pStyle w:val="Akapitzlist"/>
        <w:numPr>
          <w:ilvl w:val="0"/>
          <w:numId w:val="84"/>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Inspektor nadzoru w specjalności sanitarnej bez ograniczeń,</w:t>
      </w:r>
    </w:p>
    <w:p w14:paraId="46D0CAD2" w14:textId="37EFF754" w:rsidR="00574278" w:rsidRPr="00574278" w:rsidRDefault="00574278" w:rsidP="00574278">
      <w:pPr>
        <w:pStyle w:val="Akapitzlist"/>
        <w:numPr>
          <w:ilvl w:val="0"/>
          <w:numId w:val="84"/>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Inspektor nadzoru w specjalności elektrycznej bez ograniczeń,</w:t>
      </w:r>
    </w:p>
    <w:p w14:paraId="5301A9DD" w14:textId="1457FACA" w:rsidR="00574278" w:rsidRPr="00574278" w:rsidRDefault="00574278" w:rsidP="00574278">
      <w:pPr>
        <w:pStyle w:val="Akapitzlist"/>
        <w:numPr>
          <w:ilvl w:val="0"/>
          <w:numId w:val="84"/>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proofErr w:type="gramStart"/>
      <w:r w:rsidRPr="00574278">
        <w:rPr>
          <w:rFonts w:asciiTheme="minorHAnsi" w:hAnsiTheme="minorHAnsi"/>
          <w:bCs/>
          <w:sz w:val="24"/>
          <w:szCs w:val="24"/>
        </w:rPr>
        <w:t>oraz</w:t>
      </w:r>
      <w:proofErr w:type="gramEnd"/>
      <w:r w:rsidRPr="00574278">
        <w:rPr>
          <w:rFonts w:asciiTheme="minorHAnsi" w:hAnsiTheme="minorHAnsi"/>
          <w:bCs/>
          <w:sz w:val="24"/>
          <w:szCs w:val="24"/>
        </w:rPr>
        <w:t xml:space="preserve"> personel pomocniczy.</w:t>
      </w:r>
    </w:p>
    <w:p w14:paraId="4A17ACC3" w14:textId="4FB78F24"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W ramach przedmiotu zamówienia Nadzór Inwestorski zobowiązany jest, w szczególności do świadczenia usług związanych z zarządzaniem, koordynacją, rozliczeniem, kontrolą i nadzorem nad realizacja robót budowlanych, wraz z pełnieniem funkcji wielobranżowego inspektora nadzoru inwestorskiego zgodnie z powszechnie obowiązującymi przepisami prawa oraz prowadzeniem niezbędnych działań związanych z prawidłową realizacją umowy z Wykonawcą robót budowlanych w celu wykonania zadania inwestycyjnego zgodnie z zatwierdzoną dokumentacją projektowo-kosztorysową i zmianami do tej dokumentacji, w ustalonym w umowie z Wykonawcą robót budowlanych terminie oraz w celu skutecznego wyegzekwowania od Wykonawcy robót budowlanych wymagań określonych w umowie z Wykonawcą robót budowla</w:t>
      </w:r>
      <w:r>
        <w:rPr>
          <w:rFonts w:asciiTheme="minorHAnsi" w:hAnsiTheme="minorHAnsi"/>
          <w:bCs/>
          <w:sz w:val="24"/>
          <w:szCs w:val="24"/>
        </w:rPr>
        <w:t>nych, w tym uzyskanie pozwoleń</w:t>
      </w:r>
      <w:r w:rsidRPr="00574278">
        <w:rPr>
          <w:rFonts w:asciiTheme="minorHAnsi" w:hAnsiTheme="minorHAnsi"/>
          <w:bCs/>
          <w:sz w:val="24"/>
          <w:szCs w:val="24"/>
        </w:rPr>
        <w:t xml:space="preserve"> na użytkowanie, oraz </w:t>
      </w:r>
      <w:proofErr w:type="gramStart"/>
      <w:r w:rsidRPr="00574278">
        <w:rPr>
          <w:rFonts w:asciiTheme="minorHAnsi" w:hAnsiTheme="minorHAnsi"/>
          <w:bCs/>
          <w:sz w:val="24"/>
          <w:szCs w:val="24"/>
        </w:rPr>
        <w:t>prawidłowego</w:t>
      </w:r>
      <w:proofErr w:type="gramEnd"/>
      <w:r w:rsidRPr="00574278">
        <w:rPr>
          <w:rFonts w:asciiTheme="minorHAnsi" w:hAnsiTheme="minorHAnsi"/>
          <w:bCs/>
          <w:sz w:val="24"/>
          <w:szCs w:val="24"/>
        </w:rPr>
        <w:t xml:space="preserve"> rozliczenia zadania inwestycyjnego. Nadzór Inwestorski będzie działał zgodnie z rolą, jaką przypisano mu w zakresie uprawnień i obowiązków.</w:t>
      </w:r>
    </w:p>
    <w:p w14:paraId="1BCC17C3" w14:textId="77777777" w:rsid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Zakres obowiązków osób sprawujących na</w:t>
      </w:r>
      <w:r>
        <w:rPr>
          <w:rFonts w:asciiTheme="minorHAnsi" w:hAnsiTheme="minorHAnsi"/>
          <w:bCs/>
          <w:sz w:val="24"/>
          <w:szCs w:val="24"/>
        </w:rPr>
        <w:t xml:space="preserve">dzór nad inwestycją: zgodnie z projektowanymi postanowieniami </w:t>
      </w:r>
      <w:r w:rsidRPr="00574278">
        <w:rPr>
          <w:rFonts w:asciiTheme="minorHAnsi" w:hAnsiTheme="minorHAnsi"/>
          <w:bCs/>
          <w:sz w:val="24"/>
          <w:szCs w:val="24"/>
        </w:rPr>
        <w:t>umowy stanowiącym załącznik do SWZ.</w:t>
      </w:r>
    </w:p>
    <w:p w14:paraId="46396A0F" w14:textId="3A80330F" w:rsid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Obo</w:t>
      </w:r>
      <w:r>
        <w:rPr>
          <w:rFonts w:asciiTheme="minorHAnsi" w:hAnsiTheme="minorHAnsi"/>
          <w:bCs/>
          <w:sz w:val="24"/>
          <w:szCs w:val="24"/>
        </w:rPr>
        <w:t>wiązki Zamawiającego: z</w:t>
      </w:r>
      <w:r w:rsidRPr="00574278">
        <w:rPr>
          <w:rFonts w:asciiTheme="minorHAnsi" w:hAnsiTheme="minorHAnsi"/>
          <w:bCs/>
          <w:sz w:val="24"/>
          <w:szCs w:val="24"/>
        </w:rPr>
        <w:t>godnie z</w:t>
      </w:r>
      <w:r w:rsidRPr="00574278">
        <w:rPr>
          <w:rFonts w:asciiTheme="minorHAnsi" w:hAnsiTheme="minorHAnsi"/>
          <w:bCs/>
          <w:sz w:val="24"/>
          <w:szCs w:val="24"/>
        </w:rPr>
        <w:t xml:space="preserve"> </w:t>
      </w:r>
      <w:r w:rsidRPr="00574278">
        <w:rPr>
          <w:rFonts w:asciiTheme="minorHAnsi" w:hAnsiTheme="minorHAnsi"/>
          <w:bCs/>
          <w:sz w:val="24"/>
          <w:szCs w:val="24"/>
        </w:rPr>
        <w:t xml:space="preserve">projektowanymi postanowieniami </w:t>
      </w:r>
      <w:r w:rsidRPr="00574278">
        <w:rPr>
          <w:rFonts w:asciiTheme="minorHAnsi" w:hAnsiTheme="minorHAnsi"/>
          <w:bCs/>
          <w:sz w:val="24"/>
          <w:szCs w:val="24"/>
        </w:rPr>
        <w:t>umowy stanowiącym załącznik do SWZ.</w:t>
      </w:r>
    </w:p>
    <w:p w14:paraId="0A5E9DAC" w14:textId="4D45F617"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Wyna</w:t>
      </w:r>
      <w:r>
        <w:rPr>
          <w:rFonts w:asciiTheme="minorHAnsi" w:hAnsiTheme="minorHAnsi"/>
          <w:bCs/>
          <w:sz w:val="24"/>
          <w:szCs w:val="24"/>
        </w:rPr>
        <w:t>grodzenie i warunki płatności: z</w:t>
      </w:r>
      <w:r w:rsidRPr="00574278">
        <w:rPr>
          <w:rFonts w:asciiTheme="minorHAnsi" w:hAnsiTheme="minorHAnsi"/>
          <w:bCs/>
          <w:sz w:val="24"/>
          <w:szCs w:val="24"/>
        </w:rPr>
        <w:t xml:space="preserve">godnie z </w:t>
      </w:r>
      <w:r w:rsidRPr="00574278">
        <w:rPr>
          <w:rFonts w:asciiTheme="minorHAnsi" w:hAnsiTheme="minorHAnsi"/>
          <w:bCs/>
          <w:sz w:val="24"/>
          <w:szCs w:val="24"/>
        </w:rPr>
        <w:t xml:space="preserve">projektowanymi postanowieniami </w:t>
      </w:r>
      <w:r w:rsidRPr="00574278">
        <w:rPr>
          <w:rFonts w:asciiTheme="minorHAnsi" w:hAnsiTheme="minorHAnsi"/>
          <w:bCs/>
          <w:sz w:val="24"/>
          <w:szCs w:val="24"/>
        </w:rPr>
        <w:t>umowy stanowiącym załącznik do SWZ.</w:t>
      </w:r>
    </w:p>
    <w:p w14:paraId="6AD396BD" w14:textId="64091C16"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Zakres rzeczowy prac, nad którymi sprawowany ma być nadzór inwestorski jest umieszczony na </w:t>
      </w:r>
      <w:hyperlink r:id="rId10" w:history="1">
        <w:r w:rsidRPr="00574278">
          <w:rPr>
            <w:rStyle w:val="Hipercze"/>
            <w:rFonts w:asciiTheme="minorHAnsi" w:hAnsiTheme="minorHAnsi"/>
            <w:bCs/>
            <w:sz w:val="24"/>
            <w:szCs w:val="24"/>
          </w:rPr>
          <w:t>Platformie zakupowej gminy Sulejów</w:t>
        </w:r>
      </w:hyperlink>
      <w:r w:rsidRPr="00574278">
        <w:rPr>
          <w:rFonts w:asciiTheme="minorHAnsi" w:hAnsiTheme="minorHAnsi"/>
          <w:bCs/>
          <w:sz w:val="24"/>
          <w:szCs w:val="24"/>
        </w:rPr>
        <w:t xml:space="preserve">: </w:t>
      </w:r>
    </w:p>
    <w:p w14:paraId="524AC6E5" w14:textId="77777777" w:rsidR="00574278" w:rsidRPr="00574278" w:rsidRDefault="00574278" w:rsidP="00574278">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19BD314F" w14:textId="77777777" w:rsidR="00574278" w:rsidRPr="00574278" w:rsidRDefault="00574278" w:rsidP="00574278">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574278">
        <w:rPr>
          <w:rFonts w:asciiTheme="minorHAnsi" w:hAnsiTheme="minorHAnsi"/>
          <w:bCs/>
          <w:sz w:val="24"/>
          <w:szCs w:val="24"/>
        </w:rPr>
        <w:t xml:space="preserve">Ogłoszenie o zamówieniu na zadanie: IZ.ZP.271.7.2022 Kompleksowa poprawa stanu gminnej infrastruktury drogowej na terenie miasta i gminy Sulejów – etap I lub do wglądu w Urzędzie Miejskim w Sulejowie w wejściu C, pok. 16 od poniedziałku do piątku w godzinach 7.30 </w:t>
      </w:r>
      <w:proofErr w:type="gramStart"/>
      <w:r w:rsidRPr="00574278">
        <w:rPr>
          <w:rFonts w:asciiTheme="minorHAnsi" w:hAnsiTheme="minorHAnsi"/>
          <w:bCs/>
          <w:sz w:val="24"/>
          <w:szCs w:val="24"/>
        </w:rPr>
        <w:t>do</w:t>
      </w:r>
      <w:proofErr w:type="gramEnd"/>
      <w:r w:rsidRPr="00574278">
        <w:rPr>
          <w:rFonts w:asciiTheme="minorHAnsi" w:hAnsiTheme="minorHAnsi"/>
          <w:bCs/>
          <w:sz w:val="24"/>
          <w:szCs w:val="24"/>
        </w:rPr>
        <w:t xml:space="preserve"> 15.30.</w:t>
      </w:r>
      <w:r w:rsidRPr="00574278">
        <w:rPr>
          <w:rFonts w:asciiTheme="minorHAnsi" w:hAnsiTheme="minorHAnsi"/>
          <w:bCs/>
          <w:sz w:val="24"/>
          <w:szCs w:val="24"/>
        </w:rPr>
        <w:tab/>
      </w:r>
    </w:p>
    <w:p w14:paraId="0CDE20BC" w14:textId="4C875D5F"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Wycena oferty winna uwzględniać wszystkie koszty i czynności niezbędne do wykonania przedmiotu zamówienia zgodnie z obowiązującym prawem i normami.</w:t>
      </w:r>
    </w:p>
    <w:p w14:paraId="409A7A74" w14:textId="77777777"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ab/>
        <w:t xml:space="preserve">Zamawiający zaleca wykonanie wizji lokalnej miejsc, gdzie będą prowadzone roboty budowlane podlegające nadzorowi celem sprawdzenia warunków placu budowy oraz warunków związanych z wykonywaniem prac. </w:t>
      </w:r>
    </w:p>
    <w:p w14:paraId="015889CA" w14:textId="0015D624" w:rsidR="00574278" w:rsidRPr="00574278" w:rsidRDefault="00574278" w:rsidP="00574278">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 Zakres robót i wymagania jakościowe, określa dokumentacja projektowa, obowiązujące przepisy prawa, wymogi określone w specyfikacji warunków zamówienia i umowa o roboty budowlane, które są przedstawione Wykonawcy.</w:t>
      </w:r>
    </w:p>
    <w:p w14:paraId="606DBDD8" w14:textId="77777777" w:rsidR="009C5A0F" w:rsidRDefault="00574278" w:rsidP="009C5A0F">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574278">
        <w:rPr>
          <w:rFonts w:asciiTheme="minorHAnsi" w:hAnsiTheme="minorHAnsi"/>
          <w:bCs/>
          <w:sz w:val="24"/>
          <w:szCs w:val="24"/>
        </w:rPr>
        <w:t xml:space="preserve">Okres rękojmi wynosi 60 miesięcy. </w:t>
      </w:r>
    </w:p>
    <w:p w14:paraId="70E381E4" w14:textId="1CC2B460" w:rsidR="00B9066B" w:rsidRPr="009C5A0F" w:rsidRDefault="00B9066B" w:rsidP="009C5A0F">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9C5A0F">
        <w:rPr>
          <w:rFonts w:asciiTheme="minorHAnsi" w:hAnsiTheme="minorHAnsi"/>
          <w:sz w:val="24"/>
          <w:szCs w:val="24"/>
        </w:rPr>
        <w:t>Zamawiający nie podzielił zamówienia na części</w:t>
      </w:r>
      <w:r w:rsidR="008E3367" w:rsidRPr="009C5A0F">
        <w:rPr>
          <w:rFonts w:asciiTheme="minorHAnsi" w:hAnsiTheme="minorHAnsi"/>
          <w:sz w:val="24"/>
          <w:szCs w:val="24"/>
        </w:rPr>
        <w:t>,</w:t>
      </w:r>
      <w:r w:rsidRPr="009C5A0F">
        <w:rPr>
          <w:rFonts w:asciiTheme="minorHAnsi" w:hAnsiTheme="minorHAnsi"/>
          <w:sz w:val="24"/>
          <w:szCs w:val="24"/>
        </w:rPr>
        <w:t xml:space="preserve"> </w:t>
      </w:r>
      <w:r w:rsidR="008E3367" w:rsidRPr="009C5A0F">
        <w:rPr>
          <w:rFonts w:asciiTheme="minorHAnsi" w:hAnsiTheme="minorHAnsi"/>
          <w:sz w:val="24"/>
          <w:szCs w:val="24"/>
        </w:rPr>
        <w:t>ponieważ</w:t>
      </w:r>
      <w:r w:rsidR="009C5A0F" w:rsidRPr="009C5A0F">
        <w:rPr>
          <w:rFonts w:asciiTheme="minorHAnsi" w:hAnsiTheme="minorHAnsi"/>
          <w:sz w:val="24"/>
          <w:szCs w:val="24"/>
        </w:rPr>
        <w:t xml:space="preserve"> zamówienie stanowi integralną całość, dotyczy zadania, na które będzie zawarta jedna umowa na roboty budowlane i na którym będzie jeden Wykonawca robót budowlanych. Podział zamówienia na pełnienie usługi nadzoru nad robotami i służącymi jednemu celowi jest niezasadny. Zakres przedmiotu zamówienia nie ogranicza ubiegania się o zamówienie mniejszym podmiotom z sektora małych i średnich przedsiębiorstw (MŚP)</w:t>
      </w:r>
      <w:r w:rsidR="008E3367" w:rsidRPr="009C5A0F">
        <w:rPr>
          <w:rFonts w:asciiTheme="minorHAnsi" w:hAnsiTheme="minorHAnsi" w:cs="Arial"/>
          <w:sz w:val="24"/>
          <w:szCs w:val="24"/>
        </w:rPr>
        <w:t xml:space="preserve">. </w:t>
      </w:r>
      <w:r w:rsidR="009C5A0F" w:rsidRPr="009C5A0F">
        <w:rPr>
          <w:rFonts w:asciiTheme="minorHAnsi" w:hAnsiTheme="minorHAnsi" w:cs="Arial"/>
          <w:sz w:val="24"/>
          <w:szCs w:val="24"/>
        </w:rPr>
        <w:t xml:space="preserve">Ponadto </w:t>
      </w:r>
      <w:r w:rsidR="009C5A0F">
        <w:rPr>
          <w:rFonts w:asciiTheme="minorHAnsi" w:hAnsiTheme="minorHAnsi" w:cs="Arial"/>
          <w:sz w:val="24"/>
          <w:szCs w:val="24"/>
        </w:rPr>
        <w:t>p</w:t>
      </w:r>
      <w:r w:rsidR="009C5A0F" w:rsidRPr="009C5A0F">
        <w:rPr>
          <w:rFonts w:asciiTheme="minorHAnsi" w:hAnsiTheme="minorHAnsi" w:cs="Arial"/>
          <w:sz w:val="24"/>
          <w:szCs w:val="24"/>
        </w:rPr>
        <w:t>odział zamówienia na części spowodowałby podniesienie kosztów</w:t>
      </w:r>
      <w:r w:rsidR="009C5A0F" w:rsidRPr="009C5A0F">
        <w:rPr>
          <w:rFonts w:asciiTheme="minorHAnsi" w:hAnsiTheme="minorHAnsi" w:cs="Arial"/>
          <w:sz w:val="24"/>
          <w:szCs w:val="24"/>
        </w:rPr>
        <w:t xml:space="preserve"> </w:t>
      </w:r>
      <w:r w:rsidR="009C5A0F" w:rsidRPr="009C5A0F">
        <w:rPr>
          <w:rFonts w:asciiTheme="minorHAnsi" w:hAnsiTheme="minorHAnsi" w:cs="Arial"/>
          <w:sz w:val="24"/>
          <w:szCs w:val="24"/>
        </w:rPr>
        <w:t>ogólnych oraz nadmierne trudności w koordynacji realizacji zamówienia</w:t>
      </w:r>
      <w:r w:rsidR="009C5A0F" w:rsidRPr="009C5A0F">
        <w:rPr>
          <w:rFonts w:asciiTheme="minorHAnsi" w:hAnsiTheme="minorHAnsi" w:cs="Arial"/>
          <w:sz w:val="24"/>
          <w:szCs w:val="24"/>
        </w:rPr>
        <w:t xml:space="preserve">, </w:t>
      </w:r>
      <w:r w:rsidR="009C5A0F" w:rsidRPr="009C5A0F">
        <w:rPr>
          <w:rFonts w:asciiTheme="minorHAnsi" w:hAnsiTheme="minorHAnsi" w:cs="Arial"/>
          <w:sz w:val="24"/>
          <w:szCs w:val="24"/>
        </w:rPr>
        <w:t>co mogłoby skutkować poważną groźbą nieprawidłowej realizacji</w:t>
      </w:r>
      <w:r w:rsidR="009C5A0F" w:rsidRPr="009C5A0F">
        <w:rPr>
          <w:rFonts w:asciiTheme="minorHAnsi" w:hAnsiTheme="minorHAnsi" w:cs="Arial"/>
          <w:sz w:val="24"/>
          <w:szCs w:val="24"/>
        </w:rPr>
        <w:t xml:space="preserve"> </w:t>
      </w:r>
      <w:r w:rsidR="009C5A0F" w:rsidRPr="009C5A0F">
        <w:rPr>
          <w:rFonts w:asciiTheme="minorHAnsi" w:hAnsiTheme="minorHAnsi" w:cs="Arial"/>
          <w:sz w:val="24"/>
          <w:szCs w:val="24"/>
        </w:rPr>
        <w:t>zamówienia.</w:t>
      </w:r>
    </w:p>
    <w:p w14:paraId="017B42AE" w14:textId="77777777" w:rsidR="00303E2F" w:rsidRPr="008D28C0" w:rsidRDefault="00303E2F"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D90B06A" w14:textId="559EDDB0" w:rsidR="00A0584F" w:rsidRDefault="00303E2F"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 xml:space="preserve">Pozostałe wymagania i sposób postępowania w przypadku powierzenia wykonania części przedmiotu zamówienia Podwykonawcom zawarty został w projektowanych postanowieniach umowy (Załącznik Nr </w:t>
      </w:r>
      <w:r w:rsidR="002A5E9A">
        <w:rPr>
          <w:rFonts w:asciiTheme="minorHAnsi" w:hAnsiTheme="minorHAnsi"/>
          <w:bCs/>
          <w:sz w:val="24"/>
          <w:szCs w:val="24"/>
        </w:rPr>
        <w:t>4</w:t>
      </w:r>
      <w:r w:rsidRPr="008D28C0">
        <w:rPr>
          <w:rFonts w:asciiTheme="minorHAnsi" w:hAnsiTheme="minorHAnsi"/>
          <w:bCs/>
          <w:sz w:val="24"/>
          <w:szCs w:val="24"/>
        </w:rPr>
        <w:t xml:space="preserve"> do SWZ).</w:t>
      </w:r>
    </w:p>
    <w:p w14:paraId="6DE1D2CC" w14:textId="67E37508" w:rsidR="00A0584F" w:rsidRPr="00E26CB6" w:rsidRDefault="00BC3751" w:rsidP="006A0E5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E26CB6">
        <w:rPr>
          <w:rFonts w:asciiTheme="minorHAnsi" w:hAnsiTheme="minorHAnsi"/>
          <w:bCs/>
          <w:sz w:val="24"/>
          <w:szCs w:val="24"/>
        </w:rPr>
        <w:t xml:space="preserve"> </w:t>
      </w:r>
      <w:r w:rsidR="00A0584F" w:rsidRPr="00E26CB6">
        <w:rPr>
          <w:rFonts w:asciiTheme="minorHAnsi" w:hAnsiTheme="minorHAnsi"/>
          <w:bCs/>
          <w:sz w:val="24"/>
          <w:szCs w:val="24"/>
        </w:rPr>
        <w:t xml:space="preserve">Okres rękojmi wynosi 5 lat. </w:t>
      </w:r>
    </w:p>
    <w:p w14:paraId="7BCBCDAF" w14:textId="48FEF482" w:rsidR="00DF5BF3" w:rsidRPr="00B56DA7" w:rsidRDefault="00DF5BF3" w:rsidP="0081149E">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B56DA7">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0EE8D00" w14:textId="45F97746" w:rsidR="008105DB" w:rsidRDefault="00E26CB6" w:rsidP="00447B50">
      <w:pPr>
        <w:tabs>
          <w:tab w:val="left" w:pos="426"/>
        </w:tabs>
        <w:spacing w:after="0" w:line="23" w:lineRule="atLeast"/>
        <w:contextualSpacing/>
        <w:rPr>
          <w:rFonts w:asciiTheme="minorHAnsi" w:hAnsiTheme="minorHAnsi"/>
          <w:bCs/>
          <w:sz w:val="24"/>
          <w:szCs w:val="24"/>
        </w:rPr>
      </w:pPr>
      <w:r w:rsidRPr="00E26CB6">
        <w:rPr>
          <w:rFonts w:asciiTheme="minorHAnsi" w:hAnsiTheme="minorHAnsi"/>
          <w:bCs/>
          <w:sz w:val="24"/>
          <w:szCs w:val="24"/>
        </w:rPr>
        <w:t>71247000-1 Nadzór nad robotami budowlanymi</w:t>
      </w:r>
    </w:p>
    <w:p w14:paraId="60DDE0B3" w14:textId="77777777" w:rsidR="00447B50" w:rsidRDefault="00447B50" w:rsidP="00447B50">
      <w:pPr>
        <w:tabs>
          <w:tab w:val="left" w:pos="426"/>
        </w:tabs>
        <w:spacing w:after="0" w:line="23" w:lineRule="atLeast"/>
        <w:contextualSpacing/>
        <w:rPr>
          <w:rFonts w:asciiTheme="minorHAnsi" w:hAnsiTheme="minorHAnsi"/>
          <w:bCs/>
          <w:sz w:val="24"/>
          <w:szCs w:val="24"/>
        </w:rPr>
      </w:pPr>
    </w:p>
    <w:p w14:paraId="44665ACB" w14:textId="17D48F24"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E7D6686" w:rsidR="0088256A" w:rsidRDefault="00D94459" w:rsidP="0088256A">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E26CB6">
        <w:rPr>
          <w:rFonts w:asciiTheme="minorHAnsi" w:eastAsia="Arial Unicode MS" w:hAnsiTheme="minorHAnsi"/>
          <w:color w:val="000000"/>
          <w:sz w:val="24"/>
          <w:szCs w:val="24"/>
          <w:u w:color="000000"/>
          <w:lang w:eastAsia="pl-PL"/>
        </w:rPr>
        <w:t>24 miesiące</w:t>
      </w:r>
      <w:r w:rsidR="00447B50">
        <w:rPr>
          <w:rFonts w:asciiTheme="minorHAnsi" w:eastAsia="Arial Unicode MS" w:hAnsiTheme="minorHAnsi"/>
          <w:color w:val="000000"/>
          <w:sz w:val="24"/>
          <w:szCs w:val="24"/>
          <w:u w:color="000000"/>
          <w:lang w:eastAsia="pl-PL"/>
        </w:rPr>
        <w:t xml:space="preserve"> od daty zawarcia umowy. </w:t>
      </w:r>
      <w:r w:rsidR="00653822">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7C95A58E" w:rsidR="001D241E" w:rsidRPr="008D28C0" w:rsidRDefault="001D241E" w:rsidP="00BC3751">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5. PODSTAWY WYKLUCZENIA, O KTÓRYCH MOWA W ART. 108 UST. 1 USTAWY PZP</w:t>
      </w:r>
      <w:r w:rsidR="00DD5D78" w:rsidRPr="008D28C0">
        <w:rPr>
          <w:rFonts w:asciiTheme="minorHAnsi" w:hAnsiTheme="minorHAnsi"/>
          <w:sz w:val="24"/>
          <w:szCs w:val="24"/>
        </w:rPr>
        <w:t xml:space="preserve"> </w:t>
      </w:r>
    </w:p>
    <w:p w14:paraId="5A97DA65" w14:textId="1465418B" w:rsidR="001D241E" w:rsidRPr="008D28C0" w:rsidRDefault="001D241E"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7459D4" w:rsidRPr="008D28C0">
        <w:rPr>
          <w:rFonts w:asciiTheme="minorHAnsi" w:hAnsiTheme="minorHAnsi"/>
          <w:bCs/>
          <w:iCs/>
          <w:sz w:val="24"/>
          <w:szCs w:val="24"/>
        </w:rPr>
        <w:br/>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516AAB75" w:rsidR="000B4981" w:rsidRPr="008D28C0" w:rsidRDefault="00223059"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 2010 r. o sporcie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2020 r. poz. 1133 oraz z 2021 r. poz. 2054)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2021 r. poz. 523, 1292, 1559 i 2054),</w:t>
      </w:r>
    </w:p>
    <w:p w14:paraId="561D5107" w14:textId="702CDB5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D28C0">
        <w:rPr>
          <w:rFonts w:asciiTheme="minorHAnsi" w:eastAsia="Times New Roman" w:hAnsiTheme="minorHAnsi"/>
          <w:sz w:val="24"/>
          <w:szCs w:val="24"/>
          <w:lang w:eastAsia="pl-PL"/>
        </w:rPr>
        <w:t>poz</w:t>
      </w:r>
      <w:proofErr w:type="gramEnd"/>
      <w:r w:rsidRPr="008D28C0">
        <w:rPr>
          <w:rFonts w:asciiTheme="minorHAnsi" w:eastAsia="Times New Roman" w:hAnsiTheme="minorHAnsi"/>
          <w:sz w:val="24"/>
          <w:szCs w:val="24"/>
          <w:lang w:eastAsia="pl-PL"/>
        </w:rPr>
        <w:t>. 769),</w:t>
      </w:r>
    </w:p>
    <w:p w14:paraId="0419B660" w14:textId="188D1A9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5D0788">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BC3751">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5D0788">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8D28C0" w:rsidRDefault="004841B1" w:rsidP="005D0788">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245179CE"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835) – zwanej dalej „ustawą Ukraina” -Zamawiający wykluczy z postępowania o udzielenie zamówienia:  </w:t>
      </w:r>
    </w:p>
    <w:p w14:paraId="64BA915A"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DF1F93" w:rsidRDefault="0081149E" w:rsidP="0081149E">
      <w:pPr>
        <w:pStyle w:val="Akapitzlist"/>
        <w:numPr>
          <w:ilvl w:val="0"/>
          <w:numId w:val="79"/>
        </w:numPr>
        <w:tabs>
          <w:tab w:val="left" w:pos="284"/>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733EB274"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750FF88"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DF1F93"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24F5A6A6"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(Załącznik nr 2 do SWZ). </w:t>
      </w:r>
    </w:p>
    <w:p w14:paraId="7F06EE84"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3DE6CC51" w14:textId="77777777" w:rsidR="0081149E" w:rsidRPr="008D28C0"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81149E" w:rsidRDefault="0081149E" w:rsidP="0081149E">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720FDC">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D0788">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BC3751">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BC3751">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BC3751">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BC3751">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5D0788">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8B5B16" w:rsidRDefault="00386EA7" w:rsidP="00BC3751">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8B5B16">
        <w:rPr>
          <w:rFonts w:asciiTheme="minorHAnsi" w:eastAsia="Arial Unicode MS" w:hAnsiTheme="minorHAnsi"/>
          <w:sz w:val="24"/>
          <w:szCs w:val="24"/>
          <w:u w:color="000000"/>
          <w:lang w:eastAsia="pl-PL"/>
        </w:rPr>
        <w:t>Zamawiający wymaga, aby Wykonawcy wykazali, że</w:t>
      </w:r>
    </w:p>
    <w:p w14:paraId="2B24F3B5" w14:textId="04877779" w:rsidR="00E576AA" w:rsidRPr="00720FDC" w:rsidRDefault="00E576AA" w:rsidP="0081149E">
      <w:pPr>
        <w:numPr>
          <w:ilvl w:val="0"/>
          <w:numId w:val="7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rPr>
      </w:pPr>
      <w:proofErr w:type="gramStart"/>
      <w:r w:rsidRPr="00C9229E">
        <w:rPr>
          <w:rFonts w:asciiTheme="minorHAnsi" w:hAnsiTheme="minorHAnsi"/>
          <w:bCs/>
          <w:sz w:val="24"/>
          <w:szCs w:val="24"/>
        </w:rPr>
        <w:t>dysponują</w:t>
      </w:r>
      <w:proofErr w:type="gramEnd"/>
      <w:r w:rsidR="004F77CF">
        <w:rPr>
          <w:rFonts w:asciiTheme="minorHAnsi" w:hAnsiTheme="minorHAnsi"/>
          <w:bCs/>
          <w:sz w:val="24"/>
          <w:szCs w:val="24"/>
        </w:rPr>
        <w:t xml:space="preserve"> lub </w:t>
      </w:r>
      <w:r w:rsidR="00A01488">
        <w:rPr>
          <w:rFonts w:asciiTheme="minorHAnsi" w:hAnsiTheme="minorHAnsi"/>
          <w:bCs/>
          <w:sz w:val="24"/>
          <w:szCs w:val="24"/>
        </w:rPr>
        <w:t>będą dysponować</w:t>
      </w:r>
      <w:r w:rsidR="00A01488">
        <w:rPr>
          <w:rFonts w:asciiTheme="minorHAnsi" w:hAnsiTheme="minorHAnsi"/>
          <w:bCs/>
        </w:rPr>
        <w:t xml:space="preserve"> osobą zdolną</w:t>
      </w:r>
      <w:r w:rsidRPr="00720FDC">
        <w:rPr>
          <w:rFonts w:asciiTheme="minorHAnsi" w:hAnsiTheme="minorHAnsi"/>
          <w:bCs/>
        </w:rPr>
        <w:t xml:space="preserve"> do realizacji zamówienia, tj.:</w:t>
      </w:r>
    </w:p>
    <w:p w14:paraId="799D219D" w14:textId="123707E4"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b/>
          <w:sz w:val="24"/>
          <w:szCs w:val="24"/>
        </w:rPr>
        <w:t>Kierownik Zespołu Inspektorów Nadzoru</w:t>
      </w:r>
      <w:r w:rsidRPr="00E26CB6">
        <w:rPr>
          <w:rFonts w:asciiTheme="minorHAnsi" w:hAnsiTheme="minorHAnsi"/>
          <w:sz w:val="24"/>
          <w:szCs w:val="24"/>
        </w:rPr>
        <w:t xml:space="preserve"> – 1 </w:t>
      </w:r>
      <w:proofErr w:type="gramStart"/>
      <w:r w:rsidRPr="00E26CB6">
        <w:rPr>
          <w:rFonts w:asciiTheme="minorHAnsi" w:hAnsiTheme="minorHAnsi"/>
          <w:sz w:val="24"/>
          <w:szCs w:val="24"/>
        </w:rPr>
        <w:t>osoba  posiadająca</w:t>
      </w:r>
      <w:proofErr w:type="gramEnd"/>
      <w:r w:rsidRPr="00E26CB6">
        <w:rPr>
          <w:rFonts w:asciiTheme="minorHAnsi" w:hAnsiTheme="minorHAnsi"/>
          <w:sz w:val="24"/>
          <w:szCs w:val="24"/>
        </w:rPr>
        <w:t xml:space="preserve"> (dotyczy wszystkich Zadań</w:t>
      </w:r>
      <w:r w:rsidR="00EB70DE">
        <w:rPr>
          <w:rFonts w:asciiTheme="minorHAnsi" w:hAnsiTheme="minorHAnsi"/>
          <w:sz w:val="24"/>
          <w:szCs w:val="24"/>
        </w:rPr>
        <w:t xml:space="preserve"> na roboty budowlane</w:t>
      </w:r>
      <w:r w:rsidRPr="00E26CB6">
        <w:rPr>
          <w:rFonts w:asciiTheme="minorHAnsi" w:hAnsiTheme="minorHAnsi"/>
          <w:sz w:val="24"/>
          <w:szCs w:val="24"/>
        </w:rPr>
        <w:t>):</w:t>
      </w:r>
    </w:p>
    <w:p w14:paraId="1C1F8FC7"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sz w:val="24"/>
          <w:szCs w:val="24"/>
        </w:rPr>
        <w:t>a</w:t>
      </w:r>
      <w:proofErr w:type="gramStart"/>
      <w:r w:rsidRPr="00E26CB6">
        <w:rPr>
          <w:rFonts w:asciiTheme="minorHAnsi" w:hAnsiTheme="minorHAnsi"/>
          <w:sz w:val="24"/>
          <w:szCs w:val="24"/>
        </w:rPr>
        <w:t>)</w:t>
      </w:r>
      <w:r w:rsidRPr="00E26CB6">
        <w:rPr>
          <w:rFonts w:asciiTheme="minorHAnsi" w:hAnsiTheme="minorHAnsi"/>
          <w:sz w:val="24"/>
          <w:szCs w:val="24"/>
        </w:rPr>
        <w:tab/>
        <w:t>uprawnienia</w:t>
      </w:r>
      <w:proofErr w:type="gramEnd"/>
      <w:r w:rsidRPr="00E26CB6">
        <w:rPr>
          <w:rFonts w:asciiTheme="minorHAnsi" w:hAnsiTheme="minorHAnsi"/>
          <w:sz w:val="24"/>
          <w:szCs w:val="24"/>
        </w:rPr>
        <w:t xml:space="preserve"> do kierowania robotami budowlanymi w specjalności drogowej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01DB95FF"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6015FCCD" w14:textId="23E71C92"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b/>
          <w:sz w:val="24"/>
          <w:szCs w:val="24"/>
        </w:rPr>
        <w:t>Inspektor nadzoru w branży drogowej</w:t>
      </w:r>
      <w:r w:rsidRPr="00E26CB6">
        <w:rPr>
          <w:rFonts w:asciiTheme="minorHAnsi" w:hAnsiTheme="minorHAnsi"/>
          <w:sz w:val="24"/>
          <w:szCs w:val="24"/>
        </w:rPr>
        <w:t xml:space="preserve"> – 1 </w:t>
      </w:r>
      <w:proofErr w:type="gramStart"/>
      <w:r w:rsidRPr="00E26CB6">
        <w:rPr>
          <w:rFonts w:asciiTheme="minorHAnsi" w:hAnsiTheme="minorHAnsi"/>
          <w:sz w:val="24"/>
          <w:szCs w:val="24"/>
        </w:rPr>
        <w:t>osoba  posiadająca</w:t>
      </w:r>
      <w:proofErr w:type="gramEnd"/>
      <w:r w:rsidRPr="00E26CB6">
        <w:rPr>
          <w:rFonts w:asciiTheme="minorHAnsi" w:hAnsiTheme="minorHAnsi"/>
          <w:sz w:val="24"/>
          <w:szCs w:val="24"/>
        </w:rPr>
        <w:t xml:space="preserve"> (dotyczy wszystkich Zadań</w:t>
      </w:r>
      <w:r>
        <w:rPr>
          <w:rFonts w:asciiTheme="minorHAnsi" w:hAnsiTheme="minorHAnsi"/>
          <w:sz w:val="24"/>
          <w:szCs w:val="24"/>
        </w:rPr>
        <w:t xml:space="preserve"> na roboty budowlane</w:t>
      </w:r>
      <w:r w:rsidRPr="00E26CB6">
        <w:rPr>
          <w:rFonts w:asciiTheme="minorHAnsi" w:hAnsiTheme="minorHAnsi"/>
          <w:sz w:val="24"/>
          <w:szCs w:val="24"/>
        </w:rPr>
        <w:t>):</w:t>
      </w:r>
    </w:p>
    <w:p w14:paraId="469021E9"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sz w:val="24"/>
          <w:szCs w:val="24"/>
        </w:rPr>
        <w:t>a</w:t>
      </w:r>
      <w:proofErr w:type="gramStart"/>
      <w:r w:rsidRPr="00E26CB6">
        <w:rPr>
          <w:rFonts w:asciiTheme="minorHAnsi" w:hAnsiTheme="minorHAnsi"/>
          <w:sz w:val="24"/>
          <w:szCs w:val="24"/>
        </w:rPr>
        <w:t>)</w:t>
      </w:r>
      <w:r w:rsidRPr="00E26CB6">
        <w:rPr>
          <w:rFonts w:asciiTheme="minorHAnsi" w:hAnsiTheme="minorHAnsi"/>
          <w:sz w:val="24"/>
          <w:szCs w:val="24"/>
        </w:rPr>
        <w:tab/>
        <w:t>uprawnienia</w:t>
      </w:r>
      <w:proofErr w:type="gramEnd"/>
      <w:r w:rsidRPr="00E26CB6">
        <w:rPr>
          <w:rFonts w:asciiTheme="minorHAnsi" w:hAnsiTheme="minorHAnsi"/>
          <w:sz w:val="24"/>
          <w:szCs w:val="24"/>
        </w:rPr>
        <w:t xml:space="preserve"> do kierowania robotami budowlanymi w specjalności drogowej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271C588"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01B3BCBD"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sz w:val="24"/>
          <w:szCs w:val="24"/>
        </w:rPr>
        <w:t xml:space="preserve">Zamawiający </w:t>
      </w:r>
      <w:r w:rsidRPr="00E26CB6">
        <w:rPr>
          <w:rFonts w:asciiTheme="minorHAnsi" w:hAnsiTheme="minorHAnsi"/>
          <w:b/>
          <w:sz w:val="24"/>
          <w:szCs w:val="24"/>
        </w:rPr>
        <w:t>dopuszcza łączenie</w:t>
      </w:r>
      <w:r w:rsidRPr="00E26CB6">
        <w:rPr>
          <w:rFonts w:asciiTheme="minorHAnsi" w:hAnsiTheme="minorHAnsi"/>
          <w:sz w:val="24"/>
          <w:szCs w:val="24"/>
        </w:rPr>
        <w:t xml:space="preserve"> </w:t>
      </w:r>
      <w:r w:rsidRPr="00E26CB6">
        <w:rPr>
          <w:rFonts w:asciiTheme="minorHAnsi" w:hAnsiTheme="minorHAnsi"/>
          <w:b/>
          <w:sz w:val="24"/>
          <w:szCs w:val="24"/>
        </w:rPr>
        <w:t>powyższych dwóch stanowisk</w:t>
      </w:r>
      <w:r w:rsidRPr="00E26CB6">
        <w:rPr>
          <w:rFonts w:asciiTheme="minorHAnsi" w:hAnsiTheme="minorHAnsi"/>
          <w:sz w:val="24"/>
          <w:szCs w:val="24"/>
        </w:rPr>
        <w:t xml:space="preserve"> tylko pod warunkiem spełnienia łącznie wymagań dotyczących kwalifikacji dla danych stanowisk </w:t>
      </w:r>
    </w:p>
    <w:p w14:paraId="675C5954"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5CDBCDF9" w14:textId="39404A38"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b/>
          <w:sz w:val="24"/>
          <w:szCs w:val="24"/>
        </w:rPr>
        <w:t>Inspektor nadzoru w branży sanitarnej</w:t>
      </w:r>
      <w:r w:rsidRPr="00E26CB6">
        <w:rPr>
          <w:rFonts w:asciiTheme="minorHAnsi" w:hAnsiTheme="minorHAnsi"/>
          <w:sz w:val="24"/>
          <w:szCs w:val="24"/>
        </w:rPr>
        <w:t xml:space="preserve"> – 1 </w:t>
      </w:r>
      <w:proofErr w:type="gramStart"/>
      <w:r w:rsidRPr="00E26CB6">
        <w:rPr>
          <w:rFonts w:asciiTheme="minorHAnsi" w:hAnsiTheme="minorHAnsi"/>
          <w:sz w:val="24"/>
          <w:szCs w:val="24"/>
        </w:rPr>
        <w:t xml:space="preserve">osoba  </w:t>
      </w:r>
      <w:r>
        <w:rPr>
          <w:rFonts w:asciiTheme="minorHAnsi" w:hAnsiTheme="minorHAnsi"/>
          <w:sz w:val="24"/>
          <w:szCs w:val="24"/>
        </w:rPr>
        <w:t>posiadająca</w:t>
      </w:r>
      <w:proofErr w:type="gramEnd"/>
      <w:r>
        <w:rPr>
          <w:rFonts w:asciiTheme="minorHAnsi" w:hAnsiTheme="minorHAnsi"/>
          <w:sz w:val="24"/>
          <w:szCs w:val="24"/>
        </w:rPr>
        <w:t xml:space="preserve"> (dotyczy Zadań 4, 5 </w:t>
      </w:r>
      <w:r>
        <w:rPr>
          <w:rFonts w:asciiTheme="minorHAnsi" w:hAnsiTheme="minorHAnsi"/>
          <w:sz w:val="24"/>
          <w:szCs w:val="24"/>
        </w:rPr>
        <w:t>na roboty budowlane</w:t>
      </w:r>
      <w:r w:rsidRPr="00E26CB6">
        <w:rPr>
          <w:rFonts w:asciiTheme="minorHAnsi" w:hAnsiTheme="minorHAnsi"/>
          <w:sz w:val="24"/>
          <w:szCs w:val="24"/>
        </w:rPr>
        <w:t xml:space="preserve">): </w:t>
      </w:r>
    </w:p>
    <w:p w14:paraId="7779ADDC" w14:textId="77777777" w:rsid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sz w:val="24"/>
          <w:szCs w:val="24"/>
        </w:rPr>
        <w:t>a</w:t>
      </w:r>
      <w:proofErr w:type="gramStart"/>
      <w:r w:rsidRPr="00E26CB6">
        <w:rPr>
          <w:rFonts w:asciiTheme="minorHAnsi" w:hAnsiTheme="minorHAnsi"/>
          <w:sz w:val="24"/>
          <w:szCs w:val="24"/>
        </w:rPr>
        <w:t>)</w:t>
      </w:r>
      <w:r w:rsidRPr="00E26CB6">
        <w:rPr>
          <w:rFonts w:asciiTheme="minorHAnsi" w:hAnsiTheme="minorHAnsi"/>
          <w:sz w:val="24"/>
          <w:szCs w:val="24"/>
        </w:rPr>
        <w:tab/>
        <w:t>uprawnienia</w:t>
      </w:r>
      <w:proofErr w:type="gramEnd"/>
      <w:r w:rsidRPr="00E26CB6">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1C4BD2EA" w14:textId="77777777"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
    <w:p w14:paraId="00613235" w14:textId="368EFA1B" w:rsidR="00E26CB6" w:rsidRP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b/>
          <w:sz w:val="24"/>
          <w:szCs w:val="24"/>
        </w:rPr>
        <w:t>Inspektor nadzoru w branży elektrycznej</w:t>
      </w:r>
      <w:r w:rsidRPr="00E26CB6">
        <w:rPr>
          <w:rFonts w:asciiTheme="minorHAnsi" w:hAnsiTheme="minorHAnsi"/>
          <w:sz w:val="24"/>
          <w:szCs w:val="24"/>
        </w:rPr>
        <w:t xml:space="preserve"> – 1 </w:t>
      </w:r>
      <w:proofErr w:type="gramStart"/>
      <w:r w:rsidRPr="00E26CB6">
        <w:rPr>
          <w:rFonts w:asciiTheme="minorHAnsi" w:hAnsiTheme="minorHAnsi"/>
          <w:sz w:val="24"/>
          <w:szCs w:val="24"/>
        </w:rPr>
        <w:t>osoba  posiadająca</w:t>
      </w:r>
      <w:proofErr w:type="gramEnd"/>
      <w:r w:rsidRPr="00E26CB6">
        <w:rPr>
          <w:rFonts w:asciiTheme="minorHAnsi" w:hAnsiTheme="minorHAnsi"/>
          <w:sz w:val="24"/>
          <w:szCs w:val="24"/>
        </w:rPr>
        <w:t xml:space="preserve"> (dotyczy Zadań 1, 2</w:t>
      </w:r>
      <w:r>
        <w:rPr>
          <w:rFonts w:asciiTheme="minorHAnsi" w:hAnsiTheme="minorHAnsi"/>
          <w:sz w:val="24"/>
          <w:szCs w:val="24"/>
        </w:rPr>
        <w:t xml:space="preserve"> </w:t>
      </w:r>
      <w:r>
        <w:rPr>
          <w:rFonts w:asciiTheme="minorHAnsi" w:hAnsiTheme="minorHAnsi"/>
          <w:sz w:val="24"/>
          <w:szCs w:val="24"/>
        </w:rPr>
        <w:t>na roboty budowlane</w:t>
      </w:r>
      <w:r w:rsidRPr="00E26CB6">
        <w:rPr>
          <w:rFonts w:asciiTheme="minorHAnsi" w:hAnsiTheme="minorHAnsi"/>
          <w:sz w:val="24"/>
          <w:szCs w:val="24"/>
        </w:rPr>
        <w:t>):</w:t>
      </w:r>
    </w:p>
    <w:p w14:paraId="3BD30CC7" w14:textId="2BCFD88C" w:rsidR="00E26CB6" w:rsidRDefault="00E26CB6" w:rsidP="00E26CB6">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26CB6">
        <w:rPr>
          <w:rFonts w:asciiTheme="minorHAnsi" w:hAnsiTheme="minorHAnsi"/>
          <w:sz w:val="24"/>
          <w:szCs w:val="24"/>
        </w:rPr>
        <w:t>a</w:t>
      </w:r>
      <w:proofErr w:type="gramStart"/>
      <w:r w:rsidRPr="00E26CB6">
        <w:rPr>
          <w:rFonts w:asciiTheme="minorHAnsi" w:hAnsiTheme="minorHAnsi"/>
          <w:sz w:val="24"/>
          <w:szCs w:val="24"/>
        </w:rPr>
        <w:t>)</w:t>
      </w:r>
      <w:r w:rsidRPr="00E26CB6">
        <w:rPr>
          <w:rFonts w:asciiTheme="minorHAnsi" w:hAnsiTheme="minorHAnsi"/>
          <w:sz w:val="24"/>
          <w:szCs w:val="24"/>
        </w:rPr>
        <w:tab/>
        <w:t>uprawnienia</w:t>
      </w:r>
      <w:proofErr w:type="gramEnd"/>
      <w:r w:rsidRPr="00E26CB6">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26BB6AA1" w14:textId="188B70B2" w:rsidR="00A62EFF" w:rsidRPr="00A01488" w:rsidRDefault="00A62EFF" w:rsidP="00A01488">
      <w:pPr>
        <w:tabs>
          <w:tab w:val="left" w:pos="426"/>
        </w:tabs>
        <w:overflowPunct w:val="0"/>
        <w:autoSpaceDE w:val="0"/>
        <w:autoSpaceDN w:val="0"/>
        <w:adjustRightInd w:val="0"/>
        <w:spacing w:before="240" w:after="0" w:line="276" w:lineRule="auto"/>
        <w:textAlignment w:val="baseline"/>
        <w:rPr>
          <w:rFonts w:asciiTheme="minorHAnsi" w:hAnsiTheme="minorHAnsi"/>
          <w:sz w:val="24"/>
          <w:szCs w:val="24"/>
        </w:rPr>
      </w:pPr>
      <w:r w:rsidRPr="00A01488">
        <w:rPr>
          <w:rFonts w:asciiTheme="minorHAnsi" w:hAnsiTheme="minorHAnsi"/>
          <w:sz w:val="24"/>
          <w:szCs w:val="24"/>
        </w:rPr>
        <w:t>Zamawiający, określając wymogi dla każdej osoby w zakresie posiadanych uprawnień budowlanych, dopuszcza uprawnienia wydane na podstawie przepisów ustawy z dnia 07 lipca 1994 r</w:t>
      </w:r>
      <w:r w:rsidR="00E2513D" w:rsidRPr="00A01488">
        <w:rPr>
          <w:rFonts w:asciiTheme="minorHAnsi" w:hAnsiTheme="minorHAnsi"/>
          <w:sz w:val="24"/>
          <w:szCs w:val="24"/>
        </w:rPr>
        <w:t xml:space="preserve">. Prawo budowlane (Dz. U. </w:t>
      </w:r>
      <w:proofErr w:type="gramStart"/>
      <w:r w:rsidR="00E2513D" w:rsidRPr="00A01488">
        <w:rPr>
          <w:rFonts w:asciiTheme="minorHAnsi" w:hAnsiTheme="minorHAnsi"/>
          <w:sz w:val="24"/>
          <w:szCs w:val="24"/>
        </w:rPr>
        <w:t>z</w:t>
      </w:r>
      <w:proofErr w:type="gramEnd"/>
      <w:r w:rsidR="00E2513D" w:rsidRPr="00A01488">
        <w:rPr>
          <w:rFonts w:asciiTheme="minorHAnsi" w:hAnsiTheme="minorHAnsi"/>
          <w:sz w:val="24"/>
          <w:szCs w:val="24"/>
        </w:rPr>
        <w:t xml:space="preserve"> 2021</w:t>
      </w:r>
      <w:r w:rsidRPr="00A01488">
        <w:rPr>
          <w:rFonts w:asciiTheme="minorHAnsi" w:hAnsiTheme="minorHAnsi"/>
          <w:sz w:val="24"/>
          <w:szCs w:val="24"/>
        </w:rPr>
        <w:t xml:space="preserve"> r. poz. </w:t>
      </w:r>
      <w:r w:rsidR="00E2513D" w:rsidRPr="00A01488">
        <w:rPr>
          <w:rFonts w:asciiTheme="minorHAnsi" w:hAnsiTheme="minorHAnsi"/>
          <w:sz w:val="24"/>
          <w:szCs w:val="24"/>
        </w:rPr>
        <w:t>2351</w:t>
      </w:r>
      <w:r w:rsidRPr="00A01488">
        <w:rPr>
          <w:rFonts w:asciiTheme="minorHAnsi" w:hAnsiTheme="minorHAnsi"/>
          <w:sz w:val="24"/>
          <w:szCs w:val="24"/>
        </w:rPr>
        <w:t xml:space="preserve">, z późn. </w:t>
      </w:r>
      <w:proofErr w:type="gramStart"/>
      <w:r w:rsidRPr="00A01488">
        <w:rPr>
          <w:rFonts w:asciiTheme="minorHAnsi" w:hAnsiTheme="minorHAnsi"/>
          <w:sz w:val="24"/>
          <w:szCs w:val="24"/>
        </w:rPr>
        <w:t>zm</w:t>
      </w:r>
      <w:proofErr w:type="gramEnd"/>
      <w:r w:rsidRPr="00A01488">
        <w:rPr>
          <w:rFonts w:asciiTheme="minorHAnsi" w:hAnsiTheme="minorHAnsi"/>
          <w:sz w:val="24"/>
          <w:szCs w:val="24"/>
        </w:rPr>
        <w:t xml:space="preserve">.) lub odpowiadające im ważne uprawnienia budowlane wydane na podstawie wcześniej obowiązujących aktów prawnych. </w:t>
      </w:r>
    </w:p>
    <w:p w14:paraId="7EF6670B" w14:textId="2B47E639" w:rsidR="00A62EFF"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C9229E">
        <w:rPr>
          <w:rFonts w:asciiTheme="minorHAnsi" w:hAnsiTheme="minorHAnsi"/>
          <w:sz w:val="24"/>
          <w:szCs w:val="24"/>
        </w:rPr>
        <w:t>1</w:t>
      </w:r>
      <w:r w:rsidRPr="00720FDC">
        <w:rPr>
          <w:rFonts w:asciiTheme="minorHAnsi" w:hAnsiTheme="minorHAnsi"/>
          <w:sz w:val="24"/>
          <w:szCs w:val="24"/>
        </w:rPr>
        <w:t xml:space="preserve"> r. poz. </w:t>
      </w:r>
      <w:r w:rsidR="00C9229E">
        <w:rPr>
          <w:rFonts w:asciiTheme="minorHAnsi" w:hAnsiTheme="minorHAnsi"/>
          <w:sz w:val="24"/>
          <w:szCs w:val="24"/>
        </w:rPr>
        <w:t xml:space="preserve">2351 </w:t>
      </w:r>
      <w:r w:rsidR="00720FDC">
        <w:rPr>
          <w:rFonts w:asciiTheme="minorHAnsi" w:hAnsiTheme="minorHAnsi"/>
          <w:sz w:val="24"/>
          <w:szCs w:val="24"/>
        </w:rPr>
        <w:t xml:space="preserve">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720FDC">
        <w:rPr>
          <w:rFonts w:asciiTheme="minorHAnsi" w:hAnsiTheme="minorHAnsi"/>
          <w:sz w:val="24"/>
          <w:szCs w:val="24"/>
        </w:rPr>
        <w:t>. 1117).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720FDC">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5983565C" w:rsidR="00A62EFF" w:rsidRPr="008D28C0" w:rsidRDefault="00F85B20"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D0788">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261D9FAC" w:rsidR="00A62EFF" w:rsidRPr="008D28C0" w:rsidRDefault="00A62EFF" w:rsidP="00BC3751">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w:t>
      </w:r>
      <w:r w:rsidR="00F85B20" w:rsidRPr="008D28C0">
        <w:rPr>
          <w:rFonts w:asciiTheme="minorHAnsi" w:eastAsia="Arial Unicode MS" w:hAnsiTheme="minorHAnsi"/>
          <w:sz w:val="24"/>
          <w:szCs w:val="24"/>
          <w:u w:color="000000"/>
          <w:lang w:eastAsia="pl-PL"/>
        </w:rPr>
        <w:t>ZREALIZUJE USŁUGI, KTÓRYCH WSKAZANE ZDOLNOŚCI DOTYCZĄ.</w:t>
      </w:r>
    </w:p>
    <w:p w14:paraId="1485CDD2" w14:textId="5CF3CA25" w:rsidR="00206EE6" w:rsidRPr="008D28C0" w:rsidRDefault="00A62EFF" w:rsidP="00BC3751">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w:t>
      </w:r>
      <w:r w:rsidR="00720BDB">
        <w:rPr>
          <w:rFonts w:asciiTheme="minorHAnsi" w:eastAsia="Arial Unicode MS" w:hAnsiTheme="minorHAnsi"/>
          <w:color w:val="000000"/>
          <w:sz w:val="24"/>
          <w:szCs w:val="24"/>
          <w:u w:color="000000"/>
          <w:lang w:eastAsia="pl-PL"/>
        </w:rPr>
        <w:t xml:space="preserve">elektronicznym </w:t>
      </w:r>
      <w:r w:rsidRPr="008D28C0">
        <w:rPr>
          <w:rFonts w:asciiTheme="minorHAnsi" w:eastAsia="Arial Unicode MS" w:hAnsiTheme="minorHAnsi"/>
          <w:color w:val="000000"/>
          <w:sz w:val="24"/>
          <w:szCs w:val="24"/>
          <w:u w:color="000000"/>
          <w:lang w:eastAsia="pl-PL"/>
        </w:rPr>
        <w:t xml:space="preserve">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w:t>
      </w:r>
      <w:r w:rsidR="00720BDB">
        <w:rPr>
          <w:rFonts w:asciiTheme="minorHAnsi" w:eastAsia="Arial Unicode MS" w:hAnsiTheme="minorHAnsi"/>
          <w:color w:val="000000"/>
          <w:sz w:val="24"/>
          <w:szCs w:val="24"/>
          <w:u w:color="000000"/>
          <w:lang w:eastAsia="pl-PL"/>
        </w:rPr>
        <w:t xml:space="preserve">elektronicznym </w:t>
      </w:r>
      <w:r w:rsidRPr="008D28C0">
        <w:rPr>
          <w:rFonts w:asciiTheme="minorHAnsi" w:eastAsia="Arial Unicode MS" w:hAnsiTheme="minorHAnsi"/>
          <w:color w:val="000000"/>
          <w:sz w:val="24"/>
          <w:szCs w:val="24"/>
          <w:u w:color="000000"/>
          <w:lang w:eastAsia="pl-PL"/>
        </w:rPr>
        <w:t xml:space="preserve">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E26CB6">
        <w:rPr>
          <w:rFonts w:asciiTheme="minorHAnsi" w:hAnsiTheme="minorHAnsi"/>
          <w:b/>
          <w:sz w:val="24"/>
          <w:szCs w:val="24"/>
          <w:u w:color="000000"/>
          <w:lang w:eastAsia="pl-PL"/>
        </w:rPr>
        <w:t xml:space="preserve">Załącznik nr </w:t>
      </w:r>
      <w:r w:rsidR="001B7708" w:rsidRPr="00E26CB6">
        <w:rPr>
          <w:rFonts w:asciiTheme="minorHAnsi" w:hAnsiTheme="minorHAnsi"/>
          <w:b/>
          <w:sz w:val="24"/>
          <w:szCs w:val="24"/>
          <w:u w:color="000000"/>
          <w:lang w:eastAsia="pl-PL"/>
        </w:rPr>
        <w:t>2</w:t>
      </w:r>
      <w:r w:rsidRPr="00E26CB6">
        <w:rPr>
          <w:rFonts w:asciiTheme="minorHAnsi" w:hAnsiTheme="minorHAnsi"/>
          <w:b/>
          <w:sz w:val="24"/>
          <w:szCs w:val="24"/>
          <w:u w:color="000000"/>
          <w:lang w:eastAsia="pl-PL"/>
        </w:rPr>
        <w:t xml:space="preserve"> 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D0788">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D0788">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3939DB6D" w:rsidR="0012733C" w:rsidRPr="008D28C0" w:rsidRDefault="0012733C" w:rsidP="00504B0D">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wykaz osób, skierowanych przez Wykonawcę do realizacji zamówienia publicznego, w szczególności odpowiedzialnych za świadczenie usług, kontrolę jakości lub </w:t>
      </w:r>
      <w:r w:rsidR="001F060C">
        <w:rPr>
          <w:rFonts w:asciiTheme="minorHAnsi" w:hAnsiTheme="minorHAnsi"/>
          <w:sz w:val="24"/>
          <w:szCs w:val="24"/>
        </w:rPr>
        <w:t>nadzorowanie nad</w:t>
      </w:r>
      <w:r w:rsidRPr="008D28C0">
        <w:rPr>
          <w:rFonts w:asciiTheme="minorHAnsi" w:hAnsiTheme="minorHAnsi"/>
          <w:sz w:val="24"/>
          <w:szCs w:val="24"/>
        </w:rPr>
        <w:t xml:space="preserve"> robotami budowlanymi, wraz z informacjami na temat ich </w:t>
      </w:r>
      <w:proofErr w:type="gramStart"/>
      <w:r w:rsidRPr="008D28C0">
        <w:rPr>
          <w:rFonts w:asciiTheme="minorHAnsi" w:hAnsiTheme="minorHAnsi"/>
          <w:sz w:val="24"/>
          <w:szCs w:val="24"/>
        </w:rPr>
        <w:t>kwalifikacji  zawodowych</w:t>
      </w:r>
      <w:proofErr w:type="gramEnd"/>
      <w:r w:rsidRPr="008D28C0">
        <w:rPr>
          <w:rFonts w:asciiTheme="minorHAnsi" w:hAnsiTheme="minorHAnsi"/>
          <w:sz w:val="24"/>
          <w:szCs w:val="24"/>
        </w:rPr>
        <w:t>,  uprawnień niezbędnych  do  wyk</w:t>
      </w:r>
      <w:r w:rsidR="00637501">
        <w:rPr>
          <w:rFonts w:asciiTheme="minorHAnsi" w:hAnsiTheme="minorHAnsi"/>
          <w:sz w:val="24"/>
          <w:szCs w:val="24"/>
        </w:rPr>
        <w:t>onania  zamówienia  publicznego</w:t>
      </w:r>
      <w:r w:rsidR="00504B0D">
        <w:rPr>
          <w:rFonts w:asciiTheme="minorHAnsi" w:hAnsiTheme="minorHAnsi"/>
          <w:sz w:val="24"/>
          <w:szCs w:val="24"/>
        </w:rPr>
        <w:t xml:space="preserve">, </w:t>
      </w:r>
      <w:r w:rsidRPr="008D28C0">
        <w:rPr>
          <w:rFonts w:asciiTheme="minorHAnsi" w:hAnsiTheme="minorHAnsi"/>
          <w:sz w:val="24"/>
          <w:szCs w:val="24"/>
        </w:rPr>
        <w:t>a także zakresu wykonywanych przez nie czynności oraz informacją o podstawi</w:t>
      </w:r>
      <w:r w:rsidR="00504B0D">
        <w:rPr>
          <w:rFonts w:asciiTheme="minorHAnsi" w:hAnsiTheme="minorHAnsi"/>
          <w:sz w:val="24"/>
          <w:szCs w:val="24"/>
        </w:rPr>
        <w:t xml:space="preserve">e do dysponowania tymi osobami. </w:t>
      </w:r>
      <w:r w:rsidRPr="008D28C0">
        <w:rPr>
          <w:rFonts w:asciiTheme="minorHAnsi" w:hAnsiTheme="minorHAnsi"/>
          <w:sz w:val="24"/>
          <w:szCs w:val="24"/>
        </w:rPr>
        <w:t xml:space="preserve">Wykaz należy sporządzić zgodnie ze wzorem stanowiącym </w:t>
      </w:r>
      <w:r w:rsidR="00E576AA" w:rsidRPr="00E26CB6">
        <w:rPr>
          <w:rFonts w:asciiTheme="minorHAnsi" w:hAnsiTheme="minorHAnsi"/>
          <w:b/>
          <w:sz w:val="24"/>
          <w:szCs w:val="24"/>
        </w:rPr>
        <w:t>Załącznik n</w:t>
      </w:r>
      <w:r w:rsidR="001B7708" w:rsidRPr="00E26CB6">
        <w:rPr>
          <w:rFonts w:asciiTheme="minorHAnsi" w:hAnsiTheme="minorHAnsi"/>
          <w:b/>
          <w:sz w:val="24"/>
          <w:szCs w:val="24"/>
        </w:rPr>
        <w:t>r 3</w:t>
      </w:r>
      <w:r w:rsidRPr="00E26CB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6EEB981A"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2415),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2DB9F3DC" w:rsidR="001D241E"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 xml:space="preserve">lub </w:t>
      </w:r>
      <w:r w:rsidR="009D154B">
        <w:rPr>
          <w:rFonts w:asciiTheme="minorHAnsi" w:eastAsia="Arial Unicode MS" w:hAnsiTheme="minorHAnsi"/>
          <w:color w:val="000000"/>
          <w:sz w:val="24"/>
          <w:szCs w:val="24"/>
          <w:u w:color="000000"/>
          <w:lang w:eastAsia="pl-PL"/>
        </w:rPr>
        <w:t xml:space="preserve">elektronicznym </w:t>
      </w:r>
      <w:r w:rsidR="00BE0C6C" w:rsidRPr="00720FDC">
        <w:rPr>
          <w:rFonts w:asciiTheme="minorHAnsi" w:hAnsiTheme="minorHAnsi"/>
          <w:sz w:val="24"/>
          <w:szCs w:val="24"/>
        </w:rPr>
        <w:t>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 xml:space="preserve">lub </w:t>
      </w:r>
      <w:r w:rsidR="009D154B">
        <w:rPr>
          <w:rFonts w:asciiTheme="minorHAnsi" w:eastAsia="Arial Unicode MS" w:hAnsiTheme="minorHAnsi"/>
          <w:color w:val="000000"/>
          <w:sz w:val="24"/>
          <w:szCs w:val="24"/>
          <w:u w:color="000000"/>
          <w:lang w:eastAsia="pl-PL"/>
        </w:rPr>
        <w:t xml:space="preserve">elektronicznym </w:t>
      </w:r>
      <w:r w:rsidR="00BE0C6C" w:rsidRPr="00720FDC">
        <w:rPr>
          <w:rFonts w:asciiTheme="minorHAnsi" w:hAnsiTheme="minorHAnsi"/>
          <w:sz w:val="24"/>
          <w:szCs w:val="24"/>
        </w:rPr>
        <w:t>podpisem osobistym lub podpisem zaufanym</w:t>
      </w:r>
      <w:r w:rsidRPr="00720FDC">
        <w:rPr>
          <w:rFonts w:asciiTheme="minorHAnsi" w:hAnsiTheme="minorHAnsi"/>
          <w:sz w:val="24"/>
          <w:szCs w:val="24"/>
        </w:rPr>
        <w:t>.</w:t>
      </w:r>
    </w:p>
    <w:p w14:paraId="1C82A19B" w14:textId="77777777" w:rsidR="006F397C" w:rsidRPr="00720FDC" w:rsidRDefault="001D241E"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40564F63"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Pr>
          <w:rFonts w:asciiTheme="minorHAnsi" w:eastAsia="Arial Unicode MS" w:hAnsiTheme="minorHAnsi"/>
          <w:color w:val="000000"/>
          <w:sz w:val="24"/>
          <w:szCs w:val="24"/>
          <w:u w:color="000000"/>
          <w:lang w:eastAsia="pl-PL"/>
        </w:rPr>
        <w:t xml:space="preserve">elektronicznym </w:t>
      </w:r>
      <w:r w:rsidRPr="00720FDC">
        <w:rPr>
          <w:rFonts w:asciiTheme="minorHAnsi" w:hAnsiTheme="minorHAnsi"/>
          <w:sz w:val="24"/>
          <w:szCs w:val="24"/>
        </w:rPr>
        <w:t xml:space="preserve">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w:t>
      </w:r>
      <w:r w:rsidR="009D154B">
        <w:rPr>
          <w:rFonts w:asciiTheme="minorHAnsi" w:eastAsia="Arial Unicode MS" w:hAnsiTheme="minorHAnsi"/>
          <w:color w:val="000000"/>
          <w:sz w:val="24"/>
          <w:szCs w:val="24"/>
          <w:u w:color="000000"/>
          <w:lang w:eastAsia="pl-PL"/>
        </w:rPr>
        <w:t xml:space="preserve">elektronicznym </w:t>
      </w:r>
      <w:r w:rsidRPr="00720FDC">
        <w:rPr>
          <w:rFonts w:asciiTheme="minorHAnsi" w:hAnsiTheme="minorHAnsi"/>
          <w:sz w:val="24"/>
          <w:szCs w:val="24"/>
        </w:rPr>
        <w:t>podpisem osobistym, poświadczającym zgodność cyfrowego odwzorowania z dokumentem w postaci papierowej.</w:t>
      </w:r>
    </w:p>
    <w:p w14:paraId="0B19715E" w14:textId="4A306CEB" w:rsidR="006F397C" w:rsidRPr="00720FDC" w:rsidRDefault="006F397C" w:rsidP="005D0788">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E26CB6">
        <w:rPr>
          <w:rFonts w:asciiTheme="minorHAnsi" w:hAnsiTheme="minorHAnsi"/>
          <w:b/>
          <w:sz w:val="24"/>
          <w:szCs w:val="24"/>
        </w:rPr>
        <w:t>Załącznik nr 2 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Pr>
          <w:rFonts w:asciiTheme="minorHAnsi" w:eastAsia="Arial Unicode MS" w:hAnsiTheme="minorHAnsi"/>
          <w:color w:val="000000"/>
          <w:sz w:val="24"/>
          <w:szCs w:val="24"/>
          <w:u w:color="000000"/>
          <w:lang w:eastAsia="pl-PL"/>
        </w:rPr>
        <w:t xml:space="preserve">elektronicznym </w:t>
      </w:r>
      <w:r w:rsidRPr="00720FDC">
        <w:rPr>
          <w:rFonts w:asciiTheme="minorHAnsi" w:hAnsiTheme="minorHAnsi"/>
          <w:sz w:val="24"/>
          <w:szCs w:val="24"/>
        </w:rPr>
        <w:t xml:space="preserve">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9D154B" w:rsidRDefault="00CD1F74" w:rsidP="00BC3751">
      <w:pPr>
        <w:tabs>
          <w:tab w:val="left" w:pos="426"/>
        </w:tabs>
        <w:spacing w:after="0" w:line="23" w:lineRule="atLeast"/>
        <w:contextualSpacing/>
        <w:rPr>
          <w:rFonts w:asciiTheme="minorHAnsi" w:eastAsia="Arial Unicode MS" w:hAnsiTheme="minorHAnsi"/>
          <w:color w:val="000000"/>
          <w:sz w:val="10"/>
          <w:szCs w:val="24"/>
          <w:u w:color="000000"/>
          <w:lang w:eastAsia="pl-PL"/>
        </w:rPr>
      </w:pPr>
    </w:p>
    <w:p w14:paraId="1A9800D1" w14:textId="334EA214" w:rsidR="001D241E" w:rsidRPr="008D28C0" w:rsidRDefault="001D241E" w:rsidP="00BC3751">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D0788">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C9229E">
      <w:pPr>
        <w:tabs>
          <w:tab w:val="left" w:pos="426"/>
        </w:tabs>
        <w:overflowPunct w:val="0"/>
        <w:autoSpaceDE w:val="0"/>
        <w:autoSpaceDN w:val="0"/>
        <w:adjustRightInd w:val="0"/>
        <w:spacing w:after="0" w:line="23" w:lineRule="atLeast"/>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D0788">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D0788">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D0788">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BC3751">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150A8718" w:rsidR="009D652F" w:rsidRPr="009D154B" w:rsidRDefault="009D652F" w:rsidP="009D154B">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w:t>
      </w:r>
      <w:r w:rsidRPr="009D154B">
        <w:rPr>
          <w:rFonts w:asciiTheme="minorHAnsi" w:eastAsiaTheme="minorHAnsi" w:hAnsiTheme="minorHAnsi" w:cstheme="minorBidi"/>
          <w:sz w:val="24"/>
          <w:szCs w:val="24"/>
        </w:rPr>
        <w:t xml:space="preserve">osobistym i kwalifikowanym może doprowadzić do problemów w weryfikacji plików. </w:t>
      </w:r>
    </w:p>
    <w:p w14:paraId="468F591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D0788">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p>
    <w:p w14:paraId="2B20E931" w14:textId="77777777" w:rsidR="00652BDF" w:rsidRPr="008D28C0" w:rsidRDefault="00471260"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D0788">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D0788">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2BD3F9F" w:rsidR="001B7708"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E26CB6">
        <w:rPr>
          <w:rFonts w:asciiTheme="minorHAnsi" w:hAnsiTheme="minorHAnsi"/>
          <w:sz w:val="24"/>
          <w:szCs w:val="24"/>
        </w:rPr>
        <w:t>Dominika Woźniak</w:t>
      </w:r>
      <w:r w:rsidR="001B7708" w:rsidRPr="008D28C0">
        <w:rPr>
          <w:rFonts w:asciiTheme="minorHAnsi" w:hAnsiTheme="minorHAnsi"/>
          <w:sz w:val="24"/>
          <w:szCs w:val="24"/>
        </w:rPr>
        <w:t>,</w:t>
      </w:r>
    </w:p>
    <w:p w14:paraId="13290F78" w14:textId="5D042EA9" w:rsidR="001D241E" w:rsidRPr="008D28C0" w:rsidRDefault="001D241E" w:rsidP="00720FDC">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BC3751">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7848F463"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r w:rsidR="00E26CB6" w:rsidRPr="00E26CB6">
        <w:rPr>
          <w:rFonts w:asciiTheme="minorHAnsi" w:eastAsia="Times New Roman" w:hAnsiTheme="minorHAnsi"/>
          <w:b/>
          <w:sz w:val="24"/>
          <w:szCs w:val="24"/>
        </w:rPr>
        <w:t>14</w:t>
      </w:r>
      <w:r w:rsidR="00C82422" w:rsidRPr="00E26CB6">
        <w:rPr>
          <w:rFonts w:asciiTheme="minorHAnsi" w:eastAsia="Times New Roman" w:hAnsiTheme="minorHAnsi"/>
          <w:b/>
          <w:sz w:val="24"/>
          <w:szCs w:val="24"/>
        </w:rPr>
        <w:t>.07.</w:t>
      </w:r>
      <w:r w:rsidR="00FE1754" w:rsidRPr="00E26CB6">
        <w:rPr>
          <w:rFonts w:asciiTheme="minorHAnsi" w:eastAsia="Times New Roman" w:hAnsiTheme="minorHAnsi"/>
          <w:b/>
          <w:sz w:val="24"/>
          <w:szCs w:val="24"/>
        </w:rPr>
        <w:t xml:space="preserve">2022 </w:t>
      </w:r>
      <w:proofErr w:type="gramStart"/>
      <w:r w:rsidR="00FE1754" w:rsidRPr="00E26CB6">
        <w:rPr>
          <w:rFonts w:asciiTheme="minorHAnsi" w:eastAsia="Times New Roman" w:hAnsiTheme="minorHAnsi"/>
          <w:b/>
          <w:sz w:val="24"/>
          <w:szCs w:val="24"/>
        </w:rPr>
        <w:t>r</w:t>
      </w:r>
      <w:proofErr w:type="gramEnd"/>
      <w:r w:rsidR="00FE1754" w:rsidRPr="00E26CB6">
        <w:rPr>
          <w:rFonts w:asciiTheme="minorHAnsi" w:eastAsia="Times New Roman" w:hAnsiTheme="minorHAnsi"/>
          <w:b/>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5D0788">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D28C0">
        <w:rPr>
          <w:rFonts w:asciiTheme="minorHAnsi" w:eastAsia="Times New Roman" w:hAnsiTheme="minorHAnsi"/>
          <w:sz w:val="24"/>
          <w:szCs w:val="24"/>
          <w:lang w:eastAsia="pl-PL"/>
        </w:rPr>
        <w:t xml:space="preserve">Załącznik Nr </w:t>
      </w:r>
      <w:r w:rsidR="001B7708" w:rsidRPr="008D28C0">
        <w:rPr>
          <w:rFonts w:asciiTheme="minorHAnsi" w:eastAsia="Times New Roman" w:hAnsiTheme="minorHAnsi"/>
          <w:sz w:val="24"/>
          <w:szCs w:val="24"/>
          <w:lang w:eastAsia="pl-PL"/>
        </w:rPr>
        <w:t>1</w:t>
      </w:r>
      <w:r w:rsidR="001D241E" w:rsidRPr="008D28C0">
        <w:rPr>
          <w:rFonts w:asciiTheme="minorHAnsi" w:eastAsia="Times New Roman" w:hAnsiTheme="minorHAnsi"/>
          <w:sz w:val="24"/>
          <w:szCs w:val="24"/>
          <w:lang w:eastAsia="pl-PL"/>
        </w:rPr>
        <w:t xml:space="preserve"> do SWZ. </w:t>
      </w:r>
    </w:p>
    <w:p w14:paraId="2D4EFA5B" w14:textId="21D4627E"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E26CB6">
        <w:rPr>
          <w:rFonts w:asciiTheme="minorHAnsi" w:eastAsia="Times New Roman" w:hAnsiTheme="minorHAnsi"/>
          <w:b/>
          <w:sz w:val="24"/>
          <w:szCs w:val="24"/>
          <w:lang w:eastAsia="pl-PL"/>
        </w:rPr>
        <w:t>Załącznik N</w:t>
      </w:r>
      <w:r w:rsidR="001D241E" w:rsidRPr="00E26CB6">
        <w:rPr>
          <w:rFonts w:asciiTheme="minorHAnsi" w:eastAsia="Times New Roman" w:hAnsiTheme="minorHAnsi"/>
          <w:b/>
          <w:sz w:val="24"/>
          <w:szCs w:val="24"/>
          <w:lang w:eastAsia="pl-PL"/>
        </w:rPr>
        <w:t xml:space="preserve">r </w:t>
      </w:r>
      <w:r w:rsidR="001B7708" w:rsidRPr="00E26CB6">
        <w:rPr>
          <w:rFonts w:asciiTheme="minorHAnsi" w:eastAsia="Times New Roman" w:hAnsiTheme="minorHAnsi"/>
          <w:b/>
          <w:sz w:val="24"/>
          <w:szCs w:val="24"/>
          <w:lang w:eastAsia="pl-PL"/>
        </w:rPr>
        <w:t>2</w:t>
      </w:r>
      <w:r w:rsidR="007459D4" w:rsidRPr="00E26CB6">
        <w:rPr>
          <w:rFonts w:asciiTheme="minorHAnsi" w:eastAsia="Times New Roman" w:hAnsiTheme="minorHAnsi"/>
          <w:b/>
          <w:sz w:val="24"/>
          <w:szCs w:val="24"/>
          <w:lang w:eastAsia="pl-PL"/>
        </w:rPr>
        <w:br/>
      </w:r>
      <w:r w:rsidR="001D241E" w:rsidRPr="00E26CB6">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3C15DE51" w:rsidR="001D241E" w:rsidRPr="008D28C0" w:rsidRDefault="00A041D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 xml:space="preserve">zaufanym lub </w:t>
      </w:r>
      <w:r w:rsidR="00DD1BC3">
        <w:rPr>
          <w:rFonts w:asciiTheme="minorHAnsi" w:eastAsia="Arial Unicode MS" w:hAnsiTheme="minorHAnsi"/>
          <w:color w:val="000000"/>
          <w:sz w:val="24"/>
          <w:szCs w:val="24"/>
          <w:u w:color="000000"/>
          <w:lang w:eastAsia="pl-PL"/>
        </w:rPr>
        <w:t xml:space="preserve">elektronicznym </w:t>
      </w:r>
      <w:r w:rsidR="00873DAA" w:rsidRPr="008D28C0">
        <w:rPr>
          <w:rFonts w:asciiTheme="minorHAnsi" w:eastAsia="Times New Roman" w:hAnsiTheme="minorHAnsi"/>
          <w:sz w:val="24"/>
          <w:szCs w:val="24"/>
          <w:lang w:eastAsia="pl-PL"/>
        </w:rPr>
        <w:t>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5D0788">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5D0788">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5DFA7686" w14:textId="068B3BE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8D28C0">
        <w:rPr>
          <w:rFonts w:asciiTheme="minorHAnsi" w:eastAsia="Arial Unicode MS" w:hAnsiTheme="minorHAnsi"/>
          <w:color w:val="000000"/>
          <w:sz w:val="24"/>
          <w:szCs w:val="24"/>
          <w:u w:color="000000"/>
          <w:lang w:eastAsia="pl-PL"/>
        </w:rPr>
        <w:t>://platformazakupowa</w:t>
      </w:r>
      <w:proofErr w:type="gramEnd"/>
      <w:r w:rsidR="0072758E" w:rsidRPr="008D28C0">
        <w:rPr>
          <w:rFonts w:asciiTheme="minorHAnsi" w:eastAsia="Arial Unicode MS" w:hAnsiTheme="minorHAnsi"/>
          <w:color w:val="000000"/>
          <w:sz w:val="24"/>
          <w:szCs w:val="24"/>
          <w:u w:color="000000"/>
          <w:lang w:eastAsia="pl-PL"/>
        </w:rPr>
        <w:t>.</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/pn/sulejow</w:t>
      </w:r>
      <w:r w:rsidR="001D241E" w:rsidRPr="008D28C0">
        <w:rPr>
          <w:rFonts w:asciiTheme="minorHAnsi" w:eastAsia="Arial Unicode MS" w:hAnsiTheme="minorHAnsi" w:cs="Arial Unicode MS"/>
          <w:color w:val="000000"/>
          <w:sz w:val="24"/>
          <w:szCs w:val="24"/>
          <w:u w:color="000000"/>
          <w:lang w:eastAsia="pl-PL"/>
        </w:rPr>
        <w:t>.</w:t>
      </w:r>
    </w:p>
    <w:p w14:paraId="3B7F37CD" w14:textId="128E0D93" w:rsidR="001D241E"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w:t>
      </w:r>
      <w:r w:rsidR="00DD1BC3">
        <w:rPr>
          <w:rFonts w:asciiTheme="minorHAnsi" w:eastAsia="Arial Unicode MS" w:hAnsiTheme="minorHAnsi"/>
          <w:color w:val="000000"/>
          <w:sz w:val="24"/>
          <w:szCs w:val="24"/>
          <w:u w:color="000000"/>
          <w:lang w:eastAsia="pl-PL"/>
        </w:rPr>
        <w:t xml:space="preserve"> elektronicznym</w:t>
      </w:r>
      <w:r w:rsidR="003A0131" w:rsidRPr="008D28C0">
        <w:rPr>
          <w:rFonts w:asciiTheme="minorHAnsi" w:eastAsia="Arial Unicode MS" w:hAnsiTheme="minorHAnsi"/>
          <w:color w:val="000000"/>
          <w:sz w:val="24"/>
          <w:szCs w:val="24"/>
          <w:u w:color="000000"/>
          <w:lang w:eastAsia="pl-PL"/>
        </w:rPr>
        <w:t>)</w:t>
      </w:r>
      <w:r w:rsidR="00F14C19" w:rsidRPr="008D28C0">
        <w:rPr>
          <w:rFonts w:asciiTheme="minorHAnsi" w:eastAsia="Arial Unicode MS" w:hAnsiTheme="minorHAnsi"/>
          <w:color w:val="000000"/>
          <w:sz w:val="24"/>
          <w:szCs w:val="24"/>
          <w:u w:color="000000"/>
          <w:lang w:eastAsia="pl-PL"/>
        </w:rPr>
        <w:t xml:space="preserve"> </w:t>
      </w:r>
      <w:r w:rsidR="00AB1317" w:rsidRPr="008D28C0">
        <w:rPr>
          <w:rFonts w:asciiTheme="minorHAnsi" w:eastAsia="Arial Unicode MS" w:hAnsiTheme="minorHAnsi"/>
          <w:color w:val="000000"/>
          <w:sz w:val="24"/>
          <w:szCs w:val="24"/>
          <w:u w:color="000000"/>
          <w:lang w:eastAsia="pl-PL"/>
        </w:rPr>
        <w:t xml:space="preserve">lub </w:t>
      </w:r>
      <w:r w:rsidRPr="008D28C0">
        <w:rPr>
          <w:rFonts w:asciiTheme="minorHAnsi" w:eastAsia="Arial Unicode MS" w:hAnsiTheme="minorHAnsi"/>
          <w:color w:val="000000"/>
          <w:sz w:val="24"/>
          <w:szCs w:val="24"/>
          <w:u w:color="000000"/>
          <w:lang w:eastAsia="pl-PL"/>
        </w:rPr>
        <w:t xml:space="preserve">w postaci elektronicznej opatrzonej </w:t>
      </w:r>
      <w:r w:rsidR="00AB1317" w:rsidRPr="008D28C0">
        <w:rPr>
          <w:rFonts w:asciiTheme="minorHAnsi" w:eastAsia="Arial Unicode MS" w:hAnsiTheme="minorHAnsi"/>
          <w:color w:val="000000"/>
          <w:sz w:val="24"/>
          <w:szCs w:val="24"/>
          <w:u w:color="000000"/>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AB1317" w:rsidRPr="008D28C0">
        <w:rPr>
          <w:rFonts w:asciiTheme="minorHAnsi" w:eastAsia="Arial Unicode MS" w:hAnsiTheme="minorHAnsi"/>
          <w:color w:val="000000"/>
          <w:sz w:val="24"/>
          <w:szCs w:val="24"/>
          <w:u w:color="000000"/>
          <w:lang w:eastAsia="pl-PL"/>
        </w:rPr>
        <w:t>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658FDB2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Pr>
          <w:rFonts w:asciiTheme="minorHAnsi" w:eastAsia="Arial Unicode MS" w:hAnsiTheme="minorHAnsi"/>
          <w:color w:val="000000"/>
          <w:sz w:val="24"/>
          <w:szCs w:val="24"/>
          <w:u w:color="000000"/>
          <w:lang w:eastAsia="pl-PL"/>
        </w:rPr>
        <w:t xml:space="preserve">elektronicznym </w:t>
      </w:r>
      <w:r w:rsidRPr="008D28C0">
        <w:rPr>
          <w:rFonts w:asciiTheme="minorHAnsi" w:eastAsia="Arial Unicode MS" w:hAnsiTheme="minorHAnsi"/>
          <w:color w:val="000000"/>
          <w:sz w:val="24"/>
          <w:szCs w:val="24"/>
          <w:u w:color="000000"/>
          <w:lang w:eastAsia="pl-PL"/>
        </w:rPr>
        <w:t>podpisem osobistym.</w:t>
      </w:r>
    </w:p>
    <w:p w14:paraId="79B9B640" w14:textId="77777777"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D0788">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6B25572B" w:rsidR="001D241E" w:rsidRPr="008D28C0" w:rsidRDefault="00471260"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7B1ECF" w:rsidRPr="008D28C0">
        <w:rPr>
          <w:rFonts w:asciiTheme="minorHAnsi" w:eastAsia="Times New Roman" w:hAnsiTheme="minorHAnsi"/>
          <w:sz w:val="24"/>
          <w:szCs w:val="24"/>
          <w:lang w:eastAsia="pl-PL"/>
        </w:rPr>
        <w:t>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 xml:space="preserve">podpisem zaufanym lub </w:t>
      </w:r>
      <w:r w:rsidR="00DD1BC3">
        <w:rPr>
          <w:rFonts w:asciiTheme="minorHAnsi" w:eastAsia="Arial Unicode MS" w:hAnsiTheme="minorHAnsi"/>
          <w:color w:val="000000"/>
          <w:sz w:val="24"/>
          <w:szCs w:val="24"/>
          <w:u w:color="000000"/>
          <w:lang w:eastAsia="pl-PL"/>
        </w:rPr>
        <w:t xml:space="preserve">elektronicznym </w:t>
      </w:r>
      <w:r w:rsidR="00A93686" w:rsidRPr="008D28C0">
        <w:rPr>
          <w:rFonts w:asciiTheme="minorHAnsi" w:eastAsia="Times New Roman" w:hAnsiTheme="minorHAnsi"/>
          <w:sz w:val="24"/>
          <w:szCs w:val="24"/>
          <w:lang w:eastAsia="pl-PL"/>
        </w:rPr>
        <w:t>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1049A069" w:rsidR="00EE219A" w:rsidRPr="00720FDC" w:rsidRDefault="00EE219A" w:rsidP="005D0788">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E26CB6" w:rsidRPr="002177FC">
        <w:rPr>
          <w:rFonts w:asciiTheme="minorHAnsi" w:eastAsia="Arial Unicode MS" w:hAnsiTheme="minorHAnsi" w:cs="Arial Unicode MS"/>
          <w:b/>
          <w:color w:val="000000"/>
          <w:sz w:val="24"/>
          <w:szCs w:val="24"/>
          <w:u w:color="000000"/>
          <w:lang w:eastAsia="pl-PL"/>
        </w:rPr>
        <w:t>15</w:t>
      </w:r>
      <w:r w:rsidR="005E2D49" w:rsidRPr="002177FC">
        <w:rPr>
          <w:rFonts w:asciiTheme="minorHAnsi" w:eastAsia="Arial Unicode MS" w:hAnsiTheme="minorHAnsi" w:cs="Arial Unicode MS"/>
          <w:b/>
          <w:color w:val="000000"/>
          <w:sz w:val="24"/>
          <w:szCs w:val="24"/>
          <w:u w:color="000000"/>
          <w:lang w:eastAsia="pl-PL"/>
        </w:rPr>
        <w:t>.06</w:t>
      </w:r>
      <w:r w:rsidR="00645436" w:rsidRPr="002177FC">
        <w:rPr>
          <w:rFonts w:asciiTheme="minorHAnsi" w:eastAsia="Arial Unicode MS" w:hAnsiTheme="minorHAnsi" w:cs="Arial Unicode MS"/>
          <w:b/>
          <w:color w:val="000000"/>
          <w:sz w:val="24"/>
          <w:szCs w:val="24"/>
          <w:u w:color="000000"/>
          <w:lang w:eastAsia="pl-PL"/>
        </w:rPr>
        <w:t>.2022</w:t>
      </w:r>
      <w:r w:rsidRPr="002177FC">
        <w:rPr>
          <w:rFonts w:asciiTheme="minorHAnsi" w:eastAsia="Arial Unicode MS" w:hAnsiTheme="minorHAnsi" w:cs="Arial Unicode MS"/>
          <w:b/>
          <w:color w:val="000000"/>
          <w:sz w:val="24"/>
          <w:szCs w:val="24"/>
          <w:u w:color="000000"/>
          <w:lang w:eastAsia="pl-PL"/>
        </w:rPr>
        <w:t xml:space="preserve"> </w:t>
      </w:r>
      <w:proofErr w:type="gramStart"/>
      <w:r w:rsidRPr="002177FC">
        <w:rPr>
          <w:rFonts w:asciiTheme="minorHAnsi" w:eastAsia="Arial Unicode MS" w:hAnsiTheme="minorHAnsi" w:cs="Arial Unicode MS"/>
          <w:b/>
          <w:color w:val="000000"/>
          <w:sz w:val="24"/>
          <w:szCs w:val="24"/>
          <w:u w:color="000000"/>
          <w:lang w:eastAsia="pl-PL"/>
        </w:rPr>
        <w:t>r</w:t>
      </w:r>
      <w:proofErr w:type="gramEnd"/>
      <w:r w:rsidRPr="002177FC">
        <w:rPr>
          <w:rFonts w:asciiTheme="minorHAnsi" w:eastAsia="Arial Unicode MS" w:hAnsiTheme="minorHAnsi" w:cs="Arial Unicode MS"/>
          <w:b/>
          <w:color w:val="000000"/>
          <w:sz w:val="24"/>
          <w:szCs w:val="24"/>
          <w:u w:color="000000"/>
          <w:lang w:eastAsia="pl-PL"/>
        </w:rPr>
        <w:t>., o godz. 1</w:t>
      </w:r>
      <w:r w:rsidR="005E2D49" w:rsidRPr="002177FC">
        <w:rPr>
          <w:rFonts w:asciiTheme="minorHAnsi" w:eastAsia="Arial Unicode MS" w:hAnsiTheme="minorHAnsi" w:cs="Arial Unicode MS"/>
          <w:b/>
          <w:color w:val="000000"/>
          <w:sz w:val="24"/>
          <w:szCs w:val="24"/>
          <w:u w:color="000000"/>
          <w:lang w:eastAsia="pl-PL"/>
        </w:rPr>
        <w:t>2</w:t>
      </w:r>
      <w:r w:rsidRPr="002177FC">
        <w:rPr>
          <w:rFonts w:asciiTheme="minorHAnsi" w:eastAsia="Arial Unicode MS" w:hAnsiTheme="minorHAnsi" w:cs="Arial Unicode MS"/>
          <w:b/>
          <w:color w:val="000000"/>
          <w:sz w:val="24"/>
          <w:szCs w:val="24"/>
          <w:u w:color="000000"/>
          <w:lang w:eastAsia="pl-PL"/>
        </w:rPr>
        <w:t>.00</w:t>
      </w:r>
    </w:p>
    <w:p w14:paraId="4266EEB5" w14:textId="45725B6F" w:rsidR="001D241E" w:rsidRPr="008D28C0" w:rsidRDefault="002879A4"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6F527BAB" w:rsidR="00C5676F" w:rsidRPr="008D28C0" w:rsidRDefault="00A86778"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2177FC" w:rsidRPr="002177FC">
        <w:rPr>
          <w:rFonts w:asciiTheme="minorHAnsi" w:eastAsia="Times New Roman" w:hAnsiTheme="minorHAnsi"/>
          <w:b/>
          <w:sz w:val="24"/>
          <w:szCs w:val="24"/>
        </w:rPr>
        <w:t>15</w:t>
      </w:r>
      <w:r w:rsidR="005E2D49" w:rsidRPr="002177FC">
        <w:rPr>
          <w:rFonts w:asciiTheme="minorHAnsi" w:eastAsia="Times New Roman" w:hAnsiTheme="minorHAnsi"/>
          <w:b/>
          <w:sz w:val="24"/>
          <w:szCs w:val="24"/>
        </w:rPr>
        <w:t>.06</w:t>
      </w:r>
      <w:r w:rsidR="00645436" w:rsidRPr="002177FC">
        <w:rPr>
          <w:rFonts w:asciiTheme="minorHAnsi" w:eastAsia="Times New Roman" w:hAnsiTheme="minorHAnsi"/>
          <w:b/>
          <w:sz w:val="24"/>
          <w:szCs w:val="24"/>
        </w:rPr>
        <w:t>.2022</w:t>
      </w:r>
      <w:r w:rsidR="007459D4" w:rsidRPr="002177FC">
        <w:rPr>
          <w:rFonts w:asciiTheme="minorHAnsi" w:eastAsia="Times New Roman" w:hAnsiTheme="minorHAnsi"/>
          <w:b/>
          <w:sz w:val="24"/>
          <w:szCs w:val="24"/>
        </w:rPr>
        <w:t xml:space="preserve"> </w:t>
      </w:r>
      <w:proofErr w:type="gramStart"/>
      <w:r w:rsidR="007459D4" w:rsidRPr="002177FC">
        <w:rPr>
          <w:rFonts w:asciiTheme="minorHAnsi" w:eastAsia="Times New Roman" w:hAnsiTheme="minorHAnsi"/>
          <w:b/>
          <w:sz w:val="24"/>
          <w:szCs w:val="24"/>
        </w:rPr>
        <w:t>r</w:t>
      </w:r>
      <w:proofErr w:type="gramEnd"/>
      <w:r w:rsidR="007459D4" w:rsidRPr="002177FC">
        <w:rPr>
          <w:rFonts w:asciiTheme="minorHAnsi" w:eastAsia="Times New Roman" w:hAnsiTheme="minorHAnsi"/>
          <w:b/>
          <w:sz w:val="24"/>
          <w:szCs w:val="24"/>
        </w:rPr>
        <w:t xml:space="preserve">. godz. </w:t>
      </w:r>
      <w:r w:rsidR="005E2D49" w:rsidRPr="002177FC">
        <w:rPr>
          <w:rFonts w:asciiTheme="minorHAnsi" w:eastAsia="Times New Roman" w:hAnsiTheme="minorHAnsi"/>
          <w:b/>
          <w:sz w:val="24"/>
          <w:szCs w:val="24"/>
        </w:rPr>
        <w:t>12</w:t>
      </w:r>
      <w:r w:rsidR="003E1388" w:rsidRPr="002177FC">
        <w:rPr>
          <w:rFonts w:asciiTheme="minorHAnsi" w:eastAsia="Times New Roman" w:hAnsiTheme="minorHAnsi"/>
          <w:b/>
          <w:sz w:val="24"/>
          <w:szCs w:val="24"/>
        </w:rPr>
        <w:t>.30</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D0788">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BC3751">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4381AB59" w14:textId="77777777" w:rsidR="002177FC" w:rsidRDefault="00A7177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p>
    <w:p w14:paraId="66366BE2" w14:textId="5369D0C4" w:rsidR="00AD269A" w:rsidRPr="008D28C0" w:rsidRDefault="002177FC" w:rsidP="00BC3751">
      <w:pPr>
        <w:tabs>
          <w:tab w:val="left" w:pos="426"/>
        </w:tabs>
        <w:suppressAutoHyphens/>
        <w:spacing w:after="0" w:line="23" w:lineRule="atLeast"/>
        <w:contextualSpacing/>
        <w:rPr>
          <w:rFonts w:asciiTheme="minorHAnsi" w:eastAsia="Arial Unicode MS" w:hAnsiTheme="minorHAnsi"/>
          <w:sz w:val="24"/>
          <w:szCs w:val="24"/>
        </w:rPr>
      </w:pPr>
      <w:proofErr w:type="gramStart"/>
      <w:r>
        <w:rPr>
          <w:rFonts w:asciiTheme="minorHAnsi" w:eastAsia="Arial Unicode MS" w:hAnsiTheme="minorHAnsi"/>
          <w:sz w:val="24"/>
          <w:szCs w:val="24"/>
        </w:rPr>
        <w:t>oraz</w:t>
      </w:r>
      <w:proofErr w:type="gramEnd"/>
      <w:r>
        <w:rPr>
          <w:rFonts w:asciiTheme="minorHAnsi" w:eastAsia="Arial Unicode MS" w:hAnsiTheme="minorHAnsi"/>
          <w:sz w:val="24"/>
          <w:szCs w:val="24"/>
        </w:rPr>
        <w:t xml:space="preserve"> ceny za wykonanie nadzoru nad poszczególnymi zadaniami. </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D0788">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5D0788">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1C6CC2">
        <w:rPr>
          <w:rFonts w:asciiTheme="minorHAnsi" w:eastAsia="Times New Roman" w:hAnsiTheme="minorHAnsi"/>
          <w:b/>
          <w:sz w:val="24"/>
          <w:szCs w:val="24"/>
        </w:rPr>
        <w:t>Z</w:t>
      </w:r>
      <w:r w:rsidR="00E776AE" w:rsidRPr="001C6CC2">
        <w:rPr>
          <w:rFonts w:asciiTheme="minorHAnsi" w:eastAsia="Times New Roman" w:hAnsiTheme="minorHAnsi"/>
          <w:b/>
          <w:sz w:val="24"/>
          <w:szCs w:val="24"/>
        </w:rPr>
        <w:t xml:space="preserve">ałącznik Nr </w:t>
      </w:r>
      <w:r w:rsidR="000604F2" w:rsidRPr="001C6CC2">
        <w:rPr>
          <w:rFonts w:asciiTheme="minorHAnsi" w:eastAsia="Times New Roman" w:hAnsiTheme="minorHAnsi"/>
          <w:b/>
          <w:sz w:val="24"/>
          <w:szCs w:val="24"/>
        </w:rPr>
        <w:t>1</w:t>
      </w:r>
      <w:r w:rsidR="001D241E" w:rsidRPr="001C6CC2">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Pr="008D28C0" w:rsidRDefault="00471260" w:rsidP="005D0788">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5D0788">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33DBE106" w:rsidR="00720FDC" w:rsidRPr="008D28C0" w:rsidRDefault="00720FDC" w:rsidP="00720FDC">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001C6CC2">
        <w:rPr>
          <w:rFonts w:asciiTheme="minorHAnsi" w:eastAsia="Times New Roman" w:hAnsiTheme="minorHAnsi"/>
          <w:kern w:val="1"/>
          <w:sz w:val="24"/>
          <w:szCs w:val="24"/>
          <w:lang w:eastAsia="zh-CN"/>
        </w:rPr>
        <w:t>100 % (10</w:t>
      </w:r>
      <w:r w:rsidRPr="008D28C0">
        <w:rPr>
          <w:rFonts w:asciiTheme="minorHAnsi" w:eastAsia="Times New Roman" w:hAnsiTheme="minorHAnsi"/>
          <w:kern w:val="1"/>
          <w:sz w:val="24"/>
          <w:szCs w:val="24"/>
          <w:lang w:eastAsia="zh-CN"/>
        </w:rPr>
        <w:t>0 pkt)</w:t>
      </w:r>
    </w:p>
    <w:p w14:paraId="2D1A9AF0" w14:textId="77777777" w:rsidR="00073AD1" w:rsidRDefault="00073AD1" w:rsidP="00BC3751">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342F77EA" w14:textId="70B6C3FF" w:rsidR="005B7E9E"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A85C51D" w:rsidR="009558AA" w:rsidRPr="00073AD1" w:rsidRDefault="005B7E9E" w:rsidP="00BC3751">
      <w:pPr>
        <w:tabs>
          <w:tab w:val="left" w:pos="426"/>
        </w:tabs>
        <w:autoSpaceDE w:val="0"/>
        <w:autoSpaceDN w:val="0"/>
        <w:adjustRightInd w:val="0"/>
        <w:spacing w:after="0" w:line="23" w:lineRule="atLeast"/>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C6CC2">
        <w:rPr>
          <w:rFonts w:asciiTheme="minorHAnsi" w:hAnsiTheme="minorHAnsi"/>
          <w:bCs/>
          <w:color w:val="000000"/>
          <w:sz w:val="24"/>
          <w:szCs w:val="24"/>
        </w:rPr>
        <w:t>x</w:t>
      </w:r>
      <w:proofErr w:type="gramEnd"/>
      <w:r w:rsidR="001C6CC2">
        <w:rPr>
          <w:rFonts w:asciiTheme="minorHAnsi" w:hAnsiTheme="minorHAnsi"/>
          <w:bCs/>
          <w:color w:val="000000"/>
          <w:sz w:val="24"/>
          <w:szCs w:val="24"/>
        </w:rPr>
        <w:t>10</w:t>
      </w:r>
      <w:r w:rsidRPr="00073AD1">
        <w:rPr>
          <w:rFonts w:asciiTheme="minorHAnsi" w:hAnsiTheme="minorHAnsi"/>
          <w:bCs/>
          <w:color w:val="000000"/>
          <w:sz w:val="24"/>
          <w:szCs w:val="24"/>
        </w:rPr>
        <w:t>0</w:t>
      </w:r>
    </w:p>
    <w:p w14:paraId="694E5E27" w14:textId="627B7AF2" w:rsidR="00B02F97" w:rsidRPr="008D28C0" w:rsidRDefault="005B7E9E"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1C6CC2">
        <w:rPr>
          <w:rFonts w:asciiTheme="minorHAnsi" w:hAnsiTheme="minorHAnsi"/>
          <w:color w:val="000000"/>
          <w:sz w:val="24"/>
          <w:szCs w:val="24"/>
        </w:rPr>
        <w:t>można uzyskać maksymalnie 10</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BC3751">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091E6A3" w14:textId="2500F535" w:rsidR="001C6CC2" w:rsidRPr="001C6CC2" w:rsidRDefault="00F14C19" w:rsidP="001C6CC2">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1C6CC2" w:rsidRPr="001C6CC2">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4849BD87" w14:textId="77777777" w:rsidR="001C6CC2" w:rsidRPr="001C6CC2" w:rsidRDefault="001C6CC2" w:rsidP="001C6CC2">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1C6CC2">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4FF8B45E" w14:textId="77777777" w:rsidR="001C6CC2" w:rsidRPr="001C6CC2" w:rsidRDefault="001C6CC2" w:rsidP="001C6CC2">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1C6CC2">
        <w:rPr>
          <w:rFonts w:asciiTheme="minorHAnsi" w:hAnsiTheme="minorHAnsi"/>
          <w:sz w:val="24"/>
          <w:szCs w:val="24"/>
        </w:rPr>
        <w:t>Najkorzystniejsza oferta w odniesieniu do tego kryterium może uzyskać maksimum 100 punktów.</w:t>
      </w:r>
    </w:p>
    <w:p w14:paraId="132C4933" w14:textId="77777777" w:rsidR="001C6CC2" w:rsidRPr="001C6CC2" w:rsidRDefault="001C6CC2" w:rsidP="001C6CC2">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1C6CC2">
        <w:rPr>
          <w:rFonts w:asciiTheme="minorHAnsi" w:hAnsiTheme="minorHAnsi"/>
          <w:sz w:val="24"/>
          <w:szCs w:val="24"/>
        </w:rPr>
        <w:t xml:space="preserve">Zamawiający udzieli zamówienia Wykonawcy, którego oferta odpowiada wszystkim wymaganiom określonym w SWZ i została </w:t>
      </w:r>
      <w:proofErr w:type="gramStart"/>
      <w:r w:rsidRPr="001C6CC2">
        <w:rPr>
          <w:rFonts w:asciiTheme="minorHAnsi" w:hAnsiTheme="minorHAnsi"/>
          <w:sz w:val="24"/>
          <w:szCs w:val="24"/>
        </w:rPr>
        <w:t>oceniona jako</w:t>
      </w:r>
      <w:proofErr w:type="gramEnd"/>
      <w:r w:rsidRPr="001C6CC2">
        <w:rPr>
          <w:rFonts w:asciiTheme="minorHAnsi" w:hAnsiTheme="minorHAnsi"/>
          <w:sz w:val="24"/>
          <w:szCs w:val="24"/>
        </w:rPr>
        <w:t xml:space="preserve"> najkorzystniejsza w oparciu o podane kryteria oceny ofert. </w:t>
      </w:r>
    </w:p>
    <w:p w14:paraId="50D5DD6B" w14:textId="0F176BDE" w:rsidR="001D241E" w:rsidRPr="008D28C0" w:rsidRDefault="001D241E" w:rsidP="001C6CC2">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35CD04F4" w14:textId="7E21229D"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9D1E9D">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07C140" w14:textId="41AE6587" w:rsidR="0060290B" w:rsidRPr="008D28C0" w:rsidRDefault="00CE40C5" w:rsidP="001C6CC2">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kopie</w:t>
      </w:r>
      <w:proofErr w:type="gramEnd"/>
      <w:r>
        <w:rPr>
          <w:rFonts w:asciiTheme="minorHAnsi" w:eastAsia="Arial Unicode MS" w:hAnsiTheme="minorHAnsi"/>
          <w:color w:val="000000"/>
          <w:sz w:val="24"/>
          <w:szCs w:val="24"/>
          <w:u w:color="000000"/>
          <w:lang w:eastAsia="pl-PL"/>
        </w:rPr>
        <w:t xml:space="preserve"> (potwierdzone</w:t>
      </w:r>
      <w:r w:rsidR="0060290B"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uprawnień budowlanych i aktualnych zaświadczeń o </w:t>
      </w:r>
      <w:r w:rsidR="0060290B" w:rsidRPr="00911CBE">
        <w:rPr>
          <w:rFonts w:asciiTheme="minorHAnsi" w:eastAsia="Arial Unicode MS" w:hAnsiTheme="minorHAnsi"/>
          <w:color w:val="000000"/>
          <w:sz w:val="24"/>
          <w:szCs w:val="24"/>
          <w:u w:color="000000"/>
          <w:lang w:eastAsia="pl-PL"/>
        </w:rPr>
        <w:t>przynależności do właściwej izby samorządu zawodowego</w:t>
      </w:r>
      <w:r w:rsidR="001C6CC2">
        <w:rPr>
          <w:rFonts w:asciiTheme="minorHAnsi" w:eastAsia="Arial Unicode MS" w:hAnsiTheme="minorHAnsi"/>
          <w:color w:val="000000"/>
          <w:sz w:val="24"/>
          <w:szCs w:val="24"/>
          <w:u w:color="000000"/>
          <w:lang w:eastAsia="pl-PL"/>
        </w:rPr>
        <w:t xml:space="preserve"> Kierownika </w:t>
      </w:r>
      <w:r w:rsidR="001C6CC2" w:rsidRPr="001C6CC2">
        <w:rPr>
          <w:rFonts w:asciiTheme="minorHAnsi" w:eastAsia="Arial Unicode MS" w:hAnsiTheme="minorHAnsi"/>
          <w:color w:val="000000"/>
          <w:sz w:val="24"/>
          <w:szCs w:val="24"/>
          <w:u w:color="000000"/>
          <w:lang w:eastAsia="pl-PL"/>
        </w:rPr>
        <w:t>Zespołu Inspektorów Nadzoru</w:t>
      </w:r>
      <w:r w:rsidR="0060290B" w:rsidRPr="00911CBE">
        <w:rPr>
          <w:rFonts w:asciiTheme="minorHAnsi" w:eastAsia="Arial Unicode MS" w:hAnsiTheme="minorHAnsi"/>
          <w:color w:val="000000"/>
          <w:sz w:val="24"/>
          <w:szCs w:val="24"/>
          <w:u w:color="000000"/>
          <w:lang w:eastAsia="pl-PL"/>
        </w:rPr>
        <w:t xml:space="preserve"> </w:t>
      </w:r>
      <w:r w:rsidR="001C6CC2">
        <w:rPr>
          <w:rFonts w:asciiTheme="minorHAnsi" w:eastAsia="Arial Unicode MS" w:hAnsiTheme="minorHAnsi"/>
          <w:color w:val="000000"/>
          <w:sz w:val="24"/>
          <w:szCs w:val="24"/>
          <w:u w:color="000000"/>
          <w:lang w:eastAsia="pl-PL"/>
        </w:rPr>
        <w:t>oraz inspektorów</w:t>
      </w:r>
      <w:r w:rsidR="001C6CC2">
        <w:rPr>
          <w:rFonts w:asciiTheme="minorHAnsi" w:eastAsia="Arial Unicode MS" w:hAnsiTheme="minorHAnsi"/>
          <w:color w:val="000000"/>
          <w:sz w:val="24"/>
          <w:szCs w:val="24"/>
          <w:u w:color="000000"/>
          <w:lang w:eastAsia="pl-PL"/>
        </w:rPr>
        <w:t xml:space="preserve"> </w:t>
      </w:r>
      <w:r w:rsidR="001C6CC2">
        <w:rPr>
          <w:rFonts w:asciiTheme="minorHAnsi" w:eastAsia="Arial Unicode MS" w:hAnsiTheme="minorHAnsi"/>
          <w:color w:val="000000"/>
          <w:sz w:val="24"/>
          <w:szCs w:val="24"/>
          <w:u w:color="000000"/>
          <w:lang w:eastAsia="pl-PL"/>
        </w:rPr>
        <w:t>poszczególnych branż</w:t>
      </w:r>
      <w:r w:rsidR="0060290B" w:rsidRPr="008D28C0">
        <w:rPr>
          <w:rFonts w:asciiTheme="minorHAnsi" w:eastAsia="Arial Unicode MS" w:hAnsiTheme="minorHAnsi"/>
          <w:color w:val="000000"/>
          <w:sz w:val="24"/>
          <w:szCs w:val="24"/>
          <w:u w:color="000000"/>
          <w:lang w:eastAsia="pl-PL"/>
        </w:rPr>
        <w:t>.</w:t>
      </w:r>
    </w:p>
    <w:p w14:paraId="7EA84655" w14:textId="2CE9BD32" w:rsidR="00FF3F4A" w:rsidRPr="008D28C0" w:rsidRDefault="00FF3F4A" w:rsidP="005D0788">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253375">
        <w:rPr>
          <w:rFonts w:asciiTheme="minorHAnsi" w:eastAsia="Arial Unicode MS" w:hAnsiTheme="minorHAnsi"/>
          <w:b/>
          <w:color w:val="000000"/>
          <w:sz w:val="24"/>
          <w:szCs w:val="24"/>
          <w:lang w:eastAsia="pl-PL"/>
        </w:rPr>
        <w:t xml:space="preserve">Załącznik Nr </w:t>
      </w:r>
      <w:r w:rsidR="00732774" w:rsidRPr="00253375">
        <w:rPr>
          <w:rFonts w:asciiTheme="minorHAnsi" w:eastAsia="Arial Unicode MS" w:hAnsiTheme="minorHAnsi"/>
          <w:b/>
          <w:color w:val="000000"/>
          <w:sz w:val="24"/>
          <w:szCs w:val="24"/>
          <w:lang w:eastAsia="pl-PL"/>
        </w:rPr>
        <w:t>4</w:t>
      </w:r>
      <w:r w:rsidRPr="00253375">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5D0788">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0F7223C6" w:rsidR="001A4873" w:rsidRPr="008D28C0" w:rsidRDefault="00732774" w:rsidP="00732774">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Zamawiający nie wymaga wniesienia </w:t>
      </w:r>
      <w:r w:rsidRPr="008D28C0">
        <w:rPr>
          <w:rFonts w:asciiTheme="minorHAnsi" w:eastAsia="Arial Unicode MS" w:hAnsiTheme="minorHAnsi"/>
          <w:szCs w:val="24"/>
          <w:u w:color="000000"/>
          <w:lang w:eastAsia="pl-PL"/>
        </w:rPr>
        <w:t>zabezpieczenia należytego wykonania umowy</w:t>
      </w:r>
      <w:r w:rsidR="001A4873" w:rsidRPr="008D28C0">
        <w:rPr>
          <w:rFonts w:asciiTheme="minorHAnsi" w:eastAsia="Arial Unicode MS" w:hAnsiTheme="minorHAnsi"/>
          <w:color w:val="000000"/>
          <w:sz w:val="24"/>
          <w:szCs w:val="24"/>
          <w:u w:color="000000"/>
          <w:lang w:eastAsia="pl-PL"/>
        </w:rPr>
        <w:t>.</w:t>
      </w:r>
    </w:p>
    <w:p w14:paraId="585C8E9F" w14:textId="7433DD55"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5BBDDB2" w:rsidR="001D241E" w:rsidRPr="00B44B8C" w:rsidRDefault="001D241E"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253375">
        <w:rPr>
          <w:rFonts w:asciiTheme="minorHAnsi" w:eastAsia="Arial Unicode MS" w:hAnsiTheme="minorHAnsi"/>
          <w:b/>
          <w:bCs/>
          <w:iCs/>
          <w:sz w:val="24"/>
          <w:szCs w:val="24"/>
          <w:u w:color="000000"/>
          <w:lang w:eastAsia="pl-PL"/>
        </w:rPr>
        <w:t xml:space="preserve">Załącznik Nr </w:t>
      </w:r>
      <w:r w:rsidR="00732774" w:rsidRPr="00253375">
        <w:rPr>
          <w:rFonts w:asciiTheme="minorHAnsi" w:eastAsia="Arial Unicode MS" w:hAnsiTheme="minorHAnsi"/>
          <w:b/>
          <w:bCs/>
          <w:iCs/>
          <w:sz w:val="24"/>
          <w:szCs w:val="24"/>
          <w:u w:color="000000"/>
          <w:lang w:eastAsia="pl-PL"/>
        </w:rPr>
        <w:t>4</w:t>
      </w:r>
      <w:r w:rsidRPr="00253375">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2968B7CD" w:rsidR="00351A8C" w:rsidRPr="00B44B8C" w:rsidRDefault="00351A8C" w:rsidP="00BC3751">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253375">
        <w:rPr>
          <w:rFonts w:asciiTheme="minorHAnsi" w:eastAsia="Arial Unicode MS" w:hAnsiTheme="minorHAnsi"/>
          <w:b/>
          <w:bCs/>
          <w:iCs/>
          <w:sz w:val="24"/>
          <w:szCs w:val="24"/>
          <w:u w:color="000000"/>
          <w:lang w:eastAsia="pl-PL"/>
        </w:rPr>
        <w:t xml:space="preserve">Załącznik nr </w:t>
      </w:r>
      <w:r w:rsidR="00732774" w:rsidRPr="00253375">
        <w:rPr>
          <w:rFonts w:asciiTheme="minorHAnsi" w:eastAsia="Arial Unicode MS" w:hAnsiTheme="minorHAnsi"/>
          <w:b/>
          <w:bCs/>
          <w:iCs/>
          <w:sz w:val="24"/>
          <w:szCs w:val="24"/>
          <w:u w:color="000000"/>
          <w:lang w:eastAsia="pl-PL"/>
        </w:rPr>
        <w:t>4</w:t>
      </w:r>
      <w:r w:rsidRPr="00253375">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030E9D54"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BC3751">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BC3751">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BC3751">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5D0788">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BC3751">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561E53">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974F979" w14:textId="77777777" w:rsidR="00253375" w:rsidRDefault="00561E53" w:rsidP="00253375">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18"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342CED84" w:rsidR="001D241E" w:rsidRPr="00253375" w:rsidRDefault="001D241E" w:rsidP="00253375">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253375">
        <w:rPr>
          <w:rFonts w:asciiTheme="minorHAnsi" w:eastAsia="Times New Roman" w:hAnsiTheme="minorHAnsi"/>
          <w:sz w:val="24"/>
          <w:szCs w:val="24"/>
        </w:rPr>
        <w:t xml:space="preserve">Dane osobowe Wykonawców uczestniczących w postępowaniu przetwarzane będą </w:t>
      </w:r>
      <w:r w:rsidR="005703D1" w:rsidRPr="00253375">
        <w:rPr>
          <w:rFonts w:asciiTheme="minorHAnsi" w:eastAsia="Times New Roman" w:hAnsiTheme="minorHAnsi"/>
          <w:sz w:val="24"/>
          <w:szCs w:val="24"/>
        </w:rPr>
        <w:br/>
      </w:r>
      <w:r w:rsidRPr="00253375">
        <w:rPr>
          <w:rFonts w:asciiTheme="minorHAnsi" w:eastAsia="Times New Roman" w:hAnsiTheme="minorHAnsi"/>
          <w:sz w:val="24"/>
          <w:szCs w:val="24"/>
        </w:rPr>
        <w:t>na podstawie art. 6 ust. 1 lit. c RODO w celu związanym z postępowaniem o udziel</w:t>
      </w:r>
      <w:r w:rsidR="00246F31" w:rsidRPr="00253375">
        <w:rPr>
          <w:rFonts w:asciiTheme="minorHAnsi" w:eastAsia="Times New Roman" w:hAnsiTheme="minorHAnsi"/>
          <w:sz w:val="24"/>
          <w:szCs w:val="24"/>
        </w:rPr>
        <w:t xml:space="preserve">enie zamówienia publicznego </w:t>
      </w:r>
      <w:r w:rsidR="009D2F8C" w:rsidRPr="00253375">
        <w:rPr>
          <w:rFonts w:asciiTheme="minorHAnsi" w:eastAsia="Times New Roman" w:hAnsiTheme="minorHAnsi"/>
          <w:sz w:val="24"/>
          <w:szCs w:val="24"/>
        </w:rPr>
        <w:t>IZ.ZP.271.</w:t>
      </w:r>
      <w:r w:rsidR="00253375" w:rsidRPr="00253375">
        <w:rPr>
          <w:rFonts w:asciiTheme="minorHAnsi" w:eastAsia="Times New Roman" w:hAnsiTheme="minorHAnsi"/>
          <w:sz w:val="24"/>
          <w:szCs w:val="24"/>
        </w:rPr>
        <w:t>12</w:t>
      </w:r>
      <w:r w:rsidR="0083543E" w:rsidRPr="00253375">
        <w:rPr>
          <w:rFonts w:asciiTheme="minorHAnsi" w:eastAsia="Times New Roman" w:hAnsiTheme="minorHAnsi"/>
          <w:sz w:val="24"/>
          <w:szCs w:val="24"/>
        </w:rPr>
        <w:t>.</w:t>
      </w:r>
      <w:r w:rsidR="00246F31" w:rsidRPr="00253375">
        <w:rPr>
          <w:rFonts w:asciiTheme="minorHAnsi" w:eastAsia="Times New Roman" w:hAnsiTheme="minorHAnsi"/>
          <w:sz w:val="24"/>
          <w:szCs w:val="24"/>
        </w:rPr>
        <w:t>202</w:t>
      </w:r>
      <w:r w:rsidR="00350CBC" w:rsidRPr="00253375">
        <w:rPr>
          <w:rFonts w:asciiTheme="minorHAnsi" w:eastAsia="Times New Roman" w:hAnsiTheme="minorHAnsi"/>
          <w:sz w:val="24"/>
          <w:szCs w:val="24"/>
        </w:rPr>
        <w:t>2</w:t>
      </w:r>
      <w:r w:rsidR="00246F31" w:rsidRPr="00253375">
        <w:rPr>
          <w:rFonts w:asciiTheme="minorHAnsi" w:eastAsia="Times New Roman" w:hAnsiTheme="minorHAnsi"/>
          <w:sz w:val="24"/>
          <w:szCs w:val="24"/>
        </w:rPr>
        <w:t xml:space="preserve"> </w:t>
      </w:r>
      <w:r w:rsidR="00253375" w:rsidRPr="00253375">
        <w:rPr>
          <w:rFonts w:asciiTheme="minorHAnsi" w:eastAsia="Times New Roman" w:hAnsiTheme="minorHAnsi"/>
          <w:sz w:val="24"/>
          <w:szCs w:val="24"/>
        </w:rPr>
        <w:t>Sprawowanie kompleksowego nadzoru inwestorskiego przy realizacji zadania inwestycyjnego pn.: Kompleksowa poprawa stanu gminnej infrastruktury drogowej na terenie miasta i gminy Sulejów – etap I</w:t>
      </w:r>
      <w:r w:rsidR="00253375">
        <w:rPr>
          <w:rFonts w:asciiTheme="minorHAnsi" w:eastAsia="Times New Roman" w:hAnsiTheme="minorHAnsi"/>
          <w:sz w:val="24"/>
          <w:szCs w:val="24"/>
        </w:rPr>
        <w:t xml:space="preserve"> </w:t>
      </w:r>
      <w:r w:rsidR="00246F31" w:rsidRPr="00253375">
        <w:rPr>
          <w:rFonts w:asciiTheme="minorHAnsi" w:eastAsia="Times New Roman" w:hAnsiTheme="minorHAnsi"/>
          <w:sz w:val="24"/>
          <w:szCs w:val="24"/>
        </w:rPr>
        <w:t>prowadzonym w trybie podstawowym bez przeprowadzenia negocjacji</w:t>
      </w:r>
      <w:r w:rsidRPr="00253375">
        <w:rPr>
          <w:rFonts w:asciiTheme="minorHAnsi" w:eastAsia="Times New Roman" w:hAnsiTheme="minorHAnsi"/>
          <w:sz w:val="24"/>
          <w:szCs w:val="24"/>
        </w:rPr>
        <w:t>;</w:t>
      </w:r>
    </w:p>
    <w:p w14:paraId="6EC470B9" w14:textId="70F0CDB4" w:rsidR="00C5676F"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BC3751">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BC3751">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BC3751">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BC3751">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BC3751">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5D0788">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D0788">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00E18FDC"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p>
    <w:p w14:paraId="4D139CD9" w14:textId="427278EA" w:rsidR="00D94327" w:rsidRPr="00C9229E" w:rsidRDefault="003F387A"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507F7A48"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skorzystanie z prawa opcji.</w:t>
      </w:r>
    </w:p>
    <w:p w14:paraId="1969572F" w14:textId="3B44751E"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0967CA87"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253375">
        <w:rPr>
          <w:rFonts w:asciiTheme="minorHAnsi" w:hAnsiTheme="minorHAnsi"/>
          <w:bCs/>
          <w:sz w:val="24"/>
          <w:szCs w:val="24"/>
        </w:rPr>
        <w:t>usług</w:t>
      </w:r>
      <w:r w:rsidRPr="00C9229E">
        <w:rPr>
          <w:rFonts w:asciiTheme="minorHAnsi" w:hAnsiTheme="minorHAnsi"/>
          <w:bCs/>
          <w:sz w:val="24"/>
          <w:szCs w:val="24"/>
        </w:rPr>
        <w:t xml:space="preserve"> zamówień polegających na powtórzeniu podobnych </w:t>
      </w:r>
      <w:r w:rsidR="00253375">
        <w:rPr>
          <w:rFonts w:asciiTheme="minorHAnsi" w:hAnsiTheme="minorHAnsi"/>
          <w:bCs/>
          <w:sz w:val="24"/>
          <w:szCs w:val="24"/>
        </w:rPr>
        <w:t>usług</w:t>
      </w:r>
      <w:r w:rsidRPr="00C9229E">
        <w:rPr>
          <w:rFonts w:asciiTheme="minorHAnsi" w:hAnsiTheme="minorHAnsi"/>
          <w:bCs/>
          <w:sz w:val="24"/>
          <w:szCs w:val="24"/>
        </w:rPr>
        <w:t>.</w:t>
      </w:r>
    </w:p>
    <w:p w14:paraId="046C05A1" w14:textId="13B2E43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C9229E">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BC3751">
      <w:pPr>
        <w:pStyle w:val="Nagwek1"/>
        <w:tabs>
          <w:tab w:val="left" w:pos="426"/>
        </w:tabs>
        <w:spacing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BC3751">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7E4A1B2E" w:rsidR="0015442F" w:rsidRDefault="00732774" w:rsidP="00BC3751">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4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7777777" w:rsidR="007C4DDC" w:rsidRPr="008D28C0" w:rsidRDefault="007C4DDC" w:rsidP="00BC3751">
      <w:pPr>
        <w:tabs>
          <w:tab w:val="left" w:pos="426"/>
        </w:tabs>
        <w:spacing w:after="0" w:line="23" w:lineRule="atLeast"/>
        <w:contextualSpacing/>
        <w:rPr>
          <w:rFonts w:asciiTheme="minorHAnsi" w:hAnsiTheme="minorHAnsi"/>
          <w:sz w:val="24"/>
          <w:szCs w:val="24"/>
        </w:rPr>
      </w:pP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D133A" w:rsidRDefault="001D133A" w:rsidP="001D241E">
      <w:pPr>
        <w:spacing w:after="0" w:line="240" w:lineRule="auto"/>
      </w:pPr>
      <w:r>
        <w:separator/>
      </w:r>
    </w:p>
  </w:endnote>
  <w:endnote w:type="continuationSeparator" w:id="0">
    <w:p w14:paraId="7DD957C7" w14:textId="77777777" w:rsidR="001D133A" w:rsidRDefault="001D133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D133A" w:rsidRDefault="001D133A">
    <w:pPr>
      <w:pStyle w:val="Stopka"/>
      <w:jc w:val="center"/>
    </w:pPr>
    <w:r>
      <w:rPr>
        <w:noProof/>
        <w:lang w:val="pl-PL"/>
      </w:rPr>
      <w:fldChar w:fldCharType="begin"/>
    </w:r>
    <w:r>
      <w:rPr>
        <w:noProof/>
        <w:lang w:val="pl-PL"/>
      </w:rPr>
      <w:instrText>PAGE   \* MERGEFORMAT</w:instrText>
    </w:r>
    <w:r>
      <w:rPr>
        <w:noProof/>
        <w:lang w:val="pl-PL"/>
      </w:rPr>
      <w:fldChar w:fldCharType="separate"/>
    </w:r>
    <w:r w:rsidR="00A06693">
      <w:rPr>
        <w:noProof/>
        <w:lang w:val="pl-PL"/>
      </w:rPr>
      <w:t>21</w:t>
    </w:r>
    <w:r>
      <w:rPr>
        <w:noProof/>
        <w:lang w:val="pl-PL"/>
      </w:rPr>
      <w:fldChar w:fldCharType="end"/>
    </w:r>
  </w:p>
  <w:p w14:paraId="286E5D9D" w14:textId="77777777" w:rsidR="001D133A" w:rsidRDefault="001D1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D133A" w:rsidRDefault="001D133A" w:rsidP="001D241E">
      <w:pPr>
        <w:spacing w:after="0" w:line="240" w:lineRule="auto"/>
      </w:pPr>
      <w:r>
        <w:separator/>
      </w:r>
    </w:p>
  </w:footnote>
  <w:footnote w:type="continuationSeparator" w:id="0">
    <w:p w14:paraId="5CC11446" w14:textId="77777777" w:rsidR="001D133A" w:rsidRDefault="001D133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2243E7"/>
    <w:multiLevelType w:val="hybridMultilevel"/>
    <w:tmpl w:val="775A2A92"/>
    <w:lvl w:ilvl="0" w:tplc="5802D06C">
      <w:start w:val="1"/>
      <w:numFmt w:val="decimal"/>
      <w:lvlText w:val="%1)"/>
      <w:lvlJc w:val="left"/>
      <w:pPr>
        <w:ind w:left="108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48E4F29"/>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A46FFA"/>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6F22118"/>
    <w:multiLevelType w:val="hybridMultilevel"/>
    <w:tmpl w:val="547EC626"/>
    <w:lvl w:ilvl="0" w:tplc="1CBCA746">
      <w:start w:val="1"/>
      <w:numFmt w:val="decimal"/>
      <w:lvlText w:val="15.%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8"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AC1A02"/>
    <w:multiLevelType w:val="hybridMultilevel"/>
    <w:tmpl w:val="1F1CEB06"/>
    <w:lvl w:ilvl="0" w:tplc="2CB205A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F735A4"/>
    <w:multiLevelType w:val="hybridMultilevel"/>
    <w:tmpl w:val="A05A3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7"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9"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E85BA2"/>
    <w:multiLevelType w:val="multilevel"/>
    <w:tmpl w:val="4E8CD6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6"/>
  </w:num>
  <w:num w:numId="41">
    <w:abstractNumId w:val="50"/>
  </w:num>
  <w:num w:numId="42">
    <w:abstractNumId w:val="57"/>
  </w:num>
  <w:num w:numId="43">
    <w:abstractNumId w:val="79"/>
  </w:num>
  <w:num w:numId="44">
    <w:abstractNumId w:val="70"/>
  </w:num>
  <w:num w:numId="45">
    <w:abstractNumId w:val="78"/>
  </w:num>
  <w:num w:numId="46">
    <w:abstractNumId w:val="53"/>
  </w:num>
  <w:num w:numId="47">
    <w:abstractNumId w:val="64"/>
  </w:num>
  <w:num w:numId="48">
    <w:abstractNumId w:val="76"/>
  </w:num>
  <w:num w:numId="49">
    <w:abstractNumId w:val="48"/>
  </w:num>
  <w:num w:numId="50">
    <w:abstractNumId w:val="52"/>
  </w:num>
  <w:num w:numId="51">
    <w:abstractNumId w:val="62"/>
  </w:num>
  <w:num w:numId="52">
    <w:abstractNumId w:val="80"/>
  </w:num>
  <w:num w:numId="53">
    <w:abstractNumId w:val="60"/>
  </w:num>
  <w:num w:numId="54">
    <w:abstractNumId w:val="44"/>
  </w:num>
  <w:num w:numId="55">
    <w:abstractNumId w:val="41"/>
  </w:num>
  <w:num w:numId="56">
    <w:abstractNumId w:val="54"/>
  </w:num>
  <w:num w:numId="57">
    <w:abstractNumId w:val="55"/>
  </w:num>
  <w:num w:numId="58">
    <w:abstractNumId w:val="81"/>
  </w:num>
  <w:num w:numId="59">
    <w:abstractNumId w:val="47"/>
  </w:num>
  <w:num w:numId="60">
    <w:abstractNumId w:val="56"/>
  </w:num>
  <w:num w:numId="61">
    <w:abstractNumId w:val="77"/>
  </w:num>
  <w:num w:numId="62">
    <w:abstractNumId w:val="71"/>
  </w:num>
  <w:num w:numId="63">
    <w:abstractNumId w:val="69"/>
  </w:num>
  <w:num w:numId="64">
    <w:abstractNumId w:val="43"/>
  </w:num>
  <w:num w:numId="65">
    <w:abstractNumId w:val="49"/>
  </w:num>
  <w:num w:numId="66">
    <w:abstractNumId w:val="42"/>
  </w:num>
  <w:num w:numId="67">
    <w:abstractNumId w:val="74"/>
  </w:num>
  <w:num w:numId="68">
    <w:abstractNumId w:val="63"/>
  </w:num>
  <w:num w:numId="69">
    <w:abstractNumId w:val="65"/>
  </w:num>
  <w:num w:numId="70">
    <w:abstractNumId w:val="46"/>
  </w:num>
  <w:num w:numId="71">
    <w:abstractNumId w:val="58"/>
  </w:num>
  <w:num w:numId="72">
    <w:abstractNumId w:val="82"/>
  </w:num>
  <w:num w:numId="73">
    <w:abstractNumId w:val="51"/>
  </w:num>
  <w:num w:numId="74">
    <w:abstractNumId w:val="67"/>
  </w:num>
  <w:num w:numId="75">
    <w:abstractNumId w:val="75"/>
  </w:num>
  <w:num w:numId="76">
    <w:abstractNumId w:val="40"/>
  </w:num>
  <w:num w:numId="77">
    <w:abstractNumId w:val="68"/>
  </w:num>
  <w:num w:numId="78">
    <w:abstractNumId w:val="61"/>
  </w:num>
  <w:num w:numId="79">
    <w:abstractNumId w:val="72"/>
  </w:num>
  <w:num w:numId="80">
    <w:abstractNumId w:val="45"/>
  </w:num>
  <w:num w:numId="81">
    <w:abstractNumId w:val="59"/>
  </w:num>
  <w:num w:numId="82">
    <w:abstractNumId w:val="73"/>
  </w:num>
  <w:num w:numId="83">
    <w:abstractNumId w:val="83"/>
  </w:num>
  <w:num w:numId="84">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8EC"/>
    <w:rsid w:val="00162CFB"/>
    <w:rsid w:val="00163219"/>
    <w:rsid w:val="001648BB"/>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7628"/>
    <w:rsid w:val="001B2381"/>
    <w:rsid w:val="001B2F26"/>
    <w:rsid w:val="001B5FD9"/>
    <w:rsid w:val="001B6D78"/>
    <w:rsid w:val="001B7708"/>
    <w:rsid w:val="001C6CC2"/>
    <w:rsid w:val="001D133A"/>
    <w:rsid w:val="001D241E"/>
    <w:rsid w:val="001D3715"/>
    <w:rsid w:val="001D46D3"/>
    <w:rsid w:val="001D6120"/>
    <w:rsid w:val="001E1D74"/>
    <w:rsid w:val="001E4326"/>
    <w:rsid w:val="001F0532"/>
    <w:rsid w:val="001F060C"/>
    <w:rsid w:val="001F0BB4"/>
    <w:rsid w:val="001F65E5"/>
    <w:rsid w:val="001F6A04"/>
    <w:rsid w:val="00201ABE"/>
    <w:rsid w:val="00203484"/>
    <w:rsid w:val="00206906"/>
    <w:rsid w:val="00206EE6"/>
    <w:rsid w:val="0021002A"/>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6702"/>
    <w:rsid w:val="002A5E9A"/>
    <w:rsid w:val="002B15A5"/>
    <w:rsid w:val="002B1E5B"/>
    <w:rsid w:val="002B1F7B"/>
    <w:rsid w:val="002B2BFA"/>
    <w:rsid w:val="002B34D1"/>
    <w:rsid w:val="002B587D"/>
    <w:rsid w:val="002B6574"/>
    <w:rsid w:val="002C09D7"/>
    <w:rsid w:val="002C0EFA"/>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6262"/>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A1F32"/>
    <w:rsid w:val="004B1135"/>
    <w:rsid w:val="004B2662"/>
    <w:rsid w:val="004B761E"/>
    <w:rsid w:val="004C2464"/>
    <w:rsid w:val="004C435A"/>
    <w:rsid w:val="004C62E0"/>
    <w:rsid w:val="004D5167"/>
    <w:rsid w:val="004F20F5"/>
    <w:rsid w:val="004F2D2D"/>
    <w:rsid w:val="004F3AC8"/>
    <w:rsid w:val="004F55DD"/>
    <w:rsid w:val="004F6016"/>
    <w:rsid w:val="004F77CF"/>
    <w:rsid w:val="00502898"/>
    <w:rsid w:val="00502B22"/>
    <w:rsid w:val="00504B0D"/>
    <w:rsid w:val="00514198"/>
    <w:rsid w:val="00514711"/>
    <w:rsid w:val="00515A8A"/>
    <w:rsid w:val="005167DE"/>
    <w:rsid w:val="00516C1C"/>
    <w:rsid w:val="00522072"/>
    <w:rsid w:val="005221C1"/>
    <w:rsid w:val="00524096"/>
    <w:rsid w:val="005241BC"/>
    <w:rsid w:val="00531B6B"/>
    <w:rsid w:val="0053709B"/>
    <w:rsid w:val="00540332"/>
    <w:rsid w:val="00550FC2"/>
    <w:rsid w:val="00561BDB"/>
    <w:rsid w:val="00561E53"/>
    <w:rsid w:val="00566A64"/>
    <w:rsid w:val="0056722D"/>
    <w:rsid w:val="005703D1"/>
    <w:rsid w:val="005717DB"/>
    <w:rsid w:val="00573BE5"/>
    <w:rsid w:val="00574278"/>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2D49"/>
    <w:rsid w:val="005E5043"/>
    <w:rsid w:val="005E757F"/>
    <w:rsid w:val="005F0322"/>
    <w:rsid w:val="00600A6F"/>
    <w:rsid w:val="0060290B"/>
    <w:rsid w:val="006069A3"/>
    <w:rsid w:val="00610FFB"/>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51C3D"/>
    <w:rsid w:val="00652BDF"/>
    <w:rsid w:val="00653822"/>
    <w:rsid w:val="00656963"/>
    <w:rsid w:val="00656E7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3157"/>
    <w:rsid w:val="00726D4E"/>
    <w:rsid w:val="00727335"/>
    <w:rsid w:val="0072758E"/>
    <w:rsid w:val="00731310"/>
    <w:rsid w:val="007321A8"/>
    <w:rsid w:val="00732774"/>
    <w:rsid w:val="007379E5"/>
    <w:rsid w:val="00737D8C"/>
    <w:rsid w:val="00742D9A"/>
    <w:rsid w:val="007459D4"/>
    <w:rsid w:val="0075147C"/>
    <w:rsid w:val="00752B8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6758"/>
    <w:rsid w:val="00820CF9"/>
    <w:rsid w:val="0082330D"/>
    <w:rsid w:val="00823A4E"/>
    <w:rsid w:val="00824160"/>
    <w:rsid w:val="00825439"/>
    <w:rsid w:val="00825FF9"/>
    <w:rsid w:val="00827EA9"/>
    <w:rsid w:val="00827F7F"/>
    <w:rsid w:val="008309E6"/>
    <w:rsid w:val="00830EEC"/>
    <w:rsid w:val="00834415"/>
    <w:rsid w:val="0083494F"/>
    <w:rsid w:val="0083543E"/>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2E72"/>
    <w:rsid w:val="008A307F"/>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A5C48"/>
    <w:rsid w:val="009B2244"/>
    <w:rsid w:val="009B3CD2"/>
    <w:rsid w:val="009B74AC"/>
    <w:rsid w:val="009C00BD"/>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7FA4"/>
    <w:rsid w:val="009F1B09"/>
    <w:rsid w:val="009F5341"/>
    <w:rsid w:val="009F569A"/>
    <w:rsid w:val="009F6C87"/>
    <w:rsid w:val="009F71BB"/>
    <w:rsid w:val="00A000C9"/>
    <w:rsid w:val="00A01488"/>
    <w:rsid w:val="00A0206A"/>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0CAF"/>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4278"/>
    <w:rsid w:val="00B72093"/>
    <w:rsid w:val="00B759D3"/>
    <w:rsid w:val="00B823D4"/>
    <w:rsid w:val="00B848BC"/>
    <w:rsid w:val="00B9066B"/>
    <w:rsid w:val="00B92F16"/>
    <w:rsid w:val="00B95D24"/>
    <w:rsid w:val="00B965CE"/>
    <w:rsid w:val="00B96E2D"/>
    <w:rsid w:val="00B976F0"/>
    <w:rsid w:val="00BA068C"/>
    <w:rsid w:val="00BA2AFF"/>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4FC4"/>
    <w:rsid w:val="00D66A39"/>
    <w:rsid w:val="00D67486"/>
    <w:rsid w:val="00D708F7"/>
    <w:rsid w:val="00D72544"/>
    <w:rsid w:val="00D73F31"/>
    <w:rsid w:val="00D75B5B"/>
    <w:rsid w:val="00D76357"/>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2513D"/>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6FF2"/>
    <w:rsid w:val="00EE219A"/>
    <w:rsid w:val="00EE3236"/>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pn/sulejow"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6016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228F-928A-4165-B616-E5644479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22</Pages>
  <Words>9126</Words>
  <Characters>54762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63761</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216</cp:revision>
  <cp:lastPrinted>2022-06-07T11:14:00Z</cp:lastPrinted>
  <dcterms:created xsi:type="dcterms:W3CDTF">2021-11-02T11:29:00Z</dcterms:created>
  <dcterms:modified xsi:type="dcterms:W3CDTF">2022-06-07T12:26:00Z</dcterms:modified>
</cp:coreProperties>
</file>