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7A30" w14:textId="1E9ABEEF" w:rsidR="003717CA" w:rsidRPr="0083144E" w:rsidRDefault="003717CA" w:rsidP="009E3315">
      <w:pPr>
        <w:spacing w:after="0" w:line="240" w:lineRule="auto"/>
        <w:jc w:val="right"/>
      </w:pPr>
      <w:bookmarkStart w:id="0" w:name="_Hlk121381871"/>
      <w:bookmarkStart w:id="1" w:name="_Hlk131681415"/>
      <w:bookmarkStart w:id="2" w:name="_Hlk131682460"/>
      <w:r w:rsidRPr="0083144E">
        <w:rPr>
          <w:i/>
        </w:rPr>
        <w:t>Załącznik nr 2</w:t>
      </w:r>
    </w:p>
    <w:p w14:paraId="7EEF0974" w14:textId="77777777" w:rsidR="0090153E" w:rsidRPr="0083144E" w:rsidRDefault="0090153E" w:rsidP="003717CA">
      <w:pPr>
        <w:spacing w:after="0" w:line="240" w:lineRule="auto"/>
        <w:jc w:val="center"/>
        <w:rPr>
          <w:b/>
          <w:bCs/>
        </w:rPr>
      </w:pPr>
    </w:p>
    <w:p w14:paraId="42721211" w14:textId="77777777" w:rsidR="0090153E" w:rsidRPr="0083144E" w:rsidRDefault="0090153E" w:rsidP="003717CA">
      <w:pPr>
        <w:spacing w:after="0" w:line="240" w:lineRule="auto"/>
        <w:jc w:val="center"/>
        <w:rPr>
          <w:b/>
          <w:bCs/>
        </w:rPr>
      </w:pPr>
    </w:p>
    <w:p w14:paraId="7F43AA48" w14:textId="3DAA1EF2" w:rsidR="003717CA" w:rsidRPr="0083144E" w:rsidRDefault="003717CA" w:rsidP="003717CA">
      <w:pPr>
        <w:spacing w:after="0" w:line="240" w:lineRule="auto"/>
        <w:jc w:val="center"/>
        <w:rPr>
          <w:b/>
          <w:bCs/>
        </w:rPr>
      </w:pPr>
      <w:r w:rsidRPr="0083144E">
        <w:rPr>
          <w:b/>
          <w:bCs/>
        </w:rPr>
        <w:t>FORMULARZ OFERTOWY</w:t>
      </w:r>
    </w:p>
    <w:p w14:paraId="61E87ECC" w14:textId="77777777" w:rsidR="003717CA" w:rsidRPr="0083144E" w:rsidRDefault="003717CA" w:rsidP="003717CA">
      <w:pPr>
        <w:spacing w:after="0" w:line="240" w:lineRule="auto"/>
        <w:rPr>
          <w:b/>
          <w:u w:val="single"/>
        </w:rPr>
      </w:pPr>
      <w:bookmarkStart w:id="3" w:name="_Hlk103953196"/>
      <w:r w:rsidRPr="0083144E">
        <w:rPr>
          <w:b/>
          <w:u w:val="single"/>
        </w:rPr>
        <w:t>Dane Wykonawcy:</w:t>
      </w:r>
    </w:p>
    <w:p w14:paraId="2F553A0B" w14:textId="77777777" w:rsidR="003717CA" w:rsidRPr="0083144E" w:rsidRDefault="003717CA" w:rsidP="003717CA">
      <w:pPr>
        <w:spacing w:after="0" w:line="240" w:lineRule="auto"/>
        <w:rPr>
          <w:b/>
          <w:u w:val="single"/>
        </w:rPr>
      </w:pPr>
    </w:p>
    <w:p w14:paraId="73A07AFB" w14:textId="2B73514A" w:rsidR="003717CA" w:rsidRPr="0083144E" w:rsidRDefault="003717CA" w:rsidP="003717CA">
      <w:pPr>
        <w:spacing w:after="0" w:line="276" w:lineRule="auto"/>
      </w:pPr>
      <w:r w:rsidRPr="0083144E">
        <w:t>Nazwa:   .................................................................................................</w:t>
      </w:r>
    </w:p>
    <w:p w14:paraId="6E9AD7DB" w14:textId="14708399" w:rsidR="003717CA" w:rsidRPr="0083144E" w:rsidRDefault="003717CA" w:rsidP="003717CA">
      <w:pPr>
        <w:spacing w:after="0" w:line="276" w:lineRule="auto"/>
        <w:rPr>
          <w:lang w:val="de-DE"/>
        </w:rPr>
      </w:pPr>
      <w:r w:rsidRPr="0083144E">
        <w:t>Siedziba i adres:  ....................................................................................</w:t>
      </w:r>
    </w:p>
    <w:p w14:paraId="4557E352" w14:textId="095AFF08"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w:t>
      </w:r>
      <w:proofErr w:type="spellStart"/>
      <w:r w:rsidRPr="0083144E">
        <w:rPr>
          <w:lang w:val="de-DE"/>
        </w:rPr>
        <w:t>telefonu</w:t>
      </w:r>
      <w:proofErr w:type="spellEnd"/>
      <w:r w:rsidRPr="0083144E">
        <w:rPr>
          <w:lang w:val="de-DE"/>
        </w:rPr>
        <w:t xml:space="preserve">: ……………………………     </w:t>
      </w:r>
    </w:p>
    <w:p w14:paraId="57B896E1" w14:textId="59CD37C8"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REGON ………………………………  </w:t>
      </w:r>
      <w:proofErr w:type="spellStart"/>
      <w:r w:rsidRPr="0083144E">
        <w:rPr>
          <w:lang w:val="de-DE"/>
        </w:rPr>
        <w:t>Numer</w:t>
      </w:r>
      <w:proofErr w:type="spellEnd"/>
      <w:r w:rsidRPr="0083144E">
        <w:rPr>
          <w:lang w:val="de-DE"/>
        </w:rPr>
        <w:t xml:space="preserve"> NIP …………………………......</w:t>
      </w:r>
    </w:p>
    <w:p w14:paraId="5F812AA0" w14:textId="1D3FD406" w:rsidR="003717CA" w:rsidRPr="0083144E" w:rsidRDefault="003717CA" w:rsidP="003717CA">
      <w:pPr>
        <w:spacing w:after="0" w:line="276" w:lineRule="auto"/>
        <w:rPr>
          <w:lang w:val="de-DE"/>
        </w:rPr>
      </w:pPr>
      <w:proofErr w:type="spellStart"/>
      <w:r w:rsidRPr="0083144E">
        <w:rPr>
          <w:lang w:val="de-DE"/>
        </w:rPr>
        <w:t>Adres</w:t>
      </w:r>
      <w:proofErr w:type="spellEnd"/>
      <w:r w:rsidRPr="0083144E">
        <w:rPr>
          <w:lang w:val="de-DE"/>
        </w:rPr>
        <w:t xml:space="preserve"> </w:t>
      </w:r>
      <w:proofErr w:type="spellStart"/>
      <w:r w:rsidRPr="0083144E">
        <w:rPr>
          <w:lang w:val="de-DE"/>
        </w:rPr>
        <w:t>poczty</w:t>
      </w:r>
      <w:proofErr w:type="spellEnd"/>
      <w:r w:rsidRPr="0083144E">
        <w:rPr>
          <w:lang w:val="de-DE"/>
        </w:rPr>
        <w:t xml:space="preserve"> </w:t>
      </w:r>
      <w:proofErr w:type="spellStart"/>
      <w:r w:rsidRPr="0083144E">
        <w:rPr>
          <w:lang w:val="de-DE"/>
        </w:rPr>
        <w:t>elektronicznej</w:t>
      </w:r>
      <w:proofErr w:type="spellEnd"/>
      <w:r w:rsidRPr="0083144E">
        <w:rPr>
          <w:lang w:val="de-DE"/>
        </w:rPr>
        <w:t xml:space="preserve"> ………………………………………………………………</w:t>
      </w:r>
    </w:p>
    <w:p w14:paraId="794D23BF" w14:textId="322FC198" w:rsidR="003717CA" w:rsidRPr="0083144E" w:rsidRDefault="003717CA" w:rsidP="003717CA">
      <w:pPr>
        <w:spacing w:after="0" w:line="276" w:lineRule="auto"/>
        <w:rPr>
          <w:lang w:val="de-DE"/>
        </w:rPr>
      </w:pPr>
      <w:proofErr w:type="spellStart"/>
      <w:r w:rsidRPr="0083144E">
        <w:rPr>
          <w:lang w:val="de-DE"/>
        </w:rPr>
        <w:t>Nr</w:t>
      </w:r>
      <w:proofErr w:type="spellEnd"/>
      <w:r w:rsidRPr="0083144E">
        <w:rPr>
          <w:lang w:val="de-DE"/>
        </w:rPr>
        <w:t xml:space="preserve"> </w:t>
      </w:r>
      <w:proofErr w:type="spellStart"/>
      <w:r w:rsidRPr="0083144E">
        <w:rPr>
          <w:lang w:val="de-DE"/>
        </w:rPr>
        <w:t>rachunku</w:t>
      </w:r>
      <w:proofErr w:type="spellEnd"/>
      <w:r w:rsidRPr="0083144E">
        <w:rPr>
          <w:lang w:val="de-DE"/>
        </w:rPr>
        <w:t xml:space="preserve"> </w:t>
      </w:r>
      <w:proofErr w:type="spellStart"/>
      <w:r w:rsidRPr="0083144E">
        <w:rPr>
          <w:lang w:val="de-DE"/>
        </w:rPr>
        <w:t>bankowego</w:t>
      </w:r>
      <w:proofErr w:type="spellEnd"/>
      <w:r w:rsidRPr="0083144E">
        <w:rPr>
          <w:lang w:val="de-DE"/>
        </w:rPr>
        <w:t xml:space="preserve">  ……………………………………………………………………</w:t>
      </w:r>
    </w:p>
    <w:bookmarkEnd w:id="3"/>
    <w:p w14:paraId="1F615E9C" w14:textId="1C73856E" w:rsidR="003717CA" w:rsidRPr="0083144E" w:rsidRDefault="003717CA" w:rsidP="003717CA">
      <w:pPr>
        <w:spacing w:after="0" w:line="240" w:lineRule="auto"/>
        <w:rPr>
          <w:lang w:val="de-DE"/>
        </w:rPr>
      </w:pPr>
    </w:p>
    <w:p w14:paraId="757742D6" w14:textId="77777777" w:rsidR="003717CA" w:rsidRPr="0083144E" w:rsidRDefault="003717CA" w:rsidP="003717CA">
      <w:pPr>
        <w:spacing w:after="0" w:line="240" w:lineRule="auto"/>
        <w:jc w:val="center"/>
        <w:rPr>
          <w:lang w:val="de-DE"/>
        </w:rPr>
      </w:pPr>
    </w:p>
    <w:p w14:paraId="71BED046" w14:textId="77777777" w:rsidR="00186B42" w:rsidRPr="0083144E" w:rsidRDefault="00186B42" w:rsidP="00186B42">
      <w:pPr>
        <w:spacing w:after="0" w:line="240" w:lineRule="auto"/>
        <w:jc w:val="center"/>
        <w:rPr>
          <w:lang w:val="de-DE"/>
        </w:rPr>
      </w:pPr>
    </w:p>
    <w:p w14:paraId="4049143A" w14:textId="77777777" w:rsidR="00186B42" w:rsidRPr="0083144E" w:rsidRDefault="00186B42" w:rsidP="00186B42">
      <w:pPr>
        <w:autoSpaceDE w:val="0"/>
        <w:autoSpaceDN w:val="0"/>
        <w:adjustRightInd w:val="0"/>
        <w:spacing w:after="0" w:line="276" w:lineRule="auto"/>
        <w:jc w:val="center"/>
        <w:rPr>
          <w:color w:val="000000"/>
        </w:rPr>
      </w:pPr>
      <w:r w:rsidRPr="0083144E">
        <w:rPr>
          <w:color w:val="000000"/>
        </w:rPr>
        <w:t>Odpowiadając na ogłoszenie pn.</w:t>
      </w:r>
    </w:p>
    <w:p w14:paraId="68C7B564" w14:textId="77777777" w:rsidR="009F3CD7" w:rsidRPr="009F3CD7" w:rsidRDefault="009F3CD7" w:rsidP="009F3CD7">
      <w:pPr>
        <w:spacing w:after="0" w:line="240" w:lineRule="auto"/>
        <w:jc w:val="center"/>
        <w:rPr>
          <w:b/>
          <w:bCs/>
        </w:rPr>
      </w:pPr>
      <w:bookmarkStart w:id="4" w:name="_Hlk97898958"/>
      <w:r w:rsidRPr="009F3CD7">
        <w:rPr>
          <w:b/>
          <w:bCs/>
        </w:rPr>
        <w:t>Dostawa systemu do ciągłego monitorowania wyładowań niezupełnych w generatorze zainstalowanym w ZTPOK MKUO ProNatura Sp. z o.o.</w:t>
      </w:r>
    </w:p>
    <w:p w14:paraId="7C562151" w14:textId="6B076DA7" w:rsidR="00186B42" w:rsidRPr="0083144E" w:rsidRDefault="00186B42" w:rsidP="00186B42">
      <w:pPr>
        <w:autoSpaceDE w:val="0"/>
        <w:autoSpaceDN w:val="0"/>
        <w:adjustRightInd w:val="0"/>
        <w:spacing w:after="0" w:line="276" w:lineRule="auto"/>
        <w:jc w:val="center"/>
        <w:rPr>
          <w:b/>
          <w:iCs/>
          <w:color w:val="000000"/>
        </w:rPr>
      </w:pPr>
      <w:r w:rsidRPr="0083144E">
        <w:rPr>
          <w:b/>
          <w:iCs/>
        </w:rPr>
        <w:t>MKUO ProNatura ZP/TP/</w:t>
      </w:r>
      <w:r w:rsidR="00AC563C">
        <w:rPr>
          <w:b/>
          <w:iCs/>
        </w:rPr>
        <w:t>8</w:t>
      </w:r>
      <w:r w:rsidRPr="0083144E">
        <w:rPr>
          <w:b/>
          <w:iCs/>
        </w:rPr>
        <w:t>/2</w:t>
      </w:r>
      <w:r w:rsidR="00801AF9">
        <w:rPr>
          <w:b/>
          <w:iCs/>
        </w:rPr>
        <w:t>4</w:t>
      </w:r>
    </w:p>
    <w:bookmarkEnd w:id="4"/>
    <w:p w14:paraId="0F490B80" w14:textId="77777777" w:rsidR="00186B42" w:rsidRPr="0083144E" w:rsidRDefault="00186B42" w:rsidP="00186B42">
      <w:pPr>
        <w:autoSpaceDE w:val="0"/>
        <w:autoSpaceDN w:val="0"/>
        <w:adjustRightInd w:val="0"/>
        <w:spacing w:after="0" w:line="276" w:lineRule="auto"/>
        <w:jc w:val="center"/>
        <w:rPr>
          <w:color w:val="000000"/>
        </w:rPr>
      </w:pPr>
    </w:p>
    <w:p w14:paraId="004AF6B6" w14:textId="70BB8897" w:rsidR="00186B42" w:rsidRPr="0083144E" w:rsidRDefault="00186B42" w:rsidP="00186B42">
      <w:pPr>
        <w:autoSpaceDE w:val="0"/>
        <w:autoSpaceDN w:val="0"/>
        <w:adjustRightInd w:val="0"/>
        <w:spacing w:after="0" w:line="276" w:lineRule="auto"/>
        <w:jc w:val="both"/>
        <w:rPr>
          <w:color w:val="000000"/>
        </w:rPr>
      </w:pPr>
      <w:r w:rsidRPr="0083144E">
        <w:rPr>
          <w:color w:val="000000"/>
        </w:rPr>
        <w:t xml:space="preserve">1. Oferujemy wykonanie przedmiotu zamówienia w terminie, zakresie i na warunkach określonych </w:t>
      </w:r>
      <w:r w:rsidRPr="0083144E">
        <w:rPr>
          <w:color w:val="000000"/>
        </w:rPr>
        <w:br/>
        <w:t>w SWZ wraz z załącznikami, w tym w projekcie umowy:</w:t>
      </w:r>
    </w:p>
    <w:p w14:paraId="56E742FD" w14:textId="77777777" w:rsidR="00186B42" w:rsidRPr="0083144E" w:rsidRDefault="00186B42" w:rsidP="00186B42">
      <w:pPr>
        <w:autoSpaceDE w:val="0"/>
        <w:autoSpaceDN w:val="0"/>
        <w:adjustRightInd w:val="0"/>
        <w:spacing w:after="0" w:line="276" w:lineRule="auto"/>
        <w:jc w:val="both"/>
        <w:rPr>
          <w:color w:val="000000"/>
        </w:rPr>
      </w:pPr>
    </w:p>
    <w:p w14:paraId="0101B776" w14:textId="39D08DD4" w:rsidR="00186B42" w:rsidRPr="0083144E" w:rsidRDefault="00186B42" w:rsidP="00186B42">
      <w:pPr>
        <w:autoSpaceDE w:val="0"/>
        <w:autoSpaceDN w:val="0"/>
        <w:adjustRightInd w:val="0"/>
        <w:spacing w:after="0" w:line="240" w:lineRule="auto"/>
        <w:jc w:val="both"/>
        <w:rPr>
          <w:b/>
          <w:bCs/>
          <w:lang w:eastAsia="pl-PL"/>
        </w:rPr>
      </w:pPr>
      <w:r w:rsidRPr="0083144E">
        <w:rPr>
          <w:b/>
          <w:bCs/>
          <w:lang w:eastAsia="pl-PL"/>
        </w:rPr>
        <w:t xml:space="preserve"> za  łączną cenę brutto: ……………….</w:t>
      </w:r>
      <w:r w:rsidRPr="0083144E">
        <w:rPr>
          <w:b/>
          <w:bCs/>
        </w:rPr>
        <w:t xml:space="preserve"> zł</w:t>
      </w:r>
      <w:r w:rsidRPr="0083144E">
        <w:rPr>
          <w:b/>
          <w:bCs/>
          <w:lang w:eastAsia="pl-PL"/>
        </w:rPr>
        <w:t xml:space="preserve"> </w:t>
      </w:r>
    </w:p>
    <w:p w14:paraId="39E7D9AC" w14:textId="77777777" w:rsidR="00186B42" w:rsidRPr="0083144E" w:rsidRDefault="00186B42" w:rsidP="00186B42">
      <w:pPr>
        <w:autoSpaceDE w:val="0"/>
        <w:autoSpaceDN w:val="0"/>
        <w:adjustRightInd w:val="0"/>
        <w:spacing w:after="0" w:line="240" w:lineRule="auto"/>
        <w:ind w:left="720"/>
        <w:jc w:val="both"/>
        <w:rPr>
          <w:lang w:eastAsia="pl-PL"/>
        </w:rPr>
      </w:pPr>
    </w:p>
    <w:p w14:paraId="0E9670FB" w14:textId="77777777" w:rsidR="00186B42" w:rsidRPr="0083144E" w:rsidRDefault="00186B42" w:rsidP="00186B42">
      <w:pPr>
        <w:autoSpaceDE w:val="0"/>
        <w:autoSpaceDN w:val="0"/>
        <w:adjustRightInd w:val="0"/>
        <w:spacing w:after="0" w:line="240" w:lineRule="auto"/>
        <w:ind w:left="142"/>
        <w:jc w:val="both"/>
        <w:rPr>
          <w:sz w:val="20"/>
          <w:szCs w:val="20"/>
          <w:lang w:eastAsia="pl-PL"/>
        </w:rPr>
      </w:pPr>
      <w:r w:rsidRPr="0083144E">
        <w:rPr>
          <w:sz w:val="20"/>
          <w:szCs w:val="20"/>
          <w:lang w:eastAsia="pl-PL"/>
        </w:rPr>
        <w:t>(słownie złotych: ………………………………)</w:t>
      </w:r>
    </w:p>
    <w:p w14:paraId="288D6B5A" w14:textId="7052B3D8" w:rsidR="000B5B5C" w:rsidRPr="0083144E" w:rsidRDefault="00186B42" w:rsidP="00AC563C">
      <w:pPr>
        <w:spacing w:before="240" w:line="276" w:lineRule="auto"/>
        <w:jc w:val="both"/>
      </w:pPr>
      <w:r w:rsidRPr="0083144E">
        <w:t xml:space="preserve">  </w:t>
      </w:r>
      <w:r w:rsidR="000B5B5C" w:rsidRPr="0083144E">
        <w:rPr>
          <w:b/>
        </w:rPr>
        <w:t>Nadto:</w:t>
      </w:r>
    </w:p>
    <w:p w14:paraId="545C3349" w14:textId="445E5D0E"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040A77BE"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z SWZ wraz z załącznikami oraz wyjaśnieniami                i modyfikacjami SWZ przekazanymi przez Zamawiającego i uznaję/uznajemy się za związanych określonymi w niej zapisami.</w:t>
      </w:r>
    </w:p>
    <w:p w14:paraId="57B751B8" w14:textId="7BB17223"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 xml:space="preserve">Zapoznałem/Zapoznaliśmy się z załączonymi Projektowanymi Postanowieniami Umowy                                    i zobowiązuję(my) się w przypadku wyboru mojej/naszej oferty, do zawarcia umowy </w:t>
      </w:r>
      <w:r w:rsidR="00AC563C">
        <w:t xml:space="preserve">                                  </w:t>
      </w:r>
      <w:r w:rsidRPr="0083144E">
        <w:t>na warunkach w nich określonych, w miejscu i terminie wyznaczonym przez Zamawiającego.</w:t>
      </w:r>
    </w:p>
    <w:p w14:paraId="7DE356FB" w14:textId="47A0C887" w:rsidR="00CF01C6" w:rsidRPr="0083144E" w:rsidRDefault="00CF01C6" w:rsidP="000B5B5C">
      <w:pPr>
        <w:numPr>
          <w:ilvl w:val="0"/>
          <w:numId w:val="15"/>
        </w:numPr>
        <w:overflowPunct w:val="0"/>
        <w:autoSpaceDE w:val="0"/>
        <w:autoSpaceDN w:val="0"/>
        <w:adjustRightInd w:val="0"/>
        <w:spacing w:before="120" w:after="0" w:line="240" w:lineRule="auto"/>
        <w:ind w:left="426" w:hanging="284"/>
        <w:jc w:val="both"/>
        <w:textAlignment w:val="baseline"/>
      </w:pPr>
      <w:r>
        <w:rPr>
          <w:lang w:val="pl"/>
        </w:rPr>
        <w:t xml:space="preserve">Oświadczamy, że </w:t>
      </w:r>
      <w:r w:rsidRPr="00113AF9">
        <w:rPr>
          <w:lang w:val="pl"/>
        </w:rPr>
        <w:t xml:space="preserve">system do monitoringu WNZ jest zgodny ze standardem IEC 60034-27-2 </w:t>
      </w:r>
      <w:r w:rsidR="00AC563C">
        <w:rPr>
          <w:lang w:val="pl"/>
        </w:rPr>
        <w:t xml:space="preserve">                          </w:t>
      </w:r>
      <w:r w:rsidRPr="00113AF9">
        <w:rPr>
          <w:lang w:val="pl"/>
        </w:rPr>
        <w:t>dla metod wykrywania wyładowań niezupełnych online</w:t>
      </w:r>
      <w:r>
        <w:rPr>
          <w:lang w:val="pl"/>
        </w:rPr>
        <w:t>.</w:t>
      </w:r>
    </w:p>
    <w:p w14:paraId="2EC6E945" w14:textId="32F22085"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Uważamy się za związanych ofertą przez okres wskazany w SWZ.</w:t>
      </w:r>
    </w:p>
    <w:p w14:paraId="1FEFC559" w14:textId="77777777"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 W celu wykazania spełniania warunków udziału w postępowaniu, o których mowa w art. 112 ust. 2 ustawy Prawo zamówień publicznych (dalej PZP) powołujemy się na zasoby poniższych podmiotów na zasadach określonych w art. 118 PZP:</w:t>
      </w:r>
    </w:p>
    <w:p w14:paraId="4C72B389" w14:textId="77777777" w:rsidR="000B5B5C" w:rsidRPr="0083144E" w:rsidRDefault="000B5B5C" w:rsidP="000B5B5C">
      <w:pPr>
        <w:numPr>
          <w:ilvl w:val="1"/>
          <w:numId w:val="23"/>
        </w:numPr>
        <w:overflowPunct w:val="0"/>
        <w:autoSpaceDE w:val="0"/>
        <w:autoSpaceDN w:val="0"/>
        <w:adjustRightInd w:val="0"/>
        <w:spacing w:before="120" w:after="0" w:line="276" w:lineRule="auto"/>
        <w:ind w:left="709" w:hanging="306"/>
        <w:jc w:val="both"/>
        <w:textAlignment w:val="baseline"/>
      </w:pPr>
      <w:r w:rsidRPr="0083144E">
        <w:t>Nazwa i adres podmiotu…………………………………………………………….</w:t>
      </w:r>
    </w:p>
    <w:p w14:paraId="675E5E31" w14:textId="7189C4B0" w:rsidR="000B5B5C" w:rsidRPr="0083144E" w:rsidRDefault="000B5B5C" w:rsidP="000B5B5C">
      <w:pPr>
        <w:overflowPunct w:val="0"/>
        <w:autoSpaceDE w:val="0"/>
        <w:autoSpaceDN w:val="0"/>
        <w:adjustRightInd w:val="0"/>
        <w:spacing w:before="120" w:after="0" w:line="276" w:lineRule="auto"/>
        <w:ind w:left="567"/>
        <w:jc w:val="both"/>
        <w:textAlignment w:val="baseline"/>
      </w:pPr>
      <w:r w:rsidRPr="0083144E">
        <w:t xml:space="preserve">dotyczy spełniania warunków udziału, o którym mowa w części III ust. 1 pkt 1.2 </w:t>
      </w:r>
      <w:proofErr w:type="spellStart"/>
      <w:r w:rsidRPr="0083144E">
        <w:t>ppkt</w:t>
      </w:r>
      <w:proofErr w:type="spellEnd"/>
      <w:r w:rsidRPr="0083144E">
        <w:t xml:space="preserve"> 4 SWZ                            w zakresie …………………………………. </w:t>
      </w:r>
    </w:p>
    <w:p w14:paraId="2A506C52" w14:textId="233D7E09" w:rsidR="000B5B5C" w:rsidRPr="0083144E" w:rsidRDefault="000B5B5C" w:rsidP="00AC563C">
      <w:pPr>
        <w:numPr>
          <w:ilvl w:val="0"/>
          <w:numId w:val="15"/>
        </w:numPr>
        <w:tabs>
          <w:tab w:val="left" w:pos="284"/>
        </w:tabs>
        <w:overflowPunct w:val="0"/>
        <w:autoSpaceDE w:val="0"/>
        <w:autoSpaceDN w:val="0"/>
        <w:adjustRightInd w:val="0"/>
        <w:spacing w:before="120" w:line="276" w:lineRule="auto"/>
        <w:ind w:left="426" w:hanging="284"/>
        <w:jc w:val="both"/>
        <w:textAlignment w:val="baseline"/>
      </w:pPr>
      <w:r w:rsidRPr="0083144E">
        <w:lastRenderedPageBreak/>
        <w:t xml:space="preserve"> Zamówienie wykonam(y) *samodzielnie/*część zamówienia (określić zakres): .............................................………………………………………………………..…. zamierzam(y) powierzyć podwykonawcom ……………………………………………………….. (proszę wskazać podwykonawców, jeżeli są już Wykonawcy znani). </w:t>
      </w:r>
    </w:p>
    <w:p w14:paraId="5AE39A76"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Jesteśmy mikro/małym/ średnim przedsiębiorcą *,** </w:t>
      </w:r>
    </w:p>
    <w:p w14:paraId="68A989C4"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członkowskiego: *tak/ *nie. </w:t>
      </w:r>
    </w:p>
    <w:p w14:paraId="4B17096E"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nie będącego członkiem Unii Europejskiej: *tak/ *nie. </w:t>
      </w:r>
    </w:p>
    <w:p w14:paraId="4DD1AA03" w14:textId="6161FC57" w:rsidR="000B5B5C" w:rsidRPr="0083144E"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83144E">
        <w:t xml:space="preserve">Na podstawie art. 18 ust. 3 ustawy z dnia 11 września 2019 r. Prawo zamówień publicznych wskazane poniżej informacje zawarte w ofercie stanowią tajemnicę przedsiębiorstwa </w:t>
      </w:r>
      <w:r w:rsidRPr="0083144E">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83144E" w14:paraId="3766F2F8" w14:textId="77777777" w:rsidTr="00001890">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Strony w ofercie (wyrażone cyfrą)</w:t>
            </w:r>
          </w:p>
        </w:tc>
      </w:tr>
      <w:tr w:rsidR="000B5B5C" w:rsidRPr="0083144E" w14:paraId="037F55E5" w14:textId="77777777" w:rsidTr="00001890">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do</w:t>
            </w:r>
          </w:p>
        </w:tc>
      </w:tr>
      <w:tr w:rsidR="000B5B5C" w:rsidRPr="0083144E" w14:paraId="5273E28F" w14:textId="77777777" w:rsidTr="00001890">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83144E" w:rsidRDefault="000B5B5C" w:rsidP="00001890">
            <w:pPr>
              <w:overflowPunct w:val="0"/>
              <w:autoSpaceDE w:val="0"/>
              <w:autoSpaceDN w:val="0"/>
              <w:adjustRightInd w:val="0"/>
              <w:spacing w:after="0" w:line="240" w:lineRule="auto"/>
              <w:jc w:val="center"/>
              <w:textAlignment w:val="baseline"/>
              <w:rPr>
                <w:b/>
              </w:rPr>
            </w:pPr>
          </w:p>
          <w:p w14:paraId="2148A5E6"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83144E" w:rsidRDefault="000B5B5C" w:rsidP="00001890">
            <w:pPr>
              <w:overflowPunct w:val="0"/>
              <w:autoSpaceDE w:val="0"/>
              <w:autoSpaceDN w:val="0"/>
              <w:adjustRightInd w:val="0"/>
              <w:spacing w:after="0" w:line="240" w:lineRule="auto"/>
              <w:jc w:val="center"/>
              <w:textAlignment w:val="baseline"/>
            </w:pPr>
          </w:p>
        </w:tc>
      </w:tr>
      <w:tr w:rsidR="000B5B5C" w:rsidRPr="0083144E" w14:paraId="7DBCB036" w14:textId="77777777" w:rsidTr="00001890">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83144E" w:rsidRDefault="000B5B5C" w:rsidP="00001890">
            <w:pPr>
              <w:overflowPunct w:val="0"/>
              <w:autoSpaceDE w:val="0"/>
              <w:autoSpaceDN w:val="0"/>
              <w:adjustRightInd w:val="0"/>
              <w:spacing w:after="0" w:line="240" w:lineRule="auto"/>
              <w:jc w:val="center"/>
              <w:textAlignment w:val="baseline"/>
              <w:rPr>
                <w:b/>
              </w:rPr>
            </w:pPr>
          </w:p>
          <w:p w14:paraId="76109347"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83144E" w:rsidRDefault="000B5B5C" w:rsidP="00001890">
            <w:pPr>
              <w:overflowPunct w:val="0"/>
              <w:autoSpaceDE w:val="0"/>
              <w:autoSpaceDN w:val="0"/>
              <w:adjustRightInd w:val="0"/>
              <w:spacing w:after="0" w:line="240" w:lineRule="auto"/>
              <w:jc w:val="center"/>
              <w:textAlignment w:val="baseline"/>
            </w:pPr>
          </w:p>
        </w:tc>
      </w:tr>
    </w:tbl>
    <w:p w14:paraId="0FFDA3B8" w14:textId="77777777"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p>
    <w:p w14:paraId="4AC0EFFE" w14:textId="24F8CC03"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 xml:space="preserve">*niepotrzebne skreślić </w:t>
      </w:r>
    </w:p>
    <w:p w14:paraId="66C3BE29" w14:textId="04008D56"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 w rozumieniu art. 7 ustawy z dnia 6 marca 2018 r. Prawo przedsiębiorców (</w:t>
      </w:r>
      <w:proofErr w:type="spellStart"/>
      <w:r w:rsidRPr="0083144E">
        <w:rPr>
          <w:sz w:val="18"/>
          <w:szCs w:val="18"/>
        </w:rPr>
        <w:t>t.j</w:t>
      </w:r>
      <w:r w:rsidR="008935B6">
        <w:rPr>
          <w:sz w:val="18"/>
          <w:szCs w:val="18"/>
        </w:rPr>
        <w:t>edn</w:t>
      </w:r>
      <w:proofErr w:type="spellEnd"/>
      <w:r w:rsidRPr="0083144E">
        <w:rPr>
          <w:sz w:val="18"/>
          <w:szCs w:val="18"/>
        </w:rPr>
        <w:t>. Dz.U. z 202</w:t>
      </w:r>
      <w:r w:rsidR="00276A03" w:rsidRPr="0083144E">
        <w:rPr>
          <w:sz w:val="18"/>
          <w:szCs w:val="18"/>
        </w:rPr>
        <w:t>3</w:t>
      </w:r>
      <w:r w:rsidRPr="0083144E">
        <w:rPr>
          <w:sz w:val="18"/>
          <w:szCs w:val="18"/>
        </w:rPr>
        <w:t xml:space="preserve"> poz.</w:t>
      </w:r>
      <w:r w:rsidR="00276A03" w:rsidRPr="0083144E">
        <w:rPr>
          <w:sz w:val="18"/>
          <w:szCs w:val="18"/>
        </w:rPr>
        <w:t xml:space="preserve">221 </w:t>
      </w:r>
      <w:r w:rsidRPr="0083144E">
        <w:rPr>
          <w:sz w:val="18"/>
          <w:szCs w:val="18"/>
        </w:rPr>
        <w:t xml:space="preserve">ze zm.) </w:t>
      </w:r>
    </w:p>
    <w:p w14:paraId="22DF8167" w14:textId="77777777" w:rsidR="007E495D" w:rsidRPr="0083144E" w:rsidRDefault="007E495D"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399F3C1D" w14:textId="16219F0D" w:rsidR="000B5B5C" w:rsidRPr="0083144E" w:rsidRDefault="000B5B5C" w:rsidP="0090153E">
      <w:pPr>
        <w:tabs>
          <w:tab w:val="left" w:pos="426"/>
        </w:tabs>
        <w:overflowPunct w:val="0"/>
        <w:autoSpaceDE w:val="0"/>
        <w:autoSpaceDN w:val="0"/>
        <w:adjustRightInd w:val="0"/>
        <w:spacing w:before="120" w:after="0" w:line="276" w:lineRule="auto"/>
        <w:jc w:val="both"/>
        <w:textAlignment w:val="baseline"/>
        <w:rPr>
          <w:sz w:val="18"/>
          <w:szCs w:val="18"/>
        </w:rPr>
      </w:pPr>
      <w:r w:rsidRPr="0083144E">
        <w:rPr>
          <w:sz w:val="18"/>
          <w:szCs w:val="18"/>
        </w:rPr>
        <w:t xml:space="preserve">Załączniki do oferty stanowią: </w:t>
      </w:r>
    </w:p>
    <w:p w14:paraId="0E27056A" w14:textId="224B557C" w:rsidR="000B5B5C" w:rsidRPr="0083144E"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18"/>
          <w:szCs w:val="18"/>
        </w:rPr>
      </w:pPr>
      <w:r w:rsidRPr="0083144E">
        <w:rPr>
          <w:sz w:val="18"/>
          <w:szCs w:val="18"/>
        </w:rPr>
        <w:t xml:space="preserve">oświadczenie, o którym mowa w art. 125 ust. 1 PZP - … szt.,  </w:t>
      </w:r>
    </w:p>
    <w:p w14:paraId="0A076770" w14:textId="77777777" w:rsidR="000B5B5C" w:rsidRPr="0083144E" w:rsidRDefault="000B5B5C" w:rsidP="0090153E">
      <w:pPr>
        <w:numPr>
          <w:ilvl w:val="0"/>
          <w:numId w:val="22"/>
        </w:numPr>
        <w:suppressAutoHyphens w:val="0"/>
        <w:spacing w:after="31" w:line="276" w:lineRule="auto"/>
        <w:ind w:left="426" w:right="35" w:hanging="284"/>
        <w:jc w:val="both"/>
        <w:rPr>
          <w:sz w:val="18"/>
          <w:szCs w:val="18"/>
        </w:rPr>
      </w:pPr>
      <w:r w:rsidRPr="0083144E">
        <w:rPr>
          <w:sz w:val="18"/>
          <w:szCs w:val="18"/>
        </w:rPr>
        <w:t xml:space="preserve">oświadczenie RODO </w:t>
      </w:r>
    </w:p>
    <w:p w14:paraId="5917E271" w14:textId="77777777" w:rsidR="000B5B5C" w:rsidRPr="0083144E" w:rsidRDefault="000B5B5C" w:rsidP="0090153E">
      <w:pPr>
        <w:numPr>
          <w:ilvl w:val="0"/>
          <w:numId w:val="22"/>
        </w:numPr>
        <w:suppressAutoHyphens w:val="0"/>
        <w:spacing w:after="31" w:line="276" w:lineRule="auto"/>
        <w:ind w:left="426" w:right="35" w:hanging="284"/>
        <w:jc w:val="both"/>
        <w:rPr>
          <w:sz w:val="18"/>
          <w:szCs w:val="18"/>
        </w:rPr>
      </w:pPr>
      <w:r w:rsidRPr="0083144E">
        <w:rPr>
          <w:sz w:val="18"/>
          <w:szCs w:val="18"/>
        </w:rPr>
        <w:t>odpis lub informacja z KRS,CEIDG lub innego właściwego rejestru</w:t>
      </w:r>
    </w:p>
    <w:p w14:paraId="0456F015" w14:textId="77777777" w:rsidR="000B5B5C" w:rsidRPr="0083144E" w:rsidRDefault="000B5B5C" w:rsidP="0090153E">
      <w:pPr>
        <w:numPr>
          <w:ilvl w:val="0"/>
          <w:numId w:val="22"/>
        </w:numPr>
        <w:suppressAutoHyphens w:val="0"/>
        <w:spacing w:after="0" w:line="276" w:lineRule="auto"/>
        <w:ind w:left="426" w:right="35" w:hanging="284"/>
        <w:jc w:val="both"/>
        <w:rPr>
          <w:sz w:val="18"/>
          <w:szCs w:val="18"/>
        </w:rPr>
      </w:pPr>
      <w:r w:rsidRPr="0083144E">
        <w:rPr>
          <w:sz w:val="18"/>
          <w:szCs w:val="18"/>
        </w:rPr>
        <w:t xml:space="preserve">* pełnomocnictwo, </w:t>
      </w:r>
    </w:p>
    <w:p w14:paraId="1644FFBE" w14:textId="10C042F3" w:rsidR="000B5B5C" w:rsidRPr="0083144E" w:rsidRDefault="000B5B5C" w:rsidP="0090153E">
      <w:pPr>
        <w:numPr>
          <w:ilvl w:val="0"/>
          <w:numId w:val="22"/>
        </w:numPr>
        <w:suppressAutoHyphens w:val="0"/>
        <w:spacing w:after="0" w:line="276" w:lineRule="auto"/>
        <w:ind w:left="426" w:right="35" w:hanging="284"/>
        <w:jc w:val="both"/>
        <w:rPr>
          <w:sz w:val="18"/>
          <w:szCs w:val="18"/>
        </w:rPr>
      </w:pPr>
      <w:r w:rsidRPr="0083144E">
        <w:rPr>
          <w:sz w:val="18"/>
          <w:szCs w:val="18"/>
        </w:rPr>
        <w:t xml:space="preserve">* oświadczenie, wskazujące które usługi wykonają poszczególni wykonawcy wspólnie ubiegający się o udzielenie zamówienia - jeżeli dotyczy  </w:t>
      </w:r>
    </w:p>
    <w:p w14:paraId="7013D2A5" w14:textId="1D53028D" w:rsidR="000B5B5C" w:rsidRPr="0083144E" w:rsidRDefault="000B5B5C" w:rsidP="000B5B5C">
      <w:pPr>
        <w:numPr>
          <w:ilvl w:val="0"/>
          <w:numId w:val="22"/>
        </w:numPr>
        <w:suppressAutoHyphens w:val="0"/>
        <w:spacing w:after="25" w:line="248" w:lineRule="auto"/>
        <w:ind w:left="426" w:right="35" w:hanging="284"/>
        <w:jc w:val="both"/>
        <w:rPr>
          <w:sz w:val="18"/>
          <w:szCs w:val="18"/>
        </w:rPr>
      </w:pPr>
      <w:r w:rsidRPr="0083144E">
        <w:rPr>
          <w:sz w:val="18"/>
          <w:szCs w:val="18"/>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7EC19709" w:rsidR="000B5B5C" w:rsidRPr="0083144E" w:rsidRDefault="002C685C" w:rsidP="000B5B5C">
      <w:pPr>
        <w:numPr>
          <w:ilvl w:val="0"/>
          <w:numId w:val="22"/>
        </w:numPr>
        <w:suppressAutoHyphens w:val="0"/>
        <w:spacing w:after="25" w:line="248" w:lineRule="auto"/>
        <w:ind w:left="426" w:right="35" w:hanging="284"/>
        <w:jc w:val="both"/>
        <w:rPr>
          <w:sz w:val="18"/>
          <w:szCs w:val="18"/>
        </w:rPr>
      </w:pPr>
      <w:r w:rsidRPr="0083144E">
        <w:rPr>
          <w:sz w:val="18"/>
          <w:szCs w:val="18"/>
        </w:rPr>
        <w:t>*</w:t>
      </w:r>
      <w:r w:rsidR="000B5B5C" w:rsidRPr="0083144E">
        <w:rPr>
          <w:sz w:val="18"/>
          <w:szCs w:val="18"/>
        </w:rPr>
        <w:t xml:space="preserve">oświadczenie </w:t>
      </w:r>
      <w:r w:rsidR="000B5B5C" w:rsidRPr="0083144E">
        <w:rPr>
          <w:sz w:val="18"/>
          <w:szCs w:val="18"/>
          <w:lang w:eastAsia="pl-PL"/>
        </w:rPr>
        <w:t>podmiotu, na którego zasoby powołuje się wykonawca – jeżeli dotyczy</w:t>
      </w:r>
    </w:p>
    <w:p w14:paraId="0BE578DE" w14:textId="65FE0F1C" w:rsidR="00985682" w:rsidRPr="0083144E" w:rsidRDefault="00985682" w:rsidP="009649B6">
      <w:pPr>
        <w:tabs>
          <w:tab w:val="left" w:pos="426"/>
        </w:tabs>
        <w:overflowPunct w:val="0"/>
        <w:autoSpaceDE w:val="0"/>
        <w:autoSpaceDN w:val="0"/>
        <w:adjustRightInd w:val="0"/>
        <w:spacing w:before="120" w:after="0" w:line="240" w:lineRule="auto"/>
        <w:jc w:val="both"/>
        <w:textAlignment w:val="baseline"/>
        <w:rPr>
          <w:sz w:val="20"/>
        </w:rPr>
      </w:pPr>
    </w:p>
    <w:p w14:paraId="5E968634" w14:textId="77777777" w:rsidR="00985682" w:rsidRPr="0083144E" w:rsidRDefault="00985682">
      <w:pPr>
        <w:suppressAutoHyphens w:val="0"/>
        <w:spacing w:line="259" w:lineRule="auto"/>
        <w:rPr>
          <w:sz w:val="20"/>
        </w:rPr>
      </w:pPr>
      <w:r w:rsidRPr="0083144E">
        <w:rPr>
          <w:sz w:val="20"/>
        </w:rPr>
        <w:br w:type="page"/>
      </w:r>
    </w:p>
    <w:p w14:paraId="4D0F7B67" w14:textId="4E1C7856" w:rsidR="00985682" w:rsidRPr="0083144E" w:rsidRDefault="00985682" w:rsidP="009649B6">
      <w:pPr>
        <w:tabs>
          <w:tab w:val="left" w:pos="426"/>
        </w:tabs>
        <w:overflowPunct w:val="0"/>
        <w:autoSpaceDE w:val="0"/>
        <w:autoSpaceDN w:val="0"/>
        <w:adjustRightInd w:val="0"/>
        <w:spacing w:before="120" w:after="0" w:line="240" w:lineRule="auto"/>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CD3A0B">
        <w:tc>
          <w:tcPr>
            <w:tcW w:w="9062" w:type="dxa"/>
            <w:tcBorders>
              <w:top w:val="nil"/>
              <w:left w:val="nil"/>
              <w:bottom w:val="single" w:sz="4" w:space="0" w:color="auto"/>
              <w:right w:val="nil"/>
            </w:tcBorders>
            <w:hideMark/>
          </w:tcPr>
          <w:bookmarkEnd w:id="0"/>
          <w:p w14:paraId="28BACDD0" w14:textId="77777777" w:rsidR="003E01EF" w:rsidRPr="003E01EF" w:rsidRDefault="003E01EF" w:rsidP="00CD3A0B">
            <w:pPr>
              <w:spacing w:after="0" w:line="240" w:lineRule="auto"/>
              <w:jc w:val="right"/>
              <w:rPr>
                <w:iCs/>
              </w:rPr>
            </w:pPr>
            <w:r w:rsidRPr="003E01EF">
              <w:rPr>
                <w:iCs/>
              </w:rPr>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5"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6" w:name="_Ref65055371"/>
            <w:r w:rsidRPr="00CD5E78">
              <w:rPr>
                <w:vertAlign w:val="superscript"/>
              </w:rPr>
              <w:footnoteReference w:id="2"/>
            </w:r>
            <w:bookmarkEnd w:id="6"/>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BB6D1C5" w14:textId="77777777"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1905571F" w14:textId="77777777" w:rsidR="009F3CD7" w:rsidRPr="009F3CD7" w:rsidRDefault="009F3CD7" w:rsidP="009F3CD7">
            <w:pPr>
              <w:spacing w:after="0" w:line="240" w:lineRule="auto"/>
              <w:jc w:val="center"/>
              <w:rPr>
                <w:b/>
                <w:bCs/>
              </w:rPr>
            </w:pPr>
            <w:r w:rsidRPr="009F3CD7">
              <w:rPr>
                <w:b/>
                <w:bCs/>
              </w:rPr>
              <w:t>Dostawa systemu do ciągłego monitorowania wyładowań niezupełnych w generatorze zainstalowanym w ZTPOK MKUO ProNatura Sp. z o.o.</w:t>
            </w:r>
          </w:p>
          <w:p w14:paraId="7CEC0245" w14:textId="4C6EAF50" w:rsidR="009F3CD7" w:rsidRPr="0083144E" w:rsidRDefault="009F3CD7" w:rsidP="009F3CD7">
            <w:pPr>
              <w:spacing w:after="0" w:line="240" w:lineRule="auto"/>
              <w:jc w:val="center"/>
              <w:rPr>
                <w:b/>
                <w:color w:val="000000"/>
              </w:rPr>
            </w:pPr>
            <w:r w:rsidRPr="0083144E">
              <w:rPr>
                <w:b/>
                <w:color w:val="000000"/>
              </w:rPr>
              <w:t>MKUO ProNatura ZP/TP/</w:t>
            </w:r>
            <w:r w:rsidR="00AC563C">
              <w:rPr>
                <w:b/>
                <w:color w:val="000000"/>
              </w:rPr>
              <w:t>8</w:t>
            </w:r>
            <w:r w:rsidRPr="0083144E">
              <w:rPr>
                <w:b/>
                <w:color w:val="000000"/>
              </w:rPr>
              <w:t>/2</w:t>
            </w:r>
            <w:r w:rsidR="00801AF9">
              <w:rPr>
                <w:b/>
                <w:color w:val="000000"/>
              </w:rPr>
              <w:t>4</w:t>
            </w:r>
          </w:p>
          <w:p w14:paraId="4755D605" w14:textId="77777777" w:rsidR="003E01EF" w:rsidRPr="00CD5E78" w:rsidRDefault="003E01EF" w:rsidP="00CD3A0B">
            <w:pPr>
              <w:spacing w:after="0" w:line="240" w:lineRule="auto"/>
              <w:jc w:val="center"/>
              <w:rPr>
                <w:b/>
                <w:iCs/>
                <w:highlight w:val="yellow"/>
              </w:rPr>
            </w:pP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CD5E78" w:rsidRDefault="003E01EF" w:rsidP="00CD3A0B">
            <w:pPr>
              <w:spacing w:before="120" w:after="120" w:line="276" w:lineRule="auto"/>
              <w:contextualSpacing/>
              <w:jc w:val="both"/>
            </w:pPr>
            <w:r w:rsidRPr="00CD5E78">
              <w:t>Z postępowania o udzielenie zamówienia wyklucza się, z zastrzeżeniem art. 110 ust. 2 PZP, Wykonawcę:</w:t>
            </w:r>
          </w:p>
          <w:p w14:paraId="69E6DE91" w14:textId="77777777" w:rsidR="003E01EF" w:rsidRPr="00CD5E78" w:rsidRDefault="003E01EF">
            <w:pPr>
              <w:keepNext/>
              <w:numPr>
                <w:ilvl w:val="0"/>
                <w:numId w:val="41"/>
              </w:numPr>
              <w:spacing w:before="60" w:after="0" w:line="240" w:lineRule="auto"/>
              <w:ind w:left="321"/>
              <w:jc w:val="both"/>
            </w:pPr>
            <w:r w:rsidRPr="00CD5E78">
              <w:t>będącego osobą fizyczną, którego prawomocnie skazano za przestępstwo:</w:t>
            </w:r>
          </w:p>
          <w:p w14:paraId="58F557A9" w14:textId="77777777" w:rsidR="003E01EF" w:rsidRPr="00CD5E78" w:rsidRDefault="003E01EF">
            <w:pPr>
              <w:pStyle w:val="Akapitzlist"/>
              <w:numPr>
                <w:ilvl w:val="0"/>
                <w:numId w:val="43"/>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5730D951" w14:textId="77777777" w:rsidR="003E01EF" w:rsidRPr="00CD5E78" w:rsidRDefault="003E01EF">
            <w:pPr>
              <w:pStyle w:val="Akapitzlist"/>
              <w:numPr>
                <w:ilvl w:val="0"/>
                <w:numId w:val="43"/>
              </w:numPr>
              <w:spacing w:before="60" w:after="0" w:line="240" w:lineRule="auto"/>
              <w:ind w:left="888"/>
              <w:jc w:val="both"/>
            </w:pPr>
            <w:r w:rsidRPr="00CD5E78">
              <w:t>handlu ludźmi, o którym mowa w art. 189a Kodeksu karnego,</w:t>
            </w:r>
          </w:p>
          <w:p w14:paraId="080DD9FC" w14:textId="3C86BC3B" w:rsidR="003E01EF" w:rsidRPr="00CD5E78" w:rsidRDefault="003E01EF">
            <w:pPr>
              <w:pStyle w:val="Akapitzlist"/>
              <w:numPr>
                <w:ilvl w:val="0"/>
                <w:numId w:val="43"/>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rsidR="00930762">
              <w:t>3</w:t>
            </w:r>
            <w:r w:rsidRPr="00CD5E78">
              <w:t xml:space="preserve"> r., poz. </w:t>
            </w:r>
            <w:r>
              <w:t> </w:t>
            </w:r>
            <w:r w:rsidR="00930762">
              <w:t xml:space="preserve">826 </w:t>
            </w:r>
            <w:r w:rsidRPr="00CD5E78">
              <w:t>ze zm.),</w:t>
            </w:r>
          </w:p>
          <w:p w14:paraId="16705F0F" w14:textId="4C5FAB86" w:rsidR="003E01EF" w:rsidRPr="00CD5E78" w:rsidRDefault="003E01EF">
            <w:pPr>
              <w:pStyle w:val="Akapitzlist"/>
              <w:numPr>
                <w:ilvl w:val="0"/>
                <w:numId w:val="43"/>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0D441936" w:rsidR="003E01EF" w:rsidRPr="00CD5E78" w:rsidRDefault="003E01EF">
            <w:pPr>
              <w:pStyle w:val="Akapitzlist"/>
              <w:numPr>
                <w:ilvl w:val="0"/>
                <w:numId w:val="43"/>
              </w:numPr>
              <w:spacing w:before="60" w:after="0" w:line="240" w:lineRule="auto"/>
              <w:ind w:left="888"/>
              <w:jc w:val="both"/>
            </w:pPr>
            <w:r w:rsidRPr="00CD5E78">
              <w:t>o charakterze terrorystycznym, o którym mowa w art. 115 §20 Kodeksu karnego, lub mające na celu popełnienie tego przestępstwa,</w:t>
            </w:r>
          </w:p>
          <w:p w14:paraId="1C77BBD1" w14:textId="63A45258" w:rsidR="003E01EF" w:rsidRPr="00CD5E78" w:rsidRDefault="003E01EF">
            <w:pPr>
              <w:pStyle w:val="Akapitzlist"/>
              <w:numPr>
                <w:ilvl w:val="0"/>
                <w:numId w:val="43"/>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CD5E78" w:rsidRDefault="003E01EF">
            <w:pPr>
              <w:pStyle w:val="Akapitzlist"/>
              <w:numPr>
                <w:ilvl w:val="0"/>
                <w:numId w:val="43"/>
              </w:numPr>
              <w:spacing w:before="60" w:after="0" w:line="240" w:lineRule="auto"/>
              <w:ind w:left="888"/>
              <w:jc w:val="both"/>
            </w:pPr>
            <w:r w:rsidRPr="00CD5E78">
              <w:t>przeciwko obrotowi gospodarczemu, o których mowa w art. 296–307</w:t>
            </w:r>
            <w:r w:rsidR="00A17DAE">
              <w:t xml:space="preserve"> </w:t>
            </w:r>
            <w:r w:rsidRPr="00CD5E78">
              <w:t>Kodeksu karnego, przestępstwo oszustwa, o którym mowa w art. 286 Kodeksu karnego, przestępstwo przeciwko wiarygodności dokumentów, o których mowa w art. 270–277d Kodeksu karnego, lub przestępstwo skarbowe,</w:t>
            </w:r>
          </w:p>
          <w:p w14:paraId="47F15931" w14:textId="3C40D47B" w:rsidR="003E01EF" w:rsidRPr="00CD5E78" w:rsidRDefault="003E01EF">
            <w:pPr>
              <w:pStyle w:val="Akapitzlist"/>
              <w:numPr>
                <w:ilvl w:val="0"/>
                <w:numId w:val="43"/>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10F78AB0" w14:textId="77F03D26" w:rsidR="003E01EF" w:rsidRPr="00CD5E78" w:rsidRDefault="003E01EF" w:rsidP="00CD3A0B">
            <w:pPr>
              <w:pStyle w:val="Akapitzlist"/>
              <w:spacing w:before="60"/>
              <w:ind w:left="888"/>
              <w:jc w:val="both"/>
            </w:pPr>
            <w:r w:rsidRPr="00CD5E78">
              <w:t>– lub za odpowiedni czyn zabroniony określony w przepisach prawa obcego;</w:t>
            </w:r>
          </w:p>
          <w:p w14:paraId="03904C45" w14:textId="30A2DE2A" w:rsidR="003E01EF" w:rsidRPr="00CD5E78" w:rsidRDefault="003E01EF">
            <w:pPr>
              <w:keepNext/>
              <w:numPr>
                <w:ilvl w:val="0"/>
                <w:numId w:val="41"/>
              </w:numPr>
              <w:spacing w:before="60" w:after="0" w:line="240" w:lineRule="auto"/>
              <w:ind w:left="321"/>
              <w:jc w:val="both"/>
            </w:pPr>
            <w:r w:rsidRPr="00CD5E78">
              <w:t>jeżeli  urzędującego  członka  jego  organu  zarządzającego  lub  nadzorczego,  wspólnika  spółki w</w:t>
            </w:r>
            <w:r w:rsidR="00930762">
              <w:t> </w:t>
            </w:r>
            <w:r w:rsidRPr="00CD5E78">
              <w:t>spółce jawnej lub partnerskiej albo komplementariusza współce komandytowej lub komandytowo-akcyjnej lub prokurenta prawomocnie skazano za przestępstwo, o którym mowa w pkt. 1)</w:t>
            </w:r>
          </w:p>
          <w:p w14:paraId="51CAADBC" w14:textId="46D9E7EA" w:rsidR="003E01EF" w:rsidRPr="00CD5E78" w:rsidRDefault="003E01EF">
            <w:pPr>
              <w:keepNext/>
              <w:numPr>
                <w:ilvl w:val="0"/>
                <w:numId w:val="41"/>
              </w:numPr>
              <w:spacing w:before="60" w:after="0" w:line="240" w:lineRule="auto"/>
              <w:ind w:left="321"/>
              <w:jc w:val="both"/>
            </w:pPr>
            <w:r w:rsidRPr="00CD5E7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5095A9AC" w:rsidR="003E01EF" w:rsidRPr="00CD5E78" w:rsidRDefault="003E01EF">
            <w:pPr>
              <w:keepNext/>
              <w:numPr>
                <w:ilvl w:val="0"/>
                <w:numId w:val="41"/>
              </w:numPr>
              <w:spacing w:before="60" w:after="0" w:line="240" w:lineRule="auto"/>
              <w:ind w:left="321"/>
              <w:jc w:val="both"/>
            </w:pPr>
            <w:r w:rsidRPr="00CD5E78">
              <w:t>wobec którego prawomocnie orzeczono zakaz ubiegania się o zamówienia publiczne;.</w:t>
            </w:r>
          </w:p>
          <w:p w14:paraId="7E02A483" w14:textId="63B05D4E" w:rsidR="003E01EF" w:rsidRPr="00CD5E78" w:rsidRDefault="003E01EF">
            <w:pPr>
              <w:keepNext/>
              <w:numPr>
                <w:ilvl w:val="0"/>
                <w:numId w:val="41"/>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715590B9" w:rsidR="003E01EF" w:rsidRDefault="003E01EF">
            <w:pPr>
              <w:keepNext/>
              <w:numPr>
                <w:ilvl w:val="0"/>
                <w:numId w:val="41"/>
              </w:numPr>
              <w:spacing w:before="60" w:after="0" w:line="240" w:lineRule="auto"/>
              <w:ind w:left="321"/>
              <w:jc w:val="both"/>
            </w:pPr>
            <w:r w:rsidRPr="00CD5E78">
              <w:t>jeżeli, w przypadkach, o których mowa w art. 85 ust.1</w:t>
            </w:r>
            <w:r>
              <w:t xml:space="preserve"> PZP</w:t>
            </w:r>
            <w:r w:rsidRPr="00CD5E78">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w:t>
            </w:r>
            <w:r>
              <w:t> </w:t>
            </w:r>
            <w:r w:rsidRPr="00CD5E78">
              <w:t>postępowaniu o udzielenie zamówienia.</w:t>
            </w:r>
          </w:p>
          <w:p w14:paraId="0AF8F69B" w14:textId="4B939472" w:rsidR="003E01EF" w:rsidRPr="00300FD3" w:rsidRDefault="003E01EF">
            <w:pPr>
              <w:keepNext/>
              <w:numPr>
                <w:ilvl w:val="0"/>
                <w:numId w:val="41"/>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w:t>
            </w:r>
            <w:r w:rsidR="00930762">
              <w:rPr>
                <w:rFonts w:eastAsia="Times New Roman"/>
              </w:rPr>
              <w:t xml:space="preserve">t. jedn. </w:t>
            </w:r>
            <w:r w:rsidRPr="00300FD3">
              <w:rPr>
                <w:rFonts w:eastAsia="Times New Roman"/>
                <w:lang w:val="x-none"/>
              </w:rPr>
              <w:t>Dz. U. z 202</w:t>
            </w:r>
            <w:r w:rsidR="00930762">
              <w:rPr>
                <w:rFonts w:eastAsia="Times New Roman"/>
              </w:rPr>
              <w:t>3</w:t>
            </w:r>
            <w:r w:rsidRPr="00300FD3">
              <w:rPr>
                <w:rFonts w:eastAsia="Times New Roman"/>
                <w:lang w:val="x-none"/>
              </w:rPr>
              <w:t xml:space="preserve">r., poz. </w:t>
            </w:r>
            <w:r w:rsidR="00B9630D">
              <w:rPr>
                <w:rFonts w:eastAsia="Times New Roman"/>
              </w:rPr>
              <w:t>1497 ze zm.</w:t>
            </w:r>
            <w:r w:rsidRPr="00300FD3">
              <w:rPr>
                <w:rFonts w:eastAsia="Times New Roman"/>
                <w:lang w:val="x-none"/>
              </w:rPr>
              <w:t>)</w:t>
            </w:r>
            <w:r w:rsidRPr="00300FD3">
              <w:rPr>
                <w:rFonts w:eastAsia="Times New Roman"/>
              </w:rPr>
              <w:t>, tj. wykonawcę:</w:t>
            </w:r>
          </w:p>
          <w:p w14:paraId="0C194EB6" w14:textId="76013A90" w:rsidR="003E01EF" w:rsidRDefault="003E01EF">
            <w:pPr>
              <w:numPr>
                <w:ilvl w:val="4"/>
                <w:numId w:val="41"/>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środków ograniczających w związku z sytuacją na Białorusi 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(Dz.</w:t>
            </w:r>
            <w:r w:rsidR="00590F01">
              <w:rPr>
                <w:rFonts w:eastAsia="Times New Roman"/>
                <w:lang w:eastAsia="pl-PL"/>
              </w:rPr>
              <w:t xml:space="preserve"> </w:t>
            </w:r>
            <w:r w:rsidRPr="007B23CA">
              <w:rPr>
                <w:rFonts w:eastAsia="Times New Roman"/>
                <w:lang w:val="x-none" w:eastAsia="pl-PL"/>
              </w:rPr>
              <w:t>Urz. UE L 78 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41ED4AA6" w14:textId="034878FD" w:rsidR="003E01EF" w:rsidRDefault="003E01EF">
            <w:pPr>
              <w:numPr>
                <w:ilvl w:val="4"/>
                <w:numId w:val="41"/>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4755946D" w14:textId="3119D851" w:rsidR="003E01EF" w:rsidRPr="008E0B39" w:rsidRDefault="003E01EF">
            <w:pPr>
              <w:numPr>
                <w:ilvl w:val="4"/>
                <w:numId w:val="41"/>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392BF66F" w14:textId="053FFBCA" w:rsidR="003E01EF" w:rsidRPr="00CD5E78" w:rsidRDefault="003E01EF" w:rsidP="00CD3A0B">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699DC2F" w14:textId="773C8443" w:rsidR="003E01EF" w:rsidRPr="00CD5E78" w:rsidRDefault="003E01EF" w:rsidP="00CD3A0B">
            <w:pPr>
              <w:spacing w:after="0" w:line="276" w:lineRule="auto"/>
              <w:ind w:left="284"/>
              <w:contextualSpacing/>
              <w:jc w:val="both"/>
            </w:pPr>
            <w:r w:rsidRPr="00CD5E7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w:t>
            </w:r>
            <w:r w:rsidR="006F0FAC">
              <w:t>a wszczęcia procedury</w:t>
            </w:r>
            <w:r>
              <w:t>.</w:t>
            </w:r>
          </w:p>
          <w:p w14:paraId="37A0EB70" w14:textId="77777777" w:rsidR="003E01EF" w:rsidRPr="00CD5E78" w:rsidRDefault="003E01EF" w:rsidP="00CD3A0B">
            <w:pPr>
              <w:spacing w:after="0" w:line="240" w:lineRule="auto"/>
              <w:jc w:val="both"/>
              <w:rPr>
                <w:highlight w:val="yellow"/>
              </w:rPr>
            </w:pPr>
          </w:p>
          <w:p w14:paraId="337504E6" w14:textId="77777777" w:rsidR="003E01EF" w:rsidRPr="00BC5363" w:rsidRDefault="003E01EF" w:rsidP="00CD3A0B">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2B49C3E6" w14:textId="77777777" w:rsidR="003E01EF" w:rsidRPr="00BC5363" w:rsidRDefault="003E01EF" w:rsidP="00CD3A0B">
            <w:pPr>
              <w:spacing w:after="0" w:line="240" w:lineRule="auto"/>
              <w:jc w:val="both"/>
            </w:pPr>
          </w:p>
          <w:p w14:paraId="47ED07F3" w14:textId="77777777" w:rsidR="003E01EF" w:rsidRPr="00022854" w:rsidRDefault="003E01EF">
            <w:pPr>
              <w:numPr>
                <w:ilvl w:val="0"/>
                <w:numId w:val="42"/>
              </w:numPr>
              <w:tabs>
                <w:tab w:val="left" w:pos="567"/>
              </w:tabs>
              <w:spacing w:after="0" w:line="240" w:lineRule="auto"/>
              <w:jc w:val="both"/>
            </w:pPr>
            <w:r w:rsidRPr="00022854">
              <w:rPr>
                <w:b/>
              </w:rPr>
              <w:t>Zdolności do występowania w obrocie gospodarczym</w:t>
            </w:r>
          </w:p>
          <w:p w14:paraId="6B56D45C" w14:textId="6DECBBA0" w:rsidR="003E01EF" w:rsidRDefault="003E01EF" w:rsidP="00CD3A0B">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7D1DBA84" w14:textId="77777777" w:rsidR="003E01EF" w:rsidRPr="00022854" w:rsidRDefault="003E01EF" w:rsidP="00CD3A0B">
            <w:pPr>
              <w:tabs>
                <w:tab w:val="left" w:pos="567"/>
              </w:tabs>
              <w:spacing w:after="0" w:line="240" w:lineRule="auto"/>
              <w:ind w:left="924"/>
              <w:jc w:val="both"/>
            </w:pPr>
          </w:p>
          <w:p w14:paraId="788945C6" w14:textId="2276E34A" w:rsidR="003E01EF" w:rsidRPr="00022854" w:rsidRDefault="003E01EF">
            <w:pPr>
              <w:numPr>
                <w:ilvl w:val="0"/>
                <w:numId w:val="42"/>
              </w:numPr>
              <w:tabs>
                <w:tab w:val="left" w:pos="567"/>
              </w:tabs>
              <w:spacing w:after="0" w:line="240" w:lineRule="auto"/>
              <w:jc w:val="both"/>
            </w:pPr>
            <w:r w:rsidRPr="00022854">
              <w:rPr>
                <w:b/>
              </w:rPr>
              <w:t xml:space="preserve">Uprawnień do prowadzenia określonej działalności gospodarczej lub zawodowej, </w:t>
            </w:r>
            <w:r w:rsidR="00F76989">
              <w:rPr>
                <w:b/>
              </w:rPr>
              <w:t xml:space="preserve">             </w:t>
            </w:r>
            <w:r w:rsidRPr="00022854">
              <w:rPr>
                <w:b/>
              </w:rPr>
              <w:t>o</w:t>
            </w:r>
            <w:r w:rsidRPr="003C1065">
              <w:rPr>
                <w:b/>
              </w:rPr>
              <w:t xml:space="preserve"> </w:t>
            </w:r>
            <w:r w:rsidRPr="00022854">
              <w:rPr>
                <w:b/>
              </w:rPr>
              <w:t>ile wynika to z odrębnych przepisów</w:t>
            </w:r>
          </w:p>
          <w:p w14:paraId="4546A574" w14:textId="687D1D65" w:rsidR="003E01EF" w:rsidRDefault="003E01EF" w:rsidP="00CD3A0B">
            <w:pPr>
              <w:tabs>
                <w:tab w:val="left" w:pos="567"/>
              </w:tabs>
              <w:spacing w:after="0" w:line="240" w:lineRule="auto"/>
              <w:ind w:left="924"/>
              <w:jc w:val="both"/>
            </w:pPr>
            <w:r w:rsidRPr="003F76E4">
              <w:t>Zamawiający nie stawia szczególnych wymagań w tym zakresie</w:t>
            </w:r>
          </w:p>
          <w:p w14:paraId="42463BF7" w14:textId="77777777" w:rsidR="003E01EF" w:rsidRDefault="003E01EF" w:rsidP="00CD3A0B">
            <w:pPr>
              <w:tabs>
                <w:tab w:val="left" w:pos="567"/>
              </w:tabs>
              <w:spacing w:after="0" w:line="240" w:lineRule="auto"/>
              <w:ind w:left="924"/>
              <w:jc w:val="both"/>
            </w:pPr>
          </w:p>
          <w:p w14:paraId="1B7750FE" w14:textId="77777777" w:rsidR="003E01EF" w:rsidRDefault="003E01EF">
            <w:pPr>
              <w:numPr>
                <w:ilvl w:val="0"/>
                <w:numId w:val="42"/>
              </w:numPr>
              <w:tabs>
                <w:tab w:val="left" w:pos="567"/>
              </w:tabs>
              <w:spacing w:after="0" w:line="240" w:lineRule="auto"/>
              <w:jc w:val="both"/>
            </w:pPr>
            <w:r w:rsidRPr="00022854">
              <w:rPr>
                <w:b/>
              </w:rPr>
              <w:t>Sytuacji ekonomicznej i finansowej</w:t>
            </w:r>
          </w:p>
          <w:p w14:paraId="4B6AE715" w14:textId="52D02CBF" w:rsidR="003E01EF" w:rsidRDefault="003E01EF" w:rsidP="00CD3A0B">
            <w:pPr>
              <w:tabs>
                <w:tab w:val="left" w:pos="567"/>
              </w:tabs>
              <w:spacing w:after="0" w:line="240" w:lineRule="auto"/>
              <w:ind w:left="924"/>
              <w:jc w:val="both"/>
            </w:pPr>
            <w:r w:rsidRPr="003F76E4">
              <w:t>Zamawiający nie stawia szczególnych wymagań w tym zakresie</w:t>
            </w:r>
          </w:p>
          <w:p w14:paraId="5F2FDD0E" w14:textId="77777777" w:rsidR="003E01EF" w:rsidRDefault="003E01EF" w:rsidP="00CD3A0B">
            <w:pPr>
              <w:tabs>
                <w:tab w:val="left" w:pos="567"/>
              </w:tabs>
              <w:spacing w:after="0" w:line="240" w:lineRule="auto"/>
              <w:ind w:left="924"/>
              <w:jc w:val="both"/>
            </w:pPr>
          </w:p>
          <w:p w14:paraId="4A40466A" w14:textId="12FBA683" w:rsidR="003E01EF" w:rsidRPr="00763EE2" w:rsidRDefault="003E01EF">
            <w:pPr>
              <w:numPr>
                <w:ilvl w:val="0"/>
                <w:numId w:val="42"/>
              </w:numPr>
              <w:tabs>
                <w:tab w:val="left" w:pos="567"/>
              </w:tabs>
              <w:spacing w:after="0" w:line="240" w:lineRule="auto"/>
              <w:jc w:val="both"/>
            </w:pPr>
            <w:r w:rsidRPr="00022854">
              <w:rPr>
                <w:b/>
              </w:rPr>
              <w:t>Zdolności technicznej lub zawodowej</w:t>
            </w:r>
          </w:p>
          <w:p w14:paraId="2BCA55A1" w14:textId="77777777" w:rsidR="00F9359B" w:rsidRDefault="00F9359B" w:rsidP="00F9359B">
            <w:pPr>
              <w:tabs>
                <w:tab w:val="left" w:pos="567"/>
              </w:tabs>
              <w:spacing w:line="240" w:lineRule="auto"/>
              <w:ind w:left="1134"/>
              <w:jc w:val="both"/>
            </w:pPr>
            <w:r>
              <w:t xml:space="preserve">Na potwierdzenie spełniania ww. warunku Wykonawca ubiegający się o zamówienie musi: </w:t>
            </w:r>
          </w:p>
          <w:p w14:paraId="7A14D99A" w14:textId="77777777" w:rsidR="00F9359B" w:rsidRDefault="00F9359B" w:rsidP="00F9359B">
            <w:pPr>
              <w:tabs>
                <w:tab w:val="left" w:pos="567"/>
              </w:tabs>
              <w:spacing w:line="240" w:lineRule="auto"/>
              <w:ind w:left="1134"/>
              <w:jc w:val="both"/>
              <w:rPr>
                <w:lang w:val="pl"/>
              </w:rPr>
            </w:pPr>
            <w:r>
              <w:rPr>
                <w:lang w:val="pl"/>
              </w:rPr>
              <w:t xml:space="preserve">- wykazać się dostawą, montażem i </w:t>
            </w:r>
            <w:r w:rsidRPr="00113AF9">
              <w:rPr>
                <w:lang w:val="pl"/>
              </w:rPr>
              <w:t>uruchomienie</w:t>
            </w:r>
            <w:r>
              <w:rPr>
                <w:lang w:val="pl"/>
              </w:rPr>
              <w:t>m</w:t>
            </w:r>
            <w:r w:rsidRPr="00113AF9">
              <w:rPr>
                <w:lang w:val="pl"/>
              </w:rPr>
              <w:t xml:space="preserve"> co najmniej </w:t>
            </w:r>
            <w:r>
              <w:rPr>
                <w:lang w:val="pl"/>
              </w:rPr>
              <w:t>4</w:t>
            </w:r>
            <w:r w:rsidRPr="00113AF9">
              <w:rPr>
                <w:lang w:val="pl"/>
              </w:rPr>
              <w:t xml:space="preserve"> instalacji </w:t>
            </w:r>
            <w:r w:rsidRPr="00034B6F">
              <w:t>do ciągłego monitorowania wyładowań niezupełnych w generator</w:t>
            </w:r>
            <w:r>
              <w:t xml:space="preserve">ach o mocy powyżej 10 MW każdy </w:t>
            </w:r>
            <w:r w:rsidRPr="008B3E53">
              <w:t xml:space="preserve"> </w:t>
            </w:r>
            <w:r>
              <w:t>w okresie ostatnich 3 lat przed upływem terminu składania ofert, a jeżeli okres prowadzenia działalności jest krótszy – w tym okresie.</w:t>
            </w:r>
            <w:r w:rsidRPr="0048502B">
              <w:t xml:space="preserve"> </w:t>
            </w:r>
            <w:r>
              <w:t>Warunek oceniony zostanie na podstawie złożonego oświadczenia i dokumentów.</w:t>
            </w:r>
            <w:r>
              <w:rPr>
                <w:lang w:val="pl"/>
              </w:rPr>
              <w:t xml:space="preserve"> </w:t>
            </w:r>
          </w:p>
          <w:p w14:paraId="33D67BA6" w14:textId="4D48681A" w:rsidR="003E01EF" w:rsidRPr="006E7AC0" w:rsidRDefault="00F9359B" w:rsidP="00CD3A0B">
            <w:pPr>
              <w:tabs>
                <w:tab w:val="left" w:pos="567"/>
              </w:tabs>
              <w:spacing w:after="0" w:line="240" w:lineRule="auto"/>
              <w:ind w:left="1134"/>
              <w:jc w:val="both"/>
            </w:pPr>
            <w:r>
              <w:rPr>
                <w:lang w:val="pl"/>
              </w:rPr>
              <w:t xml:space="preserve">- </w:t>
            </w:r>
            <w:r>
              <w:t xml:space="preserve">posiadać system jakości ISO </w:t>
            </w:r>
            <w:r w:rsidRPr="00DD1E4E">
              <w:t>9001:20</w:t>
            </w:r>
            <w:r w:rsidR="00F534CE" w:rsidRPr="00DD1E4E">
              <w:t>15</w:t>
            </w:r>
            <w:r>
              <w:t>. Warunek oceniony zostanie na podstawie złożonego oświadczenia i dokumentów.</w:t>
            </w:r>
          </w:p>
        </w:tc>
      </w:tr>
    </w:tbl>
    <w:p w14:paraId="62F75DD8" w14:textId="5E5D0121" w:rsidR="003E01EF" w:rsidRDefault="003E01EF" w:rsidP="003E01EF">
      <w:pPr>
        <w:suppressAutoHyphens w:val="0"/>
        <w:spacing w:line="259" w:lineRule="auto"/>
        <w:rPr>
          <w:rFonts w:eastAsia="Times New Roman"/>
          <w:bCs/>
          <w:iCs/>
          <w:highlight w:val="yellow"/>
        </w:rPr>
      </w:pPr>
    </w:p>
    <w:p w14:paraId="46D81251" w14:textId="77777777"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4A6C31CF" w14:textId="77777777" w:rsidR="004E77C3" w:rsidRDefault="004E77C3" w:rsidP="003E01EF">
      <w:pPr>
        <w:suppressAutoHyphens w:val="0"/>
        <w:spacing w:line="259" w:lineRule="auto"/>
        <w:rPr>
          <w:lang w:eastAsia="pl-PL"/>
        </w:rPr>
      </w:pP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t xml:space="preserve">Załącznik nr </w:t>
      </w:r>
      <w:r w:rsidR="00E76936">
        <w:rPr>
          <w:lang w:eastAsia="pl-PL"/>
        </w:rPr>
        <w:t>3a</w:t>
      </w:r>
      <w:r w:rsidRPr="00C05BBC">
        <w:rPr>
          <w:lang w:eastAsia="pl-PL"/>
        </w:rPr>
        <w:t xml:space="preserve"> </w:t>
      </w:r>
    </w:p>
    <w:p w14:paraId="70FF9773" w14:textId="77777777" w:rsidR="003717CA" w:rsidRPr="00C05BBC" w:rsidRDefault="003717CA"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7" w:name="_Hlk114220862"/>
      <w:r w:rsidRPr="00C05BBC">
        <w:rPr>
          <w:rStyle w:val="Odwoanieprzypisudolnego"/>
          <w:b/>
          <w:bCs/>
          <w:lang w:eastAsia="pl-PL"/>
        </w:rPr>
        <w:footnoteReference w:id="3"/>
      </w:r>
      <w:bookmarkEnd w:id="7"/>
    </w:p>
    <w:p w14:paraId="3E2E3096" w14:textId="02C1699C"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534F8591" w14:textId="77777777" w:rsidR="00985682" w:rsidRPr="002C70DC" w:rsidRDefault="00985682" w:rsidP="00985682">
      <w:pPr>
        <w:autoSpaceDE w:val="0"/>
        <w:autoSpaceDN w:val="0"/>
        <w:adjustRightInd w:val="0"/>
        <w:spacing w:after="0" w:line="276" w:lineRule="auto"/>
        <w:jc w:val="right"/>
        <w:rPr>
          <w:b/>
        </w:rPr>
      </w:pPr>
    </w:p>
    <w:p w14:paraId="6A6F21AC" w14:textId="77777777" w:rsidR="00985682" w:rsidRPr="002C70DC" w:rsidRDefault="00985682" w:rsidP="00985682">
      <w:pPr>
        <w:autoSpaceDE w:val="0"/>
        <w:autoSpaceDN w:val="0"/>
        <w:adjustRightInd w:val="0"/>
        <w:spacing w:after="0" w:line="276" w:lineRule="auto"/>
        <w:jc w:val="right"/>
        <w:rPr>
          <w:b/>
        </w:rPr>
      </w:pPr>
    </w:p>
    <w:p w14:paraId="19285F36" w14:textId="77777777" w:rsidR="00D5596D" w:rsidRPr="009F3CD7" w:rsidRDefault="00D5596D" w:rsidP="00D5596D">
      <w:pPr>
        <w:spacing w:after="0" w:line="240" w:lineRule="auto"/>
        <w:jc w:val="center"/>
        <w:rPr>
          <w:b/>
          <w:bCs/>
        </w:rPr>
      </w:pPr>
      <w:r w:rsidRPr="009F3CD7">
        <w:rPr>
          <w:b/>
          <w:bCs/>
        </w:rPr>
        <w:t>Dostawa systemu do ciągłego monitorowania wyładowań niezupełnych w generatorze zainstalowanym w ZTPOK MKUO ProNatura Sp. z o.o.</w:t>
      </w:r>
    </w:p>
    <w:p w14:paraId="3CD96014" w14:textId="299E50DF" w:rsidR="00D5596D" w:rsidRPr="0083144E" w:rsidRDefault="00D5596D" w:rsidP="00D5596D">
      <w:pPr>
        <w:spacing w:after="0" w:line="240" w:lineRule="auto"/>
        <w:jc w:val="center"/>
        <w:rPr>
          <w:b/>
          <w:color w:val="000000"/>
        </w:rPr>
      </w:pPr>
      <w:r w:rsidRPr="0083144E">
        <w:rPr>
          <w:b/>
          <w:color w:val="000000"/>
        </w:rPr>
        <w:t>MKUO ProNatura ZP/TP/</w:t>
      </w:r>
      <w:r w:rsidR="00AC563C">
        <w:rPr>
          <w:b/>
          <w:color w:val="000000"/>
        </w:rPr>
        <w:t>8</w:t>
      </w:r>
      <w:r w:rsidRPr="0083144E">
        <w:rPr>
          <w:b/>
          <w:color w:val="000000"/>
        </w:rPr>
        <w:t>/2</w:t>
      </w:r>
      <w:r w:rsidR="00801AF9">
        <w:rPr>
          <w:b/>
          <w:color w:val="000000"/>
        </w:rPr>
        <w:t>4</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2EF7B25E" w:rsidR="003E01EF" w:rsidRDefault="003E01EF">
      <w:pPr>
        <w:suppressAutoHyphens w:val="0"/>
        <w:spacing w:line="259" w:lineRule="auto"/>
        <w:rPr>
          <w:rFonts w:eastAsia="Times New Roman"/>
          <w:bCs/>
          <w:iCs/>
          <w:highlight w:val="yellow"/>
        </w:rPr>
      </w:pPr>
      <w:bookmarkStart w:id="8" w:name="_Hlk74041395"/>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60D45FA" w14:textId="01E1B1E7" w:rsidR="00E76936" w:rsidRPr="003E01EF" w:rsidRDefault="00E76936" w:rsidP="003E01EF">
      <w:pPr>
        <w:suppressAutoHyphens w:val="0"/>
        <w:spacing w:line="259" w:lineRule="auto"/>
        <w:jc w:val="right"/>
      </w:pPr>
      <w:r w:rsidRPr="003E01EF">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1B75D8" w14:paraId="35304FCC" w14:textId="77777777" w:rsidTr="00001890">
        <w:trPr>
          <w:trHeight w:val="40"/>
        </w:trPr>
        <w:tc>
          <w:tcPr>
            <w:tcW w:w="5175" w:type="dxa"/>
            <w:shd w:val="clear" w:color="auto" w:fill="auto"/>
          </w:tcPr>
          <w:p w14:paraId="5A146277" w14:textId="77777777" w:rsidR="001B75D8" w:rsidRPr="00196AEE" w:rsidRDefault="001B75D8" w:rsidP="00001890"/>
          <w:p w14:paraId="5B12628B" w14:textId="77777777" w:rsidR="001B75D8" w:rsidRPr="00F439FE" w:rsidRDefault="001B75D8" w:rsidP="00001890">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6B5B5D3D" w14:textId="77777777" w:rsidR="001B75D8" w:rsidRPr="00F439FE" w:rsidRDefault="001B75D8" w:rsidP="00001890">
            <w:pPr>
              <w:pStyle w:val="tyt"/>
              <w:snapToGrid w:val="0"/>
              <w:spacing w:before="0" w:after="0"/>
              <w:rPr>
                <w:rFonts w:ascii="Calibri" w:hAnsi="Calibri"/>
                <w:sz w:val="18"/>
              </w:rPr>
            </w:pPr>
          </w:p>
          <w:p w14:paraId="2B14D8D5" w14:textId="77777777" w:rsidR="001B75D8" w:rsidRPr="00F439FE" w:rsidRDefault="001B75D8" w:rsidP="00001890">
            <w:pPr>
              <w:pStyle w:val="tyt"/>
              <w:spacing w:before="0" w:after="0"/>
              <w:rPr>
                <w:rFonts w:ascii="Calibri" w:hAnsi="Calibri"/>
              </w:rPr>
            </w:pPr>
            <w:r w:rsidRPr="00F439FE">
              <w:rPr>
                <w:rFonts w:ascii="Calibri" w:hAnsi="Calibri"/>
              </w:rPr>
              <w:t xml:space="preserve">Zdolność techniczna i zawodowa </w:t>
            </w:r>
          </w:p>
          <w:p w14:paraId="59CF3DF7" w14:textId="77777777" w:rsidR="001B75D8" w:rsidRPr="00F439FE" w:rsidRDefault="001B75D8" w:rsidP="00001890">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4"/>
            </w:r>
          </w:p>
          <w:p w14:paraId="7E891DB8" w14:textId="4E8B8D07" w:rsidR="001B75D8" w:rsidRPr="00F439FE" w:rsidRDefault="001B75D8" w:rsidP="00001890">
            <w:pPr>
              <w:pStyle w:val="tyt"/>
              <w:spacing w:before="0"/>
              <w:rPr>
                <w:rFonts w:ascii="Calibri" w:hAnsi="Calibri"/>
              </w:rPr>
            </w:pPr>
            <w:r w:rsidRPr="00F439FE">
              <w:rPr>
                <w:rFonts w:ascii="Calibri" w:hAnsi="Calibri"/>
              </w:rPr>
              <w:t>(wykaz zrealizowanych dostaw)</w:t>
            </w:r>
          </w:p>
          <w:p w14:paraId="6D4618BF" w14:textId="77777777" w:rsidR="001B75D8" w:rsidRPr="00F439FE" w:rsidRDefault="001B75D8" w:rsidP="00001890">
            <w:pPr>
              <w:pStyle w:val="tyt"/>
              <w:spacing w:before="0"/>
              <w:rPr>
                <w:rFonts w:ascii="Calibri" w:hAnsi="Calibri"/>
              </w:rPr>
            </w:pPr>
          </w:p>
        </w:tc>
      </w:tr>
    </w:tbl>
    <w:p w14:paraId="19721B0E" w14:textId="77E276EB" w:rsidR="001B75D8" w:rsidRDefault="001B75D8" w:rsidP="001B75D8">
      <w:pPr>
        <w:jc w:val="right"/>
      </w:pPr>
    </w:p>
    <w:p w14:paraId="45F9132D" w14:textId="77777777" w:rsidR="001B75D8" w:rsidRPr="00196AEE" w:rsidRDefault="001B75D8" w:rsidP="001B75D8">
      <w:pPr>
        <w:jc w:val="right"/>
      </w:pPr>
    </w:p>
    <w:p w14:paraId="4984A8AD" w14:textId="77777777" w:rsidR="001B75D8" w:rsidRPr="007223B8" w:rsidRDefault="001B75D8" w:rsidP="001B75D8">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128742FA" w14:textId="77777777" w:rsidR="00985682" w:rsidRPr="002C70DC" w:rsidRDefault="00985682" w:rsidP="00985682">
      <w:pPr>
        <w:autoSpaceDE w:val="0"/>
        <w:autoSpaceDN w:val="0"/>
        <w:adjustRightInd w:val="0"/>
        <w:spacing w:after="0" w:line="276" w:lineRule="auto"/>
        <w:jc w:val="right"/>
        <w:rPr>
          <w:b/>
        </w:rPr>
      </w:pPr>
    </w:p>
    <w:p w14:paraId="29C8FD5E" w14:textId="77777777" w:rsidR="00D5596D" w:rsidRPr="009F3CD7" w:rsidRDefault="00D5596D" w:rsidP="00D5596D">
      <w:pPr>
        <w:spacing w:after="0" w:line="240" w:lineRule="auto"/>
        <w:jc w:val="center"/>
        <w:rPr>
          <w:b/>
          <w:bCs/>
        </w:rPr>
      </w:pPr>
      <w:r w:rsidRPr="009F3CD7">
        <w:rPr>
          <w:b/>
          <w:bCs/>
        </w:rPr>
        <w:t>Dostawa systemu do ciągłego monitorowania wyładowań niezupełnych w generatorze zainstalowanym w ZTPOK MKUO ProNatura Sp. z o.o.</w:t>
      </w:r>
    </w:p>
    <w:p w14:paraId="1EACCD9A" w14:textId="145D644E" w:rsidR="00D5596D" w:rsidRPr="0083144E" w:rsidRDefault="00D5596D" w:rsidP="00D5596D">
      <w:pPr>
        <w:tabs>
          <w:tab w:val="center" w:pos="4536"/>
          <w:tab w:val="right" w:pos="9072"/>
        </w:tabs>
        <w:spacing w:after="0" w:line="240" w:lineRule="auto"/>
        <w:rPr>
          <w:b/>
          <w:color w:val="000000"/>
        </w:rPr>
      </w:pPr>
      <w:r>
        <w:rPr>
          <w:b/>
          <w:color w:val="000000"/>
        </w:rPr>
        <w:tab/>
      </w:r>
      <w:r w:rsidRPr="0083144E">
        <w:rPr>
          <w:b/>
          <w:color w:val="000000"/>
        </w:rPr>
        <w:t>MKUO ProNatura ZP/TP/</w:t>
      </w:r>
      <w:r w:rsidR="00AC563C">
        <w:rPr>
          <w:b/>
          <w:color w:val="000000"/>
        </w:rPr>
        <w:t>8</w:t>
      </w:r>
      <w:r w:rsidRPr="0083144E">
        <w:rPr>
          <w:b/>
          <w:color w:val="000000"/>
        </w:rPr>
        <w:t>/2</w:t>
      </w:r>
      <w:r w:rsidR="00801AF9">
        <w:rPr>
          <w:b/>
          <w:color w:val="000000"/>
        </w:rPr>
        <w:t>4</w:t>
      </w:r>
      <w:r>
        <w:rPr>
          <w:b/>
          <w:color w:val="000000"/>
        </w:rPr>
        <w:tab/>
      </w:r>
    </w:p>
    <w:bookmarkEnd w:id="5"/>
    <w:p w14:paraId="182798E7" w14:textId="77777777" w:rsidR="001B75D8" w:rsidRPr="00196AEE" w:rsidRDefault="001B75D8" w:rsidP="001B75D8">
      <w:pPr>
        <w:tabs>
          <w:tab w:val="left" w:pos="2717"/>
        </w:tabs>
        <w:spacing w:before="120"/>
        <w:jc w:val="both"/>
        <w:rPr>
          <w:b/>
        </w:rPr>
      </w:pPr>
    </w:p>
    <w:p w14:paraId="4221844C" w14:textId="77777777" w:rsidR="001B75D8" w:rsidRPr="00091527" w:rsidRDefault="001B75D8" w:rsidP="001B75D8">
      <w:pPr>
        <w:tabs>
          <w:tab w:val="left" w:pos="2717"/>
        </w:tabs>
        <w:spacing w:before="120"/>
        <w:jc w:val="both"/>
        <w:rPr>
          <w:b/>
        </w:rPr>
      </w:pPr>
      <w:r w:rsidRPr="00091527">
        <w:rPr>
          <w:b/>
        </w:rPr>
        <w:t>w imieniu Wykonawcy</w:t>
      </w:r>
    </w:p>
    <w:p w14:paraId="1ADD4229" w14:textId="77777777" w:rsidR="001B75D8" w:rsidRPr="00091527" w:rsidRDefault="001B75D8" w:rsidP="001B75D8">
      <w:pPr>
        <w:spacing w:before="120"/>
        <w:jc w:val="both"/>
      </w:pPr>
      <w:r w:rsidRPr="00091527">
        <w:t>…………………………………………………………………………………………………………..</w:t>
      </w:r>
    </w:p>
    <w:p w14:paraId="353FDD9C" w14:textId="77777777" w:rsidR="001B75D8" w:rsidRPr="00091527" w:rsidRDefault="001B75D8" w:rsidP="001B75D8">
      <w:pPr>
        <w:jc w:val="center"/>
        <w:rPr>
          <w:b/>
        </w:rPr>
      </w:pPr>
    </w:p>
    <w:p w14:paraId="6E2584C8" w14:textId="2C80EADD" w:rsidR="001B75D8" w:rsidRPr="00091527" w:rsidRDefault="001B75D8" w:rsidP="001B75D8">
      <w:pPr>
        <w:spacing w:before="120"/>
        <w:jc w:val="both"/>
      </w:pPr>
      <w:r w:rsidRPr="00091527">
        <w:t xml:space="preserve">przedkładam </w:t>
      </w:r>
      <w:r w:rsidRPr="00091527">
        <w:rPr>
          <w:b/>
        </w:rPr>
        <w:t xml:space="preserve">wykaz </w:t>
      </w:r>
      <w:r>
        <w:rPr>
          <w:b/>
        </w:rPr>
        <w:t>dostaw</w:t>
      </w:r>
      <w:r w:rsidRPr="00091527">
        <w:rPr>
          <w:b/>
        </w:rPr>
        <w:t xml:space="preserve"> </w:t>
      </w:r>
      <w:r w:rsidRPr="00091527">
        <w:t xml:space="preserve">w zakresie niezbędnym do wykazania spełniania opisanego przez Zamawiającego warunku posiadania </w:t>
      </w:r>
      <w:r>
        <w:t>zdolności technicznej i zawodowej</w:t>
      </w:r>
    </w:p>
    <w:p w14:paraId="3063E810" w14:textId="77777777" w:rsidR="001B75D8" w:rsidRPr="000F5B9C" w:rsidRDefault="001B75D8" w:rsidP="001B75D8">
      <w:pPr>
        <w:jc w:val="both"/>
      </w:pPr>
    </w:p>
    <w:tbl>
      <w:tblPr>
        <w:tblW w:w="9062" w:type="dxa"/>
        <w:tblInd w:w="5" w:type="dxa"/>
        <w:tblLayout w:type="fixed"/>
        <w:tblCellMar>
          <w:left w:w="0" w:type="dxa"/>
          <w:right w:w="0" w:type="dxa"/>
        </w:tblCellMar>
        <w:tblLook w:val="0000" w:firstRow="0" w:lastRow="0" w:firstColumn="0" w:lastColumn="0" w:noHBand="0" w:noVBand="0"/>
      </w:tblPr>
      <w:tblGrid>
        <w:gridCol w:w="709"/>
        <w:gridCol w:w="1701"/>
        <w:gridCol w:w="2835"/>
        <w:gridCol w:w="1833"/>
        <w:gridCol w:w="1984"/>
      </w:tblGrid>
      <w:tr w:rsidR="001B75D8" w:rsidRPr="00091527" w14:paraId="5D0E94B8" w14:textId="77777777" w:rsidTr="003435F6">
        <w:trPr>
          <w:cantSplit/>
          <w:trHeight w:val="1278"/>
        </w:trPr>
        <w:tc>
          <w:tcPr>
            <w:tcW w:w="709" w:type="dxa"/>
            <w:tcBorders>
              <w:top w:val="single" w:sz="4" w:space="0" w:color="000000"/>
              <w:left w:val="single" w:sz="4" w:space="0" w:color="000000"/>
              <w:bottom w:val="single" w:sz="4" w:space="0" w:color="000000"/>
            </w:tcBorders>
            <w:vAlign w:val="center"/>
          </w:tcPr>
          <w:p w14:paraId="03CA8DF3" w14:textId="77777777" w:rsidR="001B75D8" w:rsidRPr="00196AEE" w:rsidRDefault="001B75D8" w:rsidP="00001890">
            <w:pPr>
              <w:snapToGrid w:val="0"/>
              <w:spacing w:after="0"/>
              <w:jc w:val="center"/>
            </w:pPr>
            <w:r w:rsidRPr="00196AEE">
              <w:t>Lp</w:t>
            </w:r>
            <w:r w:rsidRPr="000F5B9C">
              <w:t>.</w:t>
            </w:r>
          </w:p>
        </w:tc>
        <w:tc>
          <w:tcPr>
            <w:tcW w:w="1701" w:type="dxa"/>
            <w:tcBorders>
              <w:top w:val="single" w:sz="4" w:space="0" w:color="000000"/>
              <w:left w:val="single" w:sz="4" w:space="0" w:color="000000"/>
              <w:bottom w:val="single" w:sz="4" w:space="0" w:color="000000"/>
            </w:tcBorders>
            <w:vAlign w:val="center"/>
          </w:tcPr>
          <w:p w14:paraId="0CB4587B" w14:textId="77777777" w:rsidR="001B75D8" w:rsidRPr="000F5B9C" w:rsidRDefault="001B75D8" w:rsidP="00001890">
            <w:pPr>
              <w:snapToGrid w:val="0"/>
              <w:spacing w:after="0"/>
              <w:jc w:val="center"/>
            </w:pPr>
            <w:r w:rsidRPr="0002148F">
              <w:t xml:space="preserve">Nazwa </w:t>
            </w:r>
            <w:r w:rsidRPr="00091527">
              <w:t>i adres Zamawiającego</w:t>
            </w:r>
            <w:r w:rsidRPr="0002148F">
              <w:t xml:space="preserve"> </w:t>
            </w:r>
          </w:p>
        </w:tc>
        <w:tc>
          <w:tcPr>
            <w:tcW w:w="2835" w:type="dxa"/>
            <w:tcBorders>
              <w:top w:val="single" w:sz="4" w:space="0" w:color="000000"/>
              <w:left w:val="single" w:sz="4" w:space="0" w:color="000000"/>
              <w:bottom w:val="single" w:sz="4" w:space="0" w:color="000000"/>
            </w:tcBorders>
            <w:vAlign w:val="center"/>
          </w:tcPr>
          <w:p w14:paraId="7DB318CF" w14:textId="68BED987" w:rsidR="001B75D8" w:rsidRPr="00196AEE" w:rsidRDefault="001B75D8" w:rsidP="00001890">
            <w:pPr>
              <w:snapToGrid w:val="0"/>
              <w:spacing w:after="0"/>
              <w:jc w:val="center"/>
            </w:pPr>
            <w:r w:rsidRPr="00091527">
              <w:t xml:space="preserve">Opis </w:t>
            </w:r>
            <w:r>
              <w:t xml:space="preserve">wykonanej dostawy </w:t>
            </w:r>
            <w:r w:rsidRPr="00091527">
              <w:t xml:space="preserve">/informacje potwierdzające spełnianie warunku opisanego w </w:t>
            </w:r>
            <w:r>
              <w:t>S</w:t>
            </w:r>
            <w:r w:rsidRPr="00091527">
              <w:t>WZ</w:t>
            </w:r>
            <w:r>
              <w:t>/</w:t>
            </w:r>
          </w:p>
        </w:tc>
        <w:tc>
          <w:tcPr>
            <w:tcW w:w="1833" w:type="dxa"/>
            <w:tcBorders>
              <w:top w:val="single" w:sz="4" w:space="0" w:color="000000"/>
              <w:left w:val="single" w:sz="4" w:space="0" w:color="000000"/>
              <w:bottom w:val="single" w:sz="4" w:space="0" w:color="000000"/>
            </w:tcBorders>
            <w:vAlign w:val="center"/>
          </w:tcPr>
          <w:p w14:paraId="5ACBAAE5" w14:textId="77777777" w:rsidR="001B75D8" w:rsidRPr="00091527" w:rsidRDefault="001B75D8" w:rsidP="00001890">
            <w:pPr>
              <w:snapToGrid w:val="0"/>
              <w:spacing w:after="0" w:line="240" w:lineRule="auto"/>
              <w:jc w:val="center"/>
            </w:pPr>
            <w:r w:rsidRPr="0002148F">
              <w:t xml:space="preserve">Termin realizacji </w:t>
            </w:r>
          </w:p>
          <w:p w14:paraId="5267EA08" w14:textId="7CAC078D" w:rsidR="001B75D8" w:rsidRPr="00091527" w:rsidRDefault="001B75D8" w:rsidP="00001890">
            <w:pPr>
              <w:snapToGrid w:val="0"/>
              <w:spacing w:after="0" w:line="240" w:lineRule="auto"/>
              <w:jc w:val="center"/>
            </w:pPr>
            <w:r w:rsidRPr="00166D7D">
              <w:t>dostaw</w:t>
            </w:r>
            <w:r>
              <w:t>y</w:t>
            </w:r>
          </w:p>
          <w:p w14:paraId="778A22C0" w14:textId="77777777" w:rsidR="001B75D8" w:rsidRPr="00444B6C" w:rsidRDefault="001B75D8" w:rsidP="00001890">
            <w:pPr>
              <w:widowControl w:val="0"/>
              <w:suppressLineNumbers/>
              <w:snapToGrid w:val="0"/>
              <w:spacing w:after="0" w:line="240" w:lineRule="auto"/>
              <w:jc w:val="center"/>
              <w:rPr>
                <w:kern w:val="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9640488" w14:textId="46C5524C" w:rsidR="001B75D8" w:rsidRPr="00196AEE" w:rsidRDefault="00590F01" w:rsidP="00001890">
            <w:pPr>
              <w:snapToGrid w:val="0"/>
              <w:spacing w:after="0"/>
              <w:jc w:val="center"/>
            </w:pPr>
            <w:r>
              <w:t>Moc  generatora</w:t>
            </w:r>
            <w:r w:rsidR="00B000A5">
              <w:t>,</w:t>
            </w:r>
            <w:r>
              <w:t xml:space="preserve"> którego dotyczyła dostawa</w:t>
            </w:r>
          </w:p>
        </w:tc>
      </w:tr>
      <w:tr w:rsidR="001B75D8" w:rsidRPr="00091527" w14:paraId="38E1AED1" w14:textId="77777777" w:rsidTr="003435F6">
        <w:trPr>
          <w:trHeight w:val="391"/>
        </w:trPr>
        <w:tc>
          <w:tcPr>
            <w:tcW w:w="709" w:type="dxa"/>
            <w:tcBorders>
              <w:top w:val="single" w:sz="4" w:space="0" w:color="000000"/>
              <w:left w:val="single" w:sz="4" w:space="0" w:color="000000"/>
              <w:bottom w:val="single" w:sz="4" w:space="0" w:color="000000"/>
            </w:tcBorders>
            <w:vAlign w:val="center"/>
          </w:tcPr>
          <w:p w14:paraId="136C4358" w14:textId="77777777" w:rsidR="001B75D8" w:rsidRPr="00196AEE" w:rsidRDefault="001B75D8" w:rsidP="00001890">
            <w:pPr>
              <w:snapToGrid w:val="0"/>
              <w:spacing w:after="0"/>
              <w:jc w:val="center"/>
            </w:pPr>
            <w:r>
              <w:t>1</w:t>
            </w:r>
          </w:p>
        </w:tc>
        <w:tc>
          <w:tcPr>
            <w:tcW w:w="1701" w:type="dxa"/>
            <w:tcBorders>
              <w:top w:val="single" w:sz="4" w:space="0" w:color="000000"/>
              <w:left w:val="single" w:sz="4" w:space="0" w:color="000000"/>
              <w:bottom w:val="single" w:sz="4" w:space="0" w:color="000000"/>
            </w:tcBorders>
            <w:vAlign w:val="center"/>
          </w:tcPr>
          <w:p w14:paraId="3B603B0B" w14:textId="77777777" w:rsidR="001B75D8" w:rsidRDefault="001B75D8" w:rsidP="00001890">
            <w:pPr>
              <w:spacing w:after="0"/>
            </w:pPr>
          </w:p>
          <w:p w14:paraId="75C5F80C" w14:textId="77777777" w:rsidR="001B75D8" w:rsidRDefault="001B75D8" w:rsidP="00001890">
            <w:pPr>
              <w:spacing w:after="0"/>
            </w:pPr>
          </w:p>
          <w:p w14:paraId="46C9E982" w14:textId="77777777" w:rsidR="001B75D8" w:rsidRPr="00196AEE" w:rsidRDefault="001B75D8" w:rsidP="00001890">
            <w:pPr>
              <w:spacing w:after="0"/>
            </w:pPr>
          </w:p>
        </w:tc>
        <w:tc>
          <w:tcPr>
            <w:tcW w:w="2835" w:type="dxa"/>
            <w:tcBorders>
              <w:top w:val="single" w:sz="4" w:space="0" w:color="000000"/>
              <w:left w:val="single" w:sz="4" w:space="0" w:color="000000"/>
              <w:bottom w:val="single" w:sz="4" w:space="0" w:color="000000"/>
            </w:tcBorders>
            <w:vAlign w:val="center"/>
          </w:tcPr>
          <w:p w14:paraId="4B0FF186" w14:textId="77777777" w:rsidR="001B75D8" w:rsidRPr="00196AEE" w:rsidRDefault="001B75D8" w:rsidP="00001890">
            <w:pPr>
              <w:snapToGrid w:val="0"/>
              <w:spacing w:after="0"/>
            </w:pPr>
          </w:p>
        </w:tc>
        <w:tc>
          <w:tcPr>
            <w:tcW w:w="1833" w:type="dxa"/>
            <w:tcBorders>
              <w:top w:val="single" w:sz="4" w:space="0" w:color="000000"/>
              <w:left w:val="single" w:sz="4" w:space="0" w:color="000000"/>
              <w:bottom w:val="single" w:sz="4" w:space="0" w:color="000000"/>
            </w:tcBorders>
            <w:vAlign w:val="center"/>
          </w:tcPr>
          <w:p w14:paraId="3DB17E97" w14:textId="77777777" w:rsidR="001B75D8" w:rsidRPr="00196AEE" w:rsidRDefault="001B75D8" w:rsidP="00001890">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5D5249AF" w14:textId="77777777" w:rsidR="001B75D8" w:rsidRPr="00444B6C" w:rsidRDefault="001B75D8" w:rsidP="00001890">
            <w:pPr>
              <w:widowControl w:val="0"/>
              <w:suppressLineNumbers/>
              <w:snapToGrid w:val="0"/>
              <w:spacing w:after="0" w:line="240" w:lineRule="auto"/>
              <w:jc w:val="center"/>
              <w:rPr>
                <w:kern w:val="1"/>
                <w:sz w:val="16"/>
              </w:rPr>
            </w:pPr>
          </w:p>
        </w:tc>
      </w:tr>
      <w:tr w:rsidR="001B75D8" w:rsidRPr="00091527" w14:paraId="53DF74B7" w14:textId="77777777" w:rsidTr="003435F6">
        <w:trPr>
          <w:trHeight w:val="416"/>
        </w:trPr>
        <w:tc>
          <w:tcPr>
            <w:tcW w:w="709" w:type="dxa"/>
            <w:tcBorders>
              <w:top w:val="single" w:sz="4" w:space="0" w:color="000000"/>
              <w:left w:val="single" w:sz="4" w:space="0" w:color="000000"/>
              <w:bottom w:val="single" w:sz="4" w:space="0" w:color="000000"/>
            </w:tcBorders>
            <w:vAlign w:val="center"/>
          </w:tcPr>
          <w:p w14:paraId="44FC6583" w14:textId="77777777" w:rsidR="001B75D8" w:rsidRPr="00196AEE" w:rsidRDefault="001B75D8" w:rsidP="00001890">
            <w:pPr>
              <w:snapToGrid w:val="0"/>
              <w:spacing w:after="0"/>
              <w:jc w:val="center"/>
            </w:pPr>
            <w:r>
              <w:t>2</w:t>
            </w:r>
          </w:p>
        </w:tc>
        <w:tc>
          <w:tcPr>
            <w:tcW w:w="1701" w:type="dxa"/>
            <w:tcBorders>
              <w:top w:val="single" w:sz="4" w:space="0" w:color="000000"/>
              <w:left w:val="single" w:sz="4" w:space="0" w:color="000000"/>
              <w:bottom w:val="single" w:sz="4" w:space="0" w:color="000000"/>
            </w:tcBorders>
          </w:tcPr>
          <w:p w14:paraId="21CF2769" w14:textId="77777777" w:rsidR="001B75D8" w:rsidRDefault="001B75D8" w:rsidP="00001890">
            <w:pPr>
              <w:snapToGrid w:val="0"/>
              <w:spacing w:after="0"/>
            </w:pPr>
          </w:p>
          <w:p w14:paraId="2327B24D" w14:textId="77777777" w:rsidR="001B75D8" w:rsidRDefault="001B75D8" w:rsidP="00001890">
            <w:pPr>
              <w:snapToGrid w:val="0"/>
              <w:spacing w:after="0"/>
            </w:pPr>
          </w:p>
          <w:p w14:paraId="44EFEE91" w14:textId="77777777" w:rsidR="001B75D8" w:rsidRPr="0002148F" w:rsidRDefault="001B75D8" w:rsidP="00001890">
            <w:pPr>
              <w:snapToGrid w:val="0"/>
              <w:spacing w:after="0"/>
            </w:pPr>
          </w:p>
        </w:tc>
        <w:tc>
          <w:tcPr>
            <w:tcW w:w="2835" w:type="dxa"/>
            <w:tcBorders>
              <w:top w:val="single" w:sz="4" w:space="0" w:color="000000"/>
              <w:left w:val="single" w:sz="4" w:space="0" w:color="000000"/>
              <w:bottom w:val="single" w:sz="4" w:space="0" w:color="000000"/>
            </w:tcBorders>
          </w:tcPr>
          <w:p w14:paraId="43A00C2A" w14:textId="77777777" w:rsidR="001B75D8" w:rsidRPr="00196AEE" w:rsidRDefault="001B75D8" w:rsidP="00001890">
            <w:pPr>
              <w:snapToGrid w:val="0"/>
              <w:spacing w:after="0"/>
            </w:pPr>
          </w:p>
        </w:tc>
        <w:tc>
          <w:tcPr>
            <w:tcW w:w="1833" w:type="dxa"/>
            <w:tcBorders>
              <w:top w:val="single" w:sz="4" w:space="0" w:color="000000"/>
              <w:left w:val="single" w:sz="4" w:space="0" w:color="000000"/>
              <w:bottom w:val="single" w:sz="4" w:space="0" w:color="000000"/>
            </w:tcBorders>
          </w:tcPr>
          <w:p w14:paraId="6DFF78C7" w14:textId="77777777" w:rsidR="001B75D8" w:rsidRPr="00196AEE" w:rsidRDefault="001B75D8" w:rsidP="00001890">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7CC95C1B" w14:textId="77777777" w:rsidR="001B75D8" w:rsidRPr="00F555EC" w:rsidRDefault="001B75D8" w:rsidP="00001890">
            <w:pPr>
              <w:widowControl w:val="0"/>
              <w:suppressLineNumbers/>
              <w:snapToGrid w:val="0"/>
              <w:spacing w:after="0" w:line="240" w:lineRule="auto"/>
              <w:jc w:val="center"/>
              <w:rPr>
                <w:kern w:val="1"/>
                <w:sz w:val="16"/>
              </w:rPr>
            </w:pPr>
          </w:p>
        </w:tc>
      </w:tr>
    </w:tbl>
    <w:p w14:paraId="5109AAE9" w14:textId="0B992D21" w:rsidR="001B75D8" w:rsidRDefault="001B75D8" w:rsidP="001B75D8">
      <w:pPr>
        <w:jc w:val="both"/>
      </w:pPr>
      <w:r w:rsidRPr="00091527">
        <w:t xml:space="preserve">Do </w:t>
      </w:r>
      <w:r>
        <w:t>wykazu</w:t>
      </w:r>
      <w:r w:rsidRPr="00091527">
        <w:t xml:space="preserve"> załączono dokumenty potwierdzające, że wskazane </w:t>
      </w:r>
      <w:r>
        <w:t xml:space="preserve">dostawy </w:t>
      </w:r>
      <w:r w:rsidRPr="00091527">
        <w:t xml:space="preserve">zostały wykonane należycie. </w:t>
      </w:r>
    </w:p>
    <w:bookmarkEnd w:id="8"/>
    <w:p w14:paraId="7B245A36" w14:textId="77777777" w:rsidR="008535D2" w:rsidRDefault="008535D2" w:rsidP="001B75D8">
      <w:pPr>
        <w:suppressAutoHyphens w:val="0"/>
        <w:spacing w:line="259" w:lineRule="auto"/>
        <w:jc w:val="right"/>
      </w:pPr>
    </w:p>
    <w:p w14:paraId="2842CDEC" w14:textId="1AAB75CD" w:rsidR="001B75D8" w:rsidRPr="003E01EF" w:rsidRDefault="008535D2" w:rsidP="001B75D8">
      <w:pPr>
        <w:suppressAutoHyphens w:val="0"/>
        <w:spacing w:line="259" w:lineRule="auto"/>
        <w:jc w:val="right"/>
        <w:rPr>
          <w:b/>
          <w:bCs/>
          <w:i/>
        </w:rPr>
      </w:pPr>
      <w:r>
        <w:br w:type="page"/>
      </w:r>
      <w:r w:rsidR="001B75D8" w:rsidRPr="003E01EF">
        <w:t xml:space="preserve">Załącznik nr 5 </w:t>
      </w:r>
    </w:p>
    <w:p w14:paraId="25E2959A" w14:textId="77777777" w:rsidR="001B75D8" w:rsidRPr="00C05BBC" w:rsidRDefault="001B75D8" w:rsidP="001B75D8">
      <w:pPr>
        <w:spacing w:after="150" w:line="360" w:lineRule="auto"/>
        <w:jc w:val="center"/>
        <w:rPr>
          <w:b/>
        </w:rPr>
      </w:pPr>
    </w:p>
    <w:p w14:paraId="0091F7A3" w14:textId="4402809F" w:rsidR="001B75D8" w:rsidRPr="00C05BBC" w:rsidRDefault="001B75D8" w:rsidP="001B75D8">
      <w:pPr>
        <w:spacing w:after="150" w:line="360" w:lineRule="auto"/>
        <w:jc w:val="center"/>
        <w:rPr>
          <w:b/>
        </w:rPr>
      </w:pPr>
      <w:bookmarkStart w:id="9" w:name="_Hlk117660241"/>
      <w:r w:rsidRPr="00C05BBC">
        <w:rPr>
          <w:b/>
        </w:rPr>
        <w:t>O Ś W I A D C Z E N I E</w:t>
      </w:r>
      <w:r w:rsidR="0075495E">
        <w:rPr>
          <w:rStyle w:val="Odwoanieprzypisudolnego"/>
          <w:b/>
        </w:rPr>
        <w:footnoteReference w:id="5"/>
      </w:r>
    </w:p>
    <w:p w14:paraId="7AD5CEA6" w14:textId="77777777" w:rsidR="001B75D8" w:rsidRPr="00C05BBC" w:rsidRDefault="001B75D8" w:rsidP="001B75D8">
      <w:pPr>
        <w:autoSpaceDE w:val="0"/>
        <w:autoSpaceDN w:val="0"/>
        <w:adjustRightInd w:val="0"/>
        <w:spacing w:after="0" w:line="276" w:lineRule="auto"/>
        <w:jc w:val="center"/>
        <w:rPr>
          <w:b/>
          <w:iCs/>
        </w:rPr>
      </w:pPr>
      <w:r w:rsidRPr="00C05BBC">
        <w:rPr>
          <w:b/>
        </w:rPr>
        <w:t xml:space="preserve">do postępowania pn. </w:t>
      </w:r>
    </w:p>
    <w:p w14:paraId="59F7C1E3" w14:textId="77777777" w:rsidR="00985682" w:rsidRPr="002C70DC" w:rsidRDefault="00985682" w:rsidP="00985682">
      <w:pPr>
        <w:autoSpaceDE w:val="0"/>
        <w:autoSpaceDN w:val="0"/>
        <w:adjustRightInd w:val="0"/>
        <w:spacing w:after="0" w:line="276" w:lineRule="auto"/>
        <w:jc w:val="right"/>
        <w:rPr>
          <w:b/>
        </w:rPr>
      </w:pPr>
    </w:p>
    <w:p w14:paraId="2499C385" w14:textId="77777777" w:rsidR="00D5596D" w:rsidRPr="009F3CD7" w:rsidRDefault="00D5596D" w:rsidP="00D5596D">
      <w:pPr>
        <w:spacing w:after="0" w:line="240" w:lineRule="auto"/>
        <w:jc w:val="center"/>
        <w:rPr>
          <w:b/>
          <w:bCs/>
        </w:rPr>
      </w:pPr>
      <w:r w:rsidRPr="009F3CD7">
        <w:rPr>
          <w:b/>
          <w:bCs/>
        </w:rPr>
        <w:t>Dostawa systemu do ciągłego monitorowania wyładowań niezupełnych w generatorze zainstalowanym w ZTPOK MKUO ProNatura Sp. z o.o.</w:t>
      </w:r>
    </w:p>
    <w:p w14:paraId="39EE82D5" w14:textId="204E5C4D" w:rsidR="00D5596D" w:rsidRPr="0083144E" w:rsidRDefault="00D5596D" w:rsidP="00D5596D">
      <w:pPr>
        <w:spacing w:after="0" w:line="240" w:lineRule="auto"/>
        <w:jc w:val="center"/>
        <w:rPr>
          <w:b/>
          <w:color w:val="000000"/>
        </w:rPr>
      </w:pPr>
      <w:r w:rsidRPr="0083144E">
        <w:rPr>
          <w:b/>
          <w:color w:val="000000"/>
        </w:rPr>
        <w:t>MKUO ProNatura ZP/TP/</w:t>
      </w:r>
      <w:r w:rsidR="00AC563C">
        <w:rPr>
          <w:b/>
          <w:color w:val="000000"/>
        </w:rPr>
        <w:t>8</w:t>
      </w:r>
      <w:r w:rsidRPr="0083144E">
        <w:rPr>
          <w:b/>
          <w:color w:val="000000"/>
        </w:rPr>
        <w:t>/2</w:t>
      </w:r>
      <w:r w:rsidR="00801AF9">
        <w:rPr>
          <w:b/>
          <w:color w:val="000000"/>
        </w:rPr>
        <w:t>4</w:t>
      </w:r>
    </w:p>
    <w:p w14:paraId="72BBF6EF" w14:textId="77777777" w:rsidR="001B75D8" w:rsidRPr="00C05BBC" w:rsidRDefault="001B75D8" w:rsidP="001B75D8">
      <w:pPr>
        <w:spacing w:after="150" w:line="360" w:lineRule="auto"/>
        <w:jc w:val="both"/>
        <w:rPr>
          <w:b/>
        </w:rPr>
      </w:pPr>
    </w:p>
    <w:p w14:paraId="2FFD1208" w14:textId="2FFB60D7" w:rsidR="001B75D8" w:rsidRPr="00C05BBC" w:rsidRDefault="001B75D8" w:rsidP="001B75D8">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p>
    <w:p w14:paraId="2D7530A5" w14:textId="053A09E8" w:rsidR="006B49B5" w:rsidRPr="006B49B5" w:rsidRDefault="006B49B5" w:rsidP="009E3315">
      <w:pPr>
        <w:suppressAutoHyphens w:val="0"/>
        <w:spacing w:line="259" w:lineRule="auto"/>
      </w:pPr>
      <w:bookmarkStart w:id="10" w:name="mip11637389"/>
      <w:bookmarkStart w:id="11" w:name="mip11637390"/>
      <w:bookmarkStart w:id="12" w:name="mip11637391"/>
      <w:bookmarkStart w:id="13" w:name="mip11637392"/>
      <w:bookmarkStart w:id="14" w:name="mip11637393"/>
      <w:bookmarkStart w:id="15" w:name="mip51082611"/>
      <w:bookmarkStart w:id="16" w:name="mip50686952"/>
      <w:bookmarkStart w:id="17" w:name="mip50686953"/>
      <w:bookmarkStart w:id="18" w:name="mip50686988"/>
      <w:bookmarkEnd w:id="1"/>
      <w:bookmarkEnd w:id="2"/>
      <w:bookmarkEnd w:id="9"/>
      <w:bookmarkEnd w:id="10"/>
      <w:bookmarkEnd w:id="11"/>
      <w:bookmarkEnd w:id="12"/>
      <w:bookmarkEnd w:id="13"/>
      <w:bookmarkEnd w:id="14"/>
      <w:bookmarkEnd w:id="15"/>
      <w:bookmarkEnd w:id="16"/>
      <w:bookmarkEnd w:id="17"/>
      <w:bookmarkEnd w:id="18"/>
    </w:p>
    <w:sectPr w:rsidR="006B49B5" w:rsidRPr="006B49B5" w:rsidSect="00F430D4">
      <w:headerReference w:type="default" r:id="rId8"/>
      <w:footerReference w:type="default" r:id="rId9"/>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E8F2" w14:textId="77777777" w:rsidR="00F430D4" w:rsidRDefault="00F430D4">
      <w:pPr>
        <w:spacing w:after="0" w:line="240" w:lineRule="auto"/>
      </w:pPr>
      <w:r>
        <w:separator/>
      </w:r>
    </w:p>
  </w:endnote>
  <w:endnote w:type="continuationSeparator" w:id="0">
    <w:p w14:paraId="332C69CD" w14:textId="77777777" w:rsidR="00F430D4" w:rsidRDefault="00F430D4">
      <w:pPr>
        <w:spacing w:after="0" w:line="240" w:lineRule="auto"/>
      </w:pPr>
      <w:r>
        <w:continuationSeparator/>
      </w:r>
    </w:p>
  </w:endnote>
  <w:endnote w:type="continuationNotice" w:id="1">
    <w:p w14:paraId="3EE29669" w14:textId="77777777" w:rsidR="00F430D4" w:rsidRDefault="00F43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charset w:val="EE"/>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908" w14:textId="77777777" w:rsidR="00B76FFB" w:rsidRDefault="00B76FFB">
    <w:pPr>
      <w:pStyle w:val="Stopka"/>
      <w:jc w:val="center"/>
      <w:rPr>
        <w:color w:val="80808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7BEC" w14:textId="77777777" w:rsidR="00F430D4" w:rsidRDefault="00F430D4">
      <w:pPr>
        <w:spacing w:after="0" w:line="240" w:lineRule="auto"/>
      </w:pPr>
      <w:r>
        <w:separator/>
      </w:r>
    </w:p>
  </w:footnote>
  <w:footnote w:type="continuationSeparator" w:id="0">
    <w:p w14:paraId="6EA92E3E" w14:textId="77777777" w:rsidR="00F430D4" w:rsidRDefault="00F430D4">
      <w:pPr>
        <w:spacing w:after="0" w:line="240" w:lineRule="auto"/>
      </w:pPr>
      <w:r>
        <w:continuationSeparator/>
      </w:r>
    </w:p>
  </w:footnote>
  <w:footnote w:type="continuationNotice" w:id="1">
    <w:p w14:paraId="5C7BD7BA" w14:textId="77777777" w:rsidR="00F430D4" w:rsidRDefault="00F430D4">
      <w:pPr>
        <w:spacing w:after="0" w:line="240" w:lineRule="auto"/>
      </w:pPr>
    </w:p>
  </w:footnote>
  <w:footnote w:id="2">
    <w:p w14:paraId="6A438803" w14:textId="77777777" w:rsidR="003E01EF" w:rsidRPr="003F56F0" w:rsidRDefault="003E01EF" w:rsidP="003E01EF">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14:paraId="798270A8" w14:textId="7F262CA8"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 w:id="4">
    <w:p w14:paraId="2C95CA1E" w14:textId="77777777" w:rsidR="001B75D8" w:rsidRPr="00444B6C" w:rsidRDefault="001B75D8" w:rsidP="001B75D8">
      <w:pPr>
        <w:pStyle w:val="Tekstprzypisudolnego"/>
        <w:rPr>
          <w:rFonts w:ascii="Calibri" w:hAnsi="Calibri"/>
        </w:rPr>
      </w:pPr>
      <w:r w:rsidRPr="00444B6C">
        <w:rPr>
          <w:rStyle w:val="Odwoanieprzypisudolnego"/>
          <w:rFonts w:ascii="Calibri" w:hAnsi="Calibri"/>
        </w:rPr>
        <w:footnoteRef/>
      </w:r>
      <w:r w:rsidRPr="00444B6C">
        <w:rPr>
          <w:rFonts w:ascii="Calibri" w:hAnsi="Calibri"/>
        </w:rPr>
        <w:t xml:space="preserve"> Wykaz składa na żądanie Zamawiającego tylko Wykonawca, którego oferta zostanie najwyżej oceniona.                    Nie należy załączać do oferty. </w:t>
      </w:r>
    </w:p>
  </w:footnote>
  <w:footnote w:id="5">
    <w:p w14:paraId="2F0D19E5" w14:textId="6964B8A1" w:rsidR="0075495E" w:rsidRPr="0075495E" w:rsidRDefault="0075495E">
      <w:pPr>
        <w:pStyle w:val="Tekstprzypisudolnego"/>
        <w:rPr>
          <w:lang w:val="pl-PL"/>
        </w:rPr>
      </w:pPr>
      <w:r>
        <w:rPr>
          <w:rStyle w:val="Odwoanieprzypisudolnego"/>
        </w:rPr>
        <w:footnoteRef/>
      </w:r>
      <w:r>
        <w:t xml:space="preserve"> </w:t>
      </w:r>
      <w:r w:rsidRPr="000D0D33">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04150011"/>
    <w:lvl w:ilvl="0">
      <w:start w:val="1"/>
      <w:numFmt w:val="decimal"/>
      <w:lvlText w:val="%1)"/>
      <w:lvlJc w:val="left"/>
      <w:pPr>
        <w:ind w:left="2367" w:hanging="360"/>
      </w:p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5"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4"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5"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46"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0" w15:restartNumberingAfterBreak="0">
    <w:nsid w:val="0BF85656"/>
    <w:multiLevelType w:val="hybridMultilevel"/>
    <w:tmpl w:val="E6AE3188"/>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0DFA58EF"/>
    <w:multiLevelType w:val="hybridMultilevel"/>
    <w:tmpl w:val="665C3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7"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11DB2884"/>
    <w:multiLevelType w:val="hybridMultilevel"/>
    <w:tmpl w:val="204413C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1"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3585775"/>
    <w:multiLevelType w:val="hybridMultilevel"/>
    <w:tmpl w:val="EE14156C"/>
    <w:lvl w:ilvl="0" w:tplc="04150001">
      <w:start w:val="1"/>
      <w:numFmt w:val="bullet"/>
      <w:lvlText w:val=""/>
      <w:lvlJc w:val="left"/>
      <w:pPr>
        <w:ind w:left="1723" w:hanging="360"/>
      </w:pPr>
      <w:rPr>
        <w:rFonts w:ascii="Symbol" w:hAnsi="Symbol" w:hint="default"/>
      </w:rPr>
    </w:lvl>
    <w:lvl w:ilvl="1" w:tplc="04150003">
      <w:start w:val="1"/>
      <w:numFmt w:val="bullet"/>
      <w:lvlText w:val="o"/>
      <w:lvlJc w:val="left"/>
      <w:pPr>
        <w:ind w:left="2443" w:hanging="360"/>
      </w:pPr>
      <w:rPr>
        <w:rFonts w:ascii="Courier New" w:hAnsi="Courier New" w:cs="Courier New" w:hint="default"/>
      </w:rPr>
    </w:lvl>
    <w:lvl w:ilvl="2" w:tplc="04150005">
      <w:start w:val="1"/>
      <w:numFmt w:val="bullet"/>
      <w:lvlText w:val=""/>
      <w:lvlJc w:val="left"/>
      <w:pPr>
        <w:ind w:left="3163" w:hanging="360"/>
      </w:pPr>
      <w:rPr>
        <w:rFonts w:ascii="Wingdings" w:hAnsi="Wingdings" w:hint="default"/>
      </w:rPr>
    </w:lvl>
    <w:lvl w:ilvl="3" w:tplc="04150001">
      <w:start w:val="1"/>
      <w:numFmt w:val="bullet"/>
      <w:lvlText w:val=""/>
      <w:lvlJc w:val="left"/>
      <w:pPr>
        <w:ind w:left="3883" w:hanging="360"/>
      </w:pPr>
      <w:rPr>
        <w:rFonts w:ascii="Symbol" w:hAnsi="Symbol" w:hint="default"/>
      </w:rPr>
    </w:lvl>
    <w:lvl w:ilvl="4" w:tplc="04150003">
      <w:start w:val="1"/>
      <w:numFmt w:val="bullet"/>
      <w:lvlText w:val="o"/>
      <w:lvlJc w:val="left"/>
      <w:pPr>
        <w:ind w:left="4603" w:hanging="360"/>
      </w:pPr>
      <w:rPr>
        <w:rFonts w:ascii="Courier New" w:hAnsi="Courier New" w:cs="Courier New" w:hint="default"/>
      </w:rPr>
    </w:lvl>
    <w:lvl w:ilvl="5" w:tplc="04150005">
      <w:start w:val="1"/>
      <w:numFmt w:val="bullet"/>
      <w:lvlText w:val=""/>
      <w:lvlJc w:val="left"/>
      <w:pPr>
        <w:ind w:left="5323" w:hanging="360"/>
      </w:pPr>
      <w:rPr>
        <w:rFonts w:ascii="Wingdings" w:hAnsi="Wingdings" w:hint="default"/>
      </w:rPr>
    </w:lvl>
    <w:lvl w:ilvl="6" w:tplc="04150001">
      <w:start w:val="1"/>
      <w:numFmt w:val="bullet"/>
      <w:lvlText w:val=""/>
      <w:lvlJc w:val="left"/>
      <w:pPr>
        <w:ind w:left="6043" w:hanging="360"/>
      </w:pPr>
      <w:rPr>
        <w:rFonts w:ascii="Symbol" w:hAnsi="Symbol" w:hint="default"/>
      </w:rPr>
    </w:lvl>
    <w:lvl w:ilvl="7" w:tplc="04150003">
      <w:start w:val="1"/>
      <w:numFmt w:val="bullet"/>
      <w:lvlText w:val="o"/>
      <w:lvlJc w:val="left"/>
      <w:pPr>
        <w:ind w:left="6763" w:hanging="360"/>
      </w:pPr>
      <w:rPr>
        <w:rFonts w:ascii="Courier New" w:hAnsi="Courier New" w:cs="Courier New" w:hint="default"/>
      </w:rPr>
    </w:lvl>
    <w:lvl w:ilvl="8" w:tplc="04150005">
      <w:start w:val="1"/>
      <w:numFmt w:val="bullet"/>
      <w:lvlText w:val=""/>
      <w:lvlJc w:val="left"/>
      <w:pPr>
        <w:ind w:left="7483" w:hanging="360"/>
      </w:pPr>
      <w:rPr>
        <w:rFonts w:ascii="Wingdings" w:hAnsi="Wingdings" w:hint="default"/>
      </w:rPr>
    </w:lvl>
  </w:abstractNum>
  <w:abstractNum w:abstractNumId="64" w15:restartNumberingAfterBreak="0">
    <w:nsid w:val="13E566CB"/>
    <w:multiLevelType w:val="hybridMultilevel"/>
    <w:tmpl w:val="6D409518"/>
    <w:lvl w:ilvl="0" w:tplc="836C465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CC74210"/>
    <w:multiLevelType w:val="hybridMultilevel"/>
    <w:tmpl w:val="51EC31D4"/>
    <w:lvl w:ilvl="0" w:tplc="70887D30">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103334F"/>
    <w:multiLevelType w:val="hybridMultilevel"/>
    <w:tmpl w:val="B92E9F5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74"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5"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6A40B54"/>
    <w:multiLevelType w:val="hybridMultilevel"/>
    <w:tmpl w:val="902A0BA0"/>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8" w15:restartNumberingAfterBreak="0">
    <w:nsid w:val="27953ECA"/>
    <w:multiLevelType w:val="hybridMultilevel"/>
    <w:tmpl w:val="3C5E3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C993611"/>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22"/>
        </w:tabs>
        <w:ind w:left="1778"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81"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0"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8C2243A"/>
    <w:multiLevelType w:val="hybridMultilevel"/>
    <w:tmpl w:val="1EC48636"/>
    <w:lvl w:ilvl="0" w:tplc="42FC11F8">
      <w:start w:val="1"/>
      <w:numFmt w:val="decimal"/>
      <w:lvlText w:val="%1."/>
      <w:lvlJc w:val="left"/>
      <w:pPr>
        <w:ind w:left="720" w:hanging="360"/>
      </w:pPr>
      <w:rPr>
        <w:rFonts w:ascii="Calibri" w:eastAsia="Arial Unicode MS"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A07D55"/>
    <w:multiLevelType w:val="hybridMultilevel"/>
    <w:tmpl w:val="BC92A6C6"/>
    <w:lvl w:ilvl="0" w:tplc="0415000F">
      <w:start w:val="1"/>
      <w:numFmt w:val="decimal"/>
      <w:lvlText w:val="%1."/>
      <w:lvlJc w:val="left"/>
      <w:pPr>
        <w:ind w:left="57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A767FEB"/>
    <w:multiLevelType w:val="hybridMultilevel"/>
    <w:tmpl w:val="67800C24"/>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2" w15:restartNumberingAfterBreak="0">
    <w:nsid w:val="3D7B6186"/>
    <w:multiLevelType w:val="hybridMultilevel"/>
    <w:tmpl w:val="8D28D1A2"/>
    <w:lvl w:ilvl="0" w:tplc="E70EB63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04" w15:restartNumberingAfterBreak="0">
    <w:nsid w:val="449B3AB5"/>
    <w:multiLevelType w:val="hybridMultilevel"/>
    <w:tmpl w:val="A112C368"/>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9"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1"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2"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5"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514F03F8"/>
    <w:multiLevelType w:val="hybridMultilevel"/>
    <w:tmpl w:val="7160E92E"/>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17"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9"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525E2B93"/>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9AD1CF5"/>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4"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6"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0"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31"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2"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412FE9"/>
    <w:multiLevelType w:val="multilevel"/>
    <w:tmpl w:val="D7F676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firstLine="0"/>
      </w:pPr>
      <w:rPr>
        <w:rFonts w:ascii="Calibri" w:hAnsi="Calibri" w:cs="Calibri" w:hint="default"/>
        <w:b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9"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40"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EEB0B94"/>
    <w:multiLevelType w:val="hybridMultilevel"/>
    <w:tmpl w:val="3782C52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2"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72311829"/>
    <w:multiLevelType w:val="hybridMultilevel"/>
    <w:tmpl w:val="711EECCE"/>
    <w:lvl w:ilvl="0" w:tplc="04150001">
      <w:start w:val="1"/>
      <w:numFmt w:val="bullet"/>
      <w:lvlText w:val=""/>
      <w:lvlJc w:val="left"/>
      <w:pPr>
        <w:ind w:left="1778" w:hanging="360"/>
      </w:pPr>
      <w:rPr>
        <w:rFonts w:ascii="Symbol" w:hAnsi="Symbol" w:hint="default"/>
      </w:rPr>
    </w:lvl>
    <w:lvl w:ilvl="1" w:tplc="FFFFFFFF">
      <w:start w:val="1"/>
      <w:numFmt w:val="lowerLetter"/>
      <w:lvlText w:val="%2."/>
      <w:lvlJc w:val="left"/>
      <w:pPr>
        <w:ind w:left="-2529" w:hanging="360"/>
      </w:pPr>
    </w:lvl>
    <w:lvl w:ilvl="2" w:tplc="FFFFFFFF">
      <w:start w:val="1"/>
      <w:numFmt w:val="lowerRoman"/>
      <w:lvlText w:val="%3."/>
      <w:lvlJc w:val="right"/>
      <w:pPr>
        <w:ind w:left="-1809" w:hanging="180"/>
      </w:pPr>
    </w:lvl>
    <w:lvl w:ilvl="3" w:tplc="FFFFFFFF">
      <w:start w:val="1"/>
      <w:numFmt w:val="decimal"/>
      <w:lvlText w:val="%4."/>
      <w:lvlJc w:val="left"/>
      <w:pPr>
        <w:ind w:left="-1089" w:hanging="360"/>
      </w:pPr>
    </w:lvl>
    <w:lvl w:ilvl="4" w:tplc="FFFFFFFF">
      <w:start w:val="1"/>
      <w:numFmt w:val="lowerLetter"/>
      <w:lvlText w:val="%5."/>
      <w:lvlJc w:val="left"/>
      <w:pPr>
        <w:ind w:left="-369" w:hanging="360"/>
      </w:pPr>
    </w:lvl>
    <w:lvl w:ilvl="5" w:tplc="FFFFFFFF">
      <w:start w:val="1"/>
      <w:numFmt w:val="lowerRoman"/>
      <w:lvlText w:val="%6."/>
      <w:lvlJc w:val="right"/>
      <w:pPr>
        <w:ind w:left="351" w:hanging="180"/>
      </w:pPr>
    </w:lvl>
    <w:lvl w:ilvl="6" w:tplc="FFFFFFFF">
      <w:start w:val="1"/>
      <w:numFmt w:val="decimal"/>
      <w:lvlText w:val="%7."/>
      <w:lvlJc w:val="left"/>
      <w:pPr>
        <w:ind w:left="1071" w:hanging="360"/>
      </w:pPr>
    </w:lvl>
    <w:lvl w:ilvl="7" w:tplc="FFFFFFFF">
      <w:start w:val="1"/>
      <w:numFmt w:val="lowerLetter"/>
      <w:lvlText w:val="%8."/>
      <w:lvlJc w:val="left"/>
      <w:pPr>
        <w:ind w:left="1791" w:hanging="360"/>
      </w:pPr>
    </w:lvl>
    <w:lvl w:ilvl="8" w:tplc="FFFFFFFF">
      <w:start w:val="1"/>
      <w:numFmt w:val="lowerRoman"/>
      <w:lvlText w:val="%9."/>
      <w:lvlJc w:val="right"/>
      <w:pPr>
        <w:ind w:left="2511" w:hanging="180"/>
      </w:pPr>
    </w:lvl>
  </w:abstractNum>
  <w:abstractNum w:abstractNumId="144" w15:restartNumberingAfterBreak="0">
    <w:nsid w:val="747D3EE4"/>
    <w:multiLevelType w:val="hybridMultilevel"/>
    <w:tmpl w:val="FAAC2B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4E96A56"/>
    <w:multiLevelType w:val="hybridMultilevel"/>
    <w:tmpl w:val="03A092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9"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0" w15:restartNumberingAfterBreak="0">
    <w:nsid w:val="7E253784"/>
    <w:multiLevelType w:val="hybridMultilevel"/>
    <w:tmpl w:val="422053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1" w15:restartNumberingAfterBreak="0">
    <w:nsid w:val="7F38503B"/>
    <w:multiLevelType w:val="hybridMultilevel"/>
    <w:tmpl w:val="0B9E1B4E"/>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52" w15:restartNumberingAfterBreak="0">
    <w:nsid w:val="7F4838E8"/>
    <w:multiLevelType w:val="hybridMultilevel"/>
    <w:tmpl w:val="1EC48636"/>
    <w:lvl w:ilvl="0" w:tplc="42FC11F8">
      <w:start w:val="1"/>
      <w:numFmt w:val="decimal"/>
      <w:lvlText w:val="%1."/>
      <w:lvlJc w:val="left"/>
      <w:pPr>
        <w:ind w:left="360" w:hanging="360"/>
      </w:pPr>
      <w:rPr>
        <w:rFonts w:ascii="Calibri" w:eastAsia="Arial Unicode MS"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5"/>
  </w:num>
  <w:num w:numId="7" w16cid:durableId="724528781">
    <w:abstractNumId w:val="26"/>
  </w:num>
  <w:num w:numId="8" w16cid:durableId="1643651153">
    <w:abstractNumId w:val="29"/>
  </w:num>
  <w:num w:numId="9" w16cid:durableId="67073436">
    <w:abstractNumId w:val="30"/>
  </w:num>
  <w:num w:numId="10" w16cid:durableId="891891755">
    <w:abstractNumId w:val="54"/>
  </w:num>
  <w:num w:numId="11" w16cid:durableId="383675431">
    <w:abstractNumId w:val="41"/>
  </w:num>
  <w:num w:numId="12" w16cid:durableId="1797984608">
    <w:abstractNumId w:val="151"/>
  </w:num>
  <w:num w:numId="13" w16cid:durableId="1326006648">
    <w:abstractNumId w:val="42"/>
  </w:num>
  <w:num w:numId="14" w16cid:durableId="1404184475">
    <w:abstractNumId w:val="104"/>
  </w:num>
  <w:num w:numId="15" w16cid:durableId="335377401">
    <w:abstractNumId w:val="66"/>
  </w:num>
  <w:num w:numId="16" w16cid:durableId="1571887973">
    <w:abstractNumId w:val="103"/>
  </w:num>
  <w:num w:numId="17" w16cid:durableId="392968420">
    <w:abstractNumId w:val="137"/>
  </w:num>
  <w:num w:numId="18" w16cid:durableId="974019629">
    <w:abstractNumId w:val="74"/>
  </w:num>
  <w:num w:numId="19" w16cid:durableId="73551982">
    <w:abstractNumId w:val="140"/>
  </w:num>
  <w:num w:numId="20" w16cid:durableId="1452164559">
    <w:abstractNumId w:val="114"/>
  </w:num>
  <w:num w:numId="21" w16cid:durableId="1454598578">
    <w:abstractNumId w:val="28"/>
  </w:num>
  <w:num w:numId="22" w16cid:durableId="705105949">
    <w:abstractNumId w:val="108"/>
  </w:num>
  <w:num w:numId="23" w16cid:durableId="1315599262">
    <w:abstractNumId w:val="61"/>
  </w:num>
  <w:num w:numId="24" w16cid:durableId="958339956">
    <w:abstractNumId w:val="106"/>
  </w:num>
  <w:num w:numId="25" w16cid:durableId="1988969481">
    <w:abstractNumId w:val="27"/>
  </w:num>
  <w:num w:numId="26" w16cid:durableId="1104879759">
    <w:abstractNumId w:val="44"/>
  </w:num>
  <w:num w:numId="27" w16cid:durableId="1330644543">
    <w:abstractNumId w:val="82"/>
  </w:num>
  <w:num w:numId="28" w16cid:durableId="1223179992">
    <w:abstractNumId w:val="39"/>
  </w:num>
  <w:num w:numId="29" w16cid:durableId="539779674">
    <w:abstractNumId w:val="123"/>
  </w:num>
  <w:num w:numId="30" w16cid:durableId="1368019010">
    <w:abstractNumId w:val="53"/>
  </w:num>
  <w:num w:numId="31" w16cid:durableId="775832681">
    <w:abstractNumId w:val="112"/>
  </w:num>
  <w:num w:numId="32" w16cid:durableId="1054625043">
    <w:abstractNumId w:val="75"/>
  </w:num>
  <w:num w:numId="33" w16cid:durableId="15679150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101"/>
    <w:lvlOverride w:ilvl="0">
      <w:startOverride w:val="1"/>
    </w:lvlOverride>
    <w:lvlOverride w:ilvl="1"/>
    <w:lvlOverride w:ilvl="2"/>
    <w:lvlOverride w:ilvl="3"/>
    <w:lvlOverride w:ilvl="4"/>
    <w:lvlOverride w:ilvl="5"/>
    <w:lvlOverride w:ilvl="6"/>
    <w:lvlOverride w:ilvl="7"/>
    <w:lvlOverride w:ilvl="8"/>
  </w:num>
  <w:num w:numId="36" w16cid:durableId="4219229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88"/>
    <w:lvlOverride w:ilvl="0">
      <w:startOverride w:val="1"/>
    </w:lvlOverride>
    <w:lvlOverride w:ilvl="1"/>
    <w:lvlOverride w:ilvl="2"/>
    <w:lvlOverride w:ilvl="3"/>
    <w:lvlOverride w:ilvl="4"/>
    <w:lvlOverride w:ilvl="5"/>
    <w:lvlOverride w:ilvl="6"/>
    <w:lvlOverride w:ilvl="7"/>
    <w:lvlOverride w:ilvl="8"/>
  </w:num>
  <w:num w:numId="39" w16cid:durableId="21051529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100"/>
  </w:num>
  <w:num w:numId="41" w16cid:durableId="1821727957">
    <w:abstractNumId w:val="85"/>
  </w:num>
  <w:num w:numId="42" w16cid:durableId="535898421">
    <w:abstractNumId w:val="130"/>
  </w:num>
  <w:num w:numId="43" w16cid:durableId="551187404">
    <w:abstractNumId w:val="148"/>
  </w:num>
  <w:num w:numId="44" w16cid:durableId="1036546526">
    <w:abstractNumId w:val="48"/>
  </w:num>
  <w:num w:numId="45" w16cid:durableId="657538047">
    <w:abstractNumId w:val="90"/>
  </w:num>
  <w:num w:numId="46" w16cid:durableId="1859391691">
    <w:abstractNumId w:val="40"/>
  </w:num>
  <w:num w:numId="47" w16cid:durableId="1867401824">
    <w:abstractNumId w:val="146"/>
  </w:num>
  <w:num w:numId="48" w16cid:durableId="420182993">
    <w:abstractNumId w:val="142"/>
  </w:num>
  <w:num w:numId="49" w16cid:durableId="1698500257">
    <w:abstractNumId w:val="121"/>
  </w:num>
  <w:num w:numId="50" w16cid:durableId="1659113492">
    <w:abstractNumId w:val="124"/>
  </w:num>
  <w:num w:numId="51" w16cid:durableId="246381248">
    <w:abstractNumId w:val="107"/>
  </w:num>
  <w:num w:numId="52" w16cid:durableId="1493180273">
    <w:abstractNumId w:val="136"/>
  </w:num>
  <w:num w:numId="53" w16cid:durableId="1838883612">
    <w:abstractNumId w:val="65"/>
  </w:num>
  <w:num w:numId="54" w16cid:durableId="622660756">
    <w:abstractNumId w:val="115"/>
  </w:num>
  <w:num w:numId="55" w16cid:durableId="735468636">
    <w:abstractNumId w:val="89"/>
  </w:num>
  <w:num w:numId="56" w16cid:durableId="9568509">
    <w:abstractNumId w:val="84"/>
  </w:num>
  <w:num w:numId="57" w16cid:durableId="702366204">
    <w:abstractNumId w:val="135"/>
  </w:num>
  <w:num w:numId="58" w16cid:durableId="618682912">
    <w:abstractNumId w:val="129"/>
  </w:num>
  <w:num w:numId="59" w16cid:durableId="1412384360">
    <w:abstractNumId w:val="118"/>
  </w:num>
  <w:num w:numId="60" w16cid:durableId="1017775321">
    <w:abstractNumId w:val="111"/>
  </w:num>
  <w:num w:numId="61" w16cid:durableId="697244972">
    <w:abstractNumId w:val="117"/>
  </w:num>
  <w:num w:numId="62" w16cid:durableId="1452826741">
    <w:abstractNumId w:val="149"/>
  </w:num>
  <w:num w:numId="63" w16cid:durableId="820778132">
    <w:abstractNumId w:val="43"/>
  </w:num>
  <w:num w:numId="64" w16cid:durableId="332731717">
    <w:abstractNumId w:val="126"/>
  </w:num>
  <w:num w:numId="65" w16cid:durableId="920991832">
    <w:abstractNumId w:val="81"/>
  </w:num>
  <w:num w:numId="66" w16cid:durableId="1165127964">
    <w:abstractNumId w:val="113"/>
  </w:num>
  <w:num w:numId="67" w16cid:durableId="506868751">
    <w:abstractNumId w:val="147"/>
  </w:num>
  <w:num w:numId="68" w16cid:durableId="1487629555">
    <w:abstractNumId w:val="98"/>
  </w:num>
  <w:num w:numId="69" w16cid:durableId="1704595776">
    <w:abstractNumId w:val="83"/>
  </w:num>
  <w:num w:numId="70" w16cid:durableId="49816304">
    <w:abstractNumId w:val="71"/>
  </w:num>
  <w:num w:numId="71" w16cid:durableId="31611329">
    <w:abstractNumId w:val="109"/>
  </w:num>
  <w:num w:numId="72" w16cid:durableId="155341086">
    <w:abstractNumId w:val="57"/>
  </w:num>
  <w:num w:numId="73" w16cid:durableId="1065028058">
    <w:abstractNumId w:val="94"/>
  </w:num>
  <w:num w:numId="74" w16cid:durableId="718671938">
    <w:abstractNumId w:val="91"/>
  </w:num>
  <w:num w:numId="75" w16cid:durableId="1878007791">
    <w:abstractNumId w:val="119"/>
  </w:num>
  <w:num w:numId="76" w16cid:durableId="1485590131">
    <w:abstractNumId w:val="128"/>
  </w:num>
  <w:num w:numId="77" w16cid:durableId="1422095985">
    <w:abstractNumId w:val="127"/>
  </w:num>
  <w:num w:numId="78" w16cid:durableId="492378708">
    <w:abstractNumId w:val="133"/>
  </w:num>
  <w:num w:numId="79" w16cid:durableId="1165362933">
    <w:abstractNumId w:val="62"/>
  </w:num>
  <w:num w:numId="80" w16cid:durableId="673459229">
    <w:abstractNumId w:val="68"/>
  </w:num>
  <w:num w:numId="81" w16cid:durableId="17394818">
    <w:abstractNumId w:val="79"/>
  </w:num>
  <w:num w:numId="82" w16cid:durableId="354959706">
    <w:abstractNumId w:val="76"/>
  </w:num>
  <w:num w:numId="83" w16cid:durableId="1343435587">
    <w:abstractNumId w:val="132"/>
  </w:num>
  <w:num w:numId="84" w16cid:durableId="1417940594">
    <w:abstractNumId w:val="131"/>
  </w:num>
  <w:num w:numId="85" w16cid:durableId="1690180825">
    <w:abstractNumId w:val="69"/>
  </w:num>
  <w:num w:numId="86" w16cid:durableId="2028408806">
    <w:abstractNumId w:val="52"/>
  </w:num>
  <w:num w:numId="87" w16cid:durableId="454760165">
    <w:abstractNumId w:val="93"/>
  </w:num>
  <w:num w:numId="88" w16cid:durableId="116533240">
    <w:abstractNumId w:val="97"/>
  </w:num>
  <w:num w:numId="89" w16cid:durableId="399600229">
    <w:abstractNumId w:val="92"/>
  </w:num>
  <w:num w:numId="90" w16cid:durableId="1620181777">
    <w:abstractNumId w:val="87"/>
  </w:num>
  <w:num w:numId="91" w16cid:durableId="1265729346">
    <w:abstractNumId w:val="134"/>
  </w:num>
  <w:num w:numId="92" w16cid:durableId="1622489554">
    <w:abstractNumId w:val="110"/>
  </w:num>
  <w:num w:numId="93" w16cid:durableId="1710177939">
    <w:abstractNumId w:val="55"/>
  </w:num>
  <w:num w:numId="94" w16cid:durableId="1052657674">
    <w:abstractNumId w:val="38"/>
  </w:num>
  <w:num w:numId="95" w16cid:durableId="2013533798">
    <w:abstractNumId w:val="105"/>
  </w:num>
  <w:num w:numId="96" w16cid:durableId="1902789862">
    <w:abstractNumId w:val="59"/>
  </w:num>
  <w:num w:numId="97" w16cid:durableId="1546483300">
    <w:abstractNumId w:val="46"/>
  </w:num>
  <w:num w:numId="98" w16cid:durableId="441190745">
    <w:abstractNumId w:val="67"/>
  </w:num>
  <w:num w:numId="99" w16cid:durableId="16875618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586184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48415704">
    <w:abstractNumId w:val="45"/>
  </w:num>
  <w:num w:numId="102" w16cid:durableId="661544625">
    <w:abstractNumId w:val="73"/>
  </w:num>
  <w:num w:numId="103" w16cid:durableId="10885058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5166879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6800808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239561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4357819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469874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2821959">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2540274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983774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8420768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878928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9608404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130288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8368475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319509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0343355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79051079">
    <w:abstractNumId w:val="63"/>
  </w:num>
  <w:num w:numId="120" w16cid:durableId="16629110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5329966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2342409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07817075">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197618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228978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375925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73E"/>
    <w:rsid w:val="00000809"/>
    <w:rsid w:val="00000A9B"/>
    <w:rsid w:val="00000D4F"/>
    <w:rsid w:val="000010A3"/>
    <w:rsid w:val="000012D9"/>
    <w:rsid w:val="000014E1"/>
    <w:rsid w:val="000014F3"/>
    <w:rsid w:val="00001890"/>
    <w:rsid w:val="0000202C"/>
    <w:rsid w:val="00002A5B"/>
    <w:rsid w:val="00002DD9"/>
    <w:rsid w:val="0000321E"/>
    <w:rsid w:val="0000343E"/>
    <w:rsid w:val="00003811"/>
    <w:rsid w:val="00003B9C"/>
    <w:rsid w:val="00003E96"/>
    <w:rsid w:val="00003FB4"/>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5DF8"/>
    <w:rsid w:val="0001698A"/>
    <w:rsid w:val="00016A64"/>
    <w:rsid w:val="00016BFE"/>
    <w:rsid w:val="00016DC5"/>
    <w:rsid w:val="0001755F"/>
    <w:rsid w:val="00017880"/>
    <w:rsid w:val="00017E99"/>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9E1"/>
    <w:rsid w:val="00042B43"/>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51C5"/>
    <w:rsid w:val="00055392"/>
    <w:rsid w:val="000557E1"/>
    <w:rsid w:val="00055847"/>
    <w:rsid w:val="00055FD5"/>
    <w:rsid w:val="000560E8"/>
    <w:rsid w:val="000568C9"/>
    <w:rsid w:val="00056A4F"/>
    <w:rsid w:val="00056B3D"/>
    <w:rsid w:val="00057148"/>
    <w:rsid w:val="00057273"/>
    <w:rsid w:val="00057304"/>
    <w:rsid w:val="00057B56"/>
    <w:rsid w:val="00057EA6"/>
    <w:rsid w:val="00057FDB"/>
    <w:rsid w:val="0006032F"/>
    <w:rsid w:val="00060B5D"/>
    <w:rsid w:val="00060C70"/>
    <w:rsid w:val="0006137A"/>
    <w:rsid w:val="000613FA"/>
    <w:rsid w:val="00061B8A"/>
    <w:rsid w:val="00061D05"/>
    <w:rsid w:val="00061FD2"/>
    <w:rsid w:val="00062767"/>
    <w:rsid w:val="000628AA"/>
    <w:rsid w:val="000630F7"/>
    <w:rsid w:val="00063B99"/>
    <w:rsid w:val="00063E61"/>
    <w:rsid w:val="00064038"/>
    <w:rsid w:val="000645A2"/>
    <w:rsid w:val="00064717"/>
    <w:rsid w:val="00064780"/>
    <w:rsid w:val="000647A0"/>
    <w:rsid w:val="00064AC0"/>
    <w:rsid w:val="00064C2E"/>
    <w:rsid w:val="00065148"/>
    <w:rsid w:val="0006515C"/>
    <w:rsid w:val="000651BA"/>
    <w:rsid w:val="00065A4C"/>
    <w:rsid w:val="00065C22"/>
    <w:rsid w:val="00066197"/>
    <w:rsid w:val="0006625C"/>
    <w:rsid w:val="00066596"/>
    <w:rsid w:val="000666A0"/>
    <w:rsid w:val="00066A82"/>
    <w:rsid w:val="00066BCE"/>
    <w:rsid w:val="0006791D"/>
    <w:rsid w:val="00067A37"/>
    <w:rsid w:val="00067CA2"/>
    <w:rsid w:val="00067E47"/>
    <w:rsid w:val="00067E75"/>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455"/>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B2"/>
    <w:rsid w:val="00085F19"/>
    <w:rsid w:val="00085FA5"/>
    <w:rsid w:val="000864C0"/>
    <w:rsid w:val="0008687B"/>
    <w:rsid w:val="0008695D"/>
    <w:rsid w:val="00086A77"/>
    <w:rsid w:val="0008767F"/>
    <w:rsid w:val="000879F6"/>
    <w:rsid w:val="000903CF"/>
    <w:rsid w:val="0009048E"/>
    <w:rsid w:val="0009088D"/>
    <w:rsid w:val="000909FC"/>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5132"/>
    <w:rsid w:val="000A513D"/>
    <w:rsid w:val="000A5565"/>
    <w:rsid w:val="000A59C3"/>
    <w:rsid w:val="000A6444"/>
    <w:rsid w:val="000A6450"/>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600B"/>
    <w:rsid w:val="000B6102"/>
    <w:rsid w:val="000B62B4"/>
    <w:rsid w:val="000B63A9"/>
    <w:rsid w:val="000B640C"/>
    <w:rsid w:val="000B66CA"/>
    <w:rsid w:val="000B6C81"/>
    <w:rsid w:val="000B709B"/>
    <w:rsid w:val="000B71DD"/>
    <w:rsid w:val="000B7D13"/>
    <w:rsid w:val="000C0656"/>
    <w:rsid w:val="000C0904"/>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A2"/>
    <w:rsid w:val="000D258E"/>
    <w:rsid w:val="000D25FE"/>
    <w:rsid w:val="000D2779"/>
    <w:rsid w:val="000D2DA9"/>
    <w:rsid w:val="000D2F09"/>
    <w:rsid w:val="000D34B6"/>
    <w:rsid w:val="000D362D"/>
    <w:rsid w:val="000D3BD6"/>
    <w:rsid w:val="000D3ECB"/>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42CA"/>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1523"/>
    <w:rsid w:val="001115CF"/>
    <w:rsid w:val="00111A98"/>
    <w:rsid w:val="00111C0A"/>
    <w:rsid w:val="00111F4A"/>
    <w:rsid w:val="00111FDC"/>
    <w:rsid w:val="001122DD"/>
    <w:rsid w:val="00112601"/>
    <w:rsid w:val="00112662"/>
    <w:rsid w:val="0011269A"/>
    <w:rsid w:val="00112C91"/>
    <w:rsid w:val="0011329C"/>
    <w:rsid w:val="00113AF9"/>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DB"/>
    <w:rsid w:val="00156550"/>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720D"/>
    <w:rsid w:val="00177449"/>
    <w:rsid w:val="0017791B"/>
    <w:rsid w:val="00177DE7"/>
    <w:rsid w:val="00180219"/>
    <w:rsid w:val="001804A0"/>
    <w:rsid w:val="001806B1"/>
    <w:rsid w:val="00180BC3"/>
    <w:rsid w:val="00180BF8"/>
    <w:rsid w:val="00180D79"/>
    <w:rsid w:val="00180D7A"/>
    <w:rsid w:val="001814C4"/>
    <w:rsid w:val="001815A3"/>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5070"/>
    <w:rsid w:val="001851B8"/>
    <w:rsid w:val="00185686"/>
    <w:rsid w:val="00185A12"/>
    <w:rsid w:val="00185B00"/>
    <w:rsid w:val="00185D9E"/>
    <w:rsid w:val="00185F6E"/>
    <w:rsid w:val="00186045"/>
    <w:rsid w:val="00186569"/>
    <w:rsid w:val="00186907"/>
    <w:rsid w:val="00186B42"/>
    <w:rsid w:val="00186C73"/>
    <w:rsid w:val="00186C97"/>
    <w:rsid w:val="00186CA7"/>
    <w:rsid w:val="00187EBC"/>
    <w:rsid w:val="00187F2E"/>
    <w:rsid w:val="00187F94"/>
    <w:rsid w:val="001901CC"/>
    <w:rsid w:val="001903D8"/>
    <w:rsid w:val="00190593"/>
    <w:rsid w:val="001905B8"/>
    <w:rsid w:val="00190715"/>
    <w:rsid w:val="001908A5"/>
    <w:rsid w:val="001908EF"/>
    <w:rsid w:val="00190A5B"/>
    <w:rsid w:val="00191001"/>
    <w:rsid w:val="00191208"/>
    <w:rsid w:val="0019189B"/>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6D4"/>
    <w:rsid w:val="001D4764"/>
    <w:rsid w:val="001D47C3"/>
    <w:rsid w:val="001D4BC1"/>
    <w:rsid w:val="001D4DDB"/>
    <w:rsid w:val="001D4E60"/>
    <w:rsid w:val="001D4F4D"/>
    <w:rsid w:val="001D5120"/>
    <w:rsid w:val="001D5500"/>
    <w:rsid w:val="001D5586"/>
    <w:rsid w:val="001D5A22"/>
    <w:rsid w:val="001D5C82"/>
    <w:rsid w:val="001D5CAC"/>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B0D"/>
    <w:rsid w:val="001F2CA8"/>
    <w:rsid w:val="001F2D28"/>
    <w:rsid w:val="001F305D"/>
    <w:rsid w:val="001F37EE"/>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1F18"/>
    <w:rsid w:val="00202148"/>
    <w:rsid w:val="00202184"/>
    <w:rsid w:val="0020237D"/>
    <w:rsid w:val="00202883"/>
    <w:rsid w:val="0020296B"/>
    <w:rsid w:val="00202A21"/>
    <w:rsid w:val="00202A24"/>
    <w:rsid w:val="00202BAE"/>
    <w:rsid w:val="00202C7B"/>
    <w:rsid w:val="0020361C"/>
    <w:rsid w:val="00203AA4"/>
    <w:rsid w:val="00204068"/>
    <w:rsid w:val="00204235"/>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D72"/>
    <w:rsid w:val="00210EE6"/>
    <w:rsid w:val="0021106C"/>
    <w:rsid w:val="00211277"/>
    <w:rsid w:val="002119EE"/>
    <w:rsid w:val="00211EDA"/>
    <w:rsid w:val="002120AC"/>
    <w:rsid w:val="002126D0"/>
    <w:rsid w:val="00212AC9"/>
    <w:rsid w:val="00212C75"/>
    <w:rsid w:val="00212E51"/>
    <w:rsid w:val="002132A4"/>
    <w:rsid w:val="002133FE"/>
    <w:rsid w:val="00213CB0"/>
    <w:rsid w:val="00213DA9"/>
    <w:rsid w:val="00213E9B"/>
    <w:rsid w:val="0021439F"/>
    <w:rsid w:val="002143F5"/>
    <w:rsid w:val="00214432"/>
    <w:rsid w:val="0021479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265"/>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A5"/>
    <w:rsid w:val="0025111C"/>
    <w:rsid w:val="0025119F"/>
    <w:rsid w:val="00251246"/>
    <w:rsid w:val="0025149E"/>
    <w:rsid w:val="0025155C"/>
    <w:rsid w:val="002520E5"/>
    <w:rsid w:val="00252223"/>
    <w:rsid w:val="002524D7"/>
    <w:rsid w:val="00252525"/>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8C5"/>
    <w:rsid w:val="00272987"/>
    <w:rsid w:val="00272FB5"/>
    <w:rsid w:val="00273426"/>
    <w:rsid w:val="0027344B"/>
    <w:rsid w:val="00273581"/>
    <w:rsid w:val="00273FC7"/>
    <w:rsid w:val="0027451F"/>
    <w:rsid w:val="00274546"/>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56DF"/>
    <w:rsid w:val="002A575B"/>
    <w:rsid w:val="002A59F7"/>
    <w:rsid w:val="002A6219"/>
    <w:rsid w:val="002A6BD7"/>
    <w:rsid w:val="002A73D0"/>
    <w:rsid w:val="002A74C7"/>
    <w:rsid w:val="002A762F"/>
    <w:rsid w:val="002B0135"/>
    <w:rsid w:val="002B0262"/>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B4D"/>
    <w:rsid w:val="002C0E85"/>
    <w:rsid w:val="002C1159"/>
    <w:rsid w:val="002C1351"/>
    <w:rsid w:val="002C137B"/>
    <w:rsid w:val="002C1CFB"/>
    <w:rsid w:val="002C1E83"/>
    <w:rsid w:val="002C2284"/>
    <w:rsid w:val="002C23A0"/>
    <w:rsid w:val="002C2CDA"/>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DAF"/>
    <w:rsid w:val="002E2E13"/>
    <w:rsid w:val="002E3299"/>
    <w:rsid w:val="002E3396"/>
    <w:rsid w:val="002E379D"/>
    <w:rsid w:val="002E39F6"/>
    <w:rsid w:val="002E3D4C"/>
    <w:rsid w:val="002E438C"/>
    <w:rsid w:val="002E4947"/>
    <w:rsid w:val="002E4F8A"/>
    <w:rsid w:val="002E55E4"/>
    <w:rsid w:val="002E5660"/>
    <w:rsid w:val="002E576B"/>
    <w:rsid w:val="002E5D53"/>
    <w:rsid w:val="002E5E8F"/>
    <w:rsid w:val="002E68DE"/>
    <w:rsid w:val="002E6CE9"/>
    <w:rsid w:val="002E7004"/>
    <w:rsid w:val="002E761E"/>
    <w:rsid w:val="002E7BB7"/>
    <w:rsid w:val="002E7C1F"/>
    <w:rsid w:val="002F016D"/>
    <w:rsid w:val="002F029A"/>
    <w:rsid w:val="002F06F2"/>
    <w:rsid w:val="002F0E9E"/>
    <w:rsid w:val="002F114A"/>
    <w:rsid w:val="002F120C"/>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4E6B"/>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25D"/>
    <w:rsid w:val="0035043F"/>
    <w:rsid w:val="00350A07"/>
    <w:rsid w:val="00350ED3"/>
    <w:rsid w:val="00351530"/>
    <w:rsid w:val="003517AD"/>
    <w:rsid w:val="00351E4A"/>
    <w:rsid w:val="00351F83"/>
    <w:rsid w:val="00352009"/>
    <w:rsid w:val="003522EC"/>
    <w:rsid w:val="00352A31"/>
    <w:rsid w:val="00352DEB"/>
    <w:rsid w:val="00352F7F"/>
    <w:rsid w:val="003531EB"/>
    <w:rsid w:val="003535B9"/>
    <w:rsid w:val="003538F1"/>
    <w:rsid w:val="0035458D"/>
    <w:rsid w:val="00354838"/>
    <w:rsid w:val="0035486C"/>
    <w:rsid w:val="00354DCE"/>
    <w:rsid w:val="00354F97"/>
    <w:rsid w:val="003552AA"/>
    <w:rsid w:val="003555CA"/>
    <w:rsid w:val="00355B4D"/>
    <w:rsid w:val="00355F52"/>
    <w:rsid w:val="00356118"/>
    <w:rsid w:val="00356311"/>
    <w:rsid w:val="003563C5"/>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669"/>
    <w:rsid w:val="003636E2"/>
    <w:rsid w:val="00363A82"/>
    <w:rsid w:val="00364195"/>
    <w:rsid w:val="00364323"/>
    <w:rsid w:val="003646E9"/>
    <w:rsid w:val="003651CF"/>
    <w:rsid w:val="00365374"/>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99B"/>
    <w:rsid w:val="00370D5E"/>
    <w:rsid w:val="00371181"/>
    <w:rsid w:val="003715B0"/>
    <w:rsid w:val="0037172D"/>
    <w:rsid w:val="003717CA"/>
    <w:rsid w:val="00371948"/>
    <w:rsid w:val="00371A04"/>
    <w:rsid w:val="00371ED1"/>
    <w:rsid w:val="003720E4"/>
    <w:rsid w:val="00372397"/>
    <w:rsid w:val="003726D5"/>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413"/>
    <w:rsid w:val="003A197F"/>
    <w:rsid w:val="003A1A60"/>
    <w:rsid w:val="003A21E9"/>
    <w:rsid w:val="003A23A4"/>
    <w:rsid w:val="003A29F3"/>
    <w:rsid w:val="003A2F16"/>
    <w:rsid w:val="003A30C1"/>
    <w:rsid w:val="003A3618"/>
    <w:rsid w:val="003A3DF4"/>
    <w:rsid w:val="003A3F65"/>
    <w:rsid w:val="003A40D1"/>
    <w:rsid w:val="003A41A0"/>
    <w:rsid w:val="003A474A"/>
    <w:rsid w:val="003A4A40"/>
    <w:rsid w:val="003A4DA8"/>
    <w:rsid w:val="003A4DD5"/>
    <w:rsid w:val="003A4E1B"/>
    <w:rsid w:val="003A4E73"/>
    <w:rsid w:val="003A4EFF"/>
    <w:rsid w:val="003A576D"/>
    <w:rsid w:val="003A5D3A"/>
    <w:rsid w:val="003A6967"/>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E45"/>
    <w:rsid w:val="003B4127"/>
    <w:rsid w:val="003B47E1"/>
    <w:rsid w:val="003B4988"/>
    <w:rsid w:val="003B49F0"/>
    <w:rsid w:val="003B4C9D"/>
    <w:rsid w:val="003B5016"/>
    <w:rsid w:val="003B5185"/>
    <w:rsid w:val="003B52E8"/>
    <w:rsid w:val="003B54C4"/>
    <w:rsid w:val="003B5604"/>
    <w:rsid w:val="003B5ADA"/>
    <w:rsid w:val="003B5DE2"/>
    <w:rsid w:val="003B5F1A"/>
    <w:rsid w:val="003B6093"/>
    <w:rsid w:val="003B658F"/>
    <w:rsid w:val="003B67D1"/>
    <w:rsid w:val="003B697F"/>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C7F3F"/>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5D5"/>
    <w:rsid w:val="003E4B65"/>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89"/>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DD7"/>
    <w:rsid w:val="00413E95"/>
    <w:rsid w:val="00413F58"/>
    <w:rsid w:val="0041495C"/>
    <w:rsid w:val="004155B3"/>
    <w:rsid w:val="00415733"/>
    <w:rsid w:val="0041591C"/>
    <w:rsid w:val="00415B99"/>
    <w:rsid w:val="00416171"/>
    <w:rsid w:val="00416340"/>
    <w:rsid w:val="00416E91"/>
    <w:rsid w:val="00417B15"/>
    <w:rsid w:val="00417CD1"/>
    <w:rsid w:val="004200DF"/>
    <w:rsid w:val="004201C1"/>
    <w:rsid w:val="004210AC"/>
    <w:rsid w:val="00421157"/>
    <w:rsid w:val="00421A28"/>
    <w:rsid w:val="00421C1F"/>
    <w:rsid w:val="00421CCD"/>
    <w:rsid w:val="00421FFE"/>
    <w:rsid w:val="004224DD"/>
    <w:rsid w:val="00422E0B"/>
    <w:rsid w:val="00423037"/>
    <w:rsid w:val="00423738"/>
    <w:rsid w:val="004239BE"/>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148"/>
    <w:rsid w:val="00446350"/>
    <w:rsid w:val="0044677D"/>
    <w:rsid w:val="004468BE"/>
    <w:rsid w:val="00446A11"/>
    <w:rsid w:val="00446E15"/>
    <w:rsid w:val="0044723B"/>
    <w:rsid w:val="0044738E"/>
    <w:rsid w:val="00447882"/>
    <w:rsid w:val="00447F7F"/>
    <w:rsid w:val="0045028D"/>
    <w:rsid w:val="004505FD"/>
    <w:rsid w:val="00450696"/>
    <w:rsid w:val="00450C91"/>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3040"/>
    <w:rsid w:val="00453164"/>
    <w:rsid w:val="004532AF"/>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5F3E"/>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FC0"/>
    <w:rsid w:val="00461BD6"/>
    <w:rsid w:val="00461D07"/>
    <w:rsid w:val="00461E10"/>
    <w:rsid w:val="00462739"/>
    <w:rsid w:val="004629D5"/>
    <w:rsid w:val="00462B02"/>
    <w:rsid w:val="00462FE1"/>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97D"/>
    <w:rsid w:val="00465ACE"/>
    <w:rsid w:val="00465DB1"/>
    <w:rsid w:val="00466248"/>
    <w:rsid w:val="00466482"/>
    <w:rsid w:val="00466A4A"/>
    <w:rsid w:val="00466AB6"/>
    <w:rsid w:val="00466B3E"/>
    <w:rsid w:val="00466D70"/>
    <w:rsid w:val="00466DDB"/>
    <w:rsid w:val="00466E6E"/>
    <w:rsid w:val="0046771F"/>
    <w:rsid w:val="004677FF"/>
    <w:rsid w:val="004679B2"/>
    <w:rsid w:val="00467BE0"/>
    <w:rsid w:val="00470052"/>
    <w:rsid w:val="00470089"/>
    <w:rsid w:val="0047010B"/>
    <w:rsid w:val="00470142"/>
    <w:rsid w:val="00470503"/>
    <w:rsid w:val="00470C4A"/>
    <w:rsid w:val="00470FDB"/>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02B"/>
    <w:rsid w:val="0048526D"/>
    <w:rsid w:val="00485DFA"/>
    <w:rsid w:val="00485FFC"/>
    <w:rsid w:val="0048628C"/>
    <w:rsid w:val="00486298"/>
    <w:rsid w:val="0048637F"/>
    <w:rsid w:val="004863D1"/>
    <w:rsid w:val="00486C1D"/>
    <w:rsid w:val="004870D7"/>
    <w:rsid w:val="004875E3"/>
    <w:rsid w:val="0048787E"/>
    <w:rsid w:val="004879DD"/>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212"/>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DBD"/>
    <w:rsid w:val="004A5F48"/>
    <w:rsid w:val="004A638D"/>
    <w:rsid w:val="004A6A21"/>
    <w:rsid w:val="004A6C15"/>
    <w:rsid w:val="004A6DC7"/>
    <w:rsid w:val="004A6F5E"/>
    <w:rsid w:val="004A719C"/>
    <w:rsid w:val="004A798B"/>
    <w:rsid w:val="004A7A19"/>
    <w:rsid w:val="004A7B07"/>
    <w:rsid w:val="004B0072"/>
    <w:rsid w:val="004B01F0"/>
    <w:rsid w:val="004B0FBA"/>
    <w:rsid w:val="004B1215"/>
    <w:rsid w:val="004B13C7"/>
    <w:rsid w:val="004B193F"/>
    <w:rsid w:val="004B1A60"/>
    <w:rsid w:val="004B1D17"/>
    <w:rsid w:val="004B1E55"/>
    <w:rsid w:val="004B28E3"/>
    <w:rsid w:val="004B2992"/>
    <w:rsid w:val="004B2CAF"/>
    <w:rsid w:val="004B2CC2"/>
    <w:rsid w:val="004B3390"/>
    <w:rsid w:val="004B34B4"/>
    <w:rsid w:val="004B366F"/>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4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1A62"/>
    <w:rsid w:val="004C2090"/>
    <w:rsid w:val="004C22BE"/>
    <w:rsid w:val="004C28A2"/>
    <w:rsid w:val="004C29E4"/>
    <w:rsid w:val="004C29E5"/>
    <w:rsid w:val="004C2E77"/>
    <w:rsid w:val="004C2EBC"/>
    <w:rsid w:val="004C325D"/>
    <w:rsid w:val="004C3277"/>
    <w:rsid w:val="004C32B0"/>
    <w:rsid w:val="004C3600"/>
    <w:rsid w:val="004C36C6"/>
    <w:rsid w:val="004C37BD"/>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3226"/>
    <w:rsid w:val="004E34C5"/>
    <w:rsid w:val="004E3720"/>
    <w:rsid w:val="004E3822"/>
    <w:rsid w:val="004E3AC3"/>
    <w:rsid w:val="004E3ED5"/>
    <w:rsid w:val="004E40F2"/>
    <w:rsid w:val="004E4C2B"/>
    <w:rsid w:val="004E4F22"/>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594"/>
    <w:rsid w:val="00521D76"/>
    <w:rsid w:val="005221A9"/>
    <w:rsid w:val="005223BA"/>
    <w:rsid w:val="00522C9E"/>
    <w:rsid w:val="00522DC4"/>
    <w:rsid w:val="00522E6C"/>
    <w:rsid w:val="005231C1"/>
    <w:rsid w:val="005231F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75F"/>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A75"/>
    <w:rsid w:val="00542B31"/>
    <w:rsid w:val="00542CDE"/>
    <w:rsid w:val="00542E92"/>
    <w:rsid w:val="005433CA"/>
    <w:rsid w:val="0054386B"/>
    <w:rsid w:val="00543884"/>
    <w:rsid w:val="0054397F"/>
    <w:rsid w:val="005439CC"/>
    <w:rsid w:val="00543A76"/>
    <w:rsid w:val="00543CAE"/>
    <w:rsid w:val="005441D8"/>
    <w:rsid w:val="00544541"/>
    <w:rsid w:val="00544892"/>
    <w:rsid w:val="005448D1"/>
    <w:rsid w:val="005448E3"/>
    <w:rsid w:val="00544943"/>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4CE"/>
    <w:rsid w:val="005558B7"/>
    <w:rsid w:val="00556162"/>
    <w:rsid w:val="0055650E"/>
    <w:rsid w:val="005565D9"/>
    <w:rsid w:val="00556E92"/>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1AC5"/>
    <w:rsid w:val="0056200B"/>
    <w:rsid w:val="005622C1"/>
    <w:rsid w:val="00562371"/>
    <w:rsid w:val="005624A4"/>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3BD4"/>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D0"/>
    <w:rsid w:val="0057754B"/>
    <w:rsid w:val="0057756D"/>
    <w:rsid w:val="00577787"/>
    <w:rsid w:val="00577809"/>
    <w:rsid w:val="005778C2"/>
    <w:rsid w:val="00577B00"/>
    <w:rsid w:val="00577DBE"/>
    <w:rsid w:val="0058067A"/>
    <w:rsid w:val="00580708"/>
    <w:rsid w:val="00580958"/>
    <w:rsid w:val="00581020"/>
    <w:rsid w:val="005813C2"/>
    <w:rsid w:val="005816D3"/>
    <w:rsid w:val="0058178D"/>
    <w:rsid w:val="005818CC"/>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0F01"/>
    <w:rsid w:val="0059118D"/>
    <w:rsid w:val="00591315"/>
    <w:rsid w:val="00591447"/>
    <w:rsid w:val="0059230E"/>
    <w:rsid w:val="0059251C"/>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10AF"/>
    <w:rsid w:val="005B16C4"/>
    <w:rsid w:val="005B1995"/>
    <w:rsid w:val="005B1AB1"/>
    <w:rsid w:val="005B1D1B"/>
    <w:rsid w:val="005B2151"/>
    <w:rsid w:val="005B2375"/>
    <w:rsid w:val="005B26E2"/>
    <w:rsid w:val="005B298D"/>
    <w:rsid w:val="005B3133"/>
    <w:rsid w:val="005B3227"/>
    <w:rsid w:val="005B32DB"/>
    <w:rsid w:val="005B3DB4"/>
    <w:rsid w:val="005B4107"/>
    <w:rsid w:val="005B42D7"/>
    <w:rsid w:val="005B4382"/>
    <w:rsid w:val="005B472D"/>
    <w:rsid w:val="005B4B56"/>
    <w:rsid w:val="005B4B61"/>
    <w:rsid w:val="005B4CF1"/>
    <w:rsid w:val="005B5A2A"/>
    <w:rsid w:val="005B5BB7"/>
    <w:rsid w:val="005B615E"/>
    <w:rsid w:val="005B621E"/>
    <w:rsid w:val="005B62DF"/>
    <w:rsid w:val="005B64AB"/>
    <w:rsid w:val="005B6571"/>
    <w:rsid w:val="005B65AC"/>
    <w:rsid w:val="005B6712"/>
    <w:rsid w:val="005B68EA"/>
    <w:rsid w:val="005B6EE9"/>
    <w:rsid w:val="005B7076"/>
    <w:rsid w:val="005B7A76"/>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20"/>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82"/>
    <w:rsid w:val="005D6219"/>
    <w:rsid w:val="005D65EE"/>
    <w:rsid w:val="005D6E1F"/>
    <w:rsid w:val="005D7396"/>
    <w:rsid w:val="005D753C"/>
    <w:rsid w:val="005D75B9"/>
    <w:rsid w:val="005D7BCD"/>
    <w:rsid w:val="005E025F"/>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814"/>
    <w:rsid w:val="005F0B34"/>
    <w:rsid w:val="005F10A4"/>
    <w:rsid w:val="005F198F"/>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BD7"/>
    <w:rsid w:val="00607E14"/>
    <w:rsid w:val="006106C9"/>
    <w:rsid w:val="0061094C"/>
    <w:rsid w:val="00610F9A"/>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8F6"/>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51C"/>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B34"/>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6861"/>
    <w:rsid w:val="00646E2B"/>
    <w:rsid w:val="006471E8"/>
    <w:rsid w:val="00647401"/>
    <w:rsid w:val="006476E5"/>
    <w:rsid w:val="00647A40"/>
    <w:rsid w:val="00647DD4"/>
    <w:rsid w:val="00647FEC"/>
    <w:rsid w:val="00650452"/>
    <w:rsid w:val="006505BF"/>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97"/>
    <w:rsid w:val="00665ED7"/>
    <w:rsid w:val="00665F47"/>
    <w:rsid w:val="0066635A"/>
    <w:rsid w:val="0066646B"/>
    <w:rsid w:val="006666B9"/>
    <w:rsid w:val="00666820"/>
    <w:rsid w:val="00666886"/>
    <w:rsid w:val="006668A6"/>
    <w:rsid w:val="006669CB"/>
    <w:rsid w:val="00666CFF"/>
    <w:rsid w:val="00666D2F"/>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B3"/>
    <w:rsid w:val="00673298"/>
    <w:rsid w:val="006733A5"/>
    <w:rsid w:val="00673417"/>
    <w:rsid w:val="0067347D"/>
    <w:rsid w:val="006734C3"/>
    <w:rsid w:val="006736FC"/>
    <w:rsid w:val="00673E94"/>
    <w:rsid w:val="00673EC3"/>
    <w:rsid w:val="0067417E"/>
    <w:rsid w:val="00674830"/>
    <w:rsid w:val="00674ACD"/>
    <w:rsid w:val="00675030"/>
    <w:rsid w:val="006750FB"/>
    <w:rsid w:val="00675372"/>
    <w:rsid w:val="00675C55"/>
    <w:rsid w:val="00675D23"/>
    <w:rsid w:val="00675E2F"/>
    <w:rsid w:val="00676465"/>
    <w:rsid w:val="006767B9"/>
    <w:rsid w:val="006769CB"/>
    <w:rsid w:val="00676D5F"/>
    <w:rsid w:val="0067771C"/>
    <w:rsid w:val="00677742"/>
    <w:rsid w:val="00677843"/>
    <w:rsid w:val="00677858"/>
    <w:rsid w:val="0067787A"/>
    <w:rsid w:val="00677BCD"/>
    <w:rsid w:val="00680434"/>
    <w:rsid w:val="0068043F"/>
    <w:rsid w:val="0068044B"/>
    <w:rsid w:val="00680462"/>
    <w:rsid w:val="00680881"/>
    <w:rsid w:val="00680CDC"/>
    <w:rsid w:val="00680D1B"/>
    <w:rsid w:val="00680D36"/>
    <w:rsid w:val="00681DC0"/>
    <w:rsid w:val="00681F4A"/>
    <w:rsid w:val="0068206A"/>
    <w:rsid w:val="0068245C"/>
    <w:rsid w:val="0068245D"/>
    <w:rsid w:val="00682660"/>
    <w:rsid w:val="006827D5"/>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723"/>
    <w:rsid w:val="00687BE7"/>
    <w:rsid w:val="00687FE1"/>
    <w:rsid w:val="00690760"/>
    <w:rsid w:val="00690953"/>
    <w:rsid w:val="00690CDF"/>
    <w:rsid w:val="00690D1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6E4B"/>
    <w:rsid w:val="006975C4"/>
    <w:rsid w:val="006975EE"/>
    <w:rsid w:val="0069764B"/>
    <w:rsid w:val="00697C4A"/>
    <w:rsid w:val="006A0422"/>
    <w:rsid w:val="006A06F1"/>
    <w:rsid w:val="006A13D6"/>
    <w:rsid w:val="006A1908"/>
    <w:rsid w:val="006A1D8C"/>
    <w:rsid w:val="006A2349"/>
    <w:rsid w:val="006A2389"/>
    <w:rsid w:val="006A23A0"/>
    <w:rsid w:val="006A2448"/>
    <w:rsid w:val="006A28FD"/>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434"/>
    <w:rsid w:val="006D1B6F"/>
    <w:rsid w:val="006D1BA9"/>
    <w:rsid w:val="006D1C86"/>
    <w:rsid w:val="006D1DDE"/>
    <w:rsid w:val="006D276B"/>
    <w:rsid w:val="006D27B8"/>
    <w:rsid w:val="006D2869"/>
    <w:rsid w:val="006D2A4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3FBF"/>
    <w:rsid w:val="006E44A4"/>
    <w:rsid w:val="006E4B10"/>
    <w:rsid w:val="006E4BF6"/>
    <w:rsid w:val="006E4C79"/>
    <w:rsid w:val="006E55CE"/>
    <w:rsid w:val="006E57C5"/>
    <w:rsid w:val="006E64FD"/>
    <w:rsid w:val="006E6A15"/>
    <w:rsid w:val="006E6D64"/>
    <w:rsid w:val="006E6F25"/>
    <w:rsid w:val="006E7595"/>
    <w:rsid w:val="006E7611"/>
    <w:rsid w:val="006E771F"/>
    <w:rsid w:val="006E77F3"/>
    <w:rsid w:val="006E7BFE"/>
    <w:rsid w:val="006E7CBD"/>
    <w:rsid w:val="006F0473"/>
    <w:rsid w:val="006F0484"/>
    <w:rsid w:val="006F0BC3"/>
    <w:rsid w:val="006F0C4A"/>
    <w:rsid w:val="006F0F44"/>
    <w:rsid w:val="006F0FAC"/>
    <w:rsid w:val="006F12CC"/>
    <w:rsid w:val="006F12FA"/>
    <w:rsid w:val="006F13D5"/>
    <w:rsid w:val="006F160F"/>
    <w:rsid w:val="006F1A70"/>
    <w:rsid w:val="006F2260"/>
    <w:rsid w:val="006F29B5"/>
    <w:rsid w:val="006F2E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2E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5B4A"/>
    <w:rsid w:val="00726123"/>
    <w:rsid w:val="00726B0B"/>
    <w:rsid w:val="00726D3B"/>
    <w:rsid w:val="00727048"/>
    <w:rsid w:val="007271E9"/>
    <w:rsid w:val="00727572"/>
    <w:rsid w:val="0072779D"/>
    <w:rsid w:val="00727AE1"/>
    <w:rsid w:val="00727F16"/>
    <w:rsid w:val="0073050D"/>
    <w:rsid w:val="00730AEA"/>
    <w:rsid w:val="007315F9"/>
    <w:rsid w:val="0073199E"/>
    <w:rsid w:val="007319EB"/>
    <w:rsid w:val="00731B66"/>
    <w:rsid w:val="00731BE5"/>
    <w:rsid w:val="00731EE2"/>
    <w:rsid w:val="00731F05"/>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6DB9"/>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65"/>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C0D"/>
    <w:rsid w:val="00763EE2"/>
    <w:rsid w:val="007643D9"/>
    <w:rsid w:val="00764501"/>
    <w:rsid w:val="00764678"/>
    <w:rsid w:val="0076481E"/>
    <w:rsid w:val="00764E0A"/>
    <w:rsid w:val="00764F4A"/>
    <w:rsid w:val="00765467"/>
    <w:rsid w:val="00765879"/>
    <w:rsid w:val="00765D51"/>
    <w:rsid w:val="00765E24"/>
    <w:rsid w:val="00766028"/>
    <w:rsid w:val="007660DB"/>
    <w:rsid w:val="00766BD5"/>
    <w:rsid w:val="00766E56"/>
    <w:rsid w:val="007670F5"/>
    <w:rsid w:val="00767656"/>
    <w:rsid w:val="00767715"/>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E2"/>
    <w:rsid w:val="0077595F"/>
    <w:rsid w:val="00775C78"/>
    <w:rsid w:val="00775DB2"/>
    <w:rsid w:val="007764D5"/>
    <w:rsid w:val="00776CB4"/>
    <w:rsid w:val="00776EF7"/>
    <w:rsid w:val="0077712B"/>
    <w:rsid w:val="00777195"/>
    <w:rsid w:val="007772E8"/>
    <w:rsid w:val="00777608"/>
    <w:rsid w:val="0077782C"/>
    <w:rsid w:val="00777C1A"/>
    <w:rsid w:val="00777E6B"/>
    <w:rsid w:val="00777F58"/>
    <w:rsid w:val="00780212"/>
    <w:rsid w:val="007804DD"/>
    <w:rsid w:val="00780506"/>
    <w:rsid w:val="0078073E"/>
    <w:rsid w:val="00780C1E"/>
    <w:rsid w:val="0078167C"/>
    <w:rsid w:val="00782273"/>
    <w:rsid w:val="0078270B"/>
    <w:rsid w:val="007829B4"/>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918"/>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943"/>
    <w:rsid w:val="007A1C35"/>
    <w:rsid w:val="007A1C81"/>
    <w:rsid w:val="007A1E3B"/>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5F6"/>
    <w:rsid w:val="007B37F1"/>
    <w:rsid w:val="007B385A"/>
    <w:rsid w:val="007B3B71"/>
    <w:rsid w:val="007B3D22"/>
    <w:rsid w:val="007B3EAE"/>
    <w:rsid w:val="007B42CD"/>
    <w:rsid w:val="007B4648"/>
    <w:rsid w:val="007B466B"/>
    <w:rsid w:val="007B46AB"/>
    <w:rsid w:val="007B47D7"/>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3128"/>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74F2"/>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30D"/>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AF9"/>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5CB"/>
    <w:rsid w:val="00830636"/>
    <w:rsid w:val="008307E2"/>
    <w:rsid w:val="008309E2"/>
    <w:rsid w:val="008309ED"/>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7F"/>
    <w:rsid w:val="00835691"/>
    <w:rsid w:val="00835D62"/>
    <w:rsid w:val="00836497"/>
    <w:rsid w:val="00836EE3"/>
    <w:rsid w:val="00836F73"/>
    <w:rsid w:val="008370C3"/>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298"/>
    <w:rsid w:val="008522D8"/>
    <w:rsid w:val="008528A4"/>
    <w:rsid w:val="00852C9C"/>
    <w:rsid w:val="00852E4D"/>
    <w:rsid w:val="00852F00"/>
    <w:rsid w:val="0085349C"/>
    <w:rsid w:val="008535D2"/>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67C3"/>
    <w:rsid w:val="008569DE"/>
    <w:rsid w:val="00856ECE"/>
    <w:rsid w:val="008570BA"/>
    <w:rsid w:val="0085751E"/>
    <w:rsid w:val="008577A6"/>
    <w:rsid w:val="008602B5"/>
    <w:rsid w:val="00860A54"/>
    <w:rsid w:val="00860D8F"/>
    <w:rsid w:val="0086113A"/>
    <w:rsid w:val="00861497"/>
    <w:rsid w:val="00861650"/>
    <w:rsid w:val="00861A56"/>
    <w:rsid w:val="00861B95"/>
    <w:rsid w:val="00861DEF"/>
    <w:rsid w:val="008625ED"/>
    <w:rsid w:val="0086265A"/>
    <w:rsid w:val="0086268A"/>
    <w:rsid w:val="00862FDE"/>
    <w:rsid w:val="008637FE"/>
    <w:rsid w:val="00863995"/>
    <w:rsid w:val="00863A15"/>
    <w:rsid w:val="00863BB3"/>
    <w:rsid w:val="00863CB3"/>
    <w:rsid w:val="0086410A"/>
    <w:rsid w:val="008641EA"/>
    <w:rsid w:val="0086439E"/>
    <w:rsid w:val="00864403"/>
    <w:rsid w:val="008644D7"/>
    <w:rsid w:val="00864740"/>
    <w:rsid w:val="00864819"/>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122B"/>
    <w:rsid w:val="00891FD1"/>
    <w:rsid w:val="0089231C"/>
    <w:rsid w:val="008924A5"/>
    <w:rsid w:val="00892928"/>
    <w:rsid w:val="00892BFE"/>
    <w:rsid w:val="00892F6A"/>
    <w:rsid w:val="00892F75"/>
    <w:rsid w:val="008930CD"/>
    <w:rsid w:val="0089317C"/>
    <w:rsid w:val="00893519"/>
    <w:rsid w:val="008935B6"/>
    <w:rsid w:val="00893803"/>
    <w:rsid w:val="00893BD5"/>
    <w:rsid w:val="00893DBD"/>
    <w:rsid w:val="00893E98"/>
    <w:rsid w:val="008942DB"/>
    <w:rsid w:val="008944BE"/>
    <w:rsid w:val="00894644"/>
    <w:rsid w:val="00894B10"/>
    <w:rsid w:val="00894C03"/>
    <w:rsid w:val="00894DB2"/>
    <w:rsid w:val="00894F1E"/>
    <w:rsid w:val="00894F78"/>
    <w:rsid w:val="00895091"/>
    <w:rsid w:val="0089512D"/>
    <w:rsid w:val="0089527B"/>
    <w:rsid w:val="0089541C"/>
    <w:rsid w:val="00895A25"/>
    <w:rsid w:val="00895C48"/>
    <w:rsid w:val="00896141"/>
    <w:rsid w:val="00896727"/>
    <w:rsid w:val="00896733"/>
    <w:rsid w:val="00896942"/>
    <w:rsid w:val="00896B10"/>
    <w:rsid w:val="00896DC9"/>
    <w:rsid w:val="0089767D"/>
    <w:rsid w:val="00897FA2"/>
    <w:rsid w:val="008A007E"/>
    <w:rsid w:val="008A0F7E"/>
    <w:rsid w:val="008A1148"/>
    <w:rsid w:val="008A1410"/>
    <w:rsid w:val="008A14D4"/>
    <w:rsid w:val="008A1646"/>
    <w:rsid w:val="008A16CC"/>
    <w:rsid w:val="008A1769"/>
    <w:rsid w:val="008A180A"/>
    <w:rsid w:val="008A1849"/>
    <w:rsid w:val="008A1CE9"/>
    <w:rsid w:val="008A2009"/>
    <w:rsid w:val="008A2605"/>
    <w:rsid w:val="008A27BB"/>
    <w:rsid w:val="008A2926"/>
    <w:rsid w:val="008A2EB7"/>
    <w:rsid w:val="008A2F45"/>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24"/>
    <w:rsid w:val="008A6C94"/>
    <w:rsid w:val="008A6DCA"/>
    <w:rsid w:val="008A71E0"/>
    <w:rsid w:val="008A7243"/>
    <w:rsid w:val="008A7339"/>
    <w:rsid w:val="008A785E"/>
    <w:rsid w:val="008A792D"/>
    <w:rsid w:val="008B00CF"/>
    <w:rsid w:val="008B01B6"/>
    <w:rsid w:val="008B02C8"/>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643"/>
    <w:rsid w:val="008B3A2B"/>
    <w:rsid w:val="008B3D81"/>
    <w:rsid w:val="008B3E53"/>
    <w:rsid w:val="008B4019"/>
    <w:rsid w:val="008B4822"/>
    <w:rsid w:val="008B4CB5"/>
    <w:rsid w:val="008B543A"/>
    <w:rsid w:val="008B5A4B"/>
    <w:rsid w:val="008B5D4C"/>
    <w:rsid w:val="008B5E0C"/>
    <w:rsid w:val="008B5F9B"/>
    <w:rsid w:val="008B6326"/>
    <w:rsid w:val="008B63F9"/>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EA"/>
    <w:rsid w:val="008C354E"/>
    <w:rsid w:val="008C360A"/>
    <w:rsid w:val="008C3C09"/>
    <w:rsid w:val="008C4928"/>
    <w:rsid w:val="008C49DE"/>
    <w:rsid w:val="008C4A81"/>
    <w:rsid w:val="008C4BDB"/>
    <w:rsid w:val="008C533F"/>
    <w:rsid w:val="008C5633"/>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76A"/>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E7DC7"/>
    <w:rsid w:val="008F01B6"/>
    <w:rsid w:val="008F03AD"/>
    <w:rsid w:val="008F045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FEA"/>
    <w:rsid w:val="008F40EF"/>
    <w:rsid w:val="008F42C6"/>
    <w:rsid w:val="008F4461"/>
    <w:rsid w:val="008F4910"/>
    <w:rsid w:val="008F4F3E"/>
    <w:rsid w:val="008F51D9"/>
    <w:rsid w:val="008F51EE"/>
    <w:rsid w:val="008F58F7"/>
    <w:rsid w:val="008F5D1C"/>
    <w:rsid w:val="008F5E16"/>
    <w:rsid w:val="008F5E3C"/>
    <w:rsid w:val="008F6599"/>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4CC"/>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AD"/>
    <w:rsid w:val="009461B1"/>
    <w:rsid w:val="0094634C"/>
    <w:rsid w:val="009466DC"/>
    <w:rsid w:val="009469AE"/>
    <w:rsid w:val="00946DF9"/>
    <w:rsid w:val="00947035"/>
    <w:rsid w:val="00947589"/>
    <w:rsid w:val="00947A3A"/>
    <w:rsid w:val="00950432"/>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BAA"/>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4CEC"/>
    <w:rsid w:val="009757CC"/>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682"/>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37"/>
    <w:rsid w:val="00990D56"/>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6057"/>
    <w:rsid w:val="009A60DA"/>
    <w:rsid w:val="009A6DC4"/>
    <w:rsid w:val="009A73CB"/>
    <w:rsid w:val="009A73DE"/>
    <w:rsid w:val="009A786D"/>
    <w:rsid w:val="009A7947"/>
    <w:rsid w:val="009A794B"/>
    <w:rsid w:val="009A7D8C"/>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C7E"/>
    <w:rsid w:val="009D4D73"/>
    <w:rsid w:val="009D4FD1"/>
    <w:rsid w:val="009D519F"/>
    <w:rsid w:val="009D58F3"/>
    <w:rsid w:val="009D5922"/>
    <w:rsid w:val="009D5CC0"/>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315"/>
    <w:rsid w:val="009E3490"/>
    <w:rsid w:val="009E3731"/>
    <w:rsid w:val="009E39CC"/>
    <w:rsid w:val="009E4170"/>
    <w:rsid w:val="009E47D1"/>
    <w:rsid w:val="009E4F93"/>
    <w:rsid w:val="009E5F6C"/>
    <w:rsid w:val="009E6940"/>
    <w:rsid w:val="009E6CBB"/>
    <w:rsid w:val="009E6D31"/>
    <w:rsid w:val="009E7134"/>
    <w:rsid w:val="009E71BA"/>
    <w:rsid w:val="009E71D8"/>
    <w:rsid w:val="009E753B"/>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B35"/>
    <w:rsid w:val="009F3CD7"/>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302F"/>
    <w:rsid w:val="00A1322C"/>
    <w:rsid w:val="00A13430"/>
    <w:rsid w:val="00A13B80"/>
    <w:rsid w:val="00A13D9A"/>
    <w:rsid w:val="00A13F35"/>
    <w:rsid w:val="00A14109"/>
    <w:rsid w:val="00A1422B"/>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8EE"/>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9B7"/>
    <w:rsid w:val="00A249D1"/>
    <w:rsid w:val="00A24EF4"/>
    <w:rsid w:val="00A254A8"/>
    <w:rsid w:val="00A2559E"/>
    <w:rsid w:val="00A25653"/>
    <w:rsid w:val="00A25777"/>
    <w:rsid w:val="00A26136"/>
    <w:rsid w:val="00A26799"/>
    <w:rsid w:val="00A26AC9"/>
    <w:rsid w:val="00A26F34"/>
    <w:rsid w:val="00A2710C"/>
    <w:rsid w:val="00A27567"/>
    <w:rsid w:val="00A27A23"/>
    <w:rsid w:val="00A27A89"/>
    <w:rsid w:val="00A30071"/>
    <w:rsid w:val="00A304E7"/>
    <w:rsid w:val="00A30728"/>
    <w:rsid w:val="00A30A23"/>
    <w:rsid w:val="00A30A50"/>
    <w:rsid w:val="00A30BEF"/>
    <w:rsid w:val="00A310E7"/>
    <w:rsid w:val="00A31C53"/>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FF4"/>
    <w:rsid w:val="00A774BC"/>
    <w:rsid w:val="00A775C9"/>
    <w:rsid w:val="00A77955"/>
    <w:rsid w:val="00A7797E"/>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3B6"/>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8C2"/>
    <w:rsid w:val="00AA5934"/>
    <w:rsid w:val="00AA5BF1"/>
    <w:rsid w:val="00AA653B"/>
    <w:rsid w:val="00AA65FC"/>
    <w:rsid w:val="00AA6603"/>
    <w:rsid w:val="00AA6A7F"/>
    <w:rsid w:val="00AA6A95"/>
    <w:rsid w:val="00AA6F38"/>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5F3"/>
    <w:rsid w:val="00AB1BB8"/>
    <w:rsid w:val="00AB1FF3"/>
    <w:rsid w:val="00AB208C"/>
    <w:rsid w:val="00AB21A7"/>
    <w:rsid w:val="00AB22BA"/>
    <w:rsid w:val="00AB2335"/>
    <w:rsid w:val="00AB2634"/>
    <w:rsid w:val="00AB2880"/>
    <w:rsid w:val="00AB28C1"/>
    <w:rsid w:val="00AB35BD"/>
    <w:rsid w:val="00AB3634"/>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63C"/>
    <w:rsid w:val="00AC59AB"/>
    <w:rsid w:val="00AC5A81"/>
    <w:rsid w:val="00AC5C78"/>
    <w:rsid w:val="00AC63ED"/>
    <w:rsid w:val="00AC64AD"/>
    <w:rsid w:val="00AC6594"/>
    <w:rsid w:val="00AC65FE"/>
    <w:rsid w:val="00AC6911"/>
    <w:rsid w:val="00AC6C73"/>
    <w:rsid w:val="00AC6CA1"/>
    <w:rsid w:val="00AC6F4B"/>
    <w:rsid w:val="00AC6FCD"/>
    <w:rsid w:val="00AC71C8"/>
    <w:rsid w:val="00AC7369"/>
    <w:rsid w:val="00AC7734"/>
    <w:rsid w:val="00AD0065"/>
    <w:rsid w:val="00AD05D1"/>
    <w:rsid w:val="00AD0786"/>
    <w:rsid w:val="00AD0D36"/>
    <w:rsid w:val="00AD0F7E"/>
    <w:rsid w:val="00AD11A2"/>
    <w:rsid w:val="00AD14DE"/>
    <w:rsid w:val="00AD1818"/>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559"/>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B2F"/>
    <w:rsid w:val="00AE6D78"/>
    <w:rsid w:val="00AE6F38"/>
    <w:rsid w:val="00AE71B2"/>
    <w:rsid w:val="00AE78C3"/>
    <w:rsid w:val="00AE7B44"/>
    <w:rsid w:val="00AE7D8A"/>
    <w:rsid w:val="00AE7ED7"/>
    <w:rsid w:val="00AE7F0B"/>
    <w:rsid w:val="00AF060C"/>
    <w:rsid w:val="00AF073D"/>
    <w:rsid w:val="00AF09B9"/>
    <w:rsid w:val="00AF0AAA"/>
    <w:rsid w:val="00AF0C96"/>
    <w:rsid w:val="00AF0E86"/>
    <w:rsid w:val="00AF17F3"/>
    <w:rsid w:val="00AF1A32"/>
    <w:rsid w:val="00AF1B70"/>
    <w:rsid w:val="00AF1CAE"/>
    <w:rsid w:val="00AF1CD1"/>
    <w:rsid w:val="00AF27D0"/>
    <w:rsid w:val="00AF2EEE"/>
    <w:rsid w:val="00AF32E4"/>
    <w:rsid w:val="00AF3517"/>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0A5"/>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56A"/>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2703"/>
    <w:rsid w:val="00B12AE8"/>
    <w:rsid w:val="00B12EEE"/>
    <w:rsid w:val="00B13340"/>
    <w:rsid w:val="00B1387F"/>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FE0"/>
    <w:rsid w:val="00B2222B"/>
    <w:rsid w:val="00B22655"/>
    <w:rsid w:val="00B2285C"/>
    <w:rsid w:val="00B22A71"/>
    <w:rsid w:val="00B22AD5"/>
    <w:rsid w:val="00B22D7D"/>
    <w:rsid w:val="00B23052"/>
    <w:rsid w:val="00B232B7"/>
    <w:rsid w:val="00B23609"/>
    <w:rsid w:val="00B237D4"/>
    <w:rsid w:val="00B238A4"/>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27FB7"/>
    <w:rsid w:val="00B302F1"/>
    <w:rsid w:val="00B308AE"/>
    <w:rsid w:val="00B30CD8"/>
    <w:rsid w:val="00B31157"/>
    <w:rsid w:val="00B311EE"/>
    <w:rsid w:val="00B31CC8"/>
    <w:rsid w:val="00B325BE"/>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903"/>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C79"/>
    <w:rsid w:val="00B6117F"/>
    <w:rsid w:val="00B614E2"/>
    <w:rsid w:val="00B6159F"/>
    <w:rsid w:val="00B61941"/>
    <w:rsid w:val="00B61B53"/>
    <w:rsid w:val="00B61E5D"/>
    <w:rsid w:val="00B6227C"/>
    <w:rsid w:val="00B627C2"/>
    <w:rsid w:val="00B62A70"/>
    <w:rsid w:val="00B62DF9"/>
    <w:rsid w:val="00B63EEF"/>
    <w:rsid w:val="00B64306"/>
    <w:rsid w:val="00B64655"/>
    <w:rsid w:val="00B6478E"/>
    <w:rsid w:val="00B6485D"/>
    <w:rsid w:val="00B6491D"/>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4E93"/>
    <w:rsid w:val="00B953AE"/>
    <w:rsid w:val="00B95BE9"/>
    <w:rsid w:val="00B95EF1"/>
    <w:rsid w:val="00B95FEA"/>
    <w:rsid w:val="00B9630D"/>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2569"/>
    <w:rsid w:val="00BA268B"/>
    <w:rsid w:val="00BA2C29"/>
    <w:rsid w:val="00BA3331"/>
    <w:rsid w:val="00BA335D"/>
    <w:rsid w:val="00BA34BB"/>
    <w:rsid w:val="00BA3C7C"/>
    <w:rsid w:val="00BA4327"/>
    <w:rsid w:val="00BA43AC"/>
    <w:rsid w:val="00BA4F26"/>
    <w:rsid w:val="00BA5337"/>
    <w:rsid w:val="00BA57BC"/>
    <w:rsid w:val="00BA59F5"/>
    <w:rsid w:val="00BA5AD1"/>
    <w:rsid w:val="00BA5AD7"/>
    <w:rsid w:val="00BA5C08"/>
    <w:rsid w:val="00BA623B"/>
    <w:rsid w:val="00BA6792"/>
    <w:rsid w:val="00BA6B0C"/>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894"/>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E18"/>
    <w:rsid w:val="00BC6F9C"/>
    <w:rsid w:val="00BC7010"/>
    <w:rsid w:val="00BC78DA"/>
    <w:rsid w:val="00BC790B"/>
    <w:rsid w:val="00BC79EA"/>
    <w:rsid w:val="00BC7FDC"/>
    <w:rsid w:val="00BD064F"/>
    <w:rsid w:val="00BD06AC"/>
    <w:rsid w:val="00BD0970"/>
    <w:rsid w:val="00BD09C7"/>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833"/>
    <w:rsid w:val="00BE08FF"/>
    <w:rsid w:val="00BE096B"/>
    <w:rsid w:val="00BE09F7"/>
    <w:rsid w:val="00BE0AE0"/>
    <w:rsid w:val="00BE0F17"/>
    <w:rsid w:val="00BE1081"/>
    <w:rsid w:val="00BE1301"/>
    <w:rsid w:val="00BE15BC"/>
    <w:rsid w:val="00BE1C2B"/>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5B5"/>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74F1"/>
    <w:rsid w:val="00BF7B29"/>
    <w:rsid w:val="00BF7B91"/>
    <w:rsid w:val="00BF7B93"/>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2032"/>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1CE0"/>
    <w:rsid w:val="00C22361"/>
    <w:rsid w:val="00C2246B"/>
    <w:rsid w:val="00C22960"/>
    <w:rsid w:val="00C22AA1"/>
    <w:rsid w:val="00C22B98"/>
    <w:rsid w:val="00C22D1D"/>
    <w:rsid w:val="00C23082"/>
    <w:rsid w:val="00C23119"/>
    <w:rsid w:val="00C23240"/>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1F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A37"/>
    <w:rsid w:val="00C36CAA"/>
    <w:rsid w:val="00C36E8F"/>
    <w:rsid w:val="00C36EC4"/>
    <w:rsid w:val="00C372B7"/>
    <w:rsid w:val="00C37B3E"/>
    <w:rsid w:val="00C37D8E"/>
    <w:rsid w:val="00C37DD3"/>
    <w:rsid w:val="00C40D6B"/>
    <w:rsid w:val="00C40DFB"/>
    <w:rsid w:val="00C4103E"/>
    <w:rsid w:val="00C42377"/>
    <w:rsid w:val="00C42B6C"/>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3A7F"/>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1D4"/>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239"/>
    <w:rsid w:val="00CA1813"/>
    <w:rsid w:val="00CA1949"/>
    <w:rsid w:val="00CA1E34"/>
    <w:rsid w:val="00CA3052"/>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058"/>
    <w:rsid w:val="00CA6337"/>
    <w:rsid w:val="00CA63A7"/>
    <w:rsid w:val="00CA6612"/>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C7C"/>
    <w:rsid w:val="00CD0E2E"/>
    <w:rsid w:val="00CD0E90"/>
    <w:rsid w:val="00CD18E5"/>
    <w:rsid w:val="00CD193F"/>
    <w:rsid w:val="00CD218D"/>
    <w:rsid w:val="00CD22F0"/>
    <w:rsid w:val="00CD25DF"/>
    <w:rsid w:val="00CD2AB8"/>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3B6"/>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DB9"/>
    <w:rsid w:val="00CE4E43"/>
    <w:rsid w:val="00CE4E68"/>
    <w:rsid w:val="00CE4FDF"/>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1C6"/>
    <w:rsid w:val="00CF02E7"/>
    <w:rsid w:val="00CF04E3"/>
    <w:rsid w:val="00CF07CF"/>
    <w:rsid w:val="00CF0927"/>
    <w:rsid w:val="00CF11F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A30"/>
    <w:rsid w:val="00D16B0E"/>
    <w:rsid w:val="00D16CCC"/>
    <w:rsid w:val="00D16FFD"/>
    <w:rsid w:val="00D17135"/>
    <w:rsid w:val="00D17593"/>
    <w:rsid w:val="00D1760A"/>
    <w:rsid w:val="00D20523"/>
    <w:rsid w:val="00D20546"/>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644"/>
    <w:rsid w:val="00D276CE"/>
    <w:rsid w:val="00D27706"/>
    <w:rsid w:val="00D278A4"/>
    <w:rsid w:val="00D30078"/>
    <w:rsid w:val="00D30C01"/>
    <w:rsid w:val="00D30CDE"/>
    <w:rsid w:val="00D313FC"/>
    <w:rsid w:val="00D316E5"/>
    <w:rsid w:val="00D31E5A"/>
    <w:rsid w:val="00D320E3"/>
    <w:rsid w:val="00D32977"/>
    <w:rsid w:val="00D32E86"/>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068"/>
    <w:rsid w:val="00D42793"/>
    <w:rsid w:val="00D42BE5"/>
    <w:rsid w:val="00D42E4E"/>
    <w:rsid w:val="00D42E62"/>
    <w:rsid w:val="00D430DA"/>
    <w:rsid w:val="00D43F5E"/>
    <w:rsid w:val="00D44163"/>
    <w:rsid w:val="00D4416B"/>
    <w:rsid w:val="00D442E2"/>
    <w:rsid w:val="00D44401"/>
    <w:rsid w:val="00D44473"/>
    <w:rsid w:val="00D444AE"/>
    <w:rsid w:val="00D44512"/>
    <w:rsid w:val="00D445B9"/>
    <w:rsid w:val="00D446B2"/>
    <w:rsid w:val="00D4478F"/>
    <w:rsid w:val="00D44F5E"/>
    <w:rsid w:val="00D4501E"/>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96D"/>
    <w:rsid w:val="00D55B9C"/>
    <w:rsid w:val="00D55C3A"/>
    <w:rsid w:val="00D566EC"/>
    <w:rsid w:val="00D567EB"/>
    <w:rsid w:val="00D56F05"/>
    <w:rsid w:val="00D57B8D"/>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609"/>
    <w:rsid w:val="00D8465C"/>
    <w:rsid w:val="00D847C7"/>
    <w:rsid w:val="00D84903"/>
    <w:rsid w:val="00D851F6"/>
    <w:rsid w:val="00D85645"/>
    <w:rsid w:val="00D859C8"/>
    <w:rsid w:val="00D85A66"/>
    <w:rsid w:val="00D8638B"/>
    <w:rsid w:val="00D863C5"/>
    <w:rsid w:val="00D86CDE"/>
    <w:rsid w:val="00D86DCF"/>
    <w:rsid w:val="00D8701B"/>
    <w:rsid w:val="00D87023"/>
    <w:rsid w:val="00D87298"/>
    <w:rsid w:val="00D878A5"/>
    <w:rsid w:val="00D878B3"/>
    <w:rsid w:val="00D87D78"/>
    <w:rsid w:val="00D87F69"/>
    <w:rsid w:val="00D90108"/>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BF2"/>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E8B"/>
    <w:rsid w:val="00DA5146"/>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4E"/>
    <w:rsid w:val="00DD1E73"/>
    <w:rsid w:val="00DD1EF6"/>
    <w:rsid w:val="00DD21EB"/>
    <w:rsid w:val="00DD255F"/>
    <w:rsid w:val="00DD2B3A"/>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56A"/>
    <w:rsid w:val="00DE06A0"/>
    <w:rsid w:val="00DE09A5"/>
    <w:rsid w:val="00DE0E3B"/>
    <w:rsid w:val="00DE0FF7"/>
    <w:rsid w:val="00DE102D"/>
    <w:rsid w:val="00DE11C6"/>
    <w:rsid w:val="00DE147E"/>
    <w:rsid w:val="00DE1558"/>
    <w:rsid w:val="00DE17DF"/>
    <w:rsid w:val="00DE1B58"/>
    <w:rsid w:val="00DE1E50"/>
    <w:rsid w:val="00DE22A1"/>
    <w:rsid w:val="00DE2703"/>
    <w:rsid w:val="00DE2B7A"/>
    <w:rsid w:val="00DE2F8C"/>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F75"/>
    <w:rsid w:val="00DF060A"/>
    <w:rsid w:val="00DF0F02"/>
    <w:rsid w:val="00DF161A"/>
    <w:rsid w:val="00DF1801"/>
    <w:rsid w:val="00DF1AEB"/>
    <w:rsid w:val="00DF1C72"/>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3C8"/>
    <w:rsid w:val="00DF56C4"/>
    <w:rsid w:val="00DF5F6C"/>
    <w:rsid w:val="00DF6E8D"/>
    <w:rsid w:val="00DF713A"/>
    <w:rsid w:val="00DF7255"/>
    <w:rsid w:val="00DF72DC"/>
    <w:rsid w:val="00DF79BE"/>
    <w:rsid w:val="00DF7BAE"/>
    <w:rsid w:val="00DF7D21"/>
    <w:rsid w:val="00E00350"/>
    <w:rsid w:val="00E00986"/>
    <w:rsid w:val="00E00FBD"/>
    <w:rsid w:val="00E01480"/>
    <w:rsid w:val="00E0165C"/>
    <w:rsid w:val="00E018FF"/>
    <w:rsid w:val="00E01935"/>
    <w:rsid w:val="00E01A27"/>
    <w:rsid w:val="00E01DB2"/>
    <w:rsid w:val="00E01FC6"/>
    <w:rsid w:val="00E023D3"/>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C9"/>
    <w:rsid w:val="00E07926"/>
    <w:rsid w:val="00E07BAD"/>
    <w:rsid w:val="00E07D81"/>
    <w:rsid w:val="00E07E8C"/>
    <w:rsid w:val="00E07F14"/>
    <w:rsid w:val="00E07F59"/>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F7B"/>
    <w:rsid w:val="00E1701E"/>
    <w:rsid w:val="00E17418"/>
    <w:rsid w:val="00E17789"/>
    <w:rsid w:val="00E17E3B"/>
    <w:rsid w:val="00E20331"/>
    <w:rsid w:val="00E20494"/>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012"/>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75B"/>
    <w:rsid w:val="00E448BB"/>
    <w:rsid w:val="00E44A89"/>
    <w:rsid w:val="00E44C17"/>
    <w:rsid w:val="00E44CB1"/>
    <w:rsid w:val="00E44E02"/>
    <w:rsid w:val="00E44E7D"/>
    <w:rsid w:val="00E45E0F"/>
    <w:rsid w:val="00E46126"/>
    <w:rsid w:val="00E461CE"/>
    <w:rsid w:val="00E46380"/>
    <w:rsid w:val="00E463DC"/>
    <w:rsid w:val="00E46A38"/>
    <w:rsid w:val="00E47138"/>
    <w:rsid w:val="00E4722D"/>
    <w:rsid w:val="00E477B5"/>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347"/>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514"/>
    <w:rsid w:val="00E67FA8"/>
    <w:rsid w:val="00E70124"/>
    <w:rsid w:val="00E70496"/>
    <w:rsid w:val="00E7052B"/>
    <w:rsid w:val="00E7063D"/>
    <w:rsid w:val="00E70B36"/>
    <w:rsid w:val="00E71152"/>
    <w:rsid w:val="00E7122D"/>
    <w:rsid w:val="00E71253"/>
    <w:rsid w:val="00E712C1"/>
    <w:rsid w:val="00E7175E"/>
    <w:rsid w:val="00E7197F"/>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C3B"/>
    <w:rsid w:val="00E77D37"/>
    <w:rsid w:val="00E77D63"/>
    <w:rsid w:val="00E77E35"/>
    <w:rsid w:val="00E80357"/>
    <w:rsid w:val="00E803E0"/>
    <w:rsid w:val="00E8050E"/>
    <w:rsid w:val="00E806DE"/>
    <w:rsid w:val="00E810F7"/>
    <w:rsid w:val="00E812A3"/>
    <w:rsid w:val="00E815E1"/>
    <w:rsid w:val="00E81782"/>
    <w:rsid w:val="00E817B0"/>
    <w:rsid w:val="00E81F89"/>
    <w:rsid w:val="00E8211A"/>
    <w:rsid w:val="00E82319"/>
    <w:rsid w:val="00E82597"/>
    <w:rsid w:val="00E825BF"/>
    <w:rsid w:val="00E8276A"/>
    <w:rsid w:val="00E82FAC"/>
    <w:rsid w:val="00E838FF"/>
    <w:rsid w:val="00E83A70"/>
    <w:rsid w:val="00E83BA9"/>
    <w:rsid w:val="00E845D4"/>
    <w:rsid w:val="00E84F59"/>
    <w:rsid w:val="00E8502A"/>
    <w:rsid w:val="00E85258"/>
    <w:rsid w:val="00E859AF"/>
    <w:rsid w:val="00E85C74"/>
    <w:rsid w:val="00E85C8B"/>
    <w:rsid w:val="00E85CCB"/>
    <w:rsid w:val="00E85EAD"/>
    <w:rsid w:val="00E86575"/>
    <w:rsid w:val="00E86DAA"/>
    <w:rsid w:val="00E86DAC"/>
    <w:rsid w:val="00E87293"/>
    <w:rsid w:val="00E904A0"/>
    <w:rsid w:val="00E9051F"/>
    <w:rsid w:val="00E905D4"/>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595"/>
    <w:rsid w:val="00E93603"/>
    <w:rsid w:val="00E93796"/>
    <w:rsid w:val="00E93842"/>
    <w:rsid w:val="00E93B8B"/>
    <w:rsid w:val="00E940F0"/>
    <w:rsid w:val="00E94768"/>
    <w:rsid w:val="00E94EAE"/>
    <w:rsid w:val="00E950CB"/>
    <w:rsid w:val="00E95177"/>
    <w:rsid w:val="00E95D75"/>
    <w:rsid w:val="00E95D9C"/>
    <w:rsid w:val="00E969E1"/>
    <w:rsid w:val="00E96C88"/>
    <w:rsid w:val="00E96ECA"/>
    <w:rsid w:val="00E970A1"/>
    <w:rsid w:val="00E972CC"/>
    <w:rsid w:val="00E97D8B"/>
    <w:rsid w:val="00EA02C1"/>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957"/>
    <w:rsid w:val="00EA3C1D"/>
    <w:rsid w:val="00EA40F2"/>
    <w:rsid w:val="00EA41DE"/>
    <w:rsid w:val="00EA46EF"/>
    <w:rsid w:val="00EA495D"/>
    <w:rsid w:val="00EA4E4D"/>
    <w:rsid w:val="00EA5147"/>
    <w:rsid w:val="00EA587F"/>
    <w:rsid w:val="00EA5A6E"/>
    <w:rsid w:val="00EA5BFD"/>
    <w:rsid w:val="00EA5C90"/>
    <w:rsid w:val="00EA5D38"/>
    <w:rsid w:val="00EA5E3B"/>
    <w:rsid w:val="00EA60AA"/>
    <w:rsid w:val="00EA679F"/>
    <w:rsid w:val="00EA6C0D"/>
    <w:rsid w:val="00EA6CA5"/>
    <w:rsid w:val="00EA7727"/>
    <w:rsid w:val="00EA7D5E"/>
    <w:rsid w:val="00EB025B"/>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42A"/>
    <w:rsid w:val="00EC5627"/>
    <w:rsid w:val="00EC5888"/>
    <w:rsid w:val="00EC5A4D"/>
    <w:rsid w:val="00EC6485"/>
    <w:rsid w:val="00EC6D21"/>
    <w:rsid w:val="00EC6DFB"/>
    <w:rsid w:val="00EC7162"/>
    <w:rsid w:val="00EC72E2"/>
    <w:rsid w:val="00EC7533"/>
    <w:rsid w:val="00EC79F0"/>
    <w:rsid w:val="00EC7A80"/>
    <w:rsid w:val="00EC7CE2"/>
    <w:rsid w:val="00EC7F70"/>
    <w:rsid w:val="00ED0186"/>
    <w:rsid w:val="00ED0806"/>
    <w:rsid w:val="00ED09D8"/>
    <w:rsid w:val="00ED0C27"/>
    <w:rsid w:val="00ED0C30"/>
    <w:rsid w:val="00ED0C3A"/>
    <w:rsid w:val="00ED1415"/>
    <w:rsid w:val="00ED176E"/>
    <w:rsid w:val="00ED2C4F"/>
    <w:rsid w:val="00ED2DB5"/>
    <w:rsid w:val="00ED2DDE"/>
    <w:rsid w:val="00ED2FFF"/>
    <w:rsid w:val="00ED302D"/>
    <w:rsid w:val="00ED333E"/>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9B0"/>
    <w:rsid w:val="00EE0708"/>
    <w:rsid w:val="00EE08F3"/>
    <w:rsid w:val="00EE0B5F"/>
    <w:rsid w:val="00EE148F"/>
    <w:rsid w:val="00EE1552"/>
    <w:rsid w:val="00EE1C3C"/>
    <w:rsid w:val="00EE208C"/>
    <w:rsid w:val="00EE2EBD"/>
    <w:rsid w:val="00EE2F13"/>
    <w:rsid w:val="00EE31BC"/>
    <w:rsid w:val="00EE38D5"/>
    <w:rsid w:val="00EE3A87"/>
    <w:rsid w:val="00EE3BD2"/>
    <w:rsid w:val="00EE3FDC"/>
    <w:rsid w:val="00EE484E"/>
    <w:rsid w:val="00EE4CE1"/>
    <w:rsid w:val="00EE4EA0"/>
    <w:rsid w:val="00EE523A"/>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E6"/>
    <w:rsid w:val="00EF46B4"/>
    <w:rsid w:val="00EF4E54"/>
    <w:rsid w:val="00EF51CD"/>
    <w:rsid w:val="00EF52D0"/>
    <w:rsid w:val="00EF562E"/>
    <w:rsid w:val="00EF5696"/>
    <w:rsid w:val="00EF5816"/>
    <w:rsid w:val="00EF5B02"/>
    <w:rsid w:val="00EF6048"/>
    <w:rsid w:val="00EF61AA"/>
    <w:rsid w:val="00EF6B37"/>
    <w:rsid w:val="00EF6F95"/>
    <w:rsid w:val="00EF704A"/>
    <w:rsid w:val="00EF717C"/>
    <w:rsid w:val="00EF73B8"/>
    <w:rsid w:val="00EF7586"/>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4A1"/>
    <w:rsid w:val="00F04D2D"/>
    <w:rsid w:val="00F05003"/>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DE"/>
    <w:rsid w:val="00F1165D"/>
    <w:rsid w:val="00F1177F"/>
    <w:rsid w:val="00F11A8C"/>
    <w:rsid w:val="00F11DAB"/>
    <w:rsid w:val="00F11F03"/>
    <w:rsid w:val="00F11F30"/>
    <w:rsid w:val="00F122AB"/>
    <w:rsid w:val="00F122AF"/>
    <w:rsid w:val="00F126FB"/>
    <w:rsid w:val="00F129B5"/>
    <w:rsid w:val="00F130CD"/>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DAB"/>
    <w:rsid w:val="00F25EB3"/>
    <w:rsid w:val="00F2605F"/>
    <w:rsid w:val="00F26084"/>
    <w:rsid w:val="00F2619E"/>
    <w:rsid w:val="00F2655E"/>
    <w:rsid w:val="00F265CF"/>
    <w:rsid w:val="00F266FF"/>
    <w:rsid w:val="00F2675E"/>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629"/>
    <w:rsid w:val="00F407EA"/>
    <w:rsid w:val="00F40CB1"/>
    <w:rsid w:val="00F4106D"/>
    <w:rsid w:val="00F41488"/>
    <w:rsid w:val="00F41614"/>
    <w:rsid w:val="00F41693"/>
    <w:rsid w:val="00F416ED"/>
    <w:rsid w:val="00F41C41"/>
    <w:rsid w:val="00F41CD7"/>
    <w:rsid w:val="00F423A1"/>
    <w:rsid w:val="00F42A81"/>
    <w:rsid w:val="00F42E1C"/>
    <w:rsid w:val="00F42F8A"/>
    <w:rsid w:val="00F430D4"/>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6D3"/>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4CE"/>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6EDE"/>
    <w:rsid w:val="00F676FC"/>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381"/>
    <w:rsid w:val="00F73CDD"/>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25DE"/>
    <w:rsid w:val="00F92B67"/>
    <w:rsid w:val="00F92C5D"/>
    <w:rsid w:val="00F92CD7"/>
    <w:rsid w:val="00F9359B"/>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60C6"/>
    <w:rsid w:val="00F961C2"/>
    <w:rsid w:val="00F96587"/>
    <w:rsid w:val="00F96752"/>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437"/>
    <w:rsid w:val="00FA57B2"/>
    <w:rsid w:val="00FA5BFE"/>
    <w:rsid w:val="00FA5F7F"/>
    <w:rsid w:val="00FA60AE"/>
    <w:rsid w:val="00FA6536"/>
    <w:rsid w:val="00FA65C6"/>
    <w:rsid w:val="00FA669A"/>
    <w:rsid w:val="00FA7946"/>
    <w:rsid w:val="00FA7FB1"/>
    <w:rsid w:val="00FB0109"/>
    <w:rsid w:val="00FB02E9"/>
    <w:rsid w:val="00FB0365"/>
    <w:rsid w:val="00FB047A"/>
    <w:rsid w:val="00FB090F"/>
    <w:rsid w:val="00FB0B43"/>
    <w:rsid w:val="00FB0CAA"/>
    <w:rsid w:val="00FB15F2"/>
    <w:rsid w:val="00FB1B45"/>
    <w:rsid w:val="00FB1B46"/>
    <w:rsid w:val="00FB1D08"/>
    <w:rsid w:val="00FB2352"/>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52D1"/>
    <w:rsid w:val="00FC572F"/>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D51"/>
    <w:rsid w:val="00FE4B5E"/>
    <w:rsid w:val="00FE4BAA"/>
    <w:rsid w:val="00FE4D6B"/>
    <w:rsid w:val="00FE4E55"/>
    <w:rsid w:val="00FE50A4"/>
    <w:rsid w:val="00FE5309"/>
    <w:rsid w:val="00FE5EF5"/>
    <w:rsid w:val="00FE5F7C"/>
    <w:rsid w:val="00FE6377"/>
    <w:rsid w:val="00FE68CC"/>
    <w:rsid w:val="00FE693B"/>
    <w:rsid w:val="00FE6953"/>
    <w:rsid w:val="00FE6AFB"/>
    <w:rsid w:val="00FE7160"/>
    <w:rsid w:val="00FE7361"/>
    <w:rsid w:val="00FE7CCE"/>
    <w:rsid w:val="00FF0637"/>
    <w:rsid w:val="00FF109C"/>
    <w:rsid w:val="00FF10C9"/>
    <w:rsid w:val="00FF13E0"/>
    <w:rsid w:val="00FF16A3"/>
    <w:rsid w:val="00FF1A10"/>
    <w:rsid w:val="00FF223D"/>
    <w:rsid w:val="00FF231C"/>
    <w:rsid w:val="00FF2791"/>
    <w:rsid w:val="00FF28AC"/>
    <w:rsid w:val="00FF2B1F"/>
    <w:rsid w:val="00FF2B63"/>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17C0FE42-F1DB-4032-90AA-12B79F8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44"/>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45"/>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46"/>
      </w:numPr>
    </w:pPr>
  </w:style>
  <w:style w:type="paragraph" w:customStyle="1" w:styleId="opzcz">
    <w:name w:val="opz_część"/>
    <w:qFormat/>
    <w:rsid w:val="001B75D8"/>
    <w:pPr>
      <w:keepNext/>
      <w:pageBreakBefore/>
      <w:numPr>
        <w:numId w:val="46"/>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46"/>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46"/>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47"/>
      </w:numPr>
    </w:pPr>
  </w:style>
  <w:style w:type="numbering" w:customStyle="1" w:styleId="WWOutlineListStyle2">
    <w:name w:val="WW_OutlineListStyle_2"/>
    <w:basedOn w:val="Bezlisty"/>
    <w:rsid w:val="001B75D8"/>
    <w:pPr>
      <w:numPr>
        <w:numId w:val="48"/>
      </w:numPr>
    </w:pPr>
  </w:style>
  <w:style w:type="numbering" w:customStyle="1" w:styleId="WWOutlineListStyle1">
    <w:name w:val="WW_OutlineListStyle_1"/>
    <w:basedOn w:val="Bezlisty"/>
    <w:rsid w:val="001B75D8"/>
    <w:pPr>
      <w:numPr>
        <w:numId w:val="49"/>
      </w:numPr>
    </w:pPr>
  </w:style>
  <w:style w:type="numbering" w:customStyle="1" w:styleId="WWOutlineListStyle">
    <w:name w:val="WW_OutlineListStyle"/>
    <w:basedOn w:val="Bezlisty"/>
    <w:rsid w:val="001B75D8"/>
    <w:pPr>
      <w:numPr>
        <w:numId w:val="50"/>
      </w:numPr>
    </w:pPr>
  </w:style>
  <w:style w:type="numbering" w:customStyle="1" w:styleId="WWNum1">
    <w:name w:val="WWNum1"/>
    <w:basedOn w:val="Bezlisty"/>
    <w:rsid w:val="001B75D8"/>
    <w:pPr>
      <w:numPr>
        <w:numId w:val="51"/>
      </w:numPr>
    </w:pPr>
  </w:style>
  <w:style w:type="numbering" w:customStyle="1" w:styleId="WWNum2">
    <w:name w:val="WWNum2"/>
    <w:basedOn w:val="Bezlisty"/>
    <w:rsid w:val="001B75D8"/>
    <w:pPr>
      <w:numPr>
        <w:numId w:val="52"/>
      </w:numPr>
    </w:pPr>
  </w:style>
  <w:style w:type="numbering" w:customStyle="1" w:styleId="WWNum3">
    <w:name w:val="WWNum3"/>
    <w:basedOn w:val="Bezlisty"/>
    <w:rsid w:val="001B75D8"/>
    <w:pPr>
      <w:numPr>
        <w:numId w:val="53"/>
      </w:numPr>
    </w:pPr>
  </w:style>
  <w:style w:type="numbering" w:customStyle="1" w:styleId="WWNum4">
    <w:name w:val="WWNum4"/>
    <w:basedOn w:val="Bezlisty"/>
    <w:rsid w:val="001B75D8"/>
    <w:pPr>
      <w:numPr>
        <w:numId w:val="54"/>
      </w:numPr>
    </w:pPr>
  </w:style>
  <w:style w:type="numbering" w:customStyle="1" w:styleId="WWNum5">
    <w:name w:val="WWNum5"/>
    <w:basedOn w:val="Bezlisty"/>
    <w:rsid w:val="001B75D8"/>
    <w:pPr>
      <w:numPr>
        <w:numId w:val="55"/>
      </w:numPr>
    </w:pPr>
  </w:style>
  <w:style w:type="numbering" w:customStyle="1" w:styleId="WWNum6">
    <w:name w:val="WWNum6"/>
    <w:basedOn w:val="Bezlisty"/>
    <w:rsid w:val="001B75D8"/>
    <w:pPr>
      <w:numPr>
        <w:numId w:val="56"/>
      </w:numPr>
    </w:pPr>
  </w:style>
  <w:style w:type="numbering" w:customStyle="1" w:styleId="WWNum7">
    <w:name w:val="WWNum7"/>
    <w:basedOn w:val="Bezlisty"/>
    <w:rsid w:val="001B75D8"/>
    <w:pPr>
      <w:numPr>
        <w:numId w:val="57"/>
      </w:numPr>
    </w:pPr>
  </w:style>
  <w:style w:type="numbering" w:customStyle="1" w:styleId="WWNum8">
    <w:name w:val="WWNum8"/>
    <w:basedOn w:val="Bezlisty"/>
    <w:rsid w:val="001B75D8"/>
    <w:pPr>
      <w:numPr>
        <w:numId w:val="58"/>
      </w:numPr>
    </w:pPr>
  </w:style>
  <w:style w:type="numbering" w:customStyle="1" w:styleId="WWNum9">
    <w:name w:val="WWNum9"/>
    <w:basedOn w:val="Bezlisty"/>
    <w:rsid w:val="001B75D8"/>
    <w:pPr>
      <w:numPr>
        <w:numId w:val="59"/>
      </w:numPr>
    </w:pPr>
  </w:style>
  <w:style w:type="numbering" w:customStyle="1" w:styleId="WWNum10">
    <w:name w:val="WWNum10"/>
    <w:basedOn w:val="Bezlisty"/>
    <w:rsid w:val="001B75D8"/>
    <w:pPr>
      <w:numPr>
        <w:numId w:val="60"/>
      </w:numPr>
    </w:pPr>
  </w:style>
  <w:style w:type="numbering" w:customStyle="1" w:styleId="WWNum11">
    <w:name w:val="WWNum11"/>
    <w:basedOn w:val="Bezlisty"/>
    <w:rsid w:val="001B75D8"/>
    <w:pPr>
      <w:numPr>
        <w:numId w:val="61"/>
      </w:numPr>
    </w:pPr>
  </w:style>
  <w:style w:type="numbering" w:customStyle="1" w:styleId="WWNum12">
    <w:name w:val="WWNum12"/>
    <w:basedOn w:val="Bezlisty"/>
    <w:rsid w:val="001B75D8"/>
    <w:pPr>
      <w:numPr>
        <w:numId w:val="62"/>
      </w:numPr>
    </w:pPr>
  </w:style>
  <w:style w:type="numbering" w:customStyle="1" w:styleId="WWNum13">
    <w:name w:val="WWNum13"/>
    <w:basedOn w:val="Bezlisty"/>
    <w:rsid w:val="001B75D8"/>
    <w:pPr>
      <w:numPr>
        <w:numId w:val="63"/>
      </w:numPr>
    </w:pPr>
  </w:style>
  <w:style w:type="numbering" w:customStyle="1" w:styleId="WWNum14">
    <w:name w:val="WWNum14"/>
    <w:basedOn w:val="Bezlisty"/>
    <w:rsid w:val="001B75D8"/>
    <w:pPr>
      <w:numPr>
        <w:numId w:val="64"/>
      </w:numPr>
    </w:pPr>
  </w:style>
  <w:style w:type="numbering" w:customStyle="1" w:styleId="WWNum15">
    <w:name w:val="WWNum15"/>
    <w:basedOn w:val="Bezlisty"/>
    <w:rsid w:val="001B75D8"/>
    <w:pPr>
      <w:numPr>
        <w:numId w:val="65"/>
      </w:numPr>
    </w:pPr>
  </w:style>
  <w:style w:type="numbering" w:customStyle="1" w:styleId="WWNum16">
    <w:name w:val="WWNum16"/>
    <w:basedOn w:val="Bezlisty"/>
    <w:rsid w:val="001B75D8"/>
    <w:pPr>
      <w:numPr>
        <w:numId w:val="66"/>
      </w:numPr>
    </w:pPr>
  </w:style>
  <w:style w:type="numbering" w:customStyle="1" w:styleId="WWNum17">
    <w:name w:val="WWNum17"/>
    <w:basedOn w:val="Bezlisty"/>
    <w:rsid w:val="001B75D8"/>
    <w:pPr>
      <w:numPr>
        <w:numId w:val="67"/>
      </w:numPr>
    </w:pPr>
  </w:style>
  <w:style w:type="numbering" w:customStyle="1" w:styleId="WWNum18">
    <w:name w:val="WWNum18"/>
    <w:basedOn w:val="Bezlisty"/>
    <w:rsid w:val="001B75D8"/>
    <w:pPr>
      <w:numPr>
        <w:numId w:val="68"/>
      </w:numPr>
    </w:pPr>
  </w:style>
  <w:style w:type="numbering" w:customStyle="1" w:styleId="WWNum19">
    <w:name w:val="WWNum19"/>
    <w:basedOn w:val="Bezlisty"/>
    <w:rsid w:val="001B75D8"/>
    <w:pPr>
      <w:numPr>
        <w:numId w:val="69"/>
      </w:numPr>
    </w:pPr>
  </w:style>
  <w:style w:type="numbering" w:customStyle="1" w:styleId="WWNum20">
    <w:name w:val="WWNum20"/>
    <w:basedOn w:val="Bezlisty"/>
    <w:rsid w:val="001B75D8"/>
    <w:pPr>
      <w:numPr>
        <w:numId w:val="70"/>
      </w:numPr>
    </w:pPr>
  </w:style>
  <w:style w:type="numbering" w:customStyle="1" w:styleId="WWNum21">
    <w:name w:val="WWNum21"/>
    <w:basedOn w:val="Bezlisty"/>
    <w:rsid w:val="001B75D8"/>
    <w:pPr>
      <w:numPr>
        <w:numId w:val="71"/>
      </w:numPr>
    </w:pPr>
  </w:style>
  <w:style w:type="numbering" w:customStyle="1" w:styleId="WWNum22">
    <w:name w:val="WWNum22"/>
    <w:basedOn w:val="Bezlisty"/>
    <w:rsid w:val="001B75D8"/>
    <w:pPr>
      <w:numPr>
        <w:numId w:val="72"/>
      </w:numPr>
    </w:pPr>
  </w:style>
  <w:style w:type="numbering" w:customStyle="1" w:styleId="WWNum23">
    <w:name w:val="WWNum23"/>
    <w:basedOn w:val="Bezlisty"/>
    <w:rsid w:val="001B75D8"/>
    <w:pPr>
      <w:numPr>
        <w:numId w:val="73"/>
      </w:numPr>
    </w:pPr>
  </w:style>
  <w:style w:type="numbering" w:customStyle="1" w:styleId="WWNum24">
    <w:name w:val="WWNum24"/>
    <w:basedOn w:val="Bezlisty"/>
    <w:rsid w:val="001B75D8"/>
    <w:pPr>
      <w:numPr>
        <w:numId w:val="74"/>
      </w:numPr>
    </w:pPr>
  </w:style>
  <w:style w:type="numbering" w:customStyle="1" w:styleId="WWNum25">
    <w:name w:val="WWNum25"/>
    <w:basedOn w:val="Bezlisty"/>
    <w:rsid w:val="001B75D8"/>
    <w:pPr>
      <w:numPr>
        <w:numId w:val="75"/>
      </w:numPr>
    </w:pPr>
  </w:style>
  <w:style w:type="numbering" w:customStyle="1" w:styleId="WWNum26">
    <w:name w:val="WWNum26"/>
    <w:basedOn w:val="Bezlisty"/>
    <w:rsid w:val="001B75D8"/>
    <w:pPr>
      <w:numPr>
        <w:numId w:val="76"/>
      </w:numPr>
    </w:pPr>
  </w:style>
  <w:style w:type="numbering" w:customStyle="1" w:styleId="WWNum27">
    <w:name w:val="WWNum27"/>
    <w:basedOn w:val="Bezlisty"/>
    <w:rsid w:val="001B75D8"/>
    <w:pPr>
      <w:numPr>
        <w:numId w:val="77"/>
      </w:numPr>
    </w:pPr>
  </w:style>
  <w:style w:type="numbering" w:customStyle="1" w:styleId="WWNum28">
    <w:name w:val="WWNum28"/>
    <w:basedOn w:val="Bezlisty"/>
    <w:rsid w:val="001B75D8"/>
    <w:pPr>
      <w:numPr>
        <w:numId w:val="78"/>
      </w:numPr>
    </w:pPr>
  </w:style>
  <w:style w:type="numbering" w:customStyle="1" w:styleId="WWNum29">
    <w:name w:val="WWNum29"/>
    <w:basedOn w:val="Bezlisty"/>
    <w:rsid w:val="001B75D8"/>
    <w:pPr>
      <w:numPr>
        <w:numId w:val="79"/>
      </w:numPr>
    </w:pPr>
  </w:style>
  <w:style w:type="numbering" w:customStyle="1" w:styleId="WWNum30">
    <w:name w:val="WWNum30"/>
    <w:basedOn w:val="Bezlisty"/>
    <w:rsid w:val="001B75D8"/>
    <w:pPr>
      <w:numPr>
        <w:numId w:val="80"/>
      </w:numPr>
    </w:pPr>
  </w:style>
  <w:style w:type="numbering" w:customStyle="1" w:styleId="WWNum31">
    <w:name w:val="WWNum31"/>
    <w:basedOn w:val="Bezlisty"/>
    <w:rsid w:val="001B75D8"/>
    <w:pPr>
      <w:numPr>
        <w:numId w:val="81"/>
      </w:numPr>
    </w:pPr>
  </w:style>
  <w:style w:type="numbering" w:customStyle="1" w:styleId="WWNum32">
    <w:name w:val="WWNum32"/>
    <w:basedOn w:val="Bezlisty"/>
    <w:rsid w:val="001B75D8"/>
    <w:pPr>
      <w:numPr>
        <w:numId w:val="82"/>
      </w:numPr>
    </w:pPr>
  </w:style>
  <w:style w:type="numbering" w:customStyle="1" w:styleId="WWNum33">
    <w:name w:val="WWNum33"/>
    <w:basedOn w:val="Bezlisty"/>
    <w:rsid w:val="001B75D8"/>
    <w:pPr>
      <w:numPr>
        <w:numId w:val="83"/>
      </w:numPr>
    </w:pPr>
  </w:style>
  <w:style w:type="numbering" w:customStyle="1" w:styleId="WWNum34">
    <w:name w:val="WWNum34"/>
    <w:basedOn w:val="Bezlisty"/>
    <w:rsid w:val="001B75D8"/>
    <w:pPr>
      <w:numPr>
        <w:numId w:val="84"/>
      </w:numPr>
    </w:pPr>
  </w:style>
  <w:style w:type="numbering" w:customStyle="1" w:styleId="WWNum35">
    <w:name w:val="WWNum35"/>
    <w:basedOn w:val="Bezlisty"/>
    <w:rsid w:val="001B75D8"/>
    <w:pPr>
      <w:numPr>
        <w:numId w:val="85"/>
      </w:numPr>
    </w:pPr>
  </w:style>
  <w:style w:type="numbering" w:customStyle="1" w:styleId="WWNum36">
    <w:name w:val="WWNum36"/>
    <w:basedOn w:val="Bezlisty"/>
    <w:rsid w:val="001B75D8"/>
    <w:pPr>
      <w:numPr>
        <w:numId w:val="86"/>
      </w:numPr>
    </w:pPr>
  </w:style>
  <w:style w:type="numbering" w:customStyle="1" w:styleId="WWNum37">
    <w:name w:val="WWNum37"/>
    <w:basedOn w:val="Bezlisty"/>
    <w:rsid w:val="001B75D8"/>
    <w:pPr>
      <w:numPr>
        <w:numId w:val="87"/>
      </w:numPr>
    </w:pPr>
  </w:style>
  <w:style w:type="numbering" w:customStyle="1" w:styleId="WWNum38">
    <w:name w:val="WWNum38"/>
    <w:basedOn w:val="Bezlisty"/>
    <w:rsid w:val="001B75D8"/>
    <w:pPr>
      <w:numPr>
        <w:numId w:val="88"/>
      </w:numPr>
    </w:pPr>
  </w:style>
  <w:style w:type="numbering" w:customStyle="1" w:styleId="WWNum39">
    <w:name w:val="WWNum39"/>
    <w:basedOn w:val="Bezlisty"/>
    <w:rsid w:val="001B75D8"/>
    <w:pPr>
      <w:numPr>
        <w:numId w:val="89"/>
      </w:numPr>
    </w:pPr>
  </w:style>
  <w:style w:type="numbering" w:customStyle="1" w:styleId="WWNum40">
    <w:name w:val="WWNum40"/>
    <w:basedOn w:val="Bezlisty"/>
    <w:rsid w:val="001B75D8"/>
    <w:pPr>
      <w:numPr>
        <w:numId w:val="90"/>
      </w:numPr>
    </w:pPr>
  </w:style>
  <w:style w:type="numbering" w:customStyle="1" w:styleId="WWNum41">
    <w:name w:val="WWNum41"/>
    <w:basedOn w:val="Bezlisty"/>
    <w:rsid w:val="001B75D8"/>
    <w:pPr>
      <w:numPr>
        <w:numId w:val="91"/>
      </w:numPr>
    </w:pPr>
  </w:style>
  <w:style w:type="numbering" w:customStyle="1" w:styleId="WWNum42">
    <w:name w:val="WWNum42"/>
    <w:basedOn w:val="Bezlisty"/>
    <w:rsid w:val="001B75D8"/>
    <w:pPr>
      <w:numPr>
        <w:numId w:val="92"/>
      </w:numPr>
    </w:pPr>
  </w:style>
  <w:style w:type="numbering" w:customStyle="1" w:styleId="WWNum43">
    <w:name w:val="WWNum43"/>
    <w:basedOn w:val="Bezlisty"/>
    <w:rsid w:val="001B75D8"/>
    <w:pPr>
      <w:numPr>
        <w:numId w:val="93"/>
      </w:numPr>
    </w:pPr>
  </w:style>
  <w:style w:type="numbering" w:customStyle="1" w:styleId="WWNum44">
    <w:name w:val="WWNum44"/>
    <w:basedOn w:val="Bezlisty"/>
    <w:rsid w:val="001B75D8"/>
    <w:pPr>
      <w:numPr>
        <w:numId w:val="94"/>
      </w:numPr>
    </w:pPr>
  </w:style>
  <w:style w:type="numbering" w:customStyle="1" w:styleId="WWNum45">
    <w:name w:val="WWNum45"/>
    <w:basedOn w:val="Bezlisty"/>
    <w:rsid w:val="001B75D8"/>
    <w:pPr>
      <w:numPr>
        <w:numId w:val="95"/>
      </w:numPr>
    </w:pPr>
  </w:style>
  <w:style w:type="numbering" w:customStyle="1" w:styleId="WWNum46">
    <w:name w:val="WWNum46"/>
    <w:basedOn w:val="Bezlisty"/>
    <w:rsid w:val="001B75D8"/>
    <w:pPr>
      <w:numPr>
        <w:numId w:val="96"/>
      </w:numPr>
    </w:pPr>
  </w:style>
  <w:style w:type="numbering" w:customStyle="1" w:styleId="WWNum47">
    <w:name w:val="WWNum47"/>
    <w:basedOn w:val="Bezlisty"/>
    <w:rsid w:val="001B75D8"/>
    <w:pPr>
      <w:numPr>
        <w:numId w:val="97"/>
      </w:numPr>
    </w:pPr>
  </w:style>
  <w:style w:type="numbering" w:customStyle="1" w:styleId="WWOutlineListStyle5">
    <w:name w:val="WW_OutlineListStyle_5"/>
    <w:basedOn w:val="Bezlisty"/>
    <w:rsid w:val="001B75D8"/>
    <w:pPr>
      <w:numPr>
        <w:numId w:val="98"/>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99"/>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00"/>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01"/>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01"/>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01"/>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01"/>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01"/>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01"/>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01"/>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02"/>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763577533">
      <w:bodyDiv w:val="1"/>
      <w:marLeft w:val="0"/>
      <w:marRight w:val="0"/>
      <w:marTop w:val="0"/>
      <w:marBottom w:val="0"/>
      <w:divBdr>
        <w:top w:val="none" w:sz="0" w:space="0" w:color="auto"/>
        <w:left w:val="none" w:sz="0" w:space="0" w:color="auto"/>
        <w:bottom w:val="none" w:sz="0" w:space="0" w:color="auto"/>
        <w:right w:val="none" w:sz="0" w:space="0" w:color="auto"/>
      </w:divBdr>
    </w:div>
    <w:div w:id="1446608718">
      <w:bodyDiv w:val="1"/>
      <w:marLeft w:val="0"/>
      <w:marRight w:val="0"/>
      <w:marTop w:val="0"/>
      <w:marBottom w:val="0"/>
      <w:divBdr>
        <w:top w:val="none" w:sz="0" w:space="0" w:color="auto"/>
        <w:left w:val="none" w:sz="0" w:space="0" w:color="auto"/>
        <w:bottom w:val="none" w:sz="0" w:space="0" w:color="auto"/>
        <w:right w:val="none" w:sz="0" w:space="0" w:color="auto"/>
      </w:divBdr>
      <w:divsChild>
        <w:div w:id="1490294127">
          <w:marLeft w:val="0"/>
          <w:marRight w:val="0"/>
          <w:marTop w:val="0"/>
          <w:marBottom w:val="0"/>
          <w:divBdr>
            <w:top w:val="none" w:sz="0" w:space="0" w:color="auto"/>
            <w:left w:val="none" w:sz="0" w:space="0" w:color="auto"/>
            <w:bottom w:val="none" w:sz="0" w:space="0" w:color="auto"/>
            <w:right w:val="none" w:sz="0" w:space="0" w:color="auto"/>
          </w:divBdr>
          <w:divsChild>
            <w:div w:id="20521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570966852">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682970634">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2057</Words>
  <Characters>12343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Patrycja Lingo</cp:lastModifiedBy>
  <cp:revision>2</cp:revision>
  <cp:lastPrinted>2024-02-16T13:45:00Z</cp:lastPrinted>
  <dcterms:created xsi:type="dcterms:W3CDTF">2024-02-19T12:33:00Z</dcterms:created>
  <dcterms:modified xsi:type="dcterms:W3CDTF">2024-02-19T12:33:00Z</dcterms:modified>
</cp:coreProperties>
</file>