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4A195E4C" w:rsidR="002976D6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B6A97">
        <w:rPr>
          <w:rFonts w:ascii="Arial" w:hAnsi="Arial" w:cs="Arial"/>
          <w:sz w:val="20"/>
          <w:szCs w:val="20"/>
        </w:rPr>
        <w:t xml:space="preserve">Odpowiadając na ogłoszone postępowanie o udzielenie zamówienia publicznego: </w:t>
      </w:r>
    </w:p>
    <w:p w14:paraId="6252EE6C" w14:textId="3B27D65B" w:rsidR="002976D6" w:rsidRPr="00A33C35" w:rsidRDefault="00A33C35" w:rsidP="00A33C3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A33C35">
        <w:rPr>
          <w:rFonts w:ascii="Arial" w:hAnsi="Arial" w:cs="Arial"/>
          <w:b/>
          <w:bCs/>
          <w:snapToGrid w:val="0"/>
          <w:sz w:val="20"/>
          <w:szCs w:val="20"/>
        </w:rPr>
        <w:t>Budowa hali sportowej przy Zespole Szkół Zawodowych w Oleśnie</w:t>
      </w:r>
    </w:p>
    <w:p w14:paraId="4804CB67" w14:textId="07EE4EB3" w:rsidR="00405309" w:rsidRPr="004776E4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0305" w:rsidRPr="004B6A97">
        <w:rPr>
          <w:rFonts w:ascii="Arial" w:hAnsi="Arial" w:cs="Arial"/>
          <w:sz w:val="20"/>
          <w:szCs w:val="20"/>
        </w:rPr>
        <w:t>godnie z </w:t>
      </w:r>
      <w:r w:rsidR="00405309" w:rsidRPr="004B6A97">
        <w:rPr>
          <w:rFonts w:ascii="Arial" w:hAnsi="Arial" w:cs="Arial"/>
          <w:sz w:val="20"/>
          <w:szCs w:val="20"/>
        </w:rPr>
        <w:t xml:space="preserve">wymaganiami </w:t>
      </w:r>
      <w:r w:rsidR="00E11F32" w:rsidRPr="004B6A97">
        <w:rPr>
          <w:rFonts w:ascii="Arial" w:hAnsi="Arial" w:cs="Arial"/>
          <w:sz w:val="20"/>
          <w:szCs w:val="20"/>
        </w:rPr>
        <w:t>określonymi w </w:t>
      </w:r>
      <w:r w:rsidR="00405309" w:rsidRPr="004B6A97">
        <w:rPr>
          <w:rFonts w:ascii="Arial" w:hAnsi="Arial" w:cs="Arial"/>
          <w:sz w:val="20"/>
          <w:szCs w:val="20"/>
        </w:rPr>
        <w:t>SWZ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6799"/>
      </w:tblGrid>
      <w:tr w:rsidR="00032BAC" w14:paraId="06D7B725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032BAC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7214416F" w14:textId="78B5B631" w:rsidR="00E11F32" w:rsidRPr="004B6A97" w:rsidRDefault="00405309" w:rsidP="006042B7">
      <w:pPr>
        <w:autoSpaceDE w:val="0"/>
        <w:autoSpaceDN w:val="0"/>
        <w:adjustRightInd w:val="0"/>
        <w:spacing w:after="24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042B7" w:rsidRPr="00742947" w14:paraId="048E7733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681A0464" w14:textId="34479786" w:rsidR="006042B7" w:rsidRPr="00742947" w:rsidRDefault="006042B7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49275256" w14:textId="0187CC1F" w:rsidR="006042B7" w:rsidRPr="00742947" w:rsidRDefault="00000000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67014093"/>
                <w:lock w:val="sdtLocked"/>
                <w:placeholder>
                  <w:docPart w:val="30B59605BF4D4E4CBB20BA018A5D9F96"/>
                </w:placeholder>
                <w:showingPlcHdr/>
              </w:sdtPr>
              <w:sdtContent>
                <w:r w:rsidR="00BC0ED3">
                  <w:rPr>
                    <w:rStyle w:val="Tekstzastpczy"/>
                  </w:rPr>
                  <w:t>wprowadź kwotę</w:t>
                </w:r>
              </w:sdtContent>
            </w:sdt>
            <w:r w:rsidR="004776E4"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  <w:r w:rsidR="006C41D3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</w:tr>
      <w:tr w:rsidR="006C41D3" w:rsidRPr="00742947" w14:paraId="4BD15589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0767CC7E" w14:textId="515A194B" w:rsidR="006C41D3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6940" w:type="dxa"/>
            <w:vAlign w:val="center"/>
          </w:tcPr>
          <w:p w14:paraId="341CB17A" w14:textId="7209CE8D" w:rsidR="006C41D3" w:rsidRDefault="00000000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54179465"/>
                <w:placeholder>
                  <w:docPart w:val="F62A03A570B94818BF0168227C158512"/>
                </w:placeholder>
                <w:showingPlcHdr/>
              </w:sdtPr>
              <w:sdtContent>
                <w:r w:rsidR="006C41D3">
                  <w:rPr>
                    <w:rStyle w:val="Tekstzastpczy"/>
                  </w:rPr>
                  <w:t>lata gwarancji</w:t>
                </w:r>
              </w:sdtContent>
            </w:sdt>
            <w:r w:rsidR="006C41D3">
              <w:rPr>
                <w:rFonts w:ascii="Arial" w:hAnsi="Arial" w:cs="Arial"/>
                <w:b/>
                <w:sz w:val="20"/>
                <w:szCs w:val="20"/>
              </w:rPr>
              <w:t xml:space="preserve"> lat, </w:t>
            </w:r>
            <w:r w:rsidR="006C41D3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 zakresie </w:t>
            </w:r>
            <w:r w:rsidR="006C41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6C41D3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  <w:r w:rsidR="00A33C3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</w:p>
        </w:tc>
      </w:tr>
    </w:tbl>
    <w:p w14:paraId="24F4F052" w14:textId="77777777" w:rsidR="00961998" w:rsidRPr="006042B7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532B90A0" w:rsidR="00D62AE6" w:rsidRPr="006042B7" w:rsidRDefault="001C0413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Wykonawcy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1E0B0B1D" w:rsidR="00D62AE6" w:rsidRP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>mikroprzedsiębiorst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wo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</w:t>
            </w:r>
            <w:r w:rsidR="001C0413">
              <w:rPr>
                <w:rFonts w:ascii="Arial" w:eastAsia="Times New Roman" w:hAnsi="Arial" w:cs="Arial"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6CC289D7" w:rsid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94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>mał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786143D3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6F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>średni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60DD75E8" w14:textId="77777777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6D7DE6DD" w14:textId="6314B79D" w:rsidR="001C0413" w:rsidRDefault="00000000" w:rsidP="00D62AE6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 w:rsidRPr="001C0413">
              <w:rPr>
                <w:rStyle w:val="Styl12"/>
                <w:b w:val="0"/>
                <w:bCs/>
              </w:rPr>
              <w:t>osoba fizyczna nieprowadząca działalności gospodarczej</w:t>
            </w:r>
          </w:p>
          <w:p w14:paraId="7F0B4E45" w14:textId="5AC48E7D" w:rsidR="001C0413" w:rsidRPr="001C0413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000000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14" w:type="dxa"/>
            <w:gridSpan w:val="2"/>
            <w:vAlign w:val="center"/>
          </w:tcPr>
          <w:p w14:paraId="6D5A6808" w14:textId="172B47D4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>Oświadczamy, że załączone do specyfikacji warunków zamówienia wymagania stawiane Wykonawcy oraz postanowienia umowy zostały przez nas zaakceptowane bez zastrzeżeń 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992EC3" w14:textId="5886ABE4" w:rsidR="004776E4" w:rsidRPr="004776E4" w:rsidRDefault="004776E4" w:rsidP="00105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sectPr w:rsidR="004776E4" w:rsidRPr="004776E4" w:rsidSect="001C0413">
      <w:headerReference w:type="default" r:id="rId8"/>
      <w:footerReference w:type="first" r:id="rId9"/>
      <w:pgSz w:w="11906" w:h="16838"/>
      <w:pgMar w:top="1134" w:right="1134" w:bottom="851" w:left="1134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BD7C" w14:textId="77777777" w:rsidR="00150574" w:rsidRDefault="00150574" w:rsidP="000A35CB">
      <w:pPr>
        <w:spacing w:after="0" w:line="240" w:lineRule="auto"/>
      </w:pPr>
      <w:r>
        <w:separator/>
      </w:r>
    </w:p>
  </w:endnote>
  <w:endnote w:type="continuationSeparator" w:id="0">
    <w:p w14:paraId="2C8A1E59" w14:textId="77777777" w:rsidR="00150574" w:rsidRDefault="00150574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2223" w14:textId="77777777" w:rsidR="00150574" w:rsidRDefault="00150574" w:rsidP="000A35CB">
      <w:pPr>
        <w:spacing w:after="0" w:line="240" w:lineRule="auto"/>
      </w:pPr>
      <w:r>
        <w:separator/>
      </w:r>
    </w:p>
  </w:footnote>
  <w:footnote w:type="continuationSeparator" w:id="0">
    <w:p w14:paraId="346B8B98" w14:textId="77777777" w:rsidR="00150574" w:rsidRDefault="00150574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7FB2" w14:textId="73F9003D" w:rsidR="00DF06F7" w:rsidRDefault="00DF06F7">
    <w:pPr>
      <w:pStyle w:val="Nagwek"/>
    </w:pPr>
  </w:p>
  <w:p w14:paraId="5564B617" w14:textId="5B972987" w:rsidR="00DF06F7" w:rsidRPr="00DF06F7" w:rsidRDefault="001058BD" w:rsidP="001058B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5121189A" wp14:editId="53701CF3">
          <wp:extent cx="1443974" cy="506994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707" cy="513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9879454">
    <w:abstractNumId w:val="5"/>
  </w:num>
  <w:num w:numId="2" w16cid:durableId="1452088371">
    <w:abstractNumId w:val="7"/>
  </w:num>
  <w:num w:numId="3" w16cid:durableId="385420700">
    <w:abstractNumId w:val="6"/>
  </w:num>
  <w:num w:numId="4" w16cid:durableId="100558944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A35CB"/>
    <w:rsid w:val="000C061D"/>
    <w:rsid w:val="000C42E3"/>
    <w:rsid w:val="000C56B0"/>
    <w:rsid w:val="000D472C"/>
    <w:rsid w:val="000D57AD"/>
    <w:rsid w:val="000F17D2"/>
    <w:rsid w:val="000F2B16"/>
    <w:rsid w:val="00103378"/>
    <w:rsid w:val="001035B1"/>
    <w:rsid w:val="001058BD"/>
    <w:rsid w:val="00107E1C"/>
    <w:rsid w:val="001207B7"/>
    <w:rsid w:val="0012752F"/>
    <w:rsid w:val="0014660E"/>
    <w:rsid w:val="00150574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0413"/>
    <w:rsid w:val="001C76F4"/>
    <w:rsid w:val="001F2487"/>
    <w:rsid w:val="001F25D1"/>
    <w:rsid w:val="001F54A2"/>
    <w:rsid w:val="002001FB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327B24"/>
    <w:rsid w:val="00352266"/>
    <w:rsid w:val="003549EC"/>
    <w:rsid w:val="003550A5"/>
    <w:rsid w:val="00365CC0"/>
    <w:rsid w:val="00380669"/>
    <w:rsid w:val="0039325C"/>
    <w:rsid w:val="003C3D39"/>
    <w:rsid w:val="003E744D"/>
    <w:rsid w:val="003F6FCD"/>
    <w:rsid w:val="003F745E"/>
    <w:rsid w:val="004000B1"/>
    <w:rsid w:val="00405309"/>
    <w:rsid w:val="00414B21"/>
    <w:rsid w:val="004229DA"/>
    <w:rsid w:val="0043141D"/>
    <w:rsid w:val="00434BCD"/>
    <w:rsid w:val="00460553"/>
    <w:rsid w:val="004776E4"/>
    <w:rsid w:val="00483366"/>
    <w:rsid w:val="004A00E8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2047"/>
    <w:rsid w:val="006042B7"/>
    <w:rsid w:val="0062009A"/>
    <w:rsid w:val="0062693D"/>
    <w:rsid w:val="00640E15"/>
    <w:rsid w:val="00655806"/>
    <w:rsid w:val="00661E3D"/>
    <w:rsid w:val="00693F13"/>
    <w:rsid w:val="00694DEC"/>
    <w:rsid w:val="00696EAC"/>
    <w:rsid w:val="006A5426"/>
    <w:rsid w:val="006B16FF"/>
    <w:rsid w:val="006B650F"/>
    <w:rsid w:val="006C35A6"/>
    <w:rsid w:val="006C41D3"/>
    <w:rsid w:val="006C4C42"/>
    <w:rsid w:val="006E3BEF"/>
    <w:rsid w:val="006E7A3C"/>
    <w:rsid w:val="006F1BDF"/>
    <w:rsid w:val="006F4A08"/>
    <w:rsid w:val="00704A8E"/>
    <w:rsid w:val="00737610"/>
    <w:rsid w:val="007404DA"/>
    <w:rsid w:val="00742947"/>
    <w:rsid w:val="00750DE2"/>
    <w:rsid w:val="00750F9A"/>
    <w:rsid w:val="00754D43"/>
    <w:rsid w:val="00767D92"/>
    <w:rsid w:val="0077656A"/>
    <w:rsid w:val="007766B1"/>
    <w:rsid w:val="007935C3"/>
    <w:rsid w:val="00793985"/>
    <w:rsid w:val="007A5999"/>
    <w:rsid w:val="007C67D1"/>
    <w:rsid w:val="007C6A3A"/>
    <w:rsid w:val="007D28B5"/>
    <w:rsid w:val="007E79E0"/>
    <w:rsid w:val="007F1D5B"/>
    <w:rsid w:val="007F6B6F"/>
    <w:rsid w:val="008100AD"/>
    <w:rsid w:val="008210F7"/>
    <w:rsid w:val="00826321"/>
    <w:rsid w:val="00834D94"/>
    <w:rsid w:val="00884BA8"/>
    <w:rsid w:val="008972BF"/>
    <w:rsid w:val="008A1630"/>
    <w:rsid w:val="008D1D9B"/>
    <w:rsid w:val="008F1B64"/>
    <w:rsid w:val="008F26EB"/>
    <w:rsid w:val="008F3969"/>
    <w:rsid w:val="0091061E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3C35"/>
    <w:rsid w:val="00A37E01"/>
    <w:rsid w:val="00A444A1"/>
    <w:rsid w:val="00A53432"/>
    <w:rsid w:val="00A55337"/>
    <w:rsid w:val="00A6137D"/>
    <w:rsid w:val="00A70700"/>
    <w:rsid w:val="00A80C39"/>
    <w:rsid w:val="00A86CEF"/>
    <w:rsid w:val="00A92D3A"/>
    <w:rsid w:val="00AD09A1"/>
    <w:rsid w:val="00AD59A2"/>
    <w:rsid w:val="00AE608E"/>
    <w:rsid w:val="00AF2C8F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7225"/>
    <w:rsid w:val="00BC0ED3"/>
    <w:rsid w:val="00BC25CD"/>
    <w:rsid w:val="00BD5DCA"/>
    <w:rsid w:val="00BD71EA"/>
    <w:rsid w:val="00BF0466"/>
    <w:rsid w:val="00C16ED2"/>
    <w:rsid w:val="00C22DD9"/>
    <w:rsid w:val="00C55638"/>
    <w:rsid w:val="00C6715E"/>
    <w:rsid w:val="00C67322"/>
    <w:rsid w:val="00C87A98"/>
    <w:rsid w:val="00CC6C2D"/>
    <w:rsid w:val="00CE3074"/>
    <w:rsid w:val="00CF2251"/>
    <w:rsid w:val="00D019A2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11F32"/>
    <w:rsid w:val="00E57196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658AB"/>
    <w:rsid w:val="00F73AB4"/>
    <w:rsid w:val="00F7798A"/>
    <w:rsid w:val="00F917D5"/>
    <w:rsid w:val="00F920EF"/>
    <w:rsid w:val="00F93A71"/>
    <w:rsid w:val="00FA3DF2"/>
    <w:rsid w:val="00FA51C1"/>
    <w:rsid w:val="00FA5C12"/>
    <w:rsid w:val="00FA6CBC"/>
    <w:rsid w:val="00FB00FD"/>
    <w:rsid w:val="00FB3C87"/>
    <w:rsid w:val="00FC2942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9C76C7" w:rsidP="009C76C7">
          <w:pPr>
            <w:pStyle w:val="165D72AA851B46FBB5776509E7D847991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9C76C7" w:rsidP="009C76C7">
          <w:pPr>
            <w:pStyle w:val="355B3081CFFB4AA69E3B3B6696C03E50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9C76C7" w:rsidP="009C76C7">
          <w:pPr>
            <w:pStyle w:val="DDB5523F4E434EE3A9727205BE26C279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9C76C7" w:rsidP="009C76C7">
          <w:pPr>
            <w:pStyle w:val="B5FB5DD3AC2D4A64A7CA4EEF2075DCF51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9C76C7" w:rsidP="009C76C7">
          <w:pPr>
            <w:pStyle w:val="01E2908ABC5F41FBAAB203F97454276A1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9C76C7" w:rsidP="009C76C7">
          <w:pPr>
            <w:pStyle w:val="63B2B5C6023A45C8B61042B8659F95C5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9C76C7" w:rsidP="009C76C7">
          <w:pPr>
            <w:pStyle w:val="7A4D688650024AEEA3BFDAC1C82910EF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9C76C7" w:rsidP="009C76C7">
          <w:pPr>
            <w:pStyle w:val="5BF8AC5D82F14834B7214387FAD16DC2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9C76C7" w:rsidP="009C76C7">
          <w:pPr>
            <w:pStyle w:val="857959CFCF064A13A49239F97FFDE5C6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9C76C7" w:rsidP="009C76C7">
          <w:pPr>
            <w:pStyle w:val="949EB19AA92D42F7B3EE301F942DCF4E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9C76C7" w:rsidP="009C76C7">
          <w:pPr>
            <w:pStyle w:val="99B94F7567E94ED9A3F369807CBC15FB1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9C76C7" w:rsidP="009C76C7">
          <w:pPr>
            <w:pStyle w:val="1385E8E129F74824BDFBBBB41B821A601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30B59605BF4D4E4CBB20BA018A5D9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ACF41-B263-45C8-9F36-734F851DBF29}"/>
      </w:docPartPr>
      <w:docPartBody>
        <w:p w:rsidR="008C4366" w:rsidRDefault="009C76C7" w:rsidP="009C76C7">
          <w:pPr>
            <w:pStyle w:val="30B59605BF4D4E4CBB20BA018A5D9F961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F62A03A570B94818BF0168227C158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0F066-AE35-4258-B091-CB6DA0EC339F}"/>
      </w:docPartPr>
      <w:docPartBody>
        <w:p w:rsidR="00BD3C3A" w:rsidRDefault="0067760C" w:rsidP="0067760C">
          <w:pPr>
            <w:pStyle w:val="F62A03A570B94818BF0168227C158512"/>
          </w:pPr>
          <w:r>
            <w:rPr>
              <w:rStyle w:val="Tekstzastpczy"/>
            </w:rPr>
            <w:t>lata gwarancji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61D03"/>
    <w:rsid w:val="00295726"/>
    <w:rsid w:val="00382CF5"/>
    <w:rsid w:val="004E2816"/>
    <w:rsid w:val="00583AFB"/>
    <w:rsid w:val="0067760C"/>
    <w:rsid w:val="008C4366"/>
    <w:rsid w:val="008E2B0B"/>
    <w:rsid w:val="0095605C"/>
    <w:rsid w:val="009C76C7"/>
    <w:rsid w:val="009F4378"/>
    <w:rsid w:val="00BA2665"/>
    <w:rsid w:val="00BD109B"/>
    <w:rsid w:val="00BD3C3A"/>
    <w:rsid w:val="00C95672"/>
    <w:rsid w:val="00EA13DE"/>
    <w:rsid w:val="00E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3C3A"/>
  </w:style>
  <w:style w:type="paragraph" w:customStyle="1" w:styleId="165D72AA851B46FBB5776509E7D847991">
    <w:name w:val="165D72AA851B46FBB5776509E7D84799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1">
    <w:name w:val="355B3081CFFB4AA69E3B3B6696C03E50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1">
    <w:name w:val="DDB5523F4E434EE3A9727205BE26C279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1">
    <w:name w:val="B5FB5DD3AC2D4A64A7CA4EEF2075DCF5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1">
    <w:name w:val="01E2908ABC5F41FBAAB203F97454276A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1">
    <w:name w:val="63B2B5C6023A45C8B61042B8659F95C5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1">
    <w:name w:val="7A4D688650024AEEA3BFDAC1C82910EF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1">
    <w:name w:val="5BF8AC5D82F14834B7214387FAD16DC2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1">
    <w:name w:val="857959CFCF064A13A49239F97FFDE5C6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1">
    <w:name w:val="949EB19AA92D42F7B3EE301F942DCF4E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30B59605BF4D4E4CBB20BA018A5D9F961">
    <w:name w:val="30B59605BF4D4E4CBB20BA018A5D9F96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AF6D8FF9CE1842448A816FD020FF78C0">
    <w:name w:val="AF6D8FF9CE1842448A816FD020FF78C0"/>
    <w:rsid w:val="00BD3C3A"/>
  </w:style>
  <w:style w:type="paragraph" w:customStyle="1" w:styleId="99B94F7567E94ED9A3F369807CBC15FB1">
    <w:name w:val="99B94F7567E94ED9A3F369807CBC15FB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1">
    <w:name w:val="1385E8E129F74824BDFBBBB41B821A60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EB09F83603B94717A42BE470617019AF">
    <w:name w:val="EB09F83603B94717A42BE470617019AF"/>
    <w:rsid w:val="00EF6EA6"/>
  </w:style>
  <w:style w:type="paragraph" w:customStyle="1" w:styleId="F62A03A570B94818BF0168227C158512">
    <w:name w:val="F62A03A570B94818BF0168227C158512"/>
    <w:rsid w:val="0067760C"/>
  </w:style>
  <w:style w:type="paragraph" w:customStyle="1" w:styleId="023F36FFDFCB484BBD2EEF2AAE44F05F">
    <w:name w:val="023F36FFDFCB484BBD2EEF2AAE44F05F"/>
    <w:rsid w:val="0067760C"/>
  </w:style>
  <w:style w:type="paragraph" w:customStyle="1" w:styleId="59A3A2064E3942D48A9CB96AE63C3767">
    <w:name w:val="59A3A2064E3942D48A9CB96AE63C3767"/>
    <w:rsid w:val="0067760C"/>
  </w:style>
  <w:style w:type="paragraph" w:customStyle="1" w:styleId="DB60A061260A46509F46DD9081710FBE">
    <w:name w:val="DB60A061260A46509F46DD9081710FBE"/>
    <w:rsid w:val="00BD3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38</cp:revision>
  <cp:lastPrinted>2021-01-18T10:50:00Z</cp:lastPrinted>
  <dcterms:created xsi:type="dcterms:W3CDTF">2017-03-31T07:39:00Z</dcterms:created>
  <dcterms:modified xsi:type="dcterms:W3CDTF">2023-02-01T14:04:00Z</dcterms:modified>
</cp:coreProperties>
</file>