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D301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200510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E007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E007E">
              <w:rPr>
                <w:rFonts w:eastAsia="Times New Roman"/>
                <w:sz w:val="22"/>
                <w:lang w:eastAsia="pl-PL"/>
              </w:rPr>
              <w:t>15 marca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E007E">
        <w:rPr>
          <w:rFonts w:eastAsia="Times New Roman"/>
          <w:sz w:val="20"/>
          <w:szCs w:val="20"/>
          <w:lang w:eastAsia="pl-PL"/>
        </w:rPr>
        <w:t>5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DE007E" w:rsidRPr="00DE007E" w:rsidRDefault="00DE007E" w:rsidP="00DE007E">
      <w:pPr>
        <w:pStyle w:val="Akapitzlist"/>
        <w:spacing w:line="240" w:lineRule="auto"/>
        <w:ind w:left="426"/>
        <w:jc w:val="center"/>
        <w:rPr>
          <w:b/>
          <w:sz w:val="20"/>
          <w:szCs w:val="20"/>
        </w:rPr>
      </w:pPr>
      <w:r w:rsidRPr="00DE007E">
        <w:rPr>
          <w:b/>
          <w:sz w:val="20"/>
          <w:szCs w:val="20"/>
        </w:rPr>
        <w:t>DOSTAWĘ OLEJÓW SILNIKOWYCH,  OLEJÓW PRZEKŁADNIOWYCH, PŁYNÓW HAMULCOWYCH, PŁYNÓW CHŁODZĄCYCH I PŁYNÓW EKSPLOATACYJNYCH DO POJAZDÓW SŁUŻBOWYCH POLICJI WOJ. PODLASKIEGO</w:t>
      </w:r>
    </w:p>
    <w:p w:rsidR="001A5831" w:rsidRDefault="00DE007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5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2B0D67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DE007E" w:rsidRPr="00A4561C" w:rsidRDefault="00DE007E" w:rsidP="00DE00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DE007E" w:rsidRPr="00A4561C" w:rsidRDefault="00DE007E" w:rsidP="00DE007E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>
              <w:rPr>
                <w:sz w:val="22"/>
              </w:rPr>
              <w:t>Wielkopolska 4</w:t>
            </w:r>
          </w:p>
          <w:p w:rsidR="00D762B9" w:rsidRPr="008826D8" w:rsidRDefault="00DE007E" w:rsidP="00DE00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2835" w:type="dxa"/>
            <w:vAlign w:val="center"/>
          </w:tcPr>
          <w:p w:rsidR="00463AF9" w:rsidRPr="008826D8" w:rsidRDefault="00DE007E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164.276,83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826D8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CARUS.PL Sp. z o.o.</w:t>
            </w:r>
          </w:p>
          <w:p w:rsidR="00DE007E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Łozowa 10</w:t>
            </w:r>
          </w:p>
          <w:p w:rsidR="00DE007E" w:rsidRPr="008826D8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91-496 Łó</w:t>
            </w:r>
            <w:bookmarkStart w:id="0" w:name="_GoBack"/>
            <w:bookmarkEnd w:id="0"/>
            <w:r>
              <w:rPr>
                <w:sz w:val="22"/>
              </w:rPr>
              <w:t>dź</w:t>
            </w:r>
          </w:p>
        </w:tc>
        <w:tc>
          <w:tcPr>
            <w:tcW w:w="2835" w:type="dxa"/>
            <w:vAlign w:val="center"/>
          </w:tcPr>
          <w:p w:rsidR="00827F9C" w:rsidRPr="008826D8" w:rsidRDefault="00DE007E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208.903,20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DE007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615058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WOJAM Sp. z o.o.</w:t>
            </w:r>
          </w:p>
          <w:p w:rsidR="00DE007E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Mireckiego 13A/M</w:t>
            </w:r>
          </w:p>
          <w:p w:rsidR="00DE007E" w:rsidRPr="00A4561C" w:rsidRDefault="00DE007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05-300 Mińsk Mazowiecki</w:t>
            </w:r>
          </w:p>
        </w:tc>
        <w:tc>
          <w:tcPr>
            <w:tcW w:w="2835" w:type="dxa"/>
            <w:vAlign w:val="center"/>
          </w:tcPr>
          <w:p w:rsidR="00827F9C" w:rsidRPr="00A4561C" w:rsidRDefault="00DE007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167.154,74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7" w:rsidRDefault="00DD3017" w:rsidP="00C60783">
      <w:r>
        <w:separator/>
      </w:r>
    </w:p>
  </w:endnote>
  <w:endnote w:type="continuationSeparator" w:id="0">
    <w:p w:rsidR="00DD3017" w:rsidRDefault="00DD301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7" w:rsidRDefault="00DD3017" w:rsidP="00C60783">
      <w:r>
        <w:separator/>
      </w:r>
    </w:p>
  </w:footnote>
  <w:footnote w:type="continuationSeparator" w:id="0">
    <w:p w:rsidR="00DD3017" w:rsidRDefault="00DD3017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2428-B5C2-46F6-A228-C735F24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12</cp:revision>
  <cp:lastPrinted>2023-07-06T12:45:00Z</cp:lastPrinted>
  <dcterms:created xsi:type="dcterms:W3CDTF">2021-11-16T09:33:00Z</dcterms:created>
  <dcterms:modified xsi:type="dcterms:W3CDTF">2024-03-15T09:52:00Z</dcterms:modified>
</cp:coreProperties>
</file>