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53DC" w14:textId="77777777" w:rsidR="00310116" w:rsidRPr="00E93BC4" w:rsidRDefault="00310116" w:rsidP="00310116">
      <w:pPr>
        <w:tabs>
          <w:tab w:val="left" w:pos="4935"/>
        </w:tabs>
        <w:rPr>
          <w:lang w:val="en-US"/>
        </w:rPr>
      </w:pPr>
      <w:bookmarkStart w:id="0" w:name="_Toc483556507"/>
      <w:r>
        <w:rPr>
          <w:noProof/>
        </w:rPr>
        <w:drawing>
          <wp:anchor distT="0" distB="0" distL="114300" distR="114300" simplePos="0" relativeHeight="251659264" behindDoc="0" locked="0" layoutInCell="1" allowOverlap="1" wp14:anchorId="38CC9199" wp14:editId="1AFA788B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210F6" w14:textId="77777777" w:rsidR="00310116" w:rsidRPr="00567442" w:rsidRDefault="00310116" w:rsidP="00310116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14:paraId="526198BD" w14:textId="77777777" w:rsidR="00310116" w:rsidRPr="00567442" w:rsidRDefault="00310116" w:rsidP="00310116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14:paraId="052D6FAB" w14:textId="77777777" w:rsidR="00310116" w:rsidRPr="00567442" w:rsidRDefault="00310116" w:rsidP="00310116">
      <w:pPr>
        <w:jc w:val="center"/>
        <w:rPr>
          <w:lang w:val="en-US"/>
        </w:rPr>
      </w:pPr>
    </w:p>
    <w:p w14:paraId="3B21A0E7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14:paraId="14269716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14:paraId="277EE050" w14:textId="77777777" w:rsidR="00310116" w:rsidRPr="00567442" w:rsidRDefault="00310116" w:rsidP="0031011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14:paraId="4970352E" w14:textId="77777777" w:rsidR="00310116" w:rsidRDefault="00310116" w:rsidP="00310116">
      <w:pPr>
        <w:pStyle w:val="NormalnyWeb"/>
        <w:spacing w:before="0" w:after="0" w:line="360" w:lineRule="auto"/>
        <w:jc w:val="right"/>
        <w:rPr>
          <w:rFonts w:ascii="Georgia" w:hAnsi="Georgia" w:cs="Georgia"/>
          <w:color w:val="000000"/>
          <w:sz w:val="20"/>
          <w:szCs w:val="20"/>
        </w:rPr>
      </w:pPr>
    </w:p>
    <w:p w14:paraId="35474E35" w14:textId="1AAF6E08" w:rsidR="00D85D71" w:rsidRPr="006E23B1" w:rsidRDefault="00D85D71" w:rsidP="006E23B1">
      <w:pPr>
        <w:pStyle w:val="Akapitzlist4"/>
        <w:jc w:val="right"/>
        <w:rPr>
          <w:rFonts w:ascii="Georgia" w:hAnsi="Georgia"/>
          <w:b/>
          <w:bCs/>
          <w:i/>
          <w:iCs/>
          <w:sz w:val="20"/>
          <w:szCs w:val="20"/>
        </w:rPr>
      </w:pPr>
      <w:r w:rsidRPr="0045400A">
        <w:rPr>
          <w:rFonts w:ascii="Georgia" w:hAnsi="Georgia"/>
          <w:b/>
          <w:bCs/>
          <w:i/>
          <w:iCs/>
          <w:sz w:val="20"/>
          <w:szCs w:val="20"/>
        </w:rPr>
        <w:t xml:space="preserve">Załącznik nr 1 </w:t>
      </w:r>
      <w:bookmarkEnd w:id="0"/>
    </w:p>
    <w:p w14:paraId="5A614D42" w14:textId="77777777" w:rsidR="00CD1362" w:rsidRPr="00CD1362" w:rsidRDefault="00CD1362" w:rsidP="00CD1362">
      <w:pPr>
        <w:suppressAutoHyphens w:val="0"/>
        <w:spacing w:line="360" w:lineRule="auto"/>
        <w:jc w:val="center"/>
        <w:rPr>
          <w:rFonts w:ascii="Georgia" w:hAnsi="Georgia"/>
          <w:b/>
          <w:i/>
          <w:lang w:eastAsia="pl-PL"/>
        </w:rPr>
      </w:pPr>
      <w:bookmarkStart w:id="1" w:name="_Hlk94868682"/>
      <w:r w:rsidRPr="00CD1362">
        <w:rPr>
          <w:rFonts w:ascii="Georgia" w:hAnsi="Georgia"/>
          <w:b/>
          <w:i/>
          <w:lang w:eastAsia="pl-PL"/>
        </w:rPr>
        <w:t>Opis przedmiotu zamówienia</w:t>
      </w:r>
    </w:p>
    <w:p w14:paraId="61DDD16A" w14:textId="77777777" w:rsidR="00CD1362" w:rsidRPr="00CD1362" w:rsidRDefault="00CD1362" w:rsidP="00CD1362">
      <w:pPr>
        <w:tabs>
          <w:tab w:val="left" w:pos="1210"/>
        </w:tabs>
        <w:suppressAutoHyphens w:val="0"/>
        <w:spacing w:line="360" w:lineRule="auto"/>
        <w:rPr>
          <w:rFonts w:ascii="Georgia" w:hAnsi="Georgia"/>
          <w:b/>
          <w:sz w:val="20"/>
          <w:szCs w:val="20"/>
          <w:lang w:eastAsia="pl-PL"/>
        </w:rPr>
      </w:pPr>
    </w:p>
    <w:p w14:paraId="15B7B3B1" w14:textId="200E4D81" w:rsidR="00CD1362" w:rsidRPr="00CD1362" w:rsidRDefault="00CD1362" w:rsidP="00CD1362">
      <w:pPr>
        <w:widowControl w:val="0"/>
        <w:suppressAutoHyphens w:val="0"/>
        <w:spacing w:line="360" w:lineRule="auto"/>
        <w:ind w:firstLine="708"/>
        <w:jc w:val="both"/>
        <w:rPr>
          <w:rFonts w:ascii="Georgia" w:hAnsi="Georgia"/>
          <w:sz w:val="20"/>
          <w:szCs w:val="20"/>
        </w:rPr>
      </w:pPr>
      <w:r w:rsidRPr="00CD1362">
        <w:rPr>
          <w:rFonts w:ascii="Georgia" w:hAnsi="Georgia"/>
          <w:sz w:val="20"/>
          <w:szCs w:val="20"/>
        </w:rPr>
        <w:t xml:space="preserve">Przedmiotem zamówienia jest </w:t>
      </w:r>
      <w:r w:rsidRPr="00CD1362">
        <w:rPr>
          <w:rFonts w:ascii="Georgia" w:hAnsi="Georgia" w:cs="Georgia"/>
          <w:sz w:val="20"/>
          <w:szCs w:val="20"/>
        </w:rPr>
        <w:t xml:space="preserve">dostawa </w:t>
      </w:r>
      <w:r w:rsidR="000B7732">
        <w:rPr>
          <w:rFonts w:ascii="Georgia" w:hAnsi="Georgia" w:cs="Georgia"/>
          <w:sz w:val="20"/>
          <w:szCs w:val="20"/>
        </w:rPr>
        <w:t>materiałów biurowych</w:t>
      </w:r>
      <w:r w:rsidRPr="00CD1362">
        <w:rPr>
          <w:rFonts w:ascii="Georgia" w:hAnsi="Georgia" w:cs="Georgia"/>
          <w:sz w:val="20"/>
          <w:szCs w:val="20"/>
        </w:rPr>
        <w:t xml:space="preserve"> dla</w:t>
      </w:r>
      <w:r w:rsidRPr="00CD1362">
        <w:rPr>
          <w:rFonts w:ascii="Georgia" w:hAnsi="Georgia"/>
          <w:sz w:val="20"/>
          <w:szCs w:val="20"/>
        </w:rPr>
        <w:t xml:space="preserve"> ZZOZ w Wadowicach</w:t>
      </w:r>
      <w:r w:rsidR="003E3025">
        <w:rPr>
          <w:rFonts w:ascii="Georgia" w:hAnsi="Georgia"/>
          <w:sz w:val="20"/>
          <w:szCs w:val="20"/>
        </w:rPr>
        <w:t>.</w:t>
      </w:r>
    </w:p>
    <w:p w14:paraId="43753B28" w14:textId="77777777" w:rsidR="00CD1362" w:rsidRPr="00CD1362" w:rsidRDefault="00CD1362" w:rsidP="00CD1362">
      <w:pPr>
        <w:widowControl w:val="0"/>
        <w:suppressAutoHyphens w:val="0"/>
        <w:spacing w:line="360" w:lineRule="auto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CD1362">
        <w:rPr>
          <w:rFonts w:ascii="Georgia" w:hAnsi="Georgia"/>
          <w:b/>
          <w:bCs/>
          <w:sz w:val="20"/>
          <w:szCs w:val="20"/>
          <w:u w:val="single"/>
        </w:rPr>
        <w:t>Warunki zamówienia:</w:t>
      </w:r>
    </w:p>
    <w:p w14:paraId="036B4DAB" w14:textId="132CF31B" w:rsidR="00CD1362" w:rsidRPr="00CD1362" w:rsidRDefault="00CD1362" w:rsidP="00CD1362">
      <w:pPr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  <w:lang w:eastAsia="pl-PL"/>
        </w:rPr>
      </w:pPr>
      <w:r w:rsidRPr="00CD1362">
        <w:rPr>
          <w:rFonts w:ascii="Georgia" w:hAnsi="Georgia" w:cs="Georgia"/>
          <w:sz w:val="20"/>
          <w:szCs w:val="20"/>
          <w:lang w:eastAsia="pl-PL"/>
        </w:rPr>
        <w:t xml:space="preserve">Dostawa w terminie </w:t>
      </w:r>
      <w:r w:rsidR="003E3025">
        <w:rPr>
          <w:rFonts w:ascii="Georgia" w:hAnsi="Georgia" w:cs="Georgia"/>
          <w:sz w:val="20"/>
          <w:szCs w:val="20"/>
          <w:lang w:eastAsia="pl-PL"/>
        </w:rPr>
        <w:t xml:space="preserve">do </w:t>
      </w:r>
      <w:r w:rsidR="00E43EFF">
        <w:rPr>
          <w:rFonts w:ascii="Georgia" w:hAnsi="Georgia" w:cs="Georgia"/>
          <w:sz w:val="20"/>
          <w:szCs w:val="20"/>
          <w:lang w:eastAsia="pl-PL"/>
        </w:rPr>
        <w:t>4</w:t>
      </w:r>
      <w:r w:rsidRPr="00CD1362">
        <w:rPr>
          <w:rFonts w:ascii="Georgia" w:hAnsi="Georgia" w:cs="Georgia"/>
          <w:sz w:val="20"/>
          <w:szCs w:val="20"/>
          <w:lang w:eastAsia="pl-PL"/>
        </w:rPr>
        <w:t xml:space="preserve"> dni robocz</w:t>
      </w:r>
      <w:r w:rsidR="003E3025">
        <w:rPr>
          <w:rFonts w:ascii="Georgia" w:hAnsi="Georgia" w:cs="Georgia"/>
          <w:sz w:val="20"/>
          <w:szCs w:val="20"/>
          <w:lang w:eastAsia="pl-PL"/>
        </w:rPr>
        <w:t>ych</w:t>
      </w:r>
      <w:r w:rsidRPr="00CD1362">
        <w:rPr>
          <w:rFonts w:ascii="Georgia" w:hAnsi="Georgia" w:cs="Georgia"/>
          <w:sz w:val="20"/>
          <w:szCs w:val="20"/>
          <w:lang w:eastAsia="pl-PL"/>
        </w:rPr>
        <w:t xml:space="preserve"> (od poniedziałku do piątku w godz. 8:00 – 14:00) od dnia złożenia zamówienia.</w:t>
      </w:r>
    </w:p>
    <w:p w14:paraId="468F4E52" w14:textId="37D1546C" w:rsidR="00CD1362" w:rsidRPr="00CD1362" w:rsidRDefault="00CD1362" w:rsidP="00CD1362">
      <w:pPr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eorgia" w:hAnsi="Georgia" w:cs="Georgia"/>
          <w:sz w:val="20"/>
          <w:szCs w:val="20"/>
          <w:lang w:eastAsia="pl-PL"/>
        </w:rPr>
      </w:pPr>
      <w:r w:rsidRPr="00CD1362">
        <w:rPr>
          <w:rFonts w:ascii="Georgia" w:hAnsi="Georgia" w:cs="Georgia"/>
          <w:sz w:val="20"/>
          <w:szCs w:val="20"/>
          <w:lang w:eastAsia="pl-PL"/>
        </w:rPr>
        <w:t xml:space="preserve">Okres obowiązywania umowy: </w:t>
      </w:r>
      <w:r w:rsidR="000B7732">
        <w:rPr>
          <w:rFonts w:ascii="Georgia" w:hAnsi="Georgia" w:cs="Georgia"/>
          <w:sz w:val="20"/>
          <w:szCs w:val="20"/>
          <w:lang w:eastAsia="pl-PL"/>
        </w:rPr>
        <w:t>od d</w:t>
      </w:r>
      <w:r w:rsidR="00E43EFF">
        <w:rPr>
          <w:rFonts w:ascii="Georgia" w:hAnsi="Georgia" w:cs="Georgia"/>
          <w:sz w:val="20"/>
          <w:szCs w:val="20"/>
          <w:lang w:eastAsia="pl-PL"/>
        </w:rPr>
        <w:t>nia</w:t>
      </w:r>
      <w:r w:rsidR="000B7732">
        <w:rPr>
          <w:rFonts w:ascii="Georgia" w:hAnsi="Georgia" w:cs="Georgia"/>
          <w:sz w:val="20"/>
          <w:szCs w:val="20"/>
          <w:lang w:eastAsia="pl-PL"/>
        </w:rPr>
        <w:t xml:space="preserve"> zawarcia umowy – 12 miesięcy</w:t>
      </w:r>
    </w:p>
    <w:p w14:paraId="72B1D82E" w14:textId="77777777" w:rsidR="000B7732" w:rsidRDefault="000B7732" w:rsidP="000B7732">
      <w:pPr>
        <w:widowControl w:val="0"/>
        <w:tabs>
          <w:tab w:val="left" w:pos="540"/>
        </w:tabs>
        <w:suppressAutoHyphens w:val="0"/>
        <w:spacing w:line="360" w:lineRule="auto"/>
        <w:jc w:val="both"/>
        <w:rPr>
          <w:rFonts w:ascii="Georgia" w:hAnsi="Georgia"/>
          <w:kern w:val="1"/>
          <w:sz w:val="20"/>
          <w:szCs w:val="20"/>
        </w:rPr>
      </w:pPr>
    </w:p>
    <w:p w14:paraId="5C4BF149" w14:textId="77777777" w:rsidR="000B7732" w:rsidRPr="000B7732" w:rsidRDefault="000B7732" w:rsidP="000B7732">
      <w:pPr>
        <w:spacing w:line="100" w:lineRule="atLeast"/>
        <w:textAlignment w:val="baseline"/>
        <w:rPr>
          <w:rFonts w:ascii="Georgia" w:hAnsi="Georgia"/>
          <w:b/>
          <w:bCs/>
          <w:kern w:val="1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6473"/>
        <w:gridCol w:w="986"/>
        <w:gridCol w:w="1001"/>
      </w:tblGrid>
      <w:tr w:rsidR="000B7732" w:rsidRPr="000B7732" w14:paraId="751B38AE" w14:textId="77777777" w:rsidTr="00CF477A">
        <w:trPr>
          <w:trHeight w:val="403"/>
        </w:trPr>
        <w:tc>
          <w:tcPr>
            <w:tcW w:w="602" w:type="dxa"/>
            <w:shd w:val="clear" w:color="auto" w:fill="D9D9D9"/>
            <w:vAlign w:val="center"/>
          </w:tcPr>
          <w:p w14:paraId="6874745B" w14:textId="77777777" w:rsidR="000B7732" w:rsidRPr="000B7732" w:rsidRDefault="000B7732" w:rsidP="000B7732">
            <w:pPr>
              <w:spacing w:line="100" w:lineRule="atLeast"/>
              <w:textAlignment w:val="baseline"/>
              <w:rPr>
                <w:rFonts w:ascii="Georgia" w:hAnsi="Georgia"/>
                <w:kern w:val="1"/>
                <w:sz w:val="18"/>
                <w:szCs w:val="18"/>
              </w:rPr>
            </w:pPr>
            <w:r w:rsidRPr="000B7732">
              <w:rPr>
                <w:rFonts w:ascii="Georgia" w:hAnsi="Georgia"/>
                <w:kern w:val="1"/>
                <w:sz w:val="18"/>
                <w:szCs w:val="18"/>
              </w:rPr>
              <w:t>Lp.</w:t>
            </w:r>
          </w:p>
        </w:tc>
        <w:tc>
          <w:tcPr>
            <w:tcW w:w="6473" w:type="dxa"/>
            <w:shd w:val="clear" w:color="auto" w:fill="D9D9D9"/>
            <w:vAlign w:val="center"/>
          </w:tcPr>
          <w:p w14:paraId="56A0A40B" w14:textId="77777777" w:rsidR="000B7732" w:rsidRPr="000B7732" w:rsidRDefault="000B7732" w:rsidP="000B7732">
            <w:pPr>
              <w:spacing w:line="100" w:lineRule="atLeast"/>
              <w:textAlignment w:val="baseline"/>
              <w:rPr>
                <w:rFonts w:ascii="Georgia" w:hAnsi="Georgia"/>
                <w:kern w:val="1"/>
                <w:sz w:val="18"/>
                <w:szCs w:val="18"/>
              </w:rPr>
            </w:pPr>
            <w:r w:rsidRPr="000B7732">
              <w:rPr>
                <w:rFonts w:ascii="Georgia" w:hAnsi="Georgia"/>
                <w:kern w:val="1"/>
                <w:sz w:val="18"/>
                <w:szCs w:val="18"/>
              </w:rPr>
              <w:t>Nazwa asortymentu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6BC223CB" w14:textId="77777777" w:rsidR="000B7732" w:rsidRPr="000B7732" w:rsidRDefault="000B7732" w:rsidP="000B7732">
            <w:pPr>
              <w:spacing w:line="100" w:lineRule="atLeast"/>
              <w:textAlignment w:val="baseline"/>
              <w:rPr>
                <w:rFonts w:ascii="Georgia" w:hAnsi="Georgia"/>
                <w:kern w:val="1"/>
                <w:sz w:val="18"/>
                <w:szCs w:val="18"/>
              </w:rPr>
            </w:pPr>
            <w:r w:rsidRPr="000B7732">
              <w:rPr>
                <w:rFonts w:ascii="Georgia" w:hAnsi="Georgia"/>
                <w:kern w:val="1"/>
                <w:sz w:val="18"/>
                <w:szCs w:val="18"/>
              </w:rPr>
              <w:t>j.m.</w:t>
            </w:r>
          </w:p>
        </w:tc>
        <w:tc>
          <w:tcPr>
            <w:tcW w:w="1001" w:type="dxa"/>
            <w:shd w:val="clear" w:color="auto" w:fill="D9D9D9"/>
            <w:vAlign w:val="center"/>
          </w:tcPr>
          <w:p w14:paraId="11E40EDF" w14:textId="77777777" w:rsidR="000B7732" w:rsidRPr="000B7732" w:rsidRDefault="000B7732" w:rsidP="000B7732">
            <w:pPr>
              <w:spacing w:line="100" w:lineRule="atLeast"/>
              <w:textAlignment w:val="baseline"/>
              <w:rPr>
                <w:rFonts w:ascii="Georgia" w:hAnsi="Georgia"/>
                <w:kern w:val="1"/>
                <w:sz w:val="18"/>
                <w:szCs w:val="18"/>
              </w:rPr>
            </w:pPr>
            <w:r w:rsidRPr="000B7732">
              <w:rPr>
                <w:rFonts w:ascii="Georgia" w:hAnsi="Georgia"/>
                <w:kern w:val="1"/>
                <w:sz w:val="18"/>
                <w:szCs w:val="18"/>
              </w:rPr>
              <w:t>Ilość</w:t>
            </w:r>
          </w:p>
        </w:tc>
      </w:tr>
      <w:tr w:rsidR="000B7732" w:rsidRPr="000B7732" w14:paraId="09049BE6" w14:textId="77777777" w:rsidTr="00CF477A">
        <w:trPr>
          <w:trHeight w:val="403"/>
        </w:trPr>
        <w:tc>
          <w:tcPr>
            <w:tcW w:w="602" w:type="dxa"/>
            <w:vAlign w:val="center"/>
          </w:tcPr>
          <w:p w14:paraId="305A69D7" w14:textId="77777777" w:rsidR="000B7732" w:rsidRPr="000B7732" w:rsidRDefault="000B7732" w:rsidP="000B7732">
            <w:pPr>
              <w:spacing w:line="100" w:lineRule="atLeast"/>
              <w:textAlignment w:val="baseline"/>
              <w:rPr>
                <w:rFonts w:ascii="Georgia" w:hAnsi="Georgia"/>
                <w:kern w:val="1"/>
                <w:sz w:val="18"/>
                <w:szCs w:val="18"/>
              </w:rPr>
            </w:pPr>
            <w:r w:rsidRPr="000B7732">
              <w:rPr>
                <w:rFonts w:ascii="Georgia" w:hAnsi="Georgia"/>
                <w:kern w:val="1"/>
                <w:sz w:val="18"/>
                <w:szCs w:val="18"/>
              </w:rPr>
              <w:t>1.</w:t>
            </w:r>
          </w:p>
        </w:tc>
        <w:tc>
          <w:tcPr>
            <w:tcW w:w="6473" w:type="dxa"/>
            <w:vAlign w:val="center"/>
          </w:tcPr>
          <w:p w14:paraId="460D7342" w14:textId="77777777" w:rsidR="000B7732" w:rsidRDefault="000B7732" w:rsidP="000B7732">
            <w:pPr>
              <w:spacing w:line="360" w:lineRule="auto"/>
              <w:textAlignment w:val="baseline"/>
              <w:rPr>
                <w:rFonts w:ascii="Georgia" w:hAnsi="Georgia"/>
                <w:kern w:val="1"/>
                <w:sz w:val="18"/>
                <w:szCs w:val="18"/>
              </w:rPr>
            </w:pPr>
          </w:p>
          <w:p w14:paraId="70602D6C" w14:textId="77777777" w:rsidR="009262E5" w:rsidRDefault="000B7732" w:rsidP="000B7732">
            <w:pPr>
              <w:spacing w:line="360" w:lineRule="auto"/>
              <w:jc w:val="both"/>
              <w:textAlignment w:val="baseline"/>
              <w:rPr>
                <w:rFonts w:ascii="Georgia" w:hAnsi="Georgia"/>
                <w:kern w:val="1"/>
                <w:sz w:val="18"/>
                <w:szCs w:val="18"/>
              </w:rPr>
            </w:pPr>
            <w:r w:rsidRPr="000B7732">
              <w:rPr>
                <w:rFonts w:ascii="Georgia" w:hAnsi="Georgia"/>
                <w:kern w:val="1"/>
                <w:sz w:val="18"/>
                <w:szCs w:val="18"/>
              </w:rPr>
              <w:t>Wkład drukujący opaski termiczne polipropylenowe z zaczepem samoprzylepnym, biały do drukarki ZEBRA HC100 - dla dorosłych. Rozmiar</w:t>
            </w:r>
            <w:r>
              <w:rPr>
                <w:rFonts w:ascii="Georgia" w:hAnsi="Georgia"/>
                <w:kern w:val="1"/>
                <w:sz w:val="18"/>
                <w:szCs w:val="18"/>
              </w:rPr>
              <w:br/>
            </w:r>
            <w:r w:rsidRPr="000B7732">
              <w:rPr>
                <w:rFonts w:ascii="Georgia" w:hAnsi="Georgia"/>
                <w:kern w:val="1"/>
                <w:sz w:val="18"/>
                <w:szCs w:val="18"/>
              </w:rPr>
              <w:t>25</w:t>
            </w:r>
            <w:r>
              <w:rPr>
                <w:rFonts w:ascii="Georgia" w:hAnsi="Georgia"/>
                <w:kern w:val="1"/>
                <w:sz w:val="18"/>
                <w:szCs w:val="18"/>
              </w:rPr>
              <w:t xml:space="preserve"> </w:t>
            </w:r>
            <w:r w:rsidRPr="000B7732">
              <w:rPr>
                <w:rFonts w:ascii="Georgia" w:hAnsi="Georgia"/>
                <w:kern w:val="1"/>
                <w:sz w:val="18"/>
                <w:szCs w:val="18"/>
              </w:rPr>
              <w:t>x</w:t>
            </w:r>
            <w:r>
              <w:rPr>
                <w:rFonts w:ascii="Georgia" w:hAnsi="Georgia"/>
                <w:kern w:val="1"/>
                <w:sz w:val="18"/>
                <w:szCs w:val="18"/>
              </w:rPr>
              <w:t xml:space="preserve"> </w:t>
            </w:r>
            <w:r w:rsidRPr="000B7732">
              <w:rPr>
                <w:rFonts w:ascii="Georgia" w:hAnsi="Georgia"/>
                <w:kern w:val="1"/>
                <w:sz w:val="18"/>
                <w:szCs w:val="18"/>
              </w:rPr>
              <w:t xml:space="preserve">279mm. </w:t>
            </w:r>
          </w:p>
          <w:p w14:paraId="0D7A5D08" w14:textId="34BB6B71" w:rsidR="000B7732" w:rsidRDefault="000B7732" w:rsidP="000B7732">
            <w:pPr>
              <w:spacing w:line="360" w:lineRule="auto"/>
              <w:jc w:val="both"/>
              <w:textAlignment w:val="baseline"/>
              <w:rPr>
                <w:rFonts w:ascii="Georgia" w:hAnsi="Georgia"/>
                <w:kern w:val="1"/>
                <w:sz w:val="18"/>
                <w:szCs w:val="18"/>
              </w:rPr>
            </w:pPr>
            <w:r w:rsidRPr="000B7732">
              <w:rPr>
                <w:rFonts w:ascii="Georgia" w:hAnsi="Georgia"/>
                <w:kern w:val="1"/>
                <w:sz w:val="18"/>
                <w:szCs w:val="18"/>
              </w:rPr>
              <w:t>Ilość opasek na rolce 200szt. w plastikowym kartridżu z perforacją między opaskami.</w:t>
            </w:r>
          </w:p>
          <w:p w14:paraId="179B360C" w14:textId="680940F2" w:rsidR="000B7732" w:rsidRPr="000B7732" w:rsidRDefault="000B7732" w:rsidP="000B7732">
            <w:pPr>
              <w:spacing w:line="360" w:lineRule="auto"/>
              <w:textAlignment w:val="baseline"/>
              <w:rPr>
                <w:rFonts w:ascii="Georgia" w:hAnsi="Georgia"/>
                <w:kern w:val="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38753523" w14:textId="77777777" w:rsidR="000B7732" w:rsidRPr="000B7732" w:rsidRDefault="000B7732" w:rsidP="000B7732">
            <w:pPr>
              <w:spacing w:line="100" w:lineRule="atLeast"/>
              <w:textAlignment w:val="baseline"/>
              <w:rPr>
                <w:rFonts w:ascii="Georgia" w:hAnsi="Georgia"/>
                <w:kern w:val="1"/>
                <w:sz w:val="18"/>
                <w:szCs w:val="18"/>
              </w:rPr>
            </w:pPr>
            <w:r w:rsidRPr="000B7732">
              <w:rPr>
                <w:rFonts w:ascii="Georgia" w:hAnsi="Georgia"/>
                <w:kern w:val="1"/>
                <w:sz w:val="18"/>
                <w:szCs w:val="18"/>
              </w:rPr>
              <w:t>szt.</w:t>
            </w:r>
          </w:p>
        </w:tc>
        <w:tc>
          <w:tcPr>
            <w:tcW w:w="1001" w:type="dxa"/>
            <w:vAlign w:val="center"/>
          </w:tcPr>
          <w:p w14:paraId="03846433" w14:textId="77777777" w:rsidR="000B7732" w:rsidRPr="000B7732" w:rsidRDefault="000B7732" w:rsidP="000B7732">
            <w:pPr>
              <w:spacing w:line="100" w:lineRule="atLeast"/>
              <w:textAlignment w:val="baseline"/>
              <w:rPr>
                <w:rFonts w:ascii="Georgia" w:hAnsi="Georgia"/>
                <w:kern w:val="1"/>
                <w:sz w:val="18"/>
                <w:szCs w:val="18"/>
              </w:rPr>
            </w:pPr>
            <w:r w:rsidRPr="000B7732">
              <w:rPr>
                <w:rFonts w:ascii="Georgia" w:hAnsi="Georgia"/>
                <w:kern w:val="1"/>
                <w:sz w:val="18"/>
                <w:szCs w:val="18"/>
              </w:rPr>
              <w:t>120</w:t>
            </w:r>
          </w:p>
        </w:tc>
      </w:tr>
    </w:tbl>
    <w:p w14:paraId="10DD6FD8" w14:textId="77777777" w:rsidR="000B7732" w:rsidRPr="000B7732" w:rsidRDefault="000B7732" w:rsidP="000B7732">
      <w:pPr>
        <w:spacing w:line="100" w:lineRule="atLeast"/>
        <w:textAlignment w:val="baseline"/>
        <w:rPr>
          <w:rFonts w:ascii="Georgia" w:hAnsi="Georgia"/>
          <w:kern w:val="1"/>
          <w:sz w:val="18"/>
          <w:szCs w:val="18"/>
        </w:rPr>
      </w:pPr>
    </w:p>
    <w:p w14:paraId="48FC55A7" w14:textId="77777777" w:rsidR="000B7732" w:rsidRPr="00CD1362" w:rsidRDefault="000B7732" w:rsidP="000B7732">
      <w:pPr>
        <w:widowControl w:val="0"/>
        <w:tabs>
          <w:tab w:val="left" w:pos="540"/>
        </w:tabs>
        <w:suppressAutoHyphens w:val="0"/>
        <w:spacing w:line="360" w:lineRule="auto"/>
        <w:jc w:val="both"/>
        <w:rPr>
          <w:rFonts w:ascii="Georgia" w:hAnsi="Georgia"/>
          <w:kern w:val="1"/>
          <w:sz w:val="20"/>
          <w:szCs w:val="20"/>
        </w:rPr>
      </w:pPr>
    </w:p>
    <w:p w14:paraId="191B6197" w14:textId="77777777" w:rsidR="00CD1362" w:rsidRPr="00CD1362" w:rsidRDefault="00CD1362" w:rsidP="00CD1362">
      <w:pPr>
        <w:widowControl w:val="0"/>
        <w:suppressAutoHyphens w:val="0"/>
        <w:jc w:val="center"/>
        <w:rPr>
          <w:rFonts w:ascii="Georgia" w:hAnsi="Georgia"/>
          <w:b/>
          <w:bCs/>
          <w:i/>
          <w:iCs/>
          <w:sz w:val="20"/>
          <w:szCs w:val="20"/>
          <w:u w:val="single"/>
        </w:rPr>
      </w:pPr>
      <w:bookmarkStart w:id="2" w:name="_Toc247602584"/>
      <w:bookmarkEnd w:id="1"/>
      <w:r w:rsidRPr="00CD1362">
        <w:rPr>
          <w:rFonts w:ascii="Georgia" w:hAnsi="Georgia"/>
          <w:b/>
          <w:bCs/>
          <w:i/>
          <w:iCs/>
          <w:sz w:val="20"/>
          <w:szCs w:val="20"/>
          <w:u w:val="single"/>
        </w:rPr>
        <w:t>Niespełnienie jakiegokolwiek warunku będzie skutkowało odrzuceniem oferty.</w:t>
      </w:r>
      <w:bookmarkEnd w:id="2"/>
    </w:p>
    <w:p w14:paraId="16C89B1E" w14:textId="1EC72A5A" w:rsidR="00E960A7" w:rsidRDefault="00E960A7" w:rsidP="00347806">
      <w:pPr>
        <w:tabs>
          <w:tab w:val="left" w:pos="284"/>
        </w:tabs>
        <w:spacing w:line="360" w:lineRule="auto"/>
        <w:ind w:right="-426"/>
        <w:jc w:val="both"/>
        <w:textAlignment w:val="baseline"/>
        <w:rPr>
          <w:rFonts w:ascii="Georgia" w:hAnsi="Georgia"/>
          <w:sz w:val="20"/>
          <w:szCs w:val="20"/>
        </w:rPr>
      </w:pPr>
    </w:p>
    <w:p w14:paraId="59B06E33" w14:textId="2D915A19" w:rsidR="00CB023D" w:rsidRDefault="00CB023D" w:rsidP="00347806">
      <w:pPr>
        <w:tabs>
          <w:tab w:val="left" w:pos="284"/>
        </w:tabs>
        <w:spacing w:line="360" w:lineRule="auto"/>
        <w:ind w:right="-426"/>
        <w:jc w:val="both"/>
        <w:textAlignment w:val="baseline"/>
        <w:rPr>
          <w:rFonts w:ascii="Georgia" w:hAnsi="Georgia"/>
          <w:sz w:val="20"/>
          <w:szCs w:val="20"/>
        </w:rPr>
      </w:pPr>
    </w:p>
    <w:p w14:paraId="32F683BF" w14:textId="77777777" w:rsidR="00CD1362" w:rsidRDefault="00CD1362" w:rsidP="006E23B1">
      <w:pPr>
        <w:spacing w:line="360" w:lineRule="auto"/>
        <w:jc w:val="center"/>
        <w:rPr>
          <w:rFonts w:ascii="Georgia" w:hAnsi="Georgia" w:cs="Georgia"/>
          <w:b/>
          <w:bCs/>
          <w:iCs/>
          <w:sz w:val="20"/>
          <w:szCs w:val="20"/>
          <w:u w:val="single"/>
        </w:rPr>
      </w:pPr>
    </w:p>
    <w:p w14:paraId="572CAD82" w14:textId="77777777" w:rsidR="000B7732" w:rsidRDefault="000B7732" w:rsidP="006E23B1">
      <w:pPr>
        <w:spacing w:line="360" w:lineRule="auto"/>
        <w:jc w:val="center"/>
        <w:rPr>
          <w:rFonts w:ascii="Georgia" w:hAnsi="Georgia" w:cs="Georgia"/>
          <w:b/>
          <w:bCs/>
          <w:iCs/>
          <w:sz w:val="20"/>
          <w:szCs w:val="20"/>
          <w:u w:val="single"/>
        </w:rPr>
      </w:pPr>
    </w:p>
    <w:sectPr w:rsidR="000B7732" w:rsidSect="00C717B3">
      <w:headerReference w:type="default" r:id="rId9"/>
      <w:pgSz w:w="11906" w:h="16838"/>
      <w:pgMar w:top="851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EA7E" w14:textId="77777777" w:rsidR="00CC0AAD" w:rsidRDefault="00CC0AAD" w:rsidP="004A1653">
      <w:r>
        <w:separator/>
      </w:r>
    </w:p>
  </w:endnote>
  <w:endnote w:type="continuationSeparator" w:id="0">
    <w:p w14:paraId="0DFF5074" w14:textId="77777777" w:rsidR="00CC0AAD" w:rsidRDefault="00CC0AAD" w:rsidP="004A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, 'Palatino Linotype'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029D" w14:textId="77777777" w:rsidR="00CC0AAD" w:rsidRDefault="00CC0AAD" w:rsidP="004A1653">
      <w:r>
        <w:separator/>
      </w:r>
    </w:p>
  </w:footnote>
  <w:footnote w:type="continuationSeparator" w:id="0">
    <w:p w14:paraId="23A38F9E" w14:textId="77777777" w:rsidR="00CC0AAD" w:rsidRDefault="00CC0AAD" w:rsidP="004A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63C1" w14:textId="3BCDDE64" w:rsidR="00E27FF5" w:rsidRPr="00B05D74" w:rsidRDefault="00B05D74" w:rsidP="00B05D74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B5122474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eorgia" w:hAnsi="Georgia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ascii="Georgia" w:hAnsi="Georgia" w:cs="Georgi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212E31D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Times New Roman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Times New Roman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Times New Roman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</w:r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DF429160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eorgia"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0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00000015"/>
    <w:multiLevelType w:val="multilevel"/>
    <w:tmpl w:val="D7601DD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00000016"/>
    <w:multiLevelType w:val="multilevel"/>
    <w:tmpl w:val="B324F85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8" w15:restartNumberingAfterBreak="0">
    <w:nsid w:val="00000018"/>
    <w:multiLevelType w:val="multilevel"/>
    <w:tmpl w:val="DF72933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eorgia" w:hAnsi="Georgia" w:cs="Georgia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</w:rPr>
    </w:lvl>
  </w:abstractNum>
  <w:abstractNum w:abstractNumId="1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0000001C"/>
    <w:multiLevelType w:val="multilevel"/>
    <w:tmpl w:val="0000001C"/>
    <w:name w:val="WW8Num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2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0037719D"/>
    <w:multiLevelType w:val="hybridMultilevel"/>
    <w:tmpl w:val="D366AF42"/>
    <w:name w:val="WW8Num143222222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30" w15:restartNumberingAfterBreak="0">
    <w:nsid w:val="23135378"/>
    <w:multiLevelType w:val="hybridMultilevel"/>
    <w:tmpl w:val="BBFAE956"/>
    <w:name w:val="WW8Num252"/>
    <w:lvl w:ilvl="0" w:tplc="896A1B4A">
      <w:start w:val="2"/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41C1767"/>
    <w:multiLevelType w:val="hybridMultilevel"/>
    <w:tmpl w:val="1494AEB8"/>
    <w:name w:val="WW8Num1422223"/>
    <w:lvl w:ilvl="0" w:tplc="D8D895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Georgia" w:hAnsi="Georgia" w:cs="Georgia" w:hint="default"/>
        <w:b w:val="0"/>
        <w:bCs w:val="0"/>
        <w:i w:val="0"/>
        <w:iCs w:val="0"/>
        <w:sz w:val="20"/>
        <w:szCs w:val="20"/>
      </w:rPr>
    </w:lvl>
    <w:lvl w:ilvl="1" w:tplc="D9C27A16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6C8380E"/>
    <w:multiLevelType w:val="multilevel"/>
    <w:tmpl w:val="FE188C9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3" w15:restartNumberingAfterBreak="0">
    <w:nsid w:val="5DDA3245"/>
    <w:multiLevelType w:val="multilevel"/>
    <w:tmpl w:val="745EC3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 w16cid:durableId="1281493139">
    <w:abstractNumId w:val="1"/>
  </w:num>
  <w:num w:numId="2" w16cid:durableId="1875730138">
    <w:abstractNumId w:val="29"/>
  </w:num>
  <w:num w:numId="3" w16cid:durableId="948395931">
    <w:abstractNumId w:val="0"/>
  </w:num>
  <w:num w:numId="4" w16cid:durableId="22014351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67"/>
    <w:rsid w:val="00030305"/>
    <w:rsid w:val="000621D5"/>
    <w:rsid w:val="00075D58"/>
    <w:rsid w:val="000B25EF"/>
    <w:rsid w:val="000B2A8A"/>
    <w:rsid w:val="000B7732"/>
    <w:rsid w:val="000F4946"/>
    <w:rsid w:val="00114D27"/>
    <w:rsid w:val="00133FA1"/>
    <w:rsid w:val="00151240"/>
    <w:rsid w:val="00175463"/>
    <w:rsid w:val="001B7268"/>
    <w:rsid w:val="001E2345"/>
    <w:rsid w:val="002213E5"/>
    <w:rsid w:val="00241FF3"/>
    <w:rsid w:val="0024462A"/>
    <w:rsid w:val="00255439"/>
    <w:rsid w:val="00265F9C"/>
    <w:rsid w:val="002816E0"/>
    <w:rsid w:val="00281D23"/>
    <w:rsid w:val="0029110F"/>
    <w:rsid w:val="002938E2"/>
    <w:rsid w:val="003046CE"/>
    <w:rsid w:val="00310116"/>
    <w:rsid w:val="00320950"/>
    <w:rsid w:val="00326838"/>
    <w:rsid w:val="0033369F"/>
    <w:rsid w:val="003352AF"/>
    <w:rsid w:val="003406F8"/>
    <w:rsid w:val="00347806"/>
    <w:rsid w:val="0034792F"/>
    <w:rsid w:val="003564DB"/>
    <w:rsid w:val="003E3025"/>
    <w:rsid w:val="003E3D4F"/>
    <w:rsid w:val="00400896"/>
    <w:rsid w:val="00434B10"/>
    <w:rsid w:val="0045230C"/>
    <w:rsid w:val="0045400A"/>
    <w:rsid w:val="004901A5"/>
    <w:rsid w:val="00493DBD"/>
    <w:rsid w:val="00495483"/>
    <w:rsid w:val="004A1653"/>
    <w:rsid w:val="004B5DBB"/>
    <w:rsid w:val="004C5167"/>
    <w:rsid w:val="004C7122"/>
    <w:rsid w:val="004E2C70"/>
    <w:rsid w:val="004E3FAF"/>
    <w:rsid w:val="004E4F0D"/>
    <w:rsid w:val="0051366C"/>
    <w:rsid w:val="0052019B"/>
    <w:rsid w:val="00572058"/>
    <w:rsid w:val="00583406"/>
    <w:rsid w:val="005C67A1"/>
    <w:rsid w:val="005E7A2F"/>
    <w:rsid w:val="005F365A"/>
    <w:rsid w:val="006056DF"/>
    <w:rsid w:val="00617726"/>
    <w:rsid w:val="0064412E"/>
    <w:rsid w:val="006B671F"/>
    <w:rsid w:val="006C6984"/>
    <w:rsid w:val="006E23B1"/>
    <w:rsid w:val="006E39AF"/>
    <w:rsid w:val="007222BF"/>
    <w:rsid w:val="00732076"/>
    <w:rsid w:val="00744C18"/>
    <w:rsid w:val="00745A18"/>
    <w:rsid w:val="0079441F"/>
    <w:rsid w:val="007A2638"/>
    <w:rsid w:val="007A38E0"/>
    <w:rsid w:val="007B10DB"/>
    <w:rsid w:val="007D1452"/>
    <w:rsid w:val="007D7CE0"/>
    <w:rsid w:val="00823088"/>
    <w:rsid w:val="00830DFD"/>
    <w:rsid w:val="00850579"/>
    <w:rsid w:val="008905D3"/>
    <w:rsid w:val="008B0FF4"/>
    <w:rsid w:val="008B4AE0"/>
    <w:rsid w:val="008F36F0"/>
    <w:rsid w:val="00900175"/>
    <w:rsid w:val="009262E5"/>
    <w:rsid w:val="00935718"/>
    <w:rsid w:val="00941F9E"/>
    <w:rsid w:val="009659D3"/>
    <w:rsid w:val="00980E92"/>
    <w:rsid w:val="009A2586"/>
    <w:rsid w:val="009D7417"/>
    <w:rsid w:val="009E11E6"/>
    <w:rsid w:val="009E23DE"/>
    <w:rsid w:val="00A00616"/>
    <w:rsid w:val="00A0349B"/>
    <w:rsid w:val="00A16EC1"/>
    <w:rsid w:val="00A21FEA"/>
    <w:rsid w:val="00A32396"/>
    <w:rsid w:val="00A94470"/>
    <w:rsid w:val="00AA618A"/>
    <w:rsid w:val="00AC1519"/>
    <w:rsid w:val="00AE0433"/>
    <w:rsid w:val="00AE5127"/>
    <w:rsid w:val="00AE603C"/>
    <w:rsid w:val="00AF44C5"/>
    <w:rsid w:val="00B05D74"/>
    <w:rsid w:val="00B22253"/>
    <w:rsid w:val="00B35746"/>
    <w:rsid w:val="00B36569"/>
    <w:rsid w:val="00B41209"/>
    <w:rsid w:val="00B43B02"/>
    <w:rsid w:val="00B47B86"/>
    <w:rsid w:val="00B63F87"/>
    <w:rsid w:val="00B67C96"/>
    <w:rsid w:val="00B96211"/>
    <w:rsid w:val="00BD3CAF"/>
    <w:rsid w:val="00BE4D0C"/>
    <w:rsid w:val="00BE6BAE"/>
    <w:rsid w:val="00C05261"/>
    <w:rsid w:val="00C20164"/>
    <w:rsid w:val="00C330F0"/>
    <w:rsid w:val="00C41C9A"/>
    <w:rsid w:val="00C42ABC"/>
    <w:rsid w:val="00C45DFF"/>
    <w:rsid w:val="00C54D5E"/>
    <w:rsid w:val="00C717B3"/>
    <w:rsid w:val="00C82114"/>
    <w:rsid w:val="00CB023D"/>
    <w:rsid w:val="00CC0AAD"/>
    <w:rsid w:val="00CD1362"/>
    <w:rsid w:val="00CD7121"/>
    <w:rsid w:val="00CE31C5"/>
    <w:rsid w:val="00D20B89"/>
    <w:rsid w:val="00D212AE"/>
    <w:rsid w:val="00D21624"/>
    <w:rsid w:val="00D37AF2"/>
    <w:rsid w:val="00D40A46"/>
    <w:rsid w:val="00D4532D"/>
    <w:rsid w:val="00D76BB5"/>
    <w:rsid w:val="00D85D71"/>
    <w:rsid w:val="00D946E8"/>
    <w:rsid w:val="00DA2AFF"/>
    <w:rsid w:val="00DA3C7A"/>
    <w:rsid w:val="00DB738B"/>
    <w:rsid w:val="00DC27DC"/>
    <w:rsid w:val="00DC3DDD"/>
    <w:rsid w:val="00DC5B74"/>
    <w:rsid w:val="00DE6F41"/>
    <w:rsid w:val="00E27FF5"/>
    <w:rsid w:val="00E43EFF"/>
    <w:rsid w:val="00E83218"/>
    <w:rsid w:val="00E960A7"/>
    <w:rsid w:val="00EA0B43"/>
    <w:rsid w:val="00EA393C"/>
    <w:rsid w:val="00EC05AC"/>
    <w:rsid w:val="00EC360F"/>
    <w:rsid w:val="00ED6D3F"/>
    <w:rsid w:val="00EF1BC8"/>
    <w:rsid w:val="00F01CE3"/>
    <w:rsid w:val="00F259DD"/>
    <w:rsid w:val="00F61669"/>
    <w:rsid w:val="00F63694"/>
    <w:rsid w:val="00F81869"/>
    <w:rsid w:val="00F97309"/>
    <w:rsid w:val="00FB4D66"/>
    <w:rsid w:val="00FC1D12"/>
    <w:rsid w:val="00FC2766"/>
    <w:rsid w:val="00FD3B27"/>
    <w:rsid w:val="00FE24D8"/>
    <w:rsid w:val="00FE41EE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A751B"/>
  <w15:chartTrackingRefBased/>
  <w15:docId w15:val="{72F147FF-E144-40E1-B145-E2F30B98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6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85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85D71"/>
    <w:pPr>
      <w:keepNext/>
      <w:spacing w:before="240" w:after="60" w:line="100" w:lineRule="atLeast"/>
      <w:textAlignment w:val="baseline"/>
      <w:outlineLvl w:val="1"/>
    </w:pPr>
    <w:rPr>
      <w:rFonts w:ascii="Cambria" w:hAnsi="Cambria" w:cs="Cambria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85D71"/>
    <w:pPr>
      <w:keepNext/>
      <w:widowControl w:val="0"/>
      <w:spacing w:line="360" w:lineRule="auto"/>
      <w:jc w:val="center"/>
      <w:textAlignment w:val="baseline"/>
      <w:outlineLvl w:val="2"/>
    </w:pPr>
    <w:rPr>
      <w:color w:val="000000"/>
      <w:kern w:val="1"/>
      <w:sz w:val="32"/>
      <w:szCs w:val="32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D85D71"/>
    <w:pPr>
      <w:keepNext/>
      <w:spacing w:line="360" w:lineRule="auto"/>
      <w:jc w:val="both"/>
      <w:textAlignment w:val="baseline"/>
      <w:outlineLvl w:val="3"/>
    </w:pPr>
    <w:rPr>
      <w:kern w:val="1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85D71"/>
    <w:pPr>
      <w:keepNext/>
      <w:widowControl w:val="0"/>
      <w:tabs>
        <w:tab w:val="num" w:pos="3600"/>
      </w:tabs>
      <w:spacing w:line="360" w:lineRule="auto"/>
      <w:ind w:left="3600" w:hanging="360"/>
      <w:jc w:val="right"/>
      <w:textAlignment w:val="baseline"/>
      <w:outlineLvl w:val="4"/>
    </w:pPr>
    <w:rPr>
      <w:kern w:val="1"/>
    </w:rPr>
  </w:style>
  <w:style w:type="paragraph" w:styleId="Nagwek6">
    <w:name w:val="heading 6"/>
    <w:basedOn w:val="Normalny"/>
    <w:next w:val="Normalny"/>
    <w:link w:val="Nagwek6Znak"/>
    <w:qFormat/>
    <w:rsid w:val="005F365A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5D71"/>
    <w:pPr>
      <w:spacing w:before="240" w:after="60" w:line="100" w:lineRule="atLeast"/>
      <w:textAlignment w:val="baseline"/>
      <w:outlineLvl w:val="6"/>
    </w:pPr>
    <w:rPr>
      <w:kern w:val="1"/>
    </w:rPr>
  </w:style>
  <w:style w:type="paragraph" w:styleId="Nagwek8">
    <w:name w:val="heading 8"/>
    <w:basedOn w:val="Normalny"/>
    <w:next w:val="Normalny"/>
    <w:link w:val="Nagwek8Znak"/>
    <w:qFormat/>
    <w:rsid w:val="00D85D71"/>
    <w:pPr>
      <w:keepNext/>
      <w:spacing w:before="40" w:after="40" w:line="22" w:lineRule="atLeast"/>
      <w:ind w:left="6372" w:hanging="6372"/>
      <w:jc w:val="right"/>
      <w:textAlignment w:val="baseline"/>
      <w:outlineLvl w:val="7"/>
    </w:pPr>
    <w:rPr>
      <w:kern w:val="1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85D71"/>
    <w:pPr>
      <w:keepNext/>
      <w:widowControl w:val="0"/>
      <w:tabs>
        <w:tab w:val="left" w:pos="9000"/>
      </w:tabs>
      <w:spacing w:line="100" w:lineRule="atLeast"/>
      <w:textAlignment w:val="baseline"/>
      <w:outlineLvl w:val="8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F365A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WW-Tekstpodstawowy2">
    <w:name w:val="WW-Tekst podstawowy 2"/>
    <w:basedOn w:val="Normalny"/>
    <w:rsid w:val="005F365A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Standard">
    <w:name w:val="Standard"/>
    <w:rsid w:val="005F365A"/>
    <w:pPr>
      <w:suppressAutoHyphens/>
      <w:autoSpaceDN w:val="0"/>
      <w:spacing w:after="200" w:line="276" w:lineRule="auto"/>
      <w:textAlignment w:val="baseline"/>
    </w:pPr>
    <w:rPr>
      <w:rFonts w:ascii="Georgia" w:eastAsia="Times New Roman" w:hAnsi="Georgia" w:cs="Georgia"/>
      <w:b/>
      <w:bCs/>
      <w:i/>
      <w:iCs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1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"/>
    <w:basedOn w:val="Normalny"/>
    <w:link w:val="StopkaZnak"/>
    <w:uiPriority w:val="99"/>
    <w:unhideWhenUsed/>
    <w:rsid w:val="004A165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2"/>
    <w:basedOn w:val="Domylnaczcionkaakapitu"/>
    <w:link w:val="Stopka"/>
    <w:uiPriority w:val="99"/>
    <w:rsid w:val="004A16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85D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85D71"/>
    <w:rPr>
      <w:rFonts w:ascii="Cambria" w:eastAsia="Times New Roman" w:hAnsi="Cambria" w:cs="Cambria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85D71"/>
    <w:rPr>
      <w:rFonts w:ascii="Times New Roman" w:eastAsia="Times New Roman" w:hAnsi="Times New Roman" w:cs="Times New Roman"/>
      <w:color w:val="000000"/>
      <w:kern w:val="1"/>
      <w:sz w:val="32"/>
      <w:szCs w:val="32"/>
      <w:lang w:val="en-US"/>
    </w:rPr>
  </w:style>
  <w:style w:type="character" w:customStyle="1" w:styleId="Nagwek4Znak">
    <w:name w:val="Nagłówek 4 Znak"/>
    <w:basedOn w:val="Domylnaczcionkaakapitu"/>
    <w:link w:val="Nagwek4"/>
    <w:rsid w:val="00D85D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85D7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85D7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Heading1Char">
    <w:name w:val="Heading 1 Char"/>
    <w:basedOn w:val="Domylnaczcionkaakapitu"/>
    <w:rsid w:val="00D85D71"/>
    <w:rPr>
      <w:rFonts w:ascii="Cambria" w:hAnsi="Cambria" w:cs="Cambria"/>
      <w:b/>
      <w:bCs/>
      <w:i/>
      <w:iCs/>
      <w:kern w:val="1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omylnaczcionkaakapitu"/>
    <w:rsid w:val="00D85D71"/>
    <w:rPr>
      <w:rFonts w:ascii="Cambria" w:hAnsi="Cambria" w:cs="Cambria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omylnaczcionkaakapitu"/>
    <w:rsid w:val="00D85D71"/>
    <w:rPr>
      <w:rFonts w:ascii="Georgia" w:hAnsi="Georgia" w:cs="Georgia"/>
      <w:i/>
      <w:iCs/>
      <w:color w:val="000000"/>
      <w:sz w:val="24"/>
      <w:szCs w:val="24"/>
      <w:lang w:val="en-US" w:eastAsia="x-none"/>
    </w:rPr>
  </w:style>
  <w:style w:type="character" w:customStyle="1" w:styleId="Heading4Char">
    <w:name w:val="Heading 4 Char"/>
    <w:basedOn w:val="Domylnaczcionkaakapitu"/>
    <w:rsid w:val="00D85D71"/>
    <w:rPr>
      <w:rFonts w:ascii="Georgia" w:hAnsi="Georgia" w:cs="Georgia"/>
      <w:b/>
      <w:bCs/>
      <w:sz w:val="21"/>
      <w:szCs w:val="21"/>
      <w:lang w:val="x-none" w:eastAsia="ar-SA" w:bidi="ar-SA"/>
    </w:rPr>
  </w:style>
  <w:style w:type="character" w:customStyle="1" w:styleId="Heading5Char">
    <w:name w:val="Heading 5 Char"/>
    <w:basedOn w:val="Domylnaczcionkaakapitu"/>
    <w:rsid w:val="00D85D71"/>
    <w:rPr>
      <w:rFonts w:ascii="Georgia" w:hAnsi="Georgia" w:cs="Georgia"/>
      <w:sz w:val="20"/>
      <w:szCs w:val="20"/>
      <w:lang w:val="x-none" w:eastAsia="ar-SA" w:bidi="ar-SA"/>
    </w:rPr>
  </w:style>
  <w:style w:type="character" w:customStyle="1" w:styleId="Heading6Char">
    <w:name w:val="Heading 6 Char"/>
    <w:basedOn w:val="Domylnaczcionkaakapitu"/>
    <w:rsid w:val="00D85D71"/>
    <w:rPr>
      <w:rFonts w:ascii="Georgia" w:hAnsi="Georgia" w:cs="Georgia"/>
      <w:b/>
      <w:bCs/>
      <w:i/>
      <w:iCs/>
      <w:kern w:val="1"/>
      <w:sz w:val="20"/>
      <w:szCs w:val="20"/>
      <w:lang w:val="x-none" w:eastAsia="ar-SA" w:bidi="ar-SA"/>
    </w:rPr>
  </w:style>
  <w:style w:type="character" w:customStyle="1" w:styleId="Heading7Char">
    <w:name w:val="Heading 7 Char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omylnaczcionkaakapitu"/>
    <w:rsid w:val="00D85D71"/>
    <w:rPr>
      <w:rFonts w:ascii="Georgia" w:hAnsi="Georgia" w:cs="Georgia"/>
      <w:b/>
      <w:bCs/>
      <w:i/>
      <w:iCs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omylnaczcionkaakapitu"/>
    <w:rsid w:val="00D85D71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Heading1Char1">
    <w:name w:val="Heading 1 Char1"/>
    <w:basedOn w:val="Domylnaczcionkaakapitu"/>
    <w:rsid w:val="00D85D71"/>
    <w:rPr>
      <w:rFonts w:ascii="Cambria" w:hAnsi="Cambria" w:cs="Cambria"/>
      <w:kern w:val="1"/>
      <w:sz w:val="32"/>
      <w:szCs w:val="32"/>
      <w:lang w:val="x-none" w:eastAsia="ar-SA" w:bidi="ar-SA"/>
    </w:rPr>
  </w:style>
  <w:style w:type="character" w:customStyle="1" w:styleId="Heading2Char1">
    <w:name w:val="Heading 2 Char1"/>
    <w:basedOn w:val="Domylnaczcionkaakapitu"/>
    <w:rsid w:val="00D85D71"/>
    <w:rPr>
      <w:rFonts w:ascii="Cambria" w:hAnsi="Cambria" w:cs="Cambria"/>
      <w:kern w:val="1"/>
      <w:sz w:val="28"/>
      <w:szCs w:val="28"/>
      <w:lang w:val="x-none" w:eastAsia="ar-SA" w:bidi="ar-SA"/>
    </w:rPr>
  </w:style>
  <w:style w:type="character" w:customStyle="1" w:styleId="Heading3Char1">
    <w:name w:val="Heading 3 Char1"/>
    <w:basedOn w:val="Domylnaczcionkaakapitu"/>
    <w:rsid w:val="00D85D71"/>
    <w:rPr>
      <w:rFonts w:ascii="Times New Roman" w:hAnsi="Times New Roman" w:cs="Times New Roman"/>
      <w:color w:val="000000"/>
      <w:kern w:val="1"/>
      <w:sz w:val="32"/>
      <w:szCs w:val="32"/>
      <w:lang w:val="en-US" w:eastAsia="x-none"/>
    </w:rPr>
  </w:style>
  <w:style w:type="character" w:customStyle="1" w:styleId="Heading4Char1">
    <w:name w:val="Heading 4 Char1"/>
    <w:basedOn w:val="Domylnaczcionkaakapitu"/>
    <w:rsid w:val="00D85D71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Heading5Char1">
    <w:name w:val="Heading 5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6Char1">
    <w:name w:val="Heading 6 Char1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character" w:customStyle="1" w:styleId="Heading7Char1">
    <w:name w:val="Heading 7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eading8Char1">
    <w:name w:val="Heading 8 Char1"/>
    <w:basedOn w:val="Domylnaczcionkaakapitu"/>
    <w:rsid w:val="00D85D71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Heading9Char1">
    <w:name w:val="Heading 9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paragraph" w:customStyle="1" w:styleId="Akapitzlist1">
    <w:name w:val="Akapit z listą1"/>
    <w:basedOn w:val="Normalny"/>
    <w:rsid w:val="00D85D71"/>
    <w:pPr>
      <w:spacing w:line="100" w:lineRule="atLeast"/>
      <w:ind w:left="720"/>
      <w:textAlignment w:val="baseline"/>
    </w:pPr>
    <w:rPr>
      <w:kern w:val="1"/>
    </w:rPr>
  </w:style>
  <w:style w:type="character" w:customStyle="1" w:styleId="Domylnaczcionkaakapitu2">
    <w:name w:val="Domyślna czcionka akapitu2"/>
    <w:rsid w:val="00D85D71"/>
  </w:style>
  <w:style w:type="character" w:customStyle="1" w:styleId="Znakinumeracji">
    <w:name w:val="Znaki numeracji"/>
    <w:rsid w:val="00D85D71"/>
    <w:rPr>
      <w:rFonts w:ascii="Georgia" w:hAnsi="Georgia" w:cs="Georgia"/>
      <w:sz w:val="20"/>
      <w:szCs w:val="20"/>
    </w:rPr>
  </w:style>
  <w:style w:type="character" w:customStyle="1" w:styleId="WW8Num18z0">
    <w:name w:val="WW8Num18z0"/>
    <w:rsid w:val="00D85D71"/>
    <w:rPr>
      <w:rFonts w:ascii="Georgia" w:hAnsi="Georgia" w:cs="Georgia"/>
    </w:rPr>
  </w:style>
  <w:style w:type="character" w:customStyle="1" w:styleId="Symbolewypunktowania">
    <w:name w:val="Symbole wypunktowania"/>
    <w:rsid w:val="00D85D71"/>
    <w:rPr>
      <w:rFonts w:ascii="OpenSymbol" w:hAnsi="OpenSymbol" w:cs="OpenSymbol"/>
    </w:rPr>
  </w:style>
  <w:style w:type="character" w:styleId="Pogrubienie">
    <w:name w:val="Strong"/>
    <w:basedOn w:val="Domylnaczcionkaakapitu"/>
    <w:qFormat/>
    <w:rsid w:val="00D85D71"/>
    <w:rPr>
      <w:rFonts w:ascii="Times New Roman" w:hAnsi="Times New Roman" w:cs="Times New Roman"/>
      <w:b/>
      <w:bCs/>
    </w:rPr>
  </w:style>
  <w:style w:type="character" w:customStyle="1" w:styleId="WWCharLFO18LVL1">
    <w:name w:val="WW_CharLFO18LVL1"/>
    <w:rsid w:val="00D85D71"/>
    <w:rPr>
      <w:rFonts w:ascii="Georgia" w:hAnsi="Georgia" w:cs="Georgia"/>
    </w:rPr>
  </w:style>
  <w:style w:type="character" w:customStyle="1" w:styleId="TekstdymkaZnak">
    <w:name w:val="Tekst dymka Znak"/>
    <w:rsid w:val="00D85D7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D85D71"/>
    <w:rPr>
      <w:rFonts w:ascii="Times New Roman" w:hAnsi="Times New Roman" w:cs="Times New Roman"/>
      <w:kern w:val="1"/>
      <w:sz w:val="24"/>
      <w:szCs w:val="24"/>
    </w:rPr>
  </w:style>
  <w:style w:type="character" w:customStyle="1" w:styleId="WW8Num1z1">
    <w:name w:val="WW8Num1z1"/>
    <w:rsid w:val="00D85D71"/>
    <w:rPr>
      <w:rFonts w:ascii="Times New Roman" w:hAnsi="Times New Roman" w:cs="Times New Roman"/>
    </w:rPr>
  </w:style>
  <w:style w:type="character" w:customStyle="1" w:styleId="WW8Num2z0">
    <w:name w:val="WW8Num2z0"/>
    <w:rsid w:val="00D85D71"/>
    <w:rPr>
      <w:rFonts w:ascii="Times New Roman" w:hAnsi="Times New Roman" w:cs="Times New Roman"/>
    </w:rPr>
  </w:style>
  <w:style w:type="character" w:customStyle="1" w:styleId="WW8Num3z0">
    <w:name w:val="WW8Num3z0"/>
    <w:rsid w:val="00D85D7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85D71"/>
  </w:style>
  <w:style w:type="character" w:customStyle="1" w:styleId="WW-Absatz-Standardschriftart">
    <w:name w:val="WW-Absatz-Standardschriftart"/>
    <w:rsid w:val="00D85D71"/>
  </w:style>
  <w:style w:type="character" w:customStyle="1" w:styleId="WW-Absatz-Standardschriftart1">
    <w:name w:val="WW-Absatz-Standardschriftart1"/>
    <w:rsid w:val="00D85D71"/>
  </w:style>
  <w:style w:type="character" w:customStyle="1" w:styleId="WW-Absatz-Standardschriftart11">
    <w:name w:val="WW-Absatz-Standardschriftart11"/>
    <w:rsid w:val="00D85D71"/>
  </w:style>
  <w:style w:type="character" w:customStyle="1" w:styleId="WW-Absatz-Standardschriftart111">
    <w:name w:val="WW-Absatz-Standardschriftart111"/>
    <w:rsid w:val="00D85D71"/>
  </w:style>
  <w:style w:type="character" w:customStyle="1" w:styleId="WW-Absatz-Standardschriftart1111">
    <w:name w:val="WW-Absatz-Standardschriftart1111"/>
    <w:rsid w:val="00D85D71"/>
  </w:style>
  <w:style w:type="character" w:customStyle="1" w:styleId="WW-Absatz-Standardschriftart11111">
    <w:name w:val="WW-Absatz-Standardschriftart11111"/>
    <w:rsid w:val="00D85D71"/>
  </w:style>
  <w:style w:type="character" w:customStyle="1" w:styleId="WW-Absatz-Standardschriftart111111">
    <w:name w:val="WW-Absatz-Standardschriftart111111"/>
    <w:rsid w:val="00D85D71"/>
  </w:style>
  <w:style w:type="character" w:customStyle="1" w:styleId="WW-Absatz-Standardschriftart1111111">
    <w:name w:val="WW-Absatz-Standardschriftart1111111"/>
    <w:rsid w:val="00D85D71"/>
  </w:style>
  <w:style w:type="character" w:customStyle="1" w:styleId="WW-Absatz-Standardschriftart11111111">
    <w:name w:val="WW-Absatz-Standardschriftart11111111"/>
    <w:rsid w:val="00D85D71"/>
  </w:style>
  <w:style w:type="character" w:customStyle="1" w:styleId="WW-Absatz-Standardschriftart111111111">
    <w:name w:val="WW-Absatz-Standardschriftart111111111"/>
    <w:rsid w:val="00D85D71"/>
  </w:style>
  <w:style w:type="character" w:customStyle="1" w:styleId="WW-Absatz-Standardschriftart1111111111">
    <w:name w:val="WW-Absatz-Standardschriftart1111111111"/>
    <w:rsid w:val="00D85D71"/>
  </w:style>
  <w:style w:type="character" w:customStyle="1" w:styleId="WW-Absatz-Standardschriftart11111111111">
    <w:name w:val="WW-Absatz-Standardschriftart11111111111"/>
    <w:rsid w:val="00D85D71"/>
  </w:style>
  <w:style w:type="character" w:customStyle="1" w:styleId="WW-Absatz-Standardschriftart111111111111">
    <w:name w:val="WW-Absatz-Standardschriftart111111111111"/>
    <w:rsid w:val="00D85D71"/>
  </w:style>
  <w:style w:type="character" w:customStyle="1" w:styleId="WW-Absatz-Standardschriftart1111111111111">
    <w:name w:val="WW-Absatz-Standardschriftart1111111111111"/>
    <w:rsid w:val="00D85D71"/>
  </w:style>
  <w:style w:type="character" w:customStyle="1" w:styleId="WW-Absatz-Standardschriftart11111111111111">
    <w:name w:val="WW-Absatz-Standardschriftart11111111111111"/>
    <w:rsid w:val="00D85D71"/>
  </w:style>
  <w:style w:type="character" w:customStyle="1" w:styleId="WW-Absatz-Standardschriftart111111111111111">
    <w:name w:val="WW-Absatz-Standardschriftart111111111111111"/>
    <w:rsid w:val="00D85D71"/>
  </w:style>
  <w:style w:type="character" w:customStyle="1" w:styleId="WW8Num2z1">
    <w:name w:val="WW8Num2z1"/>
    <w:rsid w:val="00D85D71"/>
    <w:rPr>
      <w:rFonts w:ascii="Times New Roman" w:hAnsi="Times New Roman" w:cs="Times New Roman"/>
    </w:rPr>
  </w:style>
  <w:style w:type="character" w:customStyle="1" w:styleId="WW8Num4z0">
    <w:name w:val="WW8Num4z0"/>
    <w:rsid w:val="00D85D71"/>
    <w:rPr>
      <w:rFonts w:ascii="Times New Roman" w:hAnsi="Times New Roman" w:cs="Times New Roman"/>
    </w:rPr>
  </w:style>
  <w:style w:type="character" w:customStyle="1" w:styleId="WW8NumSt1z0">
    <w:name w:val="WW8NumSt1z0"/>
    <w:rsid w:val="00D85D71"/>
    <w:rPr>
      <w:rFonts w:ascii="Symbol" w:hAnsi="Symbol" w:cs="Symbol"/>
    </w:rPr>
  </w:style>
  <w:style w:type="character" w:customStyle="1" w:styleId="Domylnaczcionkaakapitu1">
    <w:name w:val="Domyślna czcionka akapitu1"/>
    <w:rsid w:val="00D85D71"/>
  </w:style>
  <w:style w:type="character" w:customStyle="1" w:styleId="Hipercze1">
    <w:name w:val="Hiperłącze1"/>
    <w:rsid w:val="00D85D71"/>
    <w:rPr>
      <w:rFonts w:ascii="Times New Roman" w:hAnsi="Times New Roman" w:cs="Times New Roman"/>
      <w:color w:val="0000FF"/>
      <w:u w:val="single"/>
    </w:rPr>
  </w:style>
  <w:style w:type="character" w:customStyle="1" w:styleId="UyteHipercze1">
    <w:name w:val="UżyteHiperłącze1"/>
    <w:rsid w:val="00D85D71"/>
    <w:rPr>
      <w:rFonts w:ascii="Times New Roman" w:hAnsi="Times New Roman" w:cs="Times New Roman"/>
      <w:color w:val="800080"/>
      <w:u w:val="single"/>
    </w:rPr>
  </w:style>
  <w:style w:type="character" w:customStyle="1" w:styleId="MagorzataGrabowska">
    <w:name w:val="Małgorzata Grabowska"/>
    <w:rsid w:val="00D85D71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rsid w:val="00D85D71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D85D71"/>
    <w:rPr>
      <w:rFonts w:ascii="Times New Roman" w:hAnsi="Times New Roman" w:cs="Times New Roman"/>
    </w:rPr>
  </w:style>
  <w:style w:type="character" w:customStyle="1" w:styleId="FontStyle77">
    <w:name w:val="Font Style77"/>
    <w:rsid w:val="00D85D71"/>
    <w:rPr>
      <w:rFonts w:ascii="Times New Roman" w:hAnsi="Times New Roman" w:cs="Times New Roman"/>
      <w:sz w:val="20"/>
      <w:szCs w:val="20"/>
    </w:rPr>
  </w:style>
  <w:style w:type="character" w:customStyle="1" w:styleId="WWCharLFO37LVL1">
    <w:name w:val="WW_CharLFO37LVL1"/>
    <w:rsid w:val="00D85D71"/>
    <w:rPr>
      <w:rFonts w:ascii="Georgia" w:hAnsi="Georgia" w:cs="Georgia"/>
      <w:sz w:val="20"/>
      <w:szCs w:val="20"/>
    </w:rPr>
  </w:style>
  <w:style w:type="character" w:customStyle="1" w:styleId="WWCharLFO46LVL1">
    <w:name w:val="WW_CharLFO46LVL1"/>
    <w:rsid w:val="00D85D71"/>
  </w:style>
  <w:style w:type="character" w:customStyle="1" w:styleId="WWCharLFO55LVL2">
    <w:name w:val="WW_CharLFO55LVL2"/>
    <w:rsid w:val="00D85D71"/>
    <w:rPr>
      <w:rFonts w:ascii="Georgia" w:hAnsi="Georgia" w:cs="Georgia"/>
    </w:rPr>
  </w:style>
  <w:style w:type="character" w:customStyle="1" w:styleId="WWCharLFO57LVL1">
    <w:name w:val="WW_CharLFO57LVL1"/>
    <w:rsid w:val="00D85D71"/>
    <w:rPr>
      <w:rFonts w:ascii="Georgia" w:hAnsi="Georgia" w:cs="Georgia"/>
    </w:rPr>
  </w:style>
  <w:style w:type="character" w:customStyle="1" w:styleId="WWCharLFO58LVL1">
    <w:name w:val="WW_CharLFO58LVL1"/>
    <w:rsid w:val="00D85D71"/>
    <w:rPr>
      <w:rFonts w:ascii="Symbol" w:hAnsi="Symbol" w:cs="Symbol"/>
    </w:rPr>
  </w:style>
  <w:style w:type="character" w:customStyle="1" w:styleId="WWCharLFO58LVL2">
    <w:name w:val="WW_CharLFO58LVL2"/>
    <w:rsid w:val="00D85D71"/>
    <w:rPr>
      <w:rFonts w:ascii="Courier New" w:hAnsi="Courier New" w:cs="Courier New"/>
    </w:rPr>
  </w:style>
  <w:style w:type="character" w:customStyle="1" w:styleId="WWCharLFO58LVL3">
    <w:name w:val="WW_CharLFO58LVL3"/>
    <w:rsid w:val="00D85D71"/>
    <w:rPr>
      <w:rFonts w:ascii="Wingdings" w:hAnsi="Wingdings" w:cs="Wingdings"/>
    </w:rPr>
  </w:style>
  <w:style w:type="character" w:customStyle="1" w:styleId="WWCharLFO58LVL4">
    <w:name w:val="WW_CharLFO58LVL4"/>
    <w:rsid w:val="00D85D71"/>
    <w:rPr>
      <w:rFonts w:ascii="Symbol" w:hAnsi="Symbol" w:cs="Symbol"/>
    </w:rPr>
  </w:style>
  <w:style w:type="character" w:customStyle="1" w:styleId="WWCharLFO58LVL5">
    <w:name w:val="WW_CharLFO58LVL5"/>
    <w:rsid w:val="00D85D71"/>
    <w:rPr>
      <w:rFonts w:ascii="Courier New" w:hAnsi="Courier New" w:cs="Courier New"/>
    </w:rPr>
  </w:style>
  <w:style w:type="character" w:customStyle="1" w:styleId="WWCharLFO58LVL6">
    <w:name w:val="WW_CharLFO58LVL6"/>
    <w:rsid w:val="00D85D71"/>
    <w:rPr>
      <w:rFonts w:ascii="Wingdings" w:hAnsi="Wingdings" w:cs="Wingdings"/>
    </w:rPr>
  </w:style>
  <w:style w:type="character" w:customStyle="1" w:styleId="WWCharLFO58LVL7">
    <w:name w:val="WW_CharLFO58LVL7"/>
    <w:rsid w:val="00D85D71"/>
    <w:rPr>
      <w:rFonts w:ascii="Symbol" w:hAnsi="Symbol" w:cs="Symbol"/>
    </w:rPr>
  </w:style>
  <w:style w:type="character" w:customStyle="1" w:styleId="WWCharLFO58LVL8">
    <w:name w:val="WW_CharLFO58LVL8"/>
    <w:rsid w:val="00D85D71"/>
    <w:rPr>
      <w:rFonts w:ascii="Courier New" w:hAnsi="Courier New" w:cs="Courier New"/>
    </w:rPr>
  </w:style>
  <w:style w:type="character" w:customStyle="1" w:styleId="WWCharLFO58LVL9">
    <w:name w:val="WW_CharLFO58LVL9"/>
    <w:rsid w:val="00D85D71"/>
    <w:rPr>
      <w:rFonts w:ascii="Wingdings" w:hAnsi="Wingdings" w:cs="Wingdings"/>
    </w:rPr>
  </w:style>
  <w:style w:type="character" w:customStyle="1" w:styleId="WWCharLFO61LVL3">
    <w:name w:val="WW_CharLFO61LVL3"/>
    <w:rsid w:val="00D85D71"/>
    <w:rPr>
      <w:rFonts w:ascii="Georgia" w:hAnsi="Georgia" w:cs="Georgia"/>
    </w:rPr>
  </w:style>
  <w:style w:type="character" w:customStyle="1" w:styleId="WWCharLFO66LVL2">
    <w:name w:val="WW_CharLFO66LVL2"/>
    <w:rsid w:val="00D85D71"/>
    <w:rPr>
      <w:rFonts w:ascii="Times New Roman" w:hAnsi="Times New Roman" w:cs="Times New Roman"/>
    </w:rPr>
  </w:style>
  <w:style w:type="character" w:customStyle="1" w:styleId="WWCharLFO71LVL1">
    <w:name w:val="WW_CharLFO71LVL1"/>
    <w:rsid w:val="00D85D71"/>
    <w:rPr>
      <w:rFonts w:ascii="Symbol" w:hAnsi="Symbol" w:cs="Symbol"/>
    </w:rPr>
  </w:style>
  <w:style w:type="character" w:customStyle="1" w:styleId="WWCharLFO71LVL2">
    <w:name w:val="WW_CharLFO71LVL2"/>
    <w:rsid w:val="00D85D71"/>
    <w:rPr>
      <w:rFonts w:ascii="Symbol" w:hAnsi="Symbol" w:cs="Symbol"/>
    </w:rPr>
  </w:style>
  <w:style w:type="character" w:customStyle="1" w:styleId="WWCharLFO71LVL3">
    <w:name w:val="WW_CharLFO71LVL3"/>
    <w:rsid w:val="00D85D71"/>
    <w:rPr>
      <w:rFonts w:ascii="Symbol" w:hAnsi="Symbol" w:cs="Symbol"/>
    </w:rPr>
  </w:style>
  <w:style w:type="character" w:customStyle="1" w:styleId="WWCharLFO71LVL4">
    <w:name w:val="WW_CharLFO71LVL4"/>
    <w:rsid w:val="00D85D71"/>
    <w:rPr>
      <w:rFonts w:ascii="Symbol" w:hAnsi="Symbol" w:cs="Symbol"/>
    </w:rPr>
  </w:style>
  <w:style w:type="character" w:customStyle="1" w:styleId="WWCharLFO71LVL5">
    <w:name w:val="WW_CharLFO71LVL5"/>
    <w:rsid w:val="00D85D71"/>
    <w:rPr>
      <w:rFonts w:ascii="Symbol" w:hAnsi="Symbol" w:cs="Symbol"/>
    </w:rPr>
  </w:style>
  <w:style w:type="character" w:customStyle="1" w:styleId="WWCharLFO71LVL6">
    <w:name w:val="WW_CharLFO71LVL6"/>
    <w:rsid w:val="00D85D71"/>
    <w:rPr>
      <w:rFonts w:ascii="Symbol" w:hAnsi="Symbol" w:cs="Symbol"/>
    </w:rPr>
  </w:style>
  <w:style w:type="character" w:customStyle="1" w:styleId="WWCharLFO71LVL7">
    <w:name w:val="WW_CharLFO71LVL7"/>
    <w:rsid w:val="00D85D71"/>
    <w:rPr>
      <w:rFonts w:ascii="Symbol" w:hAnsi="Symbol" w:cs="Symbol"/>
    </w:rPr>
  </w:style>
  <w:style w:type="character" w:customStyle="1" w:styleId="WWCharLFO71LVL8">
    <w:name w:val="WW_CharLFO71LVL8"/>
    <w:rsid w:val="00D85D71"/>
    <w:rPr>
      <w:rFonts w:ascii="Symbol" w:hAnsi="Symbol" w:cs="Symbol"/>
    </w:rPr>
  </w:style>
  <w:style w:type="character" w:customStyle="1" w:styleId="WWCharLFO71LVL9">
    <w:name w:val="WW_CharLFO71LVL9"/>
    <w:rsid w:val="00D85D71"/>
    <w:rPr>
      <w:rFonts w:ascii="Symbol" w:hAnsi="Symbol" w:cs="Symbol"/>
    </w:rPr>
  </w:style>
  <w:style w:type="character" w:customStyle="1" w:styleId="WWCharLFO72LVL1">
    <w:name w:val="WW_CharLFO72LVL1"/>
    <w:rsid w:val="00D85D71"/>
    <w:rPr>
      <w:rFonts w:ascii="Symbol" w:hAnsi="Symbol" w:cs="Symbol"/>
    </w:rPr>
  </w:style>
  <w:style w:type="character" w:customStyle="1" w:styleId="WWCharLFO72LVL2">
    <w:name w:val="WW_CharLFO72LVL2"/>
    <w:rsid w:val="00D85D71"/>
    <w:rPr>
      <w:rFonts w:ascii="Symbol" w:hAnsi="Symbol" w:cs="Symbol"/>
    </w:rPr>
  </w:style>
  <w:style w:type="character" w:customStyle="1" w:styleId="WWCharLFO72LVL3">
    <w:name w:val="WW_CharLFO72LVL3"/>
    <w:rsid w:val="00D85D71"/>
    <w:rPr>
      <w:rFonts w:ascii="Symbol" w:hAnsi="Symbol" w:cs="Symbol"/>
    </w:rPr>
  </w:style>
  <w:style w:type="character" w:customStyle="1" w:styleId="WWCharLFO72LVL4">
    <w:name w:val="WW_CharLFO72LVL4"/>
    <w:rsid w:val="00D85D71"/>
    <w:rPr>
      <w:rFonts w:ascii="Symbol" w:hAnsi="Symbol" w:cs="Symbol"/>
    </w:rPr>
  </w:style>
  <w:style w:type="character" w:customStyle="1" w:styleId="WWCharLFO72LVL5">
    <w:name w:val="WW_CharLFO72LVL5"/>
    <w:rsid w:val="00D85D71"/>
    <w:rPr>
      <w:rFonts w:ascii="Symbol" w:hAnsi="Symbol" w:cs="Symbol"/>
    </w:rPr>
  </w:style>
  <w:style w:type="character" w:customStyle="1" w:styleId="WWCharLFO72LVL6">
    <w:name w:val="WW_CharLFO72LVL6"/>
    <w:rsid w:val="00D85D71"/>
    <w:rPr>
      <w:rFonts w:ascii="Symbol" w:hAnsi="Symbol" w:cs="Symbol"/>
    </w:rPr>
  </w:style>
  <w:style w:type="character" w:customStyle="1" w:styleId="WWCharLFO72LVL7">
    <w:name w:val="WW_CharLFO72LVL7"/>
    <w:rsid w:val="00D85D71"/>
    <w:rPr>
      <w:rFonts w:ascii="Symbol" w:hAnsi="Symbol" w:cs="Symbol"/>
    </w:rPr>
  </w:style>
  <w:style w:type="character" w:customStyle="1" w:styleId="WWCharLFO72LVL8">
    <w:name w:val="WW_CharLFO72LVL8"/>
    <w:rsid w:val="00D85D71"/>
    <w:rPr>
      <w:rFonts w:ascii="Symbol" w:hAnsi="Symbol" w:cs="Symbol"/>
    </w:rPr>
  </w:style>
  <w:style w:type="character" w:customStyle="1" w:styleId="WWCharLFO72LVL9">
    <w:name w:val="WW_CharLFO72LVL9"/>
    <w:rsid w:val="00D85D71"/>
    <w:rPr>
      <w:rFonts w:ascii="Symbol" w:hAnsi="Symbol" w:cs="Symbol"/>
    </w:rPr>
  </w:style>
  <w:style w:type="character" w:customStyle="1" w:styleId="WWCharLFO75LVL1">
    <w:name w:val="WW_CharLFO75LVL1"/>
    <w:rsid w:val="00D85D71"/>
    <w:rPr>
      <w:b/>
      <w:bCs/>
    </w:rPr>
  </w:style>
  <w:style w:type="paragraph" w:customStyle="1" w:styleId="Normalny1">
    <w:name w:val="Normalny1"/>
    <w:rsid w:val="00D85D71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odstawowy">
    <w:name w:val="Body Text"/>
    <w:aliases w:val="Balloon Text,Znak Znak Znak,Body Text Char Znak,Body Text Char Znak Znak Znak, Znak Znak,Body Text Char Znak Znak Znak Znak,Znak Znak, Znak"/>
    <w:basedOn w:val="Normalny"/>
    <w:link w:val="TekstpodstawowyZnak1"/>
    <w:rsid w:val="00D85D71"/>
    <w:pPr>
      <w:widowControl w:val="0"/>
      <w:spacing w:after="120" w:line="100" w:lineRule="atLeast"/>
      <w:textAlignment w:val="baseline"/>
    </w:pPr>
    <w:rPr>
      <w:b/>
      <w:bCs/>
      <w:i/>
      <w:iCs/>
      <w:color w:val="000000"/>
      <w:kern w:val="1"/>
      <w:lang w:val="en-US"/>
    </w:rPr>
  </w:style>
  <w:style w:type="character" w:customStyle="1" w:styleId="TekstpodstawowyZnak1">
    <w:name w:val="Tekst podstawowy Znak1"/>
    <w:aliases w:val="Balloon Text Znak,Znak Znak Znak Znak,Body Text Char Znak Znak,Body Text Char Znak Znak Znak Znak1, Znak Znak Znak,Body Text Char Znak Znak Znak Znak Znak,Znak Znak Znak1, Znak Znak1"/>
    <w:basedOn w:val="Domylnaczcionkaakapitu"/>
    <w:link w:val="Tekstpodstawowy"/>
    <w:rsid w:val="00D85D71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character" w:customStyle="1" w:styleId="HeaderChar">
    <w:name w:val="Header Char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character" w:customStyle="1" w:styleId="BodyTextChar">
    <w:name w:val="Body Text Char"/>
    <w:aliases w:val="Znak Znak Znak Char,Body Text Char Znak Char"/>
    <w:basedOn w:val="Domylnaczcionkaakapitu"/>
    <w:rsid w:val="00D85D71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BodyTextChar1">
    <w:name w:val="Body Text Char1"/>
    <w:aliases w:val="Znak Znak Znak Char1,Body Text Char Znak Char1"/>
    <w:basedOn w:val="Domylnaczcionkaakapitu"/>
    <w:rsid w:val="00D85D71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character" w:customStyle="1" w:styleId="HeaderChar1">
    <w:name w:val="Header Char1"/>
    <w:basedOn w:val="Domylnaczcionkaakapitu"/>
    <w:rsid w:val="00D85D71"/>
    <w:rPr>
      <w:rFonts w:ascii="Arial" w:eastAsia="Microsoft YaHei" w:hAnsi="Arial" w:cs="Arial"/>
      <w:color w:val="000000"/>
      <w:kern w:val="1"/>
      <w:sz w:val="28"/>
      <w:szCs w:val="28"/>
      <w:lang w:val="x-none" w:eastAsia="ar-SA" w:bidi="ar-SA"/>
    </w:rPr>
  </w:style>
  <w:style w:type="paragraph" w:customStyle="1" w:styleId="Nagwek20">
    <w:name w:val="Nagłówek2"/>
    <w:basedOn w:val="Normalny"/>
    <w:next w:val="Tekstpodstawowy"/>
    <w:rsid w:val="00D85D71"/>
    <w:pPr>
      <w:keepNext/>
      <w:spacing w:before="240" w:after="120" w:line="100" w:lineRule="atLeast"/>
      <w:textAlignment w:val="baseline"/>
    </w:pPr>
    <w:rPr>
      <w:rFonts w:ascii="Arial" w:eastAsia="MS Mincho" w:hAnsi="Arial" w:cs="Arial"/>
      <w:kern w:val="1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D85D71"/>
    <w:pPr>
      <w:spacing w:after="120" w:line="276" w:lineRule="auto"/>
      <w:ind w:left="283"/>
      <w:textAlignment w:val="baseline"/>
    </w:pPr>
    <w:rPr>
      <w:rFonts w:ascii="Georgia" w:hAnsi="Georgia" w:cs="Georgia"/>
      <w:b/>
      <w:bCs/>
      <w:i/>
      <w:iCs/>
      <w:kern w:val="1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5D71"/>
    <w:rPr>
      <w:rFonts w:ascii="Georgia" w:eastAsia="Times New Roman" w:hAnsi="Georgia" w:cs="Georgia"/>
      <w:b/>
      <w:bCs/>
      <w:i/>
      <w:iCs/>
      <w:kern w:val="1"/>
      <w:lang w:eastAsia="ar-SA"/>
    </w:rPr>
  </w:style>
  <w:style w:type="character" w:customStyle="1" w:styleId="BodyTextIndentChar">
    <w:name w:val="Body Text Indent Char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character" w:customStyle="1" w:styleId="BodyTextIndentChar1">
    <w:name w:val="Body Text Indent Char1"/>
    <w:basedOn w:val="Domylnaczcionkaakapitu"/>
    <w:rsid w:val="00D85D71"/>
    <w:rPr>
      <w:rFonts w:ascii="Georgia" w:hAnsi="Georgia" w:cs="Georgia"/>
      <w:b/>
      <w:bCs/>
      <w:i/>
      <w:iCs/>
      <w:kern w:val="1"/>
      <w:lang w:val="x-none" w:eastAsia="ar-SA" w:bidi="ar-SA"/>
    </w:rPr>
  </w:style>
  <w:style w:type="paragraph" w:customStyle="1" w:styleId="Podpis2">
    <w:name w:val="Podpis2"/>
    <w:basedOn w:val="Normalny"/>
    <w:rsid w:val="00D85D71"/>
    <w:pPr>
      <w:suppressLineNumbers/>
      <w:spacing w:before="120" w:after="120" w:line="100" w:lineRule="atLeast"/>
      <w:textAlignment w:val="baseline"/>
    </w:pPr>
    <w:rPr>
      <w:rFonts w:ascii="Georgia" w:hAnsi="Georgia" w:cs="Georgia"/>
      <w:i/>
      <w:iCs/>
      <w:kern w:val="1"/>
    </w:rPr>
  </w:style>
  <w:style w:type="character" w:customStyle="1" w:styleId="FooterChar">
    <w:name w:val="Footer Char"/>
    <w:aliases w:val="Znak Char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character" w:customStyle="1" w:styleId="FooterChar1">
    <w:name w:val="Footer Char1"/>
    <w:aliases w:val="Znak Char1"/>
    <w:basedOn w:val="Domylnaczcionkaakapitu"/>
    <w:rsid w:val="00D85D71"/>
    <w:rPr>
      <w:rFonts w:ascii="Georgia" w:hAnsi="Georgia" w:cs="Georgia"/>
      <w:kern w:val="1"/>
      <w:sz w:val="24"/>
      <w:szCs w:val="24"/>
      <w:lang w:val="x-none" w:eastAsia="ar-SA" w:bidi="ar-SA"/>
    </w:rPr>
  </w:style>
  <w:style w:type="paragraph" w:customStyle="1" w:styleId="Zawartotabeli">
    <w:name w:val="Zawartość tabeli"/>
    <w:basedOn w:val="Normalny1"/>
    <w:rsid w:val="00D85D71"/>
    <w:pPr>
      <w:widowControl/>
      <w:suppressLineNumbers/>
      <w:textAlignment w:val="auto"/>
    </w:pPr>
    <w:rPr>
      <w:rFonts w:ascii="Times New Roman" w:hAnsi="Times New Roman" w:cs="Times New Roman"/>
      <w:kern w:val="0"/>
    </w:rPr>
  </w:style>
  <w:style w:type="paragraph" w:customStyle="1" w:styleId="Nagwektabeli">
    <w:name w:val="Nagłówek tabeli"/>
    <w:basedOn w:val="Zawartotabeli"/>
    <w:rsid w:val="00D85D7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85D71"/>
  </w:style>
  <w:style w:type="paragraph" w:customStyle="1" w:styleId="Indeks">
    <w:name w:val="Indeks"/>
    <w:basedOn w:val="Normalny1"/>
    <w:rsid w:val="00D85D71"/>
    <w:pPr>
      <w:widowControl/>
      <w:suppressLineNumbers/>
      <w:textAlignment w:val="auto"/>
    </w:pPr>
    <w:rPr>
      <w:rFonts w:ascii="Tahoma" w:hAnsi="Tahoma" w:cs="Tahoma"/>
      <w:kern w:val="0"/>
    </w:rPr>
  </w:style>
  <w:style w:type="paragraph" w:styleId="Spistreci1">
    <w:name w:val="toc 1"/>
    <w:basedOn w:val="Normalny1"/>
    <w:next w:val="Normalny1"/>
    <w:autoRedefine/>
    <w:semiHidden/>
    <w:rsid w:val="00D85D71"/>
  </w:style>
  <w:style w:type="paragraph" w:styleId="Spistreci8">
    <w:name w:val="toc 8"/>
    <w:basedOn w:val="Normalny"/>
    <w:next w:val="Normalny"/>
    <w:autoRedefine/>
    <w:semiHidden/>
    <w:rsid w:val="00D85D71"/>
    <w:pPr>
      <w:spacing w:line="100" w:lineRule="atLeast"/>
      <w:ind w:left="1680"/>
      <w:textAlignment w:val="baseline"/>
    </w:pPr>
    <w:rPr>
      <w:kern w:val="1"/>
    </w:rPr>
  </w:style>
  <w:style w:type="paragraph" w:customStyle="1" w:styleId="Spistreci10">
    <w:name w:val="Spis treści 10"/>
    <w:basedOn w:val="Indeks"/>
    <w:rsid w:val="00D85D71"/>
    <w:pPr>
      <w:tabs>
        <w:tab w:val="right" w:leader="dot" w:pos="7090"/>
      </w:tabs>
      <w:ind w:left="2547"/>
    </w:pPr>
  </w:style>
  <w:style w:type="paragraph" w:customStyle="1" w:styleId="Tekstpodstawowywcity22">
    <w:name w:val="Tekst podstawowy wcięty 22"/>
    <w:basedOn w:val="Normalny"/>
    <w:rsid w:val="00D85D71"/>
    <w:pPr>
      <w:spacing w:after="200" w:line="360" w:lineRule="auto"/>
      <w:ind w:left="360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Tekstpodstawowy21">
    <w:name w:val="Tekst podstawowy 21"/>
    <w:basedOn w:val="Normalny"/>
    <w:rsid w:val="00D85D71"/>
    <w:pPr>
      <w:spacing w:line="360" w:lineRule="auto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D85D71"/>
    <w:pPr>
      <w:widowControl w:val="0"/>
      <w:shd w:val="clear" w:color="auto" w:fill="FFFFFF"/>
      <w:tabs>
        <w:tab w:val="left" w:pos="0"/>
      </w:tabs>
      <w:autoSpaceDE w:val="0"/>
      <w:spacing w:line="360" w:lineRule="auto"/>
      <w:ind w:right="53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paragraph" w:customStyle="1" w:styleId="WW-Tekstpodstawowy21">
    <w:name w:val="WW-Tekst podstawowy 21"/>
    <w:basedOn w:val="Normalny"/>
    <w:rsid w:val="00D85D71"/>
    <w:pPr>
      <w:widowControl w:val="0"/>
      <w:spacing w:line="360" w:lineRule="auto"/>
      <w:textAlignment w:val="baseline"/>
    </w:pPr>
    <w:rPr>
      <w:rFonts w:ascii="Georgia" w:hAnsi="Georgia" w:cs="Georgia"/>
      <w:b/>
      <w:bCs/>
      <w:i/>
      <w:iCs/>
      <w:color w:val="FF0000"/>
      <w:kern w:val="1"/>
      <w:lang w:val="en-US"/>
    </w:rPr>
  </w:style>
  <w:style w:type="paragraph" w:styleId="NormalnyWeb">
    <w:name w:val="Normal (Web)"/>
    <w:basedOn w:val="Normalny"/>
    <w:qFormat/>
    <w:rsid w:val="00D85D71"/>
    <w:pPr>
      <w:widowControl w:val="0"/>
      <w:spacing w:before="280" w:after="280" w:line="100" w:lineRule="atLeast"/>
      <w:textAlignment w:val="baseline"/>
    </w:pPr>
    <w:rPr>
      <w:kern w:val="1"/>
    </w:rPr>
  </w:style>
  <w:style w:type="paragraph" w:customStyle="1" w:styleId="Legenda1">
    <w:name w:val="Legenda1"/>
    <w:basedOn w:val="Normalny"/>
    <w:next w:val="Normalny"/>
    <w:rsid w:val="00D85D71"/>
    <w:pPr>
      <w:spacing w:after="200" w:line="276" w:lineRule="auto"/>
      <w:textAlignment w:val="baseline"/>
    </w:pPr>
    <w:rPr>
      <w:rFonts w:ascii="Georgia" w:hAnsi="Georgia" w:cs="Georgia"/>
      <w:b/>
      <w:bCs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D85D71"/>
    <w:pPr>
      <w:widowControl w:val="0"/>
      <w:spacing w:line="100" w:lineRule="atLeast"/>
      <w:ind w:left="5664"/>
      <w:textAlignment w:val="baseline"/>
    </w:pPr>
    <w:rPr>
      <w:rFonts w:ascii="Georgia" w:hAnsi="Georgia" w:cs="Georgia"/>
      <w:i/>
      <w:iCs/>
      <w:color w:val="000000"/>
      <w:kern w:val="1"/>
      <w:sz w:val="16"/>
      <w:szCs w:val="16"/>
      <w:lang w:val="en-US"/>
    </w:rPr>
  </w:style>
  <w:style w:type="paragraph" w:customStyle="1" w:styleId="WW-Nagwek1011">
    <w:name w:val="WW-Nagłówek 1011"/>
    <w:basedOn w:val="Normalny"/>
    <w:next w:val="Tekstpodstawowy"/>
    <w:rsid w:val="00D85D71"/>
    <w:pPr>
      <w:keepNext/>
      <w:widowControl w:val="0"/>
      <w:spacing w:before="240" w:after="120" w:line="100" w:lineRule="atLeast"/>
      <w:textAlignment w:val="baseline"/>
    </w:pPr>
    <w:rPr>
      <w:rFonts w:ascii="Arial" w:hAnsi="Arial" w:cs="Arial"/>
      <w:b/>
      <w:bCs/>
      <w:kern w:val="1"/>
      <w:sz w:val="21"/>
      <w:szCs w:val="21"/>
    </w:rPr>
  </w:style>
  <w:style w:type="paragraph" w:customStyle="1" w:styleId="western">
    <w:name w:val="western"/>
    <w:basedOn w:val="Normalny"/>
    <w:rsid w:val="00D85D71"/>
    <w:pPr>
      <w:spacing w:before="280" w:after="119" w:line="100" w:lineRule="atLeast"/>
      <w:textAlignment w:val="baseline"/>
    </w:pPr>
    <w:rPr>
      <w:color w:val="000000"/>
      <w:kern w:val="1"/>
    </w:rPr>
  </w:style>
  <w:style w:type="paragraph" w:customStyle="1" w:styleId="Indeks41">
    <w:name w:val="Indeks 41"/>
    <w:basedOn w:val="Normalny"/>
    <w:next w:val="Normalny"/>
    <w:rsid w:val="00D85D71"/>
    <w:pPr>
      <w:spacing w:line="100" w:lineRule="atLeast"/>
      <w:ind w:left="960" w:hanging="240"/>
      <w:textAlignment w:val="baseline"/>
    </w:pPr>
    <w:rPr>
      <w:kern w:val="1"/>
    </w:rPr>
  </w:style>
  <w:style w:type="paragraph" w:customStyle="1" w:styleId="Indeks51">
    <w:name w:val="Indeks 51"/>
    <w:basedOn w:val="Normalny"/>
    <w:next w:val="Normalny"/>
    <w:rsid w:val="00D85D71"/>
    <w:pPr>
      <w:spacing w:line="100" w:lineRule="atLeast"/>
      <w:ind w:left="1200" w:hanging="240"/>
      <w:textAlignment w:val="baseline"/>
    </w:pPr>
    <w:rPr>
      <w:kern w:val="1"/>
    </w:rPr>
  </w:style>
  <w:style w:type="paragraph" w:customStyle="1" w:styleId="Indeks61">
    <w:name w:val="Indeks 61"/>
    <w:basedOn w:val="Normalny"/>
    <w:next w:val="Normalny"/>
    <w:rsid w:val="00D85D71"/>
    <w:pPr>
      <w:spacing w:line="100" w:lineRule="atLeast"/>
      <w:ind w:left="1440" w:hanging="240"/>
      <w:textAlignment w:val="baseline"/>
    </w:pPr>
    <w:rPr>
      <w:kern w:val="1"/>
    </w:rPr>
  </w:style>
  <w:style w:type="paragraph" w:customStyle="1" w:styleId="Indeks71">
    <w:name w:val="Indeks 71"/>
    <w:basedOn w:val="Normalny"/>
    <w:next w:val="Normalny"/>
    <w:rsid w:val="00D85D71"/>
    <w:pPr>
      <w:spacing w:line="100" w:lineRule="atLeast"/>
      <w:ind w:left="1680" w:hanging="240"/>
      <w:textAlignment w:val="baseline"/>
    </w:pPr>
    <w:rPr>
      <w:kern w:val="1"/>
    </w:rPr>
  </w:style>
  <w:style w:type="paragraph" w:customStyle="1" w:styleId="Indeks81">
    <w:name w:val="Indeks 81"/>
    <w:basedOn w:val="Normalny"/>
    <w:next w:val="Normalny"/>
    <w:rsid w:val="00D85D71"/>
    <w:pPr>
      <w:spacing w:line="100" w:lineRule="atLeast"/>
      <w:ind w:left="1920" w:hanging="240"/>
      <w:textAlignment w:val="baseline"/>
    </w:pPr>
    <w:rPr>
      <w:kern w:val="1"/>
    </w:rPr>
  </w:style>
  <w:style w:type="paragraph" w:customStyle="1" w:styleId="Indeks91">
    <w:name w:val="Indeks 91"/>
    <w:basedOn w:val="Normalny"/>
    <w:next w:val="Normalny"/>
    <w:rsid w:val="00D85D71"/>
    <w:pPr>
      <w:spacing w:line="100" w:lineRule="atLeast"/>
      <w:ind w:left="2160" w:hanging="240"/>
      <w:textAlignment w:val="baseline"/>
    </w:pPr>
    <w:rPr>
      <w:kern w:val="1"/>
    </w:rPr>
  </w:style>
  <w:style w:type="paragraph" w:customStyle="1" w:styleId="Tekstpodstawowywcity31">
    <w:name w:val="Tekst podstawowy wcięty 31"/>
    <w:basedOn w:val="Normalny"/>
    <w:rsid w:val="00D85D71"/>
    <w:pPr>
      <w:tabs>
        <w:tab w:val="left" w:pos="0"/>
      </w:tabs>
      <w:spacing w:line="360" w:lineRule="auto"/>
      <w:ind w:left="295"/>
      <w:jc w:val="both"/>
      <w:textAlignment w:val="baseline"/>
    </w:pPr>
    <w:rPr>
      <w:kern w:val="1"/>
      <w:sz w:val="20"/>
      <w:szCs w:val="20"/>
    </w:rPr>
  </w:style>
  <w:style w:type="paragraph" w:customStyle="1" w:styleId="Tekstdymka1">
    <w:name w:val="Tekst dymka1"/>
    <w:basedOn w:val="Normalny1"/>
    <w:rsid w:val="00D8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85D71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Tekstpodstawowy1">
    <w:name w:val="Tekst podstawowy1"/>
    <w:basedOn w:val="Normalny1"/>
    <w:rsid w:val="00D85D71"/>
    <w:pPr>
      <w:spacing w:after="120"/>
    </w:pPr>
  </w:style>
  <w:style w:type="paragraph" w:customStyle="1" w:styleId="Nagwek11">
    <w:name w:val="Nagłówek1"/>
    <w:basedOn w:val="Normalny"/>
    <w:next w:val="Tekstpodstawowy1"/>
    <w:rsid w:val="00D85D71"/>
    <w:pPr>
      <w:keepNext/>
      <w:spacing w:before="240" w:after="120" w:line="100" w:lineRule="atLeast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1"/>
    <w:rsid w:val="00D85D71"/>
    <w:pPr>
      <w:widowControl/>
      <w:suppressLineNumbers/>
      <w:spacing w:before="120" w:after="120"/>
      <w:textAlignment w:val="auto"/>
    </w:pPr>
    <w:rPr>
      <w:rFonts w:ascii="Tahoma" w:hAnsi="Tahoma" w:cs="Tahoma"/>
      <w:i/>
      <w:iCs/>
      <w:kern w:val="0"/>
    </w:rPr>
  </w:style>
  <w:style w:type="paragraph" w:customStyle="1" w:styleId="xl65">
    <w:name w:val="xl6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6">
    <w:name w:val="xl66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7">
    <w:name w:val="xl6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68">
    <w:name w:val="xl6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69">
    <w:name w:val="xl6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0">
    <w:name w:val="xl70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1">
    <w:name w:val="xl71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2">
    <w:name w:val="xl72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3">
    <w:name w:val="xl7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74">
    <w:name w:val="xl7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b/>
      <w:bCs/>
      <w:kern w:val="0"/>
    </w:rPr>
  </w:style>
  <w:style w:type="paragraph" w:customStyle="1" w:styleId="xl75">
    <w:name w:val="xl7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6">
    <w:name w:val="xl76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entury" w:hAnsi="Century" w:cs="Century"/>
      <w:kern w:val="0"/>
    </w:rPr>
  </w:style>
  <w:style w:type="paragraph" w:customStyle="1" w:styleId="xl77">
    <w:name w:val="xl7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78">
    <w:name w:val="xl7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kern w:val="0"/>
    </w:rPr>
  </w:style>
  <w:style w:type="paragraph" w:customStyle="1" w:styleId="xl79">
    <w:name w:val="xl7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0">
    <w:name w:val="xl80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b/>
      <w:bCs/>
      <w:kern w:val="0"/>
    </w:rPr>
  </w:style>
  <w:style w:type="paragraph" w:customStyle="1" w:styleId="xl81">
    <w:name w:val="xl81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2">
    <w:name w:val="xl82"/>
    <w:basedOn w:val="Normalny1"/>
    <w:rsid w:val="00D85D71"/>
    <w:pPr>
      <w:widowControl/>
      <w:pBdr>
        <w:top w:val="single" w:sz="4" w:space="0" w:color="000000"/>
        <w:bottom w:val="single" w:sz="4" w:space="0" w:color="000000"/>
      </w:pBdr>
      <w:spacing w:before="280" w:after="280"/>
      <w:textAlignment w:val="top"/>
    </w:pPr>
    <w:rPr>
      <w:rFonts w:ascii="Century" w:hAnsi="Century" w:cs="Century"/>
      <w:b/>
      <w:bCs/>
      <w:kern w:val="0"/>
    </w:rPr>
  </w:style>
  <w:style w:type="paragraph" w:customStyle="1" w:styleId="xl83">
    <w:name w:val="xl8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entury" w:hAnsi="Century" w:cs="Century"/>
      <w:color w:val="000000"/>
      <w:kern w:val="0"/>
    </w:rPr>
  </w:style>
  <w:style w:type="paragraph" w:customStyle="1" w:styleId="xl84">
    <w:name w:val="xl8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85">
    <w:name w:val="xl85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6">
    <w:name w:val="xl86"/>
    <w:basedOn w:val="Normalny1"/>
    <w:rsid w:val="00D85D7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7">
    <w:name w:val="xl87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entury" w:hAnsi="Century" w:cs="Century"/>
      <w:kern w:val="0"/>
    </w:rPr>
  </w:style>
  <w:style w:type="paragraph" w:customStyle="1" w:styleId="xl88">
    <w:name w:val="xl88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auto"/>
    </w:pPr>
    <w:rPr>
      <w:rFonts w:ascii="Century" w:hAnsi="Century" w:cs="Century"/>
      <w:kern w:val="0"/>
    </w:rPr>
  </w:style>
  <w:style w:type="paragraph" w:customStyle="1" w:styleId="xl89">
    <w:name w:val="xl89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  <w:textAlignment w:val="top"/>
    </w:pPr>
    <w:rPr>
      <w:rFonts w:ascii="Century" w:hAnsi="Century" w:cs="Century"/>
      <w:kern w:val="0"/>
    </w:rPr>
  </w:style>
  <w:style w:type="paragraph" w:customStyle="1" w:styleId="xl90">
    <w:name w:val="xl90"/>
    <w:basedOn w:val="Normalny1"/>
    <w:rsid w:val="00D85D71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1">
    <w:name w:val="xl91"/>
    <w:basedOn w:val="Normalny1"/>
    <w:rsid w:val="00D85D71"/>
    <w:pPr>
      <w:widowControl/>
      <w:spacing w:before="280" w:after="280"/>
      <w:textAlignment w:val="auto"/>
    </w:pPr>
    <w:rPr>
      <w:rFonts w:ascii="Century" w:hAnsi="Century" w:cs="Century"/>
      <w:b/>
      <w:bCs/>
      <w:kern w:val="0"/>
    </w:rPr>
  </w:style>
  <w:style w:type="paragraph" w:customStyle="1" w:styleId="xl92">
    <w:name w:val="xl92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3">
    <w:name w:val="xl93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Century" w:hAnsi="Century" w:cs="Century"/>
      <w:kern w:val="0"/>
    </w:rPr>
  </w:style>
  <w:style w:type="paragraph" w:customStyle="1" w:styleId="xl94">
    <w:name w:val="xl94"/>
    <w:basedOn w:val="Normalny1"/>
    <w:rsid w:val="00D85D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entury" w:hAnsi="Century" w:cs="Century"/>
      <w:kern w:val="0"/>
    </w:rPr>
  </w:style>
  <w:style w:type="paragraph" w:customStyle="1" w:styleId="xl95">
    <w:name w:val="xl95"/>
    <w:basedOn w:val="Normalny1"/>
    <w:rsid w:val="00D85D71"/>
    <w:pPr>
      <w:widowControl/>
      <w:spacing w:before="280" w:after="280"/>
      <w:jc w:val="center"/>
      <w:textAlignment w:val="auto"/>
    </w:pPr>
    <w:rPr>
      <w:rFonts w:ascii="Times New Roman" w:hAnsi="Times New Roman" w:cs="Times New Roman"/>
      <w:b/>
      <w:bCs/>
      <w:color w:val="FF0000"/>
      <w:kern w:val="0"/>
    </w:rPr>
  </w:style>
  <w:style w:type="paragraph" w:customStyle="1" w:styleId="Style52">
    <w:name w:val="Style52"/>
    <w:basedOn w:val="Normalny1"/>
    <w:rsid w:val="00D85D71"/>
    <w:pPr>
      <w:autoSpaceDE w:val="0"/>
      <w:spacing w:line="230" w:lineRule="exact"/>
      <w:textAlignment w:val="auto"/>
    </w:pPr>
    <w:rPr>
      <w:rFonts w:ascii="Arial" w:hAnsi="Arial" w:cs="Arial"/>
      <w:kern w:val="0"/>
    </w:rPr>
  </w:style>
  <w:style w:type="paragraph" w:customStyle="1" w:styleId="Nagwekspisutreci1">
    <w:name w:val="Nagłówek spisu treści1"/>
    <w:basedOn w:val="Nagwek"/>
    <w:rsid w:val="00D85D71"/>
    <w:pPr>
      <w:keepNext/>
      <w:widowControl w:val="0"/>
      <w:suppressLineNumbers/>
      <w:spacing w:before="240" w:after="120"/>
    </w:pPr>
    <w:rPr>
      <w:rFonts w:ascii="Arial" w:eastAsia="Microsoft YaHei" w:hAnsi="Arial" w:cs="Arial"/>
      <w:b/>
      <w:bCs/>
      <w:color w:val="000000"/>
      <w:kern w:val="1"/>
      <w:sz w:val="32"/>
      <w:szCs w:val="32"/>
    </w:rPr>
  </w:style>
  <w:style w:type="paragraph" w:customStyle="1" w:styleId="Default">
    <w:name w:val="Default"/>
    <w:rsid w:val="00D85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rsid w:val="00D85D7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Textbody">
    <w:name w:val="Text body"/>
    <w:basedOn w:val="Normalny"/>
    <w:rsid w:val="00D85D71"/>
    <w:pPr>
      <w:widowControl w:val="0"/>
      <w:autoSpaceDN w:val="0"/>
      <w:spacing w:after="120"/>
    </w:pPr>
    <w:rPr>
      <w:b/>
      <w:bCs/>
      <w:i/>
      <w:iCs/>
      <w:color w:val="000000"/>
      <w:kern w:val="3"/>
      <w:lang w:val="en-US" w:eastAsia="pl-PL"/>
    </w:rPr>
  </w:style>
  <w:style w:type="character" w:customStyle="1" w:styleId="txt-new">
    <w:name w:val="txt-new"/>
    <w:rsid w:val="00D85D71"/>
    <w:rPr>
      <w:rFonts w:ascii="Times New Roman" w:hAnsi="Times New Roman" w:cs="Times New Roman"/>
    </w:rPr>
  </w:style>
  <w:style w:type="character" w:customStyle="1" w:styleId="luchili">
    <w:name w:val="luc_hili"/>
    <w:rsid w:val="00D85D71"/>
    <w:rPr>
      <w:rFonts w:ascii="Times New Roman" w:hAnsi="Times New Roman" w:cs="Times New Roman"/>
    </w:rPr>
  </w:style>
  <w:style w:type="character" w:customStyle="1" w:styleId="text1">
    <w:name w:val="text1"/>
    <w:rsid w:val="00D85D71"/>
    <w:rPr>
      <w:rFonts w:ascii="Verdana" w:hAnsi="Verdana" w:cs="Verdana"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D85D71"/>
    <w:pPr>
      <w:ind w:left="720"/>
    </w:pPr>
  </w:style>
  <w:style w:type="paragraph" w:customStyle="1" w:styleId="Akapitzlist3">
    <w:name w:val="Akapit z listą3"/>
    <w:basedOn w:val="Normalny"/>
    <w:rsid w:val="00D85D71"/>
    <w:pPr>
      <w:spacing w:after="200" w:line="276" w:lineRule="auto"/>
      <w:ind w:left="720"/>
    </w:pPr>
    <w:rPr>
      <w:rFonts w:ascii="Georgia" w:hAnsi="Georgia" w:cs="Georgia"/>
      <w:b/>
      <w:bCs/>
      <w:i/>
      <w:iCs/>
      <w:sz w:val="22"/>
      <w:szCs w:val="22"/>
    </w:rPr>
  </w:style>
  <w:style w:type="paragraph" w:customStyle="1" w:styleId="Tekstpodstawowy22">
    <w:name w:val="Tekst podstawowy 22"/>
    <w:basedOn w:val="Normalny"/>
    <w:rsid w:val="00D85D71"/>
    <w:pPr>
      <w:spacing w:before="40" w:after="40" w:line="360" w:lineRule="auto"/>
      <w:jc w:val="both"/>
    </w:pPr>
    <w:rPr>
      <w:rFonts w:ascii="Georgia" w:hAnsi="Georgia" w:cs="Georgia"/>
      <w:b/>
      <w:bCs/>
      <w:i/>
      <w:iCs/>
      <w:sz w:val="20"/>
      <w:szCs w:val="20"/>
      <w:lang w:val="de-DE"/>
    </w:rPr>
  </w:style>
  <w:style w:type="paragraph" w:styleId="Tekstpodstawowy2">
    <w:name w:val="Body Text 2"/>
    <w:basedOn w:val="Normalny"/>
    <w:link w:val="Tekstpodstawowy2Znak"/>
    <w:rsid w:val="00D85D71"/>
    <w:pPr>
      <w:suppressAutoHyphens w:val="0"/>
      <w:autoSpaceDE w:val="0"/>
      <w:spacing w:line="360" w:lineRule="auto"/>
    </w:pPr>
    <w:rPr>
      <w:rFonts w:ascii="Georgia" w:hAnsi="Georgia" w:cs="Georgia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5D71"/>
    <w:rPr>
      <w:rFonts w:ascii="Georgia" w:eastAsia="Times New Roman" w:hAnsi="Georgia" w:cs="Georgia"/>
      <w:lang w:eastAsia="pl-PL"/>
    </w:rPr>
  </w:style>
  <w:style w:type="character" w:customStyle="1" w:styleId="BodyText2Char">
    <w:name w:val="Body Text 2 Char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BodyText2Char1">
    <w:name w:val="Body Text 2 Char1"/>
    <w:basedOn w:val="Domylnaczcionkaakapitu"/>
    <w:rsid w:val="00D85D71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character" w:customStyle="1" w:styleId="HTMLPreformattedChar">
    <w:name w:val="HTML Preformatted Char"/>
    <w:basedOn w:val="Domylnaczcionkaakapitu"/>
    <w:rsid w:val="00D85D71"/>
    <w:rPr>
      <w:rFonts w:ascii="Courier New" w:hAnsi="Courier New" w:cs="Courier New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rsid w:val="00D85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85D7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1">
    <w:name w:val="HTML Preformatted Char1"/>
    <w:basedOn w:val="Domylnaczcionkaakapitu"/>
    <w:rsid w:val="00D85D71"/>
    <w:rPr>
      <w:rFonts w:ascii="Courier New" w:hAnsi="Courier New" w:cs="Courier New"/>
      <w:kern w:val="1"/>
      <w:sz w:val="20"/>
      <w:szCs w:val="20"/>
      <w:lang w:val="x-none" w:eastAsia="ar-SA" w:bidi="ar-SA"/>
    </w:rPr>
  </w:style>
  <w:style w:type="paragraph" w:styleId="Tytu">
    <w:name w:val="Title"/>
    <w:basedOn w:val="Normalny"/>
    <w:next w:val="Podtytu"/>
    <w:link w:val="TytuZnak"/>
    <w:qFormat/>
    <w:rsid w:val="00D85D7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5D71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85D71"/>
    <w:pPr>
      <w:jc w:val="center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85D7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itleChar">
    <w:name w:val="Title Char"/>
    <w:basedOn w:val="Domylnaczcionkaakapitu"/>
    <w:rsid w:val="00D85D71"/>
    <w:rPr>
      <w:rFonts w:ascii="Georgia" w:hAnsi="Georgia" w:cs="Georgia"/>
      <w:b/>
      <w:bCs/>
      <w:i/>
      <w:iCs/>
      <w:sz w:val="24"/>
      <w:szCs w:val="24"/>
      <w:lang w:val="x-none" w:eastAsia="pl-PL"/>
    </w:rPr>
  </w:style>
  <w:style w:type="character" w:customStyle="1" w:styleId="SubtitleChar">
    <w:name w:val="Subtitle Char"/>
    <w:basedOn w:val="Domylnaczcionkaakapitu"/>
    <w:rsid w:val="00D85D71"/>
    <w:rPr>
      <w:rFonts w:ascii="Georgia" w:hAnsi="Georgia" w:cs="Georgia"/>
      <w:b/>
      <w:bCs/>
      <w:sz w:val="24"/>
      <w:szCs w:val="24"/>
      <w:lang w:val="x-none" w:eastAsia="pl-PL"/>
    </w:rPr>
  </w:style>
  <w:style w:type="character" w:customStyle="1" w:styleId="SubtitleChar1">
    <w:name w:val="Subtitle Char1"/>
    <w:basedOn w:val="Domylnaczcionkaakapitu"/>
    <w:rsid w:val="00D85D71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TitleChar1">
    <w:name w:val="Title Char1"/>
    <w:basedOn w:val="Domylnaczcionkaakapitu"/>
    <w:rsid w:val="00D85D71"/>
    <w:rPr>
      <w:rFonts w:ascii="Arial" w:hAnsi="Arial" w:cs="Arial"/>
      <w:b/>
      <w:bCs/>
      <w:sz w:val="20"/>
      <w:szCs w:val="20"/>
      <w:lang w:val="x-none" w:eastAsia="ar-SA" w:bidi="ar-SA"/>
    </w:rPr>
  </w:style>
  <w:style w:type="paragraph" w:customStyle="1" w:styleId="Tekstblokowy1">
    <w:name w:val="Tekst blokowy1"/>
    <w:basedOn w:val="Normalny"/>
    <w:rsid w:val="00D85D71"/>
    <w:pPr>
      <w:ind w:left="-851" w:right="-597"/>
      <w:jc w:val="both"/>
    </w:pPr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rsid w:val="00D85D71"/>
    <w:rPr>
      <w:rFonts w:ascii="Times New Roman" w:hAnsi="Times New Roman" w:cs="Times New Roman"/>
    </w:rPr>
  </w:style>
  <w:style w:type="character" w:customStyle="1" w:styleId="BodyText3Char">
    <w:name w:val="Body Text 3 Char"/>
    <w:basedOn w:val="Domylnaczcionkaakapitu"/>
    <w:rsid w:val="00D85D71"/>
    <w:rPr>
      <w:rFonts w:ascii="Times New Roman" w:hAnsi="Times New Roman" w:cs="Times New Roman"/>
      <w:sz w:val="16"/>
      <w:szCs w:val="16"/>
      <w:lang w:val="x-none" w:eastAsia="zh-CN"/>
    </w:rPr>
  </w:style>
  <w:style w:type="paragraph" w:styleId="Tekstpodstawowy3">
    <w:name w:val="Body Text 3"/>
    <w:basedOn w:val="Normalny"/>
    <w:link w:val="Tekstpodstawowy3Znak"/>
    <w:rsid w:val="00D85D71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D85D71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BodyText3Char1">
    <w:name w:val="Body Text 3 Char1"/>
    <w:basedOn w:val="Domylnaczcionkaakapitu"/>
    <w:rsid w:val="00D85D71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styleId="Tekstpodstawowywcity2">
    <w:name w:val="Body Text Indent 2"/>
    <w:basedOn w:val="Normalny"/>
    <w:link w:val="Tekstpodstawowywcity2Znak"/>
    <w:rsid w:val="00D85D71"/>
    <w:pPr>
      <w:ind w:left="6360"/>
      <w:jc w:val="both"/>
      <w:textAlignment w:val="baseline"/>
    </w:pPr>
    <w:rPr>
      <w:rFonts w:ascii="Georgia" w:hAnsi="Georgia" w:cs="Georgia"/>
      <w:kern w:val="1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5D71"/>
    <w:rPr>
      <w:rFonts w:ascii="Georgia" w:eastAsia="Times New Roman" w:hAnsi="Georgia" w:cs="Georgi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omylnaczcionkaakapitu"/>
    <w:rsid w:val="00D85D71"/>
    <w:rPr>
      <w:rFonts w:ascii="Georgia" w:hAnsi="Georgia" w:cs="Georgia"/>
      <w:kern w:val="1"/>
      <w:sz w:val="20"/>
      <w:szCs w:val="20"/>
      <w:lang w:val="x-none" w:eastAsia="ar-SA" w:bidi="ar-SA"/>
    </w:rPr>
  </w:style>
  <w:style w:type="paragraph" w:customStyle="1" w:styleId="TableHeading">
    <w:name w:val="Table Heading"/>
    <w:basedOn w:val="Normalny"/>
    <w:rsid w:val="00D85D71"/>
    <w:pPr>
      <w:suppressLineNumbers/>
      <w:autoSpaceDN w:val="0"/>
      <w:jc w:val="center"/>
    </w:pPr>
    <w:rPr>
      <w:rFonts w:ascii="Georgia" w:hAnsi="Georgia" w:cs="Georgia"/>
      <w:b/>
      <w:bCs/>
    </w:rPr>
  </w:style>
  <w:style w:type="paragraph" w:customStyle="1" w:styleId="Bezodstpw2">
    <w:name w:val="Bez odstępów2"/>
    <w:qFormat/>
    <w:rsid w:val="00D85D71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kapitzlist4">
    <w:name w:val="Akapit z listą4"/>
    <w:basedOn w:val="Normalny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paragraph" w:customStyle="1" w:styleId="TableContents">
    <w:name w:val="Table Contents"/>
    <w:basedOn w:val="Standard"/>
    <w:rsid w:val="00D85D71"/>
    <w:pPr>
      <w:suppressLineNumbers/>
    </w:pPr>
  </w:style>
  <w:style w:type="character" w:customStyle="1" w:styleId="BodyTextIndent3Char">
    <w:name w:val="Body Text Indent 3 Char"/>
    <w:basedOn w:val="Domylnaczcionkaakapitu"/>
    <w:rsid w:val="00D85D71"/>
    <w:rPr>
      <w:rFonts w:ascii="Georgia" w:hAnsi="Georgia" w:cs="Georgia"/>
      <w:i/>
      <w:iCs/>
      <w:sz w:val="16"/>
      <w:szCs w:val="16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D85D71"/>
    <w:pPr>
      <w:suppressAutoHyphens w:val="0"/>
      <w:ind w:left="5664"/>
      <w:jc w:val="both"/>
    </w:pPr>
    <w:rPr>
      <w:rFonts w:ascii="Georgia" w:hAnsi="Georgia" w:cs="Georgia"/>
      <w:i/>
      <w:iCs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5D71"/>
    <w:rPr>
      <w:rFonts w:ascii="Georgia" w:eastAsia="Times New Roman" w:hAnsi="Georgia" w:cs="Georgia"/>
      <w:i/>
      <w:iCs/>
      <w:sz w:val="16"/>
      <w:szCs w:val="16"/>
      <w:lang w:eastAsia="pl-PL"/>
    </w:rPr>
  </w:style>
  <w:style w:type="character" w:customStyle="1" w:styleId="BodyTextIndent3Char1">
    <w:name w:val="Body Text Indent 3 Char1"/>
    <w:basedOn w:val="Domylnaczcionkaakapitu"/>
    <w:rsid w:val="00D85D71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customStyle="1" w:styleId="Heading21">
    <w:name w:val="Heading 21"/>
    <w:basedOn w:val="Normalny"/>
    <w:next w:val="Normalny"/>
    <w:rsid w:val="00D85D71"/>
    <w:pPr>
      <w:keepNext/>
      <w:autoSpaceDN w:val="0"/>
      <w:spacing w:before="240" w:after="60" w:line="276" w:lineRule="auto"/>
      <w:textAlignment w:val="baseline"/>
    </w:pPr>
    <w:rPr>
      <w:rFonts w:ascii="Cambria, 'Palatino Linotype'" w:hAnsi="Cambria, 'Palatino Linotype'" w:cs="Cambria, 'Palatino Linotype'"/>
      <w:kern w:val="3"/>
      <w:sz w:val="28"/>
      <w:szCs w:val="28"/>
      <w:lang w:eastAsia="pl-PL"/>
    </w:rPr>
  </w:style>
  <w:style w:type="paragraph" w:customStyle="1" w:styleId="TableText">
    <w:name w:val="Table Text"/>
    <w:rsid w:val="00D85D7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A7">
    <w:name w:val="A7"/>
    <w:rsid w:val="00D85D71"/>
    <w:rPr>
      <w:color w:val="000000"/>
      <w:sz w:val="18"/>
      <w:szCs w:val="18"/>
    </w:rPr>
  </w:style>
  <w:style w:type="paragraph" w:customStyle="1" w:styleId="xl28">
    <w:name w:val="xl28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Unicode MS" w:cs="Arial Unicode MS"/>
      <w:lang w:eastAsia="pl-PL"/>
    </w:rPr>
  </w:style>
  <w:style w:type="paragraph" w:styleId="Tekstblokowy">
    <w:name w:val="Block Text"/>
    <w:basedOn w:val="Normalny"/>
    <w:rsid w:val="00D85D71"/>
    <w:pPr>
      <w:tabs>
        <w:tab w:val="left" w:pos="10915"/>
      </w:tabs>
      <w:suppressAutoHyphens w:val="0"/>
      <w:spacing w:line="360" w:lineRule="auto"/>
      <w:ind w:left="1134" w:right="13" w:firstLine="708"/>
      <w:jc w:val="both"/>
    </w:pPr>
    <w:rPr>
      <w:rFonts w:ascii="Georgia" w:hAnsi="Georgia" w:cs="Georgia"/>
      <w:sz w:val="20"/>
      <w:szCs w:val="20"/>
      <w:lang w:eastAsia="pl-PL"/>
    </w:rPr>
  </w:style>
  <w:style w:type="paragraph" w:customStyle="1" w:styleId="ZnakZnak1">
    <w:name w:val="Znak Znak1"/>
    <w:basedOn w:val="Normalny"/>
    <w:rsid w:val="00D85D71"/>
    <w:pPr>
      <w:suppressAutoHyphens w:val="0"/>
    </w:pPr>
    <w:rPr>
      <w:rFonts w:ascii="Arial" w:hAnsi="Arial" w:cs="Arial"/>
      <w:lang w:eastAsia="pl-PL"/>
    </w:rPr>
  </w:style>
  <w:style w:type="paragraph" w:customStyle="1" w:styleId="Domylnie">
    <w:name w:val="Domyślnie"/>
    <w:rsid w:val="00D85D71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Domylnie"/>
    <w:rsid w:val="00D85D71"/>
    <w:pPr>
      <w:suppressAutoHyphens w:val="0"/>
    </w:pPr>
    <w:rPr>
      <w:color w:val="auto"/>
      <w:sz w:val="22"/>
      <w:szCs w:val="22"/>
    </w:rPr>
  </w:style>
  <w:style w:type="character" w:customStyle="1" w:styleId="WW8Num3z1">
    <w:name w:val="WW8Num3z1"/>
    <w:rsid w:val="00D85D71"/>
  </w:style>
  <w:style w:type="character" w:customStyle="1" w:styleId="WW8Num3z2">
    <w:name w:val="WW8Num3z2"/>
    <w:rsid w:val="00D85D71"/>
  </w:style>
  <w:style w:type="character" w:customStyle="1" w:styleId="WW8Num3z3">
    <w:name w:val="WW8Num3z3"/>
    <w:rsid w:val="00D85D71"/>
  </w:style>
  <w:style w:type="character" w:customStyle="1" w:styleId="WW8Num5z0">
    <w:name w:val="WW8Num5z0"/>
    <w:rsid w:val="00D85D71"/>
    <w:rPr>
      <w:rFonts w:ascii="Symbol" w:hAnsi="Symbol" w:cs="Symbol"/>
    </w:rPr>
  </w:style>
  <w:style w:type="character" w:customStyle="1" w:styleId="WW8Num6z0">
    <w:name w:val="WW8Num6z0"/>
    <w:rsid w:val="00D85D71"/>
    <w:rPr>
      <w:b/>
      <w:bCs/>
      <w:sz w:val="20"/>
      <w:szCs w:val="20"/>
    </w:rPr>
  </w:style>
  <w:style w:type="character" w:customStyle="1" w:styleId="WW8Num7z0">
    <w:name w:val="WW8Num7z0"/>
    <w:rsid w:val="00D85D71"/>
    <w:rPr>
      <w:rFonts w:ascii="Symbol" w:hAnsi="Symbol" w:cs="Symbol"/>
    </w:rPr>
  </w:style>
  <w:style w:type="character" w:customStyle="1" w:styleId="WW8Num2z2">
    <w:name w:val="WW8Num2z2"/>
    <w:rsid w:val="00D85D71"/>
    <w:rPr>
      <w:rFonts w:ascii="Wingdings" w:hAnsi="Wingdings" w:cs="Wingdings"/>
    </w:rPr>
  </w:style>
  <w:style w:type="character" w:customStyle="1" w:styleId="WW8Num2z3">
    <w:name w:val="WW8Num2z3"/>
    <w:rsid w:val="00D85D71"/>
    <w:rPr>
      <w:rFonts w:ascii="Symbol" w:hAnsi="Symbol" w:cs="Symbol"/>
    </w:rPr>
  </w:style>
  <w:style w:type="character" w:customStyle="1" w:styleId="WW8Num5z1">
    <w:name w:val="WW8Num5z1"/>
    <w:rsid w:val="00D85D71"/>
    <w:rPr>
      <w:rFonts w:ascii="OpenSymbol" w:hAnsi="OpenSymbol" w:cs="OpenSymbol"/>
    </w:rPr>
  </w:style>
  <w:style w:type="character" w:customStyle="1" w:styleId="WW8Num6z1">
    <w:name w:val="WW8Num6z1"/>
    <w:rsid w:val="00D85D71"/>
    <w:rPr>
      <w:b/>
      <w:bCs/>
    </w:rPr>
  </w:style>
  <w:style w:type="character" w:customStyle="1" w:styleId="WW8Num8z0">
    <w:name w:val="WW8Num8z0"/>
    <w:rsid w:val="00D85D71"/>
    <w:rPr>
      <w:b/>
      <w:bCs/>
    </w:rPr>
  </w:style>
  <w:style w:type="character" w:customStyle="1" w:styleId="ListLabel1">
    <w:name w:val="ListLabel 1"/>
    <w:rsid w:val="00D85D71"/>
    <w:rPr>
      <w:b/>
      <w:bCs/>
      <w:sz w:val="20"/>
      <w:szCs w:val="20"/>
    </w:rPr>
  </w:style>
  <w:style w:type="character" w:customStyle="1" w:styleId="ListLabel2">
    <w:name w:val="ListLabel 2"/>
    <w:rsid w:val="00D85D71"/>
    <w:rPr>
      <w:rFonts w:eastAsia="Times New Roman"/>
    </w:rPr>
  </w:style>
  <w:style w:type="character" w:customStyle="1" w:styleId="ListLabel3">
    <w:name w:val="ListLabel 3"/>
    <w:rsid w:val="00D85D71"/>
  </w:style>
  <w:style w:type="character" w:customStyle="1" w:styleId="ListLabel4">
    <w:name w:val="ListLabel 4"/>
    <w:rsid w:val="00D85D71"/>
  </w:style>
  <w:style w:type="character" w:customStyle="1" w:styleId="ListLabel5">
    <w:name w:val="ListLabel 5"/>
    <w:rsid w:val="00D85D71"/>
  </w:style>
  <w:style w:type="character" w:customStyle="1" w:styleId="ListLabel6">
    <w:name w:val="ListLabel 6"/>
    <w:rsid w:val="00D85D71"/>
    <w:rPr>
      <w:sz w:val="16"/>
      <w:szCs w:val="16"/>
    </w:rPr>
  </w:style>
  <w:style w:type="character" w:customStyle="1" w:styleId="ListLabel7">
    <w:name w:val="ListLabel 7"/>
    <w:rsid w:val="00D85D71"/>
    <w:rPr>
      <w:b/>
      <w:bCs/>
    </w:rPr>
  </w:style>
  <w:style w:type="character" w:customStyle="1" w:styleId="ListLabel8">
    <w:name w:val="ListLabel 8"/>
    <w:rsid w:val="00D85D71"/>
    <w:rPr>
      <w:rFonts w:eastAsia="Times New Roman"/>
    </w:rPr>
  </w:style>
  <w:style w:type="character" w:customStyle="1" w:styleId="Domylnaczcionkaakapitu3">
    <w:name w:val="Domyślna czcionka akapitu3"/>
    <w:rsid w:val="00D85D71"/>
  </w:style>
  <w:style w:type="character" w:customStyle="1" w:styleId="WW8Num1z0">
    <w:name w:val="WW8Num1z0"/>
    <w:rsid w:val="00D85D71"/>
  </w:style>
  <w:style w:type="character" w:customStyle="1" w:styleId="WW8Num1z2">
    <w:name w:val="WW8Num1z2"/>
    <w:rsid w:val="00D85D71"/>
  </w:style>
  <w:style w:type="character" w:customStyle="1" w:styleId="WW8Num4z1">
    <w:name w:val="WW8Num4z1"/>
    <w:rsid w:val="00D85D71"/>
  </w:style>
  <w:style w:type="character" w:customStyle="1" w:styleId="WW8Num4z2">
    <w:name w:val="WW8Num4z2"/>
    <w:rsid w:val="00D85D71"/>
  </w:style>
  <w:style w:type="paragraph" w:customStyle="1" w:styleId="Tekstblokowy2">
    <w:name w:val="Tekst blokowy2"/>
    <w:basedOn w:val="Normalny"/>
    <w:rsid w:val="00D85D71"/>
    <w:rPr>
      <w:rFonts w:ascii="Verdana" w:hAnsi="Verdana" w:cs="Verdana"/>
      <w:kern w:val="1"/>
      <w:sz w:val="22"/>
      <w:szCs w:val="22"/>
    </w:rPr>
  </w:style>
  <w:style w:type="paragraph" w:customStyle="1" w:styleId="Domylnie0">
    <w:name w:val="Domy?lnie"/>
    <w:rsid w:val="00D85D7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Zawartotabeli0">
    <w:name w:val="Zawarto?? tabeli"/>
    <w:basedOn w:val="Domylnie0"/>
    <w:rsid w:val="00D85D71"/>
  </w:style>
  <w:style w:type="paragraph" w:customStyle="1" w:styleId="Nagwektabeli0">
    <w:name w:val="Nag?ówek tabeli"/>
    <w:basedOn w:val="Zawartotabeli0"/>
    <w:rsid w:val="00D85D71"/>
  </w:style>
  <w:style w:type="paragraph" w:customStyle="1" w:styleId="NormalTable1">
    <w:name w:val="Normal Table1"/>
    <w:rsid w:val="00D85D7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dymka2">
    <w:name w:val="Tekst dymka2"/>
    <w:basedOn w:val="Normalny"/>
    <w:rsid w:val="00D85D71"/>
    <w:pPr>
      <w:textAlignment w:val="baseline"/>
    </w:pPr>
    <w:rPr>
      <w:rFonts w:ascii="Segoe UI" w:hAnsi="Segoe UI" w:cs="Segoe UI"/>
      <w:kern w:val="1"/>
      <w:sz w:val="18"/>
      <w:szCs w:val="18"/>
    </w:rPr>
  </w:style>
  <w:style w:type="character" w:customStyle="1" w:styleId="BalloonTextChar1">
    <w:name w:val="Balloon Text Char1"/>
    <w:basedOn w:val="Domylnaczcionkaakapitu"/>
    <w:rsid w:val="00D85D71"/>
    <w:rPr>
      <w:rFonts w:ascii="Segoe UI" w:hAnsi="Segoe UI" w:cs="Segoe UI"/>
      <w:kern w:val="1"/>
      <w:sz w:val="18"/>
      <w:szCs w:val="18"/>
      <w:lang w:val="x-none" w:eastAsia="ar-SA" w:bidi="ar-SA"/>
    </w:rPr>
  </w:style>
  <w:style w:type="paragraph" w:customStyle="1" w:styleId="font5">
    <w:name w:val="font5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6">
    <w:name w:val="font6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22">
    <w:name w:val="xl22"/>
    <w:basedOn w:val="Normalny"/>
    <w:rsid w:val="00D85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3">
    <w:name w:val="xl23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4">
    <w:name w:val="xl24"/>
    <w:basedOn w:val="Normalny"/>
    <w:rsid w:val="00D85D71"/>
    <w:pP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xl25">
    <w:name w:val="xl25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26">
    <w:name w:val="xl26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7">
    <w:name w:val="xl27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">
    <w:name w:val="xl29"/>
    <w:basedOn w:val="Normalny"/>
    <w:rsid w:val="00D85D71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0">
    <w:name w:val="xl30"/>
    <w:basedOn w:val="Normalny"/>
    <w:rsid w:val="00D85D71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pl-PL"/>
    </w:rPr>
  </w:style>
  <w:style w:type="paragraph" w:customStyle="1" w:styleId="xl31">
    <w:name w:val="xl31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32">
    <w:name w:val="xl32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3">
    <w:name w:val="xl33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4">
    <w:name w:val="xl34"/>
    <w:basedOn w:val="Normalny"/>
    <w:rsid w:val="00D85D71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35">
    <w:name w:val="xl35"/>
    <w:basedOn w:val="Normalny"/>
    <w:rsid w:val="00D85D71"/>
    <w:pP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36">
    <w:name w:val="xl36"/>
    <w:basedOn w:val="Normalny"/>
    <w:rsid w:val="00D85D71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37">
    <w:name w:val="xl37"/>
    <w:basedOn w:val="Normalny"/>
    <w:rsid w:val="00D85D71"/>
    <w:pPr>
      <w:suppressAutoHyphens w:val="0"/>
      <w:spacing w:before="100" w:beforeAutospacing="1" w:after="100" w:afterAutospacing="1"/>
      <w:jc w:val="both"/>
      <w:textAlignment w:val="center"/>
    </w:pPr>
    <w:rPr>
      <w:lang w:eastAsia="pl-PL"/>
    </w:rPr>
  </w:style>
  <w:style w:type="paragraph" w:customStyle="1" w:styleId="xl38">
    <w:name w:val="xl38"/>
    <w:basedOn w:val="Normalny"/>
    <w:rsid w:val="00D85D71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39">
    <w:name w:val="xl39"/>
    <w:basedOn w:val="Normalny"/>
    <w:rsid w:val="00D85D71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40">
    <w:name w:val="xl40"/>
    <w:basedOn w:val="Normalny"/>
    <w:rsid w:val="00D85D71"/>
    <w:pP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41">
    <w:name w:val="xl41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42">
    <w:name w:val="xl42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43">
    <w:name w:val="xl43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4">
    <w:name w:val="xl44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customStyle="1" w:styleId="font7">
    <w:name w:val="font7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D85D71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font10">
    <w:name w:val="font10"/>
    <w:basedOn w:val="Normalny"/>
    <w:rsid w:val="00D85D7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11">
    <w:name w:val="font11"/>
    <w:basedOn w:val="Normalny"/>
    <w:rsid w:val="00D85D71"/>
    <w:pPr>
      <w:suppressAutoHyphens w:val="0"/>
      <w:spacing w:before="100" w:beforeAutospacing="1" w:after="100" w:afterAutospacing="1"/>
    </w:pPr>
    <w:rPr>
      <w:sz w:val="14"/>
      <w:szCs w:val="14"/>
      <w:lang w:eastAsia="pl-PL"/>
    </w:rPr>
  </w:style>
  <w:style w:type="paragraph" w:customStyle="1" w:styleId="font12">
    <w:name w:val="font12"/>
    <w:basedOn w:val="Normalny"/>
    <w:rsid w:val="00D85D71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45">
    <w:name w:val="xl45"/>
    <w:basedOn w:val="Normalny"/>
    <w:rsid w:val="00D85D71"/>
    <w:pPr>
      <w:suppressAutoHyphens w:val="0"/>
      <w:spacing w:before="100" w:beforeAutospacing="1" w:after="100" w:afterAutospacing="1"/>
    </w:pPr>
    <w:rPr>
      <w:b/>
      <w:bCs/>
      <w:color w:val="000000"/>
      <w:lang w:eastAsia="pl-PL"/>
    </w:rPr>
  </w:style>
  <w:style w:type="paragraph" w:customStyle="1" w:styleId="xl46">
    <w:name w:val="xl46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7">
    <w:name w:val="xl47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8">
    <w:name w:val="xl48"/>
    <w:basedOn w:val="Normalny"/>
    <w:rsid w:val="00D85D71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49">
    <w:name w:val="xl49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rsid w:val="00D85D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rsid w:val="00D85D71"/>
    <w:pPr>
      <w:pBdr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53">
    <w:name w:val="xl53"/>
    <w:basedOn w:val="Normalny"/>
    <w:rsid w:val="00D85D71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-DefaultParagraphFont">
    <w:name w:val="WW-Default Paragraph Font"/>
    <w:rsid w:val="00D85D71"/>
  </w:style>
  <w:style w:type="paragraph" w:customStyle="1" w:styleId="Normalny2">
    <w:name w:val="Normalny2"/>
    <w:rsid w:val="00D85D7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0">
    <w:name w:val="Tekst podstawowy2"/>
    <w:basedOn w:val="Normalny2"/>
    <w:rsid w:val="00D85D71"/>
    <w:pPr>
      <w:spacing w:after="120"/>
    </w:pPr>
    <w:rPr>
      <w:sz w:val="20"/>
      <w:szCs w:val="20"/>
    </w:rPr>
  </w:style>
  <w:style w:type="paragraph" w:customStyle="1" w:styleId="standard0">
    <w:name w:val="standard"/>
    <w:basedOn w:val="Normalny"/>
    <w:rsid w:val="00D85D71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krconyadreszwrotny">
    <w:name w:val="Skrócony adres zwrotny"/>
    <w:basedOn w:val="Normalny"/>
    <w:rsid w:val="00D85D71"/>
    <w:pPr>
      <w:suppressAutoHyphens w:val="0"/>
    </w:pPr>
    <w:rPr>
      <w:lang w:eastAsia="pl-PL"/>
    </w:rPr>
  </w:style>
  <w:style w:type="character" w:styleId="Hipercze">
    <w:name w:val="Hyperlink"/>
    <w:basedOn w:val="Domylnaczcionkaakapitu2"/>
    <w:uiPriority w:val="99"/>
    <w:rsid w:val="00D85D71"/>
    <w:rPr>
      <w:rFonts w:ascii="Times New Roman" w:hAnsi="Times New Roman" w:cs="Times New Roman"/>
      <w:color w:val="0000FF"/>
      <w:u w:val="single"/>
    </w:rPr>
  </w:style>
  <w:style w:type="paragraph" w:customStyle="1" w:styleId="Akapitzlist40">
    <w:name w:val="Akapit z listą4"/>
    <w:basedOn w:val="Normalny"/>
    <w:rsid w:val="00D85D71"/>
    <w:pPr>
      <w:spacing w:line="100" w:lineRule="atLeast"/>
      <w:ind w:left="720"/>
      <w:textAlignment w:val="baseline"/>
    </w:pPr>
    <w:rPr>
      <w:kern w:val="1"/>
    </w:rPr>
  </w:style>
  <w:style w:type="paragraph" w:styleId="Spistreci2">
    <w:name w:val="toc 2"/>
    <w:basedOn w:val="Normalny"/>
    <w:next w:val="Normalny"/>
    <w:autoRedefine/>
    <w:semiHidden/>
    <w:rsid w:val="00D85D71"/>
    <w:pPr>
      <w:suppressAutoHyphens w:val="0"/>
      <w:ind w:left="240"/>
    </w:pPr>
    <w:rPr>
      <w:lang w:eastAsia="pl-PL"/>
    </w:rPr>
  </w:style>
  <w:style w:type="paragraph" w:styleId="Spistreci3">
    <w:name w:val="toc 3"/>
    <w:basedOn w:val="Normalny"/>
    <w:next w:val="Normalny"/>
    <w:autoRedefine/>
    <w:semiHidden/>
    <w:rsid w:val="00D85D71"/>
    <w:pPr>
      <w:suppressAutoHyphens w:val="0"/>
      <w:ind w:left="480"/>
    </w:pPr>
    <w:rPr>
      <w:lang w:eastAsia="pl-PL"/>
    </w:rPr>
  </w:style>
  <w:style w:type="paragraph" w:styleId="Spistreci4">
    <w:name w:val="toc 4"/>
    <w:basedOn w:val="Normalny"/>
    <w:next w:val="Normalny"/>
    <w:autoRedefine/>
    <w:semiHidden/>
    <w:rsid w:val="00D85D71"/>
    <w:pPr>
      <w:suppressAutoHyphens w:val="0"/>
      <w:ind w:left="720"/>
    </w:pPr>
    <w:rPr>
      <w:lang w:eastAsia="pl-PL"/>
    </w:rPr>
  </w:style>
  <w:style w:type="paragraph" w:styleId="Spistreci5">
    <w:name w:val="toc 5"/>
    <w:basedOn w:val="Normalny"/>
    <w:next w:val="Normalny"/>
    <w:autoRedefine/>
    <w:semiHidden/>
    <w:rsid w:val="00D85D71"/>
    <w:pPr>
      <w:suppressAutoHyphens w:val="0"/>
      <w:ind w:left="960"/>
    </w:pPr>
    <w:rPr>
      <w:lang w:eastAsia="pl-PL"/>
    </w:rPr>
  </w:style>
  <w:style w:type="paragraph" w:styleId="Spistreci6">
    <w:name w:val="toc 6"/>
    <w:basedOn w:val="Normalny"/>
    <w:next w:val="Normalny"/>
    <w:autoRedefine/>
    <w:semiHidden/>
    <w:rsid w:val="00D85D71"/>
    <w:pPr>
      <w:suppressAutoHyphens w:val="0"/>
      <w:ind w:left="1200"/>
    </w:pPr>
    <w:rPr>
      <w:lang w:eastAsia="pl-PL"/>
    </w:rPr>
  </w:style>
  <w:style w:type="paragraph" w:styleId="Spistreci7">
    <w:name w:val="toc 7"/>
    <w:basedOn w:val="Normalny"/>
    <w:next w:val="Normalny"/>
    <w:autoRedefine/>
    <w:semiHidden/>
    <w:rsid w:val="00D85D71"/>
    <w:pPr>
      <w:suppressAutoHyphens w:val="0"/>
      <w:ind w:left="1440"/>
    </w:pPr>
    <w:rPr>
      <w:lang w:eastAsia="pl-PL"/>
    </w:rPr>
  </w:style>
  <w:style w:type="paragraph" w:styleId="Spistreci9">
    <w:name w:val="toc 9"/>
    <w:basedOn w:val="Normalny"/>
    <w:next w:val="Normalny"/>
    <w:autoRedefine/>
    <w:semiHidden/>
    <w:rsid w:val="00D85D71"/>
    <w:pPr>
      <w:suppressAutoHyphens w:val="0"/>
      <w:ind w:left="1920"/>
    </w:pPr>
    <w:rPr>
      <w:lang w:eastAsia="pl-PL"/>
    </w:rPr>
  </w:style>
  <w:style w:type="paragraph" w:styleId="Lista">
    <w:name w:val="List"/>
    <w:basedOn w:val="Tekstpodstawowy"/>
    <w:rsid w:val="00D85D71"/>
    <w:pPr>
      <w:spacing w:line="240" w:lineRule="auto"/>
      <w:textAlignment w:val="auto"/>
    </w:pPr>
    <w:rPr>
      <w:rFonts w:ascii="Georgia" w:hAnsi="Georgia" w:cs="Georgia"/>
      <w:b w:val="0"/>
      <w:bCs w:val="0"/>
      <w:i w:val="0"/>
      <w:iCs w:val="0"/>
      <w:lang w:val="pl-PL"/>
    </w:rPr>
  </w:style>
  <w:style w:type="paragraph" w:customStyle="1" w:styleId="msolistparagraph0">
    <w:name w:val="msolistparagraph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character" w:customStyle="1" w:styleId="domylnaczcionkaakapitu20">
    <w:name w:val="domylnaczcionkaakapitu2"/>
    <w:basedOn w:val="Domylnaczcionkaakapitu"/>
    <w:rsid w:val="00D85D71"/>
    <w:rPr>
      <w:rFonts w:ascii="Times New Roman" w:hAnsi="Times New Roman" w:cs="Times New Roman"/>
    </w:rPr>
  </w:style>
  <w:style w:type="paragraph" w:customStyle="1" w:styleId="tekstpodstawowy220">
    <w:name w:val="tekstpodstawowy22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normalny10">
    <w:name w:val="normalny1"/>
    <w:basedOn w:val="Normalny"/>
    <w:rsid w:val="00D85D71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Akapitzlist7">
    <w:name w:val="Akapit z listą7"/>
    <w:basedOn w:val="Normalny"/>
    <w:rsid w:val="00D85D71"/>
    <w:pPr>
      <w:widowControl w:val="0"/>
      <w:spacing w:line="100" w:lineRule="atLeast"/>
      <w:ind w:left="720"/>
    </w:pPr>
    <w:rPr>
      <w:rFonts w:ascii="Calibri" w:eastAsia="Calibri" w:hAnsi="Calibri" w:cs="Tahoma"/>
      <w:b/>
      <w:bCs/>
      <w:i/>
      <w:iCs/>
      <w:color w:val="000000"/>
      <w:kern w:val="1"/>
      <w:lang w:val="en-US" w:eastAsia="pl-PL"/>
    </w:rPr>
  </w:style>
  <w:style w:type="paragraph" w:customStyle="1" w:styleId="lista-western">
    <w:name w:val="lista-western"/>
    <w:basedOn w:val="Normalny"/>
    <w:rsid w:val="00D85D71"/>
    <w:pPr>
      <w:suppressAutoHyphens w:val="0"/>
      <w:spacing w:before="100" w:beforeAutospacing="1" w:after="119"/>
    </w:pPr>
    <w:rPr>
      <w:rFonts w:ascii="Georgia" w:hAnsi="Georgia"/>
      <w:color w:val="000000"/>
      <w:lang w:eastAsia="pl-PL"/>
    </w:rPr>
  </w:style>
  <w:style w:type="character" w:styleId="UyteHipercze">
    <w:name w:val="FollowedHyperlink"/>
    <w:basedOn w:val="Domylnaczcionkaakapitu"/>
    <w:uiPriority w:val="99"/>
    <w:rsid w:val="00D85D71"/>
    <w:rPr>
      <w:color w:val="800080"/>
      <w:u w:val="single"/>
    </w:rPr>
  </w:style>
  <w:style w:type="paragraph" w:customStyle="1" w:styleId="Akapitzlist5">
    <w:name w:val="Akapit z listą5"/>
    <w:basedOn w:val="Normalny"/>
    <w:qFormat/>
    <w:rsid w:val="00D85D71"/>
    <w:pPr>
      <w:spacing w:line="100" w:lineRule="atLeast"/>
      <w:ind w:left="720"/>
      <w:textAlignment w:val="baseline"/>
    </w:pPr>
    <w:rPr>
      <w:kern w:val="1"/>
    </w:rPr>
  </w:style>
  <w:style w:type="paragraph" w:customStyle="1" w:styleId="Bodytext4">
    <w:name w:val="Body text (4)"/>
    <w:basedOn w:val="Normalny"/>
    <w:rsid w:val="00D85D71"/>
    <w:pPr>
      <w:widowControl w:val="0"/>
      <w:shd w:val="clear" w:color="auto" w:fill="FFFFFF"/>
      <w:suppressAutoHyphens w:val="0"/>
      <w:spacing w:before="120" w:after="120" w:line="206" w:lineRule="exact"/>
      <w:jc w:val="center"/>
    </w:pPr>
    <w:rPr>
      <w:rFonts w:ascii="Georgia" w:hAnsi="Georgia" w:cs="Georgia"/>
      <w:i/>
      <w:iCs/>
      <w:color w:val="000000"/>
      <w:sz w:val="17"/>
      <w:szCs w:val="17"/>
      <w:lang w:eastAsia="pl-PL"/>
    </w:rPr>
  </w:style>
  <w:style w:type="paragraph" w:customStyle="1" w:styleId="Bodytext5">
    <w:name w:val="Body text (5)"/>
    <w:basedOn w:val="Normalny"/>
    <w:rsid w:val="00D85D71"/>
    <w:pPr>
      <w:widowControl w:val="0"/>
      <w:shd w:val="clear" w:color="auto" w:fill="FFFFFF"/>
      <w:suppressAutoHyphens w:val="0"/>
      <w:spacing w:before="120" w:after="3240" w:line="240" w:lineRule="atLeast"/>
      <w:jc w:val="center"/>
    </w:pPr>
    <w:rPr>
      <w:rFonts w:ascii="Georgia" w:hAnsi="Georgia" w:cs="Georgia"/>
      <w:b/>
      <w:bCs/>
      <w:i/>
      <w:iCs/>
      <w:color w:val="000000"/>
      <w:sz w:val="17"/>
      <w:szCs w:val="17"/>
      <w:lang w:eastAsia="pl-PL"/>
    </w:rPr>
  </w:style>
  <w:style w:type="paragraph" w:styleId="Akapitzlist">
    <w:name w:val="List Paragraph"/>
    <w:basedOn w:val="Normalny"/>
    <w:qFormat/>
    <w:rsid w:val="00AF44C5"/>
    <w:pPr>
      <w:ind w:left="720"/>
      <w:contextualSpacing/>
    </w:pPr>
  </w:style>
  <w:style w:type="paragraph" w:customStyle="1" w:styleId="Heading12">
    <w:name w:val="Heading #1 (2)"/>
    <w:basedOn w:val="Normalny"/>
    <w:uiPriority w:val="99"/>
    <w:rsid w:val="00E960A7"/>
    <w:pPr>
      <w:widowControl w:val="0"/>
      <w:shd w:val="clear" w:color="auto" w:fill="FFFFFF"/>
      <w:suppressAutoHyphens w:val="0"/>
      <w:spacing w:after="480" w:line="240" w:lineRule="atLeast"/>
      <w:outlineLvl w:val="0"/>
    </w:pPr>
    <w:rPr>
      <w:rFonts w:ascii="Georgia" w:eastAsia="Calibri" w:hAnsi="Georgia" w:cs="Georgia"/>
      <w:b/>
      <w:bCs/>
      <w:i/>
      <w:iCs/>
      <w:color w:val="000000"/>
      <w:sz w:val="19"/>
      <w:szCs w:val="19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D1362"/>
  </w:style>
  <w:style w:type="paragraph" w:customStyle="1" w:styleId="Akapitzlist6">
    <w:name w:val="Akapit z listą6"/>
    <w:basedOn w:val="Normalny"/>
    <w:qFormat/>
    <w:rsid w:val="00CD1362"/>
    <w:pPr>
      <w:ind w:left="720"/>
    </w:pPr>
  </w:style>
  <w:style w:type="paragraph" w:customStyle="1" w:styleId="ListParagraph1">
    <w:name w:val="List Paragraph1"/>
    <w:basedOn w:val="Normalny"/>
    <w:rsid w:val="00CD1362"/>
    <w:pPr>
      <w:ind w:left="720"/>
    </w:pPr>
  </w:style>
  <w:style w:type="paragraph" w:customStyle="1" w:styleId="Nagwek10">
    <w:name w:val="Nagłówek 10"/>
    <w:basedOn w:val="Normalny"/>
    <w:rsid w:val="00CD1362"/>
    <w:pPr>
      <w:keepNext/>
      <w:widowControl w:val="0"/>
      <w:numPr>
        <w:ilvl w:val="8"/>
        <w:numId w:val="3"/>
      </w:numPr>
      <w:tabs>
        <w:tab w:val="clear" w:pos="0"/>
        <w:tab w:val="num" w:pos="6480"/>
      </w:tabs>
      <w:spacing w:before="240" w:after="120"/>
      <w:ind w:left="720" w:hanging="360"/>
      <w:outlineLvl w:val="8"/>
    </w:pPr>
    <w:rPr>
      <w:rFonts w:ascii="Arial" w:hAnsi="Arial" w:cs="Tahoma"/>
      <w:b/>
      <w:bCs/>
      <w:kern w:val="1"/>
      <w:sz w:val="21"/>
      <w:szCs w:val="21"/>
    </w:rPr>
  </w:style>
  <w:style w:type="paragraph" w:customStyle="1" w:styleId="Tekstpodstawowywcity1">
    <w:name w:val="Tekst podstawowy wcięty1"/>
    <w:basedOn w:val="Normalny"/>
    <w:rsid w:val="00CD1362"/>
    <w:pPr>
      <w:widowControl w:val="0"/>
      <w:spacing w:line="360" w:lineRule="auto"/>
      <w:ind w:left="709" w:hanging="709"/>
    </w:pPr>
    <w:rPr>
      <w:rFonts w:ascii="Georgia" w:hAnsi="Georgia" w:cs="Tahoma"/>
      <w:kern w:val="1"/>
      <w:szCs w:val="20"/>
      <w:lang w:eastAsia="pl-PL"/>
    </w:rPr>
  </w:style>
  <w:style w:type="paragraph" w:customStyle="1" w:styleId="NormalnyWeb1">
    <w:name w:val="Normalny (Web)1"/>
    <w:basedOn w:val="Normalny"/>
    <w:rsid w:val="00CD1362"/>
    <w:pPr>
      <w:suppressAutoHyphens w:val="0"/>
      <w:spacing w:before="100" w:beforeAutospacing="1" w:after="119"/>
      <w:jc w:val="center"/>
    </w:pPr>
    <w:rPr>
      <w:b/>
      <w:bCs/>
      <w:color w:val="000000"/>
      <w:lang w:eastAsia="pl-PL"/>
    </w:rPr>
  </w:style>
  <w:style w:type="character" w:styleId="Odwoaniedokomentarza">
    <w:name w:val="annotation reference"/>
    <w:uiPriority w:val="99"/>
    <w:semiHidden/>
    <w:unhideWhenUsed/>
    <w:rsid w:val="00CD13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362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3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3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15</cp:revision>
  <cp:lastPrinted>2023-03-30T10:45:00Z</cp:lastPrinted>
  <dcterms:created xsi:type="dcterms:W3CDTF">2023-03-30T05:32:00Z</dcterms:created>
  <dcterms:modified xsi:type="dcterms:W3CDTF">2023-07-10T10:26:00Z</dcterms:modified>
</cp:coreProperties>
</file>