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B4BB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33</w:t>
      </w:r>
      <w:bookmarkStart w:id="0" w:name="_GoBack"/>
      <w:bookmarkEnd w:id="0"/>
      <w:r w:rsidR="00687F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23" w:rsidRDefault="00120523" w:rsidP="00C63813">
      <w:r>
        <w:separator/>
      </w:r>
    </w:p>
  </w:endnote>
  <w:endnote w:type="continuationSeparator" w:id="0">
    <w:p w:rsidR="00120523" w:rsidRDefault="0012052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23" w:rsidRDefault="00120523" w:rsidP="00C63813">
      <w:r>
        <w:separator/>
      </w:r>
    </w:p>
  </w:footnote>
  <w:footnote w:type="continuationSeparator" w:id="0">
    <w:p w:rsidR="00120523" w:rsidRDefault="0012052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24</cp:revision>
  <cp:lastPrinted>2023-06-22T09:46:00Z</cp:lastPrinted>
  <dcterms:created xsi:type="dcterms:W3CDTF">2022-02-10T09:09:00Z</dcterms:created>
  <dcterms:modified xsi:type="dcterms:W3CDTF">2023-06-22T09:49:00Z</dcterms:modified>
</cp:coreProperties>
</file>