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EF0B5" w14:textId="1382E7B4" w:rsidR="000B4AF3" w:rsidRDefault="0047060A" w:rsidP="00171BDE">
      <w:pPr>
        <w:pStyle w:val="Podtytu"/>
        <w:shd w:val="clear" w:color="auto" w:fill="F2F2F2" w:themeFill="background1" w:themeFillShade="F2"/>
        <w:ind w:left="4760" w:firstLine="34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>Z</w:t>
      </w:r>
      <w:r w:rsidR="000B4AF3" w:rsidRPr="000B4AF3">
        <w:rPr>
          <w:rFonts w:ascii="Calibri" w:hAnsi="Calibri" w:cs="Calibri"/>
          <w:i/>
          <w:sz w:val="18"/>
          <w:szCs w:val="18"/>
        </w:rPr>
        <w:t xml:space="preserve">ałącznik nr </w:t>
      </w:r>
      <w:r w:rsidR="0054545E">
        <w:rPr>
          <w:rFonts w:ascii="Calibri" w:hAnsi="Calibri" w:cs="Calibri"/>
          <w:i/>
          <w:sz w:val="18"/>
          <w:szCs w:val="18"/>
        </w:rPr>
        <w:t>1</w:t>
      </w:r>
      <w:r w:rsidR="000B4AF3" w:rsidRPr="000B4AF3">
        <w:rPr>
          <w:rFonts w:ascii="Calibri" w:hAnsi="Calibri" w:cs="Calibri"/>
          <w:i/>
          <w:sz w:val="18"/>
          <w:szCs w:val="18"/>
        </w:rPr>
        <w:t xml:space="preserve"> do SWZ</w:t>
      </w:r>
      <w:r w:rsidR="00171BDE">
        <w:rPr>
          <w:rFonts w:ascii="Calibri" w:hAnsi="Calibri" w:cs="Calibri"/>
          <w:i/>
          <w:sz w:val="18"/>
          <w:szCs w:val="18"/>
        </w:rPr>
        <w:t xml:space="preserve"> (po modyfikacji z dn. 20.03.2024r.)</w:t>
      </w:r>
    </w:p>
    <w:p w14:paraId="2D1786BF" w14:textId="0D757A27" w:rsidR="0054545E" w:rsidRPr="00B071AF" w:rsidRDefault="0054545E" w:rsidP="00F322EE">
      <w:pPr>
        <w:ind w:left="6460" w:firstLine="340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14:paraId="5DE49DB2" w14:textId="5254979A" w:rsidR="002E0A14" w:rsidRDefault="002E0A14" w:rsidP="003C25D1">
      <w:pPr>
        <w:pStyle w:val="normal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0" w:after="0" w:line="360" w:lineRule="auto"/>
        <w:jc w:val="center"/>
        <w:rPr>
          <w:rFonts w:asciiTheme="minorHAnsi" w:hAnsiTheme="minorHAnsi"/>
          <w:b/>
          <w:lang w:val="pl-PL" w:eastAsia="en-US"/>
        </w:rPr>
      </w:pPr>
      <w:r w:rsidRPr="0054545E">
        <w:rPr>
          <w:rFonts w:asciiTheme="minorHAnsi" w:hAnsiTheme="minorHAnsi"/>
          <w:b/>
          <w:lang w:val="pl-PL" w:eastAsia="en-US"/>
        </w:rPr>
        <w:t>FORMULARZ OFERTY</w:t>
      </w:r>
      <w:r w:rsidR="00BF29DC">
        <w:rPr>
          <w:rFonts w:asciiTheme="minorHAnsi" w:hAnsiTheme="minorHAnsi"/>
          <w:b/>
          <w:lang w:val="pl-PL" w:eastAsia="en-US"/>
        </w:rPr>
        <w:t xml:space="preserve"> </w:t>
      </w:r>
    </w:p>
    <w:p w14:paraId="674E9DE6" w14:textId="77777777" w:rsidR="0054545E" w:rsidRDefault="0054545E" w:rsidP="0054545E">
      <w:pPr>
        <w:jc w:val="both"/>
      </w:pPr>
    </w:p>
    <w:p w14:paraId="039B1417" w14:textId="77777777" w:rsidR="00131627" w:rsidRPr="0054545E" w:rsidRDefault="00131627" w:rsidP="00131627">
      <w:pPr>
        <w:ind w:left="6460" w:firstLine="3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545E">
        <w:rPr>
          <w:rFonts w:asciiTheme="minorHAnsi" w:hAnsiTheme="minorHAnsi" w:cstheme="minorHAnsi"/>
          <w:b/>
          <w:sz w:val="22"/>
          <w:szCs w:val="22"/>
        </w:rPr>
        <w:t>Powiat Wołowski</w:t>
      </w:r>
    </w:p>
    <w:p w14:paraId="6F5E707F" w14:textId="77777777" w:rsidR="00131627" w:rsidRPr="0054545E" w:rsidRDefault="00131627" w:rsidP="00131627">
      <w:pPr>
        <w:ind w:left="6460" w:firstLine="3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545E">
        <w:rPr>
          <w:rFonts w:asciiTheme="minorHAnsi" w:hAnsiTheme="minorHAnsi" w:cstheme="minorHAnsi"/>
          <w:b/>
          <w:sz w:val="22"/>
          <w:szCs w:val="22"/>
        </w:rPr>
        <w:t>pl. Piastowski 2</w:t>
      </w:r>
    </w:p>
    <w:p w14:paraId="150EB68B" w14:textId="77777777" w:rsidR="00131627" w:rsidRPr="0054545E" w:rsidRDefault="00131627" w:rsidP="00131627">
      <w:pPr>
        <w:pStyle w:val="normaltableau"/>
        <w:spacing w:before="0" w:after="0" w:line="360" w:lineRule="auto"/>
        <w:ind w:left="6460" w:firstLine="340"/>
        <w:rPr>
          <w:rFonts w:asciiTheme="minorHAnsi" w:hAnsiTheme="minorHAnsi" w:cstheme="minorHAnsi"/>
          <w:lang w:val="pl-PL" w:eastAsia="en-US"/>
        </w:rPr>
      </w:pPr>
      <w:r w:rsidRPr="0054545E">
        <w:rPr>
          <w:rFonts w:asciiTheme="minorHAnsi" w:hAnsiTheme="minorHAnsi" w:cstheme="minorHAnsi"/>
          <w:b/>
        </w:rPr>
        <w:t>56-100 Wołów</w:t>
      </w:r>
    </w:p>
    <w:p w14:paraId="29357A21" w14:textId="77777777" w:rsidR="00131627" w:rsidRDefault="00131627" w:rsidP="0054545E">
      <w:pPr>
        <w:jc w:val="both"/>
      </w:pPr>
    </w:p>
    <w:tbl>
      <w:tblPr>
        <w:tblW w:w="960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37"/>
        <w:gridCol w:w="2136"/>
        <w:gridCol w:w="822"/>
        <w:gridCol w:w="2013"/>
        <w:gridCol w:w="3192"/>
      </w:tblGrid>
      <w:tr w:rsidR="0054545E" w14:paraId="4ECE9A01" w14:textId="77777777" w:rsidTr="009C267F">
        <w:trPr>
          <w:trHeight w:val="702"/>
        </w:trPr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E0C7418" w14:textId="77777777" w:rsidR="0054545E" w:rsidRPr="0087037E" w:rsidRDefault="0054545E" w:rsidP="009C267F">
            <w:pPr>
              <w:spacing w:line="276" w:lineRule="auto"/>
              <w:jc w:val="center"/>
            </w:pPr>
            <w:r w:rsidRPr="0087037E">
              <w:rPr>
                <w:rFonts w:ascii="Calibri" w:hAnsi="Calibri" w:cs="Calibri"/>
                <w:b/>
                <w:bCs/>
              </w:rPr>
              <w:t>Dane Wykonawcy</w:t>
            </w:r>
            <w:r w:rsidRPr="0087037E">
              <w:rPr>
                <w:rFonts w:ascii="Calibri" w:hAnsi="Calibri" w:cs="Calibri"/>
                <w:bCs/>
              </w:rPr>
              <w:t xml:space="preserve"> </w:t>
            </w:r>
            <w:r w:rsidRPr="0087037E">
              <w:rPr>
                <w:rFonts w:ascii="Calibri" w:hAnsi="Calibri" w:cs="Calibri"/>
                <w:bCs/>
              </w:rPr>
              <w:br/>
              <w:t>(W przypadku oferty wspólnej, dane Lidera konsorcjum)</w:t>
            </w:r>
          </w:p>
        </w:tc>
      </w:tr>
      <w:tr w:rsidR="0054545E" w14:paraId="29694DB9" w14:textId="77777777" w:rsidTr="009C267F">
        <w:trPr>
          <w:trHeight w:val="70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6F7AC" w14:textId="77777777" w:rsidR="0054545E" w:rsidRPr="0087037E" w:rsidRDefault="0054545E" w:rsidP="009C267F">
            <w:pPr>
              <w:spacing w:line="276" w:lineRule="auto"/>
              <w:jc w:val="center"/>
            </w:pPr>
            <w:r w:rsidRPr="0087037E">
              <w:rPr>
                <w:rFonts w:ascii="Calibri" w:hAnsi="Calibri" w:cs="Calibri"/>
                <w:bCs/>
              </w:rPr>
              <w:t>Firma (nazwa)</w:t>
            </w:r>
          </w:p>
        </w:tc>
        <w:tc>
          <w:tcPr>
            <w:tcW w:w="8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85D20" w14:textId="77777777" w:rsidR="0054545E" w:rsidRPr="0087037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4545E" w14:paraId="02597352" w14:textId="77777777" w:rsidTr="009C267F">
        <w:trPr>
          <w:trHeight w:val="697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7756B" w14:textId="77777777" w:rsidR="0054545E" w:rsidRPr="0087037E" w:rsidRDefault="0054545E" w:rsidP="009C267F">
            <w:pPr>
              <w:spacing w:line="276" w:lineRule="auto"/>
              <w:jc w:val="center"/>
            </w:pPr>
            <w:r w:rsidRPr="0087037E">
              <w:rPr>
                <w:rFonts w:ascii="Calibri" w:hAnsi="Calibri" w:cs="Calibri"/>
                <w:bCs/>
              </w:rPr>
              <w:t>Adres siedziby</w:t>
            </w:r>
          </w:p>
        </w:tc>
        <w:tc>
          <w:tcPr>
            <w:tcW w:w="8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06117" w14:textId="77777777" w:rsidR="0054545E" w:rsidRPr="0087037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4545E" w14:paraId="66C95C32" w14:textId="77777777" w:rsidTr="0087037E">
        <w:trPr>
          <w:trHeight w:val="50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9BA99" w14:textId="77777777" w:rsidR="0054545E" w:rsidRPr="0087037E" w:rsidRDefault="0054545E" w:rsidP="009C267F">
            <w:pPr>
              <w:spacing w:line="276" w:lineRule="auto"/>
              <w:jc w:val="center"/>
            </w:pPr>
            <w:r w:rsidRPr="0087037E">
              <w:rPr>
                <w:rFonts w:ascii="Calibri" w:hAnsi="Calibri" w:cs="Calibri"/>
                <w:bCs/>
              </w:rPr>
              <w:t>NIP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8670F" w14:textId="77777777" w:rsidR="0054545E" w:rsidRPr="0087037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6955E" w14:textId="77777777" w:rsidR="0054545E" w:rsidRPr="0087037E" w:rsidRDefault="0054545E" w:rsidP="009C267F">
            <w:pPr>
              <w:spacing w:line="276" w:lineRule="auto"/>
              <w:jc w:val="center"/>
            </w:pPr>
            <w:r w:rsidRPr="0087037E">
              <w:rPr>
                <w:rFonts w:ascii="Calibri" w:hAnsi="Calibri" w:cs="Calibri"/>
                <w:bCs/>
              </w:rPr>
              <w:t>REGON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D3F11" w14:textId="77777777" w:rsidR="0054545E" w:rsidRPr="0087037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4545E" w14:paraId="68F21CFE" w14:textId="77777777" w:rsidTr="0087037E">
        <w:trPr>
          <w:trHeight w:val="566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2CF17" w14:textId="77777777" w:rsidR="0054545E" w:rsidRPr="0087037E" w:rsidRDefault="0054545E" w:rsidP="009C267F">
            <w:pPr>
              <w:spacing w:line="276" w:lineRule="auto"/>
              <w:jc w:val="center"/>
            </w:pPr>
            <w:r w:rsidRPr="0087037E">
              <w:rPr>
                <w:rFonts w:ascii="Calibri" w:hAnsi="Calibri" w:cs="Calibri"/>
                <w:bCs/>
              </w:rPr>
              <w:t>Telefon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F98E4" w14:textId="77777777" w:rsidR="0054545E" w:rsidRPr="0087037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9667A" w14:textId="77777777" w:rsidR="0054545E" w:rsidRPr="0087037E" w:rsidRDefault="0054545E" w:rsidP="009C267F">
            <w:pPr>
              <w:spacing w:line="276" w:lineRule="auto"/>
              <w:jc w:val="center"/>
            </w:pPr>
            <w:r w:rsidRPr="0087037E">
              <w:rPr>
                <w:rFonts w:ascii="Calibri" w:hAnsi="Calibri" w:cs="Calibri"/>
                <w:bCs/>
              </w:rPr>
              <w:t>E-mail</w:t>
            </w: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D35B5" w14:textId="77777777" w:rsidR="0054545E" w:rsidRPr="0087037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4545E" w:rsidRPr="00A74073" w14:paraId="08B41341" w14:textId="77777777" w:rsidTr="009C2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13"/>
        </w:trPr>
        <w:tc>
          <w:tcPr>
            <w:tcW w:w="9600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B4F3DFA" w14:textId="77777777" w:rsidR="0054545E" w:rsidRPr="00302BD2" w:rsidRDefault="0054545E" w:rsidP="009C267F">
            <w:pPr>
              <w:jc w:val="both"/>
              <w:rPr>
                <w:rFonts w:ascii="Calibri" w:hAnsi="Calibri" w:cs="Calibri"/>
                <w:b/>
                <w:i/>
                <w:kern w:val="1"/>
                <w:sz w:val="18"/>
                <w:szCs w:val="18"/>
                <w:lang w:bidi="hi-IN"/>
              </w:rPr>
            </w:pPr>
            <w:r w:rsidRPr="00302BD2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 xml:space="preserve">Wskazujemy dostępność dokumentów rejestrowych w formie elektronicznej pod następującym adresem internetowym ogólnodostępnej i bezpłatnej bazy danych </w:t>
            </w:r>
            <w:r w:rsidRPr="00302BD2">
              <w:rPr>
                <w:rFonts w:ascii="Calibri" w:hAnsi="Calibri" w:cs="Calibri"/>
                <w:b/>
                <w:i/>
                <w:kern w:val="1"/>
                <w:sz w:val="18"/>
                <w:szCs w:val="18"/>
                <w:lang w:bidi="hi-IN"/>
              </w:rPr>
              <w:t xml:space="preserve">(zakreślić właściwy adres internetowy, w zależności od tego, który dotyczy): </w:t>
            </w:r>
          </w:p>
          <w:p w14:paraId="1A096369" w14:textId="77777777" w:rsidR="0054545E" w:rsidRPr="00302BD2" w:rsidRDefault="0054545E" w:rsidP="009C267F">
            <w:pPr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302BD2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 xml:space="preserve">□ KRS – https://ekrs.ms.gov.pl  </w:t>
            </w:r>
          </w:p>
          <w:p w14:paraId="75376079" w14:textId="77777777" w:rsidR="0054545E" w:rsidRPr="00302BD2" w:rsidRDefault="0054545E" w:rsidP="009C267F">
            <w:pPr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302BD2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□ CEIDG – https://prod.ceidg.gov.pl</w:t>
            </w:r>
          </w:p>
          <w:p w14:paraId="687CFE09" w14:textId="77777777" w:rsidR="0054545E" w:rsidRPr="00302BD2" w:rsidRDefault="0054545E" w:rsidP="009C267F">
            <w:pPr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302BD2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□ inny podać rejestr</w:t>
            </w:r>
          </w:p>
          <w:p w14:paraId="1E2A97AF" w14:textId="77777777" w:rsidR="0054545E" w:rsidRPr="00302BD2" w:rsidRDefault="0054545E" w:rsidP="009C267F">
            <w:pPr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302BD2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6309C414" w14:textId="77777777" w:rsidR="0054545E" w:rsidRPr="00A74073" w:rsidRDefault="0054545E" w:rsidP="009C267F">
            <w:pPr>
              <w:rPr>
                <w:rFonts w:ascii="Calibri" w:hAnsi="Calibri" w:cs="Calibri"/>
                <w:b/>
              </w:rPr>
            </w:pPr>
            <w:r w:rsidRPr="00302BD2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(wypełnić w przypadku nieprzedłożenia dokumentu do oferty)</w:t>
            </w:r>
          </w:p>
        </w:tc>
      </w:tr>
    </w:tbl>
    <w:p w14:paraId="7F534BDF" w14:textId="77777777" w:rsidR="0054545E" w:rsidRDefault="0054545E" w:rsidP="0054545E">
      <w:pPr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960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37"/>
        <w:gridCol w:w="1824"/>
        <w:gridCol w:w="1134"/>
        <w:gridCol w:w="2977"/>
        <w:gridCol w:w="2228"/>
      </w:tblGrid>
      <w:tr w:rsidR="0054545E" w14:paraId="4BA145D4" w14:textId="77777777" w:rsidTr="009C267F">
        <w:trPr>
          <w:trHeight w:val="702"/>
        </w:trPr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6F1D8F2" w14:textId="0CA47611" w:rsidR="0054545E" w:rsidRDefault="0054545E" w:rsidP="009C267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87037E">
              <w:rPr>
                <w:rFonts w:ascii="Calibri" w:hAnsi="Calibri" w:cs="Calibri"/>
                <w:b/>
                <w:bCs/>
              </w:rPr>
              <w:t>Dane Partnera lub Partnerów konsorcjum</w:t>
            </w:r>
          </w:p>
          <w:p w14:paraId="271C8845" w14:textId="77777777" w:rsidR="0087037E" w:rsidRDefault="0087037E" w:rsidP="0087037E">
            <w:pPr>
              <w:pStyle w:val="Tekstprzypisudolnego"/>
            </w:pPr>
            <w:r>
              <w:rPr>
                <w:rStyle w:val="Znakiprzypiswdolnych"/>
              </w:rPr>
              <w:footnoteRef/>
            </w:r>
            <w:r>
              <w:t xml:space="preserve"> Wypełnić w przypadku wspólnego ubiegania się o zamówienie. W razie potrzeby tabelę zwielokrotnić do ilości partnerów. </w:t>
            </w:r>
          </w:p>
          <w:p w14:paraId="3992B11C" w14:textId="77777777" w:rsidR="0087037E" w:rsidRPr="0087037E" w:rsidRDefault="0087037E" w:rsidP="009C267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54545E" w14:paraId="13071CC1" w14:textId="77777777" w:rsidTr="0087037E">
        <w:trPr>
          <w:trHeight w:val="70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0BADF" w14:textId="77777777" w:rsidR="0054545E" w:rsidRPr="0087037E" w:rsidRDefault="0054545E" w:rsidP="009C267F">
            <w:pPr>
              <w:spacing w:line="276" w:lineRule="auto"/>
              <w:jc w:val="center"/>
            </w:pPr>
            <w:r w:rsidRPr="0087037E">
              <w:rPr>
                <w:rFonts w:ascii="Calibri" w:hAnsi="Calibri" w:cs="Calibri"/>
                <w:bCs/>
              </w:rPr>
              <w:t>Firma (nazwa)</w:t>
            </w:r>
          </w:p>
        </w:tc>
        <w:tc>
          <w:tcPr>
            <w:tcW w:w="8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DC339" w14:textId="77777777" w:rsidR="0054545E" w:rsidRPr="0087037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4545E" w14:paraId="34B60200" w14:textId="77777777" w:rsidTr="0087037E">
        <w:trPr>
          <w:trHeight w:val="71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6D0B0" w14:textId="77777777" w:rsidR="0054545E" w:rsidRPr="0087037E" w:rsidRDefault="0054545E" w:rsidP="009C267F">
            <w:pPr>
              <w:spacing w:line="276" w:lineRule="auto"/>
              <w:jc w:val="center"/>
            </w:pPr>
            <w:r w:rsidRPr="0087037E">
              <w:rPr>
                <w:rFonts w:ascii="Calibri" w:hAnsi="Calibri" w:cs="Calibri"/>
                <w:bCs/>
              </w:rPr>
              <w:t>Adres siedziby</w:t>
            </w:r>
          </w:p>
        </w:tc>
        <w:tc>
          <w:tcPr>
            <w:tcW w:w="8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0A8BC" w14:textId="77777777" w:rsidR="0054545E" w:rsidRPr="0087037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4545E" w14:paraId="0A5C6891" w14:textId="77777777" w:rsidTr="0087037E">
        <w:trPr>
          <w:trHeight w:val="566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77B56" w14:textId="77777777" w:rsidR="0054545E" w:rsidRPr="0087037E" w:rsidRDefault="0054545E" w:rsidP="009C267F">
            <w:pPr>
              <w:spacing w:line="276" w:lineRule="auto"/>
              <w:jc w:val="center"/>
            </w:pPr>
            <w:r w:rsidRPr="0087037E">
              <w:rPr>
                <w:rFonts w:ascii="Calibri" w:hAnsi="Calibri" w:cs="Calibri"/>
                <w:bCs/>
              </w:rPr>
              <w:t>NIP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37B12" w14:textId="77777777" w:rsidR="0054545E" w:rsidRPr="0087037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5196F" w14:textId="77777777" w:rsidR="0054545E" w:rsidRPr="0087037E" w:rsidRDefault="0054545E" w:rsidP="009C267F">
            <w:pPr>
              <w:spacing w:line="276" w:lineRule="auto"/>
              <w:jc w:val="center"/>
            </w:pPr>
            <w:r w:rsidRPr="0087037E">
              <w:rPr>
                <w:rFonts w:ascii="Calibri" w:hAnsi="Calibri" w:cs="Calibri"/>
                <w:bCs/>
              </w:rPr>
              <w:t>REGON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DA47E" w14:textId="77777777" w:rsidR="0054545E" w:rsidRPr="0087037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4545E" w14:paraId="6603FD32" w14:textId="77777777" w:rsidTr="0087037E">
        <w:trPr>
          <w:trHeight w:val="53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440A5" w14:textId="77777777" w:rsidR="0054545E" w:rsidRPr="0087037E" w:rsidRDefault="0054545E" w:rsidP="009C267F">
            <w:pPr>
              <w:spacing w:line="276" w:lineRule="auto"/>
              <w:jc w:val="center"/>
            </w:pPr>
            <w:r w:rsidRPr="0087037E">
              <w:rPr>
                <w:rFonts w:ascii="Calibri" w:hAnsi="Calibri" w:cs="Calibri"/>
                <w:bCs/>
              </w:rPr>
              <w:t>Telefon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0B5BD" w14:textId="77777777" w:rsidR="0054545E" w:rsidRPr="0087037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8C52F" w14:textId="77777777" w:rsidR="0054545E" w:rsidRPr="0087037E" w:rsidRDefault="0054545E" w:rsidP="009C267F">
            <w:pPr>
              <w:spacing w:line="276" w:lineRule="auto"/>
              <w:jc w:val="center"/>
            </w:pPr>
            <w:r w:rsidRPr="0087037E">
              <w:rPr>
                <w:rFonts w:ascii="Calibri" w:hAnsi="Calibri" w:cs="Calibri"/>
                <w:bCs/>
              </w:rPr>
              <w:t>E-mail</w:t>
            </w: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19EC0" w14:textId="77777777" w:rsidR="0054545E" w:rsidRPr="0087037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4545E" w:rsidRPr="00A74073" w14:paraId="19A29468" w14:textId="77777777" w:rsidTr="009C2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13"/>
        </w:trPr>
        <w:tc>
          <w:tcPr>
            <w:tcW w:w="9600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2155203" w14:textId="77777777" w:rsidR="0054545E" w:rsidRPr="00302BD2" w:rsidRDefault="0054545E" w:rsidP="009C267F">
            <w:pPr>
              <w:jc w:val="both"/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302BD2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Wskazujemy dostępność dokumentów rejestrowych w formie elektronicznej pod następującym adresem internetowym ogólnodostępnej i bezpłatnej bazy danych (</w:t>
            </w:r>
            <w:r w:rsidRPr="00302BD2">
              <w:rPr>
                <w:rFonts w:ascii="Calibri" w:hAnsi="Calibri" w:cs="Calibri"/>
                <w:b/>
                <w:i/>
                <w:kern w:val="1"/>
                <w:sz w:val="18"/>
                <w:szCs w:val="18"/>
                <w:lang w:bidi="hi-IN"/>
              </w:rPr>
              <w:t>zakreślić właściwy adres internetowy, w zależności od tego, który dotyczy):</w:t>
            </w:r>
            <w:r w:rsidRPr="00302BD2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 xml:space="preserve"> </w:t>
            </w:r>
          </w:p>
          <w:p w14:paraId="46F817AE" w14:textId="77777777" w:rsidR="0054545E" w:rsidRPr="00302BD2" w:rsidRDefault="0054545E" w:rsidP="009C267F">
            <w:pPr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302BD2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 xml:space="preserve">□ KRS – https://ekrs.ms.gov.pl  </w:t>
            </w:r>
          </w:p>
          <w:p w14:paraId="36B138D7" w14:textId="77777777" w:rsidR="0054545E" w:rsidRPr="00302BD2" w:rsidRDefault="0054545E" w:rsidP="009C267F">
            <w:pPr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302BD2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□ CEIDG – https://prod.ceidg.gov.pl</w:t>
            </w:r>
          </w:p>
          <w:p w14:paraId="47DE66A6" w14:textId="77777777" w:rsidR="0054545E" w:rsidRPr="00302BD2" w:rsidRDefault="0054545E" w:rsidP="009C267F">
            <w:pPr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302BD2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□ inny podać rejestr</w:t>
            </w:r>
          </w:p>
          <w:p w14:paraId="3A14C047" w14:textId="77777777" w:rsidR="0054545E" w:rsidRPr="00302BD2" w:rsidRDefault="0054545E" w:rsidP="009C267F">
            <w:pPr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302BD2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492132B1" w14:textId="77777777" w:rsidR="0054545E" w:rsidRPr="00302BD2" w:rsidRDefault="0054545E" w:rsidP="009C267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02BD2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(wypełnić w przypadku nieprzedłożenia dokumentu do oferty)</w:t>
            </w:r>
          </w:p>
        </w:tc>
      </w:tr>
    </w:tbl>
    <w:p w14:paraId="3D9D9298" w14:textId="78685400" w:rsidR="00F00665" w:rsidRDefault="00F00665">
      <w:pPr>
        <w:rPr>
          <w:rFonts w:asciiTheme="minorHAnsi" w:hAnsiTheme="minorHAnsi"/>
          <w:sz w:val="22"/>
          <w:szCs w:val="22"/>
        </w:rPr>
      </w:pPr>
    </w:p>
    <w:p w14:paraId="1F8F88D4" w14:textId="74D80CD9" w:rsidR="00956895" w:rsidRPr="00C40394" w:rsidRDefault="00C75696" w:rsidP="00956895">
      <w:pPr>
        <w:shd w:val="clear" w:color="auto" w:fill="FFFFFF" w:themeFill="background1"/>
        <w:spacing w:before="1" w:after="120"/>
        <w:ind w:right="194"/>
        <w:jc w:val="both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  <w:r w:rsidRPr="00956895">
        <w:rPr>
          <w:rFonts w:asciiTheme="minorHAnsi" w:hAnsiTheme="minorHAnsi" w:cstheme="minorHAnsi"/>
          <w:sz w:val="22"/>
          <w:szCs w:val="22"/>
        </w:rPr>
        <w:lastRenderedPageBreak/>
        <w:t xml:space="preserve">Odpowiadając na ogłoszenie </w:t>
      </w:r>
      <w:r w:rsidR="0079136D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956895">
        <w:rPr>
          <w:rFonts w:asciiTheme="minorHAnsi" w:hAnsiTheme="minorHAnsi" w:cstheme="minorHAnsi"/>
          <w:sz w:val="22"/>
          <w:szCs w:val="22"/>
        </w:rPr>
        <w:t xml:space="preserve">o </w:t>
      </w:r>
      <w:r w:rsidR="006740BE" w:rsidRPr="00956895">
        <w:rPr>
          <w:rFonts w:asciiTheme="minorHAnsi" w:hAnsiTheme="minorHAnsi" w:cstheme="minorHAnsi"/>
          <w:sz w:val="22"/>
          <w:szCs w:val="22"/>
        </w:rPr>
        <w:t xml:space="preserve">udzielenie zamówienia publicznego </w:t>
      </w:r>
      <w:r w:rsidR="002B7C38" w:rsidRPr="00956895">
        <w:rPr>
          <w:rFonts w:asciiTheme="minorHAnsi" w:hAnsiTheme="minorHAnsi" w:cstheme="minorHAnsi"/>
          <w:bCs/>
          <w:sz w:val="22"/>
          <w:szCs w:val="22"/>
        </w:rPr>
        <w:t>pn</w:t>
      </w:r>
      <w:r w:rsidR="00E75E26" w:rsidRPr="00956895">
        <w:rPr>
          <w:rFonts w:asciiTheme="minorHAnsi" w:hAnsiTheme="minorHAnsi" w:cstheme="minorHAnsi"/>
          <w:bCs/>
          <w:sz w:val="22"/>
          <w:szCs w:val="22"/>
        </w:rPr>
        <w:t>.</w:t>
      </w:r>
      <w:r w:rsidR="00313F1D" w:rsidRPr="00956895">
        <w:rPr>
          <w:rFonts w:asciiTheme="minorHAnsi" w:hAnsiTheme="minorHAnsi" w:cstheme="minorHAnsi"/>
          <w:bCs/>
          <w:sz w:val="22"/>
          <w:szCs w:val="22"/>
        </w:rPr>
        <w:t>:</w:t>
      </w:r>
      <w:r w:rsidR="000E01EC" w:rsidRPr="0095689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9136D">
        <w:rPr>
          <w:rFonts w:asciiTheme="minorHAnsi" w:hAnsiTheme="minorHAnsi" w:cstheme="minorHAnsi"/>
          <w:b/>
          <w:spacing w:val="-1"/>
          <w:sz w:val="22"/>
          <w:szCs w:val="22"/>
        </w:rPr>
        <w:t>„Modernizacja dr</w:t>
      </w:r>
      <w:r w:rsidR="00C70358">
        <w:rPr>
          <w:rFonts w:asciiTheme="minorHAnsi" w:hAnsiTheme="minorHAnsi" w:cstheme="minorHAnsi"/>
          <w:b/>
          <w:spacing w:val="-1"/>
          <w:sz w:val="22"/>
          <w:szCs w:val="22"/>
        </w:rPr>
        <w:t xml:space="preserve">óg </w:t>
      </w:r>
      <w:r w:rsidR="0079136D">
        <w:rPr>
          <w:rFonts w:asciiTheme="minorHAnsi" w:hAnsiTheme="minorHAnsi" w:cstheme="minorHAnsi"/>
          <w:b/>
          <w:spacing w:val="-1"/>
          <w:sz w:val="22"/>
          <w:szCs w:val="22"/>
        </w:rPr>
        <w:t>powiatow</w:t>
      </w:r>
      <w:r w:rsidR="00C70358">
        <w:rPr>
          <w:rFonts w:asciiTheme="minorHAnsi" w:hAnsiTheme="minorHAnsi" w:cstheme="minorHAnsi"/>
          <w:b/>
          <w:spacing w:val="-1"/>
          <w:sz w:val="22"/>
          <w:szCs w:val="22"/>
        </w:rPr>
        <w:t xml:space="preserve">ych </w:t>
      </w:r>
      <w:r w:rsidR="003C25D1">
        <w:rPr>
          <w:rFonts w:asciiTheme="minorHAnsi" w:hAnsiTheme="minorHAnsi" w:cstheme="minorHAnsi"/>
          <w:b/>
          <w:spacing w:val="-1"/>
          <w:sz w:val="22"/>
          <w:szCs w:val="22"/>
        </w:rPr>
        <w:t>na terenie Powiatu Wołowskiego</w:t>
      </w:r>
      <w:r w:rsidR="00C70358">
        <w:rPr>
          <w:rFonts w:asciiTheme="minorHAnsi" w:hAnsiTheme="minorHAnsi" w:cstheme="minorHAnsi"/>
          <w:b/>
          <w:spacing w:val="-1"/>
          <w:sz w:val="22"/>
          <w:szCs w:val="22"/>
        </w:rPr>
        <w:t xml:space="preserve">” </w:t>
      </w:r>
      <w:r w:rsidR="0079136D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C40394" w:rsidRPr="00956895">
        <w:rPr>
          <w:rFonts w:asciiTheme="minorHAnsi" w:hAnsiTheme="minorHAnsi" w:cstheme="minorHAnsi"/>
          <w:sz w:val="22"/>
          <w:szCs w:val="22"/>
        </w:rPr>
        <w:t xml:space="preserve">w ramach dofinansowania z </w:t>
      </w:r>
      <w:r w:rsidR="00C40394" w:rsidRPr="00956895">
        <w:rPr>
          <w:rFonts w:asciiTheme="minorHAnsi" w:hAnsiTheme="minorHAnsi" w:cstheme="minorHAnsi"/>
          <w:bCs/>
          <w:iCs/>
          <w:sz w:val="22"/>
          <w:szCs w:val="22"/>
        </w:rPr>
        <w:t>Rządowego Funduszu Polski Ład: Program Inwestycji Strategicznych</w:t>
      </w:r>
      <w:r w:rsidR="00C40394">
        <w:rPr>
          <w:rFonts w:asciiTheme="minorHAnsi" w:hAnsiTheme="minorHAnsi" w:cstheme="minorHAnsi"/>
          <w:spacing w:val="-1"/>
          <w:sz w:val="22"/>
          <w:szCs w:val="22"/>
        </w:rPr>
        <w:t xml:space="preserve">, </w:t>
      </w:r>
      <w:r w:rsidR="00D96893" w:rsidRPr="00C40394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zgłaszamy chęć udziału </w:t>
      </w:r>
      <w:r w:rsidR="00D96893" w:rsidRPr="00C40394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w </w:t>
      </w:r>
      <w:r w:rsidR="00C40394" w:rsidRPr="00C40394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postępowani</w:t>
      </w:r>
      <w:r w:rsidR="003C25D1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u</w:t>
      </w:r>
      <w:r w:rsidR="00D96893" w:rsidRPr="00C40394">
        <w:rPr>
          <w:rFonts w:asciiTheme="minorHAnsi" w:hAnsiTheme="minorHAnsi" w:cstheme="minorHAnsi"/>
          <w:bCs/>
          <w:iCs/>
          <w:sz w:val="22"/>
          <w:szCs w:val="22"/>
          <w:u w:val="single"/>
        </w:rPr>
        <w:t>:</w:t>
      </w:r>
      <w:r w:rsidR="00956895" w:rsidRPr="00C40394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</w:t>
      </w:r>
    </w:p>
    <w:p w14:paraId="7C016792" w14:textId="77777777" w:rsidR="007F5FED" w:rsidRDefault="002B7C38" w:rsidP="00D40A43">
      <w:pPr>
        <w:pStyle w:val="Akapitzlist"/>
        <w:numPr>
          <w:ilvl w:val="0"/>
          <w:numId w:val="18"/>
        </w:numPr>
        <w:tabs>
          <w:tab w:val="center" w:pos="4535"/>
          <w:tab w:val="left" w:pos="7110"/>
        </w:tabs>
        <w:jc w:val="both"/>
        <w:rPr>
          <w:rFonts w:asciiTheme="minorHAnsi" w:hAnsiTheme="minorHAnsi" w:cstheme="minorHAnsi"/>
        </w:rPr>
      </w:pPr>
      <w:r w:rsidRPr="00956895">
        <w:rPr>
          <w:rFonts w:asciiTheme="minorHAnsi" w:hAnsiTheme="minorHAnsi" w:cstheme="minorHAnsi"/>
          <w:b/>
        </w:rPr>
        <w:t>Oferujemy</w:t>
      </w:r>
      <w:r w:rsidRPr="00956895">
        <w:rPr>
          <w:rFonts w:asciiTheme="minorHAnsi" w:hAnsiTheme="minorHAnsi" w:cstheme="minorHAnsi"/>
        </w:rPr>
        <w:t xml:space="preserve"> </w:t>
      </w:r>
      <w:r w:rsidR="00CD2E18" w:rsidRPr="00956895">
        <w:rPr>
          <w:rFonts w:asciiTheme="minorHAnsi" w:hAnsiTheme="minorHAnsi" w:cstheme="minorHAnsi"/>
        </w:rPr>
        <w:t xml:space="preserve">wykonanie </w:t>
      </w:r>
      <w:r w:rsidR="00573182">
        <w:rPr>
          <w:rFonts w:asciiTheme="minorHAnsi" w:hAnsiTheme="minorHAnsi" w:cstheme="minorHAnsi"/>
        </w:rPr>
        <w:t xml:space="preserve">całości </w:t>
      </w:r>
      <w:r w:rsidR="00CD2E18" w:rsidRPr="00956895">
        <w:rPr>
          <w:rFonts w:asciiTheme="minorHAnsi" w:hAnsiTheme="minorHAnsi" w:cstheme="minorHAnsi"/>
        </w:rPr>
        <w:t>przedmiotu zamówienia</w:t>
      </w:r>
      <w:r w:rsidR="00573182">
        <w:rPr>
          <w:rFonts w:asciiTheme="minorHAnsi" w:hAnsiTheme="minorHAnsi" w:cstheme="minorHAnsi"/>
        </w:rPr>
        <w:t>, zgodnie z w</w:t>
      </w:r>
      <w:r w:rsidR="00D40A43">
        <w:rPr>
          <w:rFonts w:asciiTheme="minorHAnsi" w:hAnsiTheme="minorHAnsi" w:cstheme="minorHAnsi"/>
        </w:rPr>
        <w:t xml:space="preserve">ymogami określonymi </w:t>
      </w:r>
      <w:r w:rsidR="00573182">
        <w:rPr>
          <w:rFonts w:asciiTheme="minorHAnsi" w:hAnsiTheme="minorHAnsi" w:cstheme="minorHAnsi"/>
        </w:rPr>
        <w:t>w SWZ</w:t>
      </w:r>
      <w:r w:rsidRPr="00956895">
        <w:rPr>
          <w:rFonts w:asciiTheme="minorHAnsi" w:hAnsiTheme="minorHAnsi" w:cstheme="minorHAnsi"/>
        </w:rPr>
        <w:t xml:space="preserve"> </w:t>
      </w:r>
    </w:p>
    <w:p w14:paraId="50976467" w14:textId="5CEF4186" w:rsidR="00D40A43" w:rsidRDefault="002B7C38" w:rsidP="007F5FED">
      <w:pPr>
        <w:pStyle w:val="Akapitzlist"/>
        <w:tabs>
          <w:tab w:val="center" w:pos="4535"/>
          <w:tab w:val="left" w:pos="7110"/>
        </w:tabs>
        <w:ind w:left="360"/>
        <w:jc w:val="both"/>
        <w:rPr>
          <w:rFonts w:asciiTheme="minorHAnsi" w:hAnsiTheme="minorHAnsi" w:cstheme="minorHAnsi"/>
        </w:rPr>
      </w:pPr>
      <w:r w:rsidRPr="00956895">
        <w:rPr>
          <w:rFonts w:asciiTheme="minorHAnsi" w:hAnsiTheme="minorHAnsi" w:cstheme="minorHAnsi"/>
          <w:b/>
        </w:rPr>
        <w:t>za</w:t>
      </w:r>
      <w:r w:rsidR="00956895" w:rsidRPr="00956895">
        <w:rPr>
          <w:rFonts w:asciiTheme="minorHAnsi" w:hAnsiTheme="minorHAnsi" w:cstheme="minorHAnsi"/>
          <w:b/>
        </w:rPr>
        <w:t xml:space="preserve"> cenę ofertową brutto </w:t>
      </w:r>
      <w:r w:rsidR="00956895">
        <w:rPr>
          <w:rFonts w:asciiTheme="minorHAnsi" w:hAnsiTheme="minorHAnsi" w:cstheme="minorHAnsi"/>
          <w:b/>
        </w:rPr>
        <w:t>________________</w:t>
      </w:r>
      <w:r w:rsidR="00E96B37">
        <w:rPr>
          <w:rFonts w:asciiTheme="minorHAnsi" w:hAnsiTheme="minorHAnsi" w:cstheme="minorHAnsi"/>
          <w:b/>
        </w:rPr>
        <w:t>_</w:t>
      </w:r>
      <w:r w:rsidR="00956895">
        <w:rPr>
          <w:rFonts w:asciiTheme="minorHAnsi" w:hAnsiTheme="minorHAnsi" w:cstheme="minorHAnsi"/>
          <w:b/>
        </w:rPr>
        <w:t xml:space="preserve">___ </w:t>
      </w:r>
      <w:r w:rsidR="00956895" w:rsidRPr="00956895">
        <w:rPr>
          <w:rFonts w:asciiTheme="minorHAnsi" w:hAnsiTheme="minorHAnsi" w:cstheme="minorHAnsi"/>
          <w:b/>
        </w:rPr>
        <w:t>zł</w:t>
      </w:r>
      <w:r w:rsidR="003C55B8">
        <w:rPr>
          <w:rFonts w:asciiTheme="minorHAnsi" w:hAnsiTheme="minorHAnsi" w:cstheme="minorHAnsi"/>
        </w:rPr>
        <w:t xml:space="preserve">, </w:t>
      </w:r>
    </w:p>
    <w:p w14:paraId="75A595DA" w14:textId="5AF39ED4" w:rsidR="00D40A43" w:rsidRPr="00D40A43" w:rsidRDefault="00D40A43" w:rsidP="00D40A43">
      <w:pPr>
        <w:pStyle w:val="Akapitzlist"/>
        <w:tabs>
          <w:tab w:val="center" w:pos="4535"/>
          <w:tab w:val="left" w:pos="7110"/>
        </w:tabs>
        <w:ind w:left="360"/>
        <w:jc w:val="both"/>
        <w:rPr>
          <w:rFonts w:asciiTheme="minorHAnsi" w:hAnsiTheme="minorHAnsi" w:cstheme="minorHAnsi"/>
        </w:rPr>
      </w:pPr>
      <w:r w:rsidRPr="006B61E2">
        <w:t>s</w:t>
      </w:r>
      <w:r>
        <w:t>łownie brutto: ___________________________________________________________________</w:t>
      </w:r>
    </w:p>
    <w:p w14:paraId="19ECB3A4" w14:textId="7261EC87" w:rsidR="00A74073" w:rsidRPr="00956895" w:rsidRDefault="003C55B8" w:rsidP="003C55B8">
      <w:pPr>
        <w:pStyle w:val="Akapitzlist"/>
        <w:tabs>
          <w:tab w:val="center" w:pos="4535"/>
          <w:tab w:val="left" w:pos="7110"/>
        </w:tabs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tym </w:t>
      </w:r>
      <w:r w:rsidR="00D40A43">
        <w:rPr>
          <w:rFonts w:asciiTheme="minorHAnsi" w:hAnsiTheme="minorHAnsi" w:cstheme="minorHAnsi"/>
        </w:rPr>
        <w:t xml:space="preserve">stawka podatku od towarów i usług </w:t>
      </w:r>
      <w:r>
        <w:rPr>
          <w:rFonts w:asciiTheme="minorHAnsi" w:hAnsiTheme="minorHAnsi" w:cstheme="minorHAnsi"/>
        </w:rPr>
        <w:t xml:space="preserve">VAT _____% </w:t>
      </w:r>
    </w:p>
    <w:p w14:paraId="7BD9D405" w14:textId="4B0B34C0" w:rsidR="00956895" w:rsidRPr="0015541F" w:rsidRDefault="007F5FED" w:rsidP="0015541F">
      <w:pPr>
        <w:pStyle w:val="Zwykytekst2"/>
        <w:spacing w:line="288" w:lineRule="auto"/>
        <w:ind w:left="284"/>
        <w:jc w:val="both"/>
        <w:rPr>
          <w:u w:val="single"/>
        </w:rPr>
      </w:pPr>
      <w:r>
        <w:rPr>
          <w:rFonts w:ascii="Calibri" w:hAnsi="Calibri" w:cs="Calibri"/>
          <w:u w:val="single"/>
        </w:rPr>
        <w:t>Cena oferty wynika z poniższej kalkulacji</w:t>
      </w:r>
      <w:r w:rsidR="00956895" w:rsidRPr="00E96B37">
        <w:rPr>
          <w:rFonts w:ascii="Calibri" w:hAnsi="Calibri" w:cs="Calibri"/>
          <w:u w:val="single"/>
        </w:rPr>
        <w:t>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5953"/>
        <w:gridCol w:w="2410"/>
      </w:tblGrid>
      <w:tr w:rsidR="00C40394" w:rsidRPr="000012B5" w14:paraId="646C0BB2" w14:textId="77777777" w:rsidTr="00355E76">
        <w:trPr>
          <w:trHeight w:val="119"/>
        </w:trPr>
        <w:tc>
          <w:tcPr>
            <w:tcW w:w="880" w:type="dxa"/>
            <w:vAlign w:val="center"/>
          </w:tcPr>
          <w:p w14:paraId="0F68DB27" w14:textId="77777777" w:rsidR="00C40394" w:rsidRPr="00677920" w:rsidRDefault="00C40394" w:rsidP="00355E76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L.p.</w:t>
            </w:r>
          </w:p>
        </w:tc>
        <w:tc>
          <w:tcPr>
            <w:tcW w:w="5953" w:type="dxa"/>
            <w:vAlign w:val="center"/>
          </w:tcPr>
          <w:p w14:paraId="44AC2AE7" w14:textId="59BD6926" w:rsidR="00C40394" w:rsidRPr="00677920" w:rsidRDefault="00C40394" w:rsidP="00355E76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Zakres zamówienia – roboty budowlane</w:t>
            </w:r>
          </w:p>
        </w:tc>
        <w:tc>
          <w:tcPr>
            <w:tcW w:w="2410" w:type="dxa"/>
            <w:vAlign w:val="center"/>
          </w:tcPr>
          <w:p w14:paraId="1BF6C18D" w14:textId="77777777" w:rsidR="00C40394" w:rsidRPr="00677920" w:rsidRDefault="00C40394" w:rsidP="00355E76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Cena brutto [zł]</w:t>
            </w:r>
          </w:p>
        </w:tc>
      </w:tr>
      <w:tr w:rsidR="00C40394" w:rsidRPr="000012B5" w14:paraId="640349D8" w14:textId="77777777" w:rsidTr="00355E76">
        <w:trPr>
          <w:trHeight w:val="532"/>
        </w:trPr>
        <w:tc>
          <w:tcPr>
            <w:tcW w:w="880" w:type="dxa"/>
            <w:vAlign w:val="center"/>
          </w:tcPr>
          <w:p w14:paraId="7810DC40" w14:textId="30DF7ED5" w:rsidR="00C40394" w:rsidRPr="007F5FED" w:rsidRDefault="00C40394" w:rsidP="00355E76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1.</w:t>
            </w:r>
          </w:p>
        </w:tc>
        <w:tc>
          <w:tcPr>
            <w:tcW w:w="5953" w:type="dxa"/>
            <w:vAlign w:val="center"/>
          </w:tcPr>
          <w:p w14:paraId="39DE8853" w14:textId="01D98B57" w:rsidR="00C40394" w:rsidRPr="007F5FED" w:rsidRDefault="00C40394" w:rsidP="005D2E25">
            <w:pPr>
              <w:spacing w:line="276" w:lineRule="auto"/>
              <w:rPr>
                <w:rFonts w:ascii="Calibri" w:hAnsi="Calibri" w:cs="Calibri"/>
                <w:szCs w:val="22"/>
              </w:rPr>
            </w:pPr>
            <w:r w:rsidRPr="00A460F6">
              <w:rPr>
                <w:rFonts w:ascii="Calibri" w:hAnsi="Calibri" w:cs="Calibri"/>
                <w:szCs w:val="22"/>
              </w:rPr>
              <w:t>Odcinek 1: DP 127</w:t>
            </w:r>
            <w:r w:rsidR="003C25D1">
              <w:rPr>
                <w:rFonts w:ascii="Calibri" w:hAnsi="Calibri" w:cs="Calibri"/>
                <w:szCs w:val="22"/>
              </w:rPr>
              <w:t>2</w:t>
            </w:r>
            <w:r w:rsidRPr="00A460F6">
              <w:rPr>
                <w:rFonts w:ascii="Calibri" w:hAnsi="Calibri" w:cs="Calibri"/>
                <w:szCs w:val="22"/>
              </w:rPr>
              <w:t xml:space="preserve">D </w:t>
            </w:r>
            <w:r w:rsidR="003C25D1">
              <w:rPr>
                <w:rFonts w:ascii="Calibri" w:hAnsi="Calibri" w:cs="Calibri"/>
                <w:szCs w:val="22"/>
              </w:rPr>
              <w:t xml:space="preserve">m. Grzeszyn, </w:t>
            </w:r>
            <w:r w:rsidR="00834D7B">
              <w:rPr>
                <w:rFonts w:ascii="Calibri" w:hAnsi="Calibri" w:cs="Calibri"/>
                <w:szCs w:val="22"/>
              </w:rPr>
              <w:t xml:space="preserve">dł. </w:t>
            </w:r>
            <w:r w:rsidR="003C25D1">
              <w:rPr>
                <w:rFonts w:ascii="Calibri" w:hAnsi="Calibri" w:cs="Calibri"/>
                <w:szCs w:val="22"/>
              </w:rPr>
              <w:t xml:space="preserve">990 </w:t>
            </w:r>
            <w:r w:rsidR="00834D7B">
              <w:rPr>
                <w:rFonts w:ascii="Calibri" w:hAnsi="Calibri" w:cs="Calibri"/>
                <w:szCs w:val="22"/>
              </w:rPr>
              <w:t>m</w:t>
            </w:r>
          </w:p>
        </w:tc>
        <w:tc>
          <w:tcPr>
            <w:tcW w:w="2410" w:type="dxa"/>
            <w:vAlign w:val="center"/>
          </w:tcPr>
          <w:p w14:paraId="2920A268" w14:textId="77777777" w:rsidR="00C40394" w:rsidRPr="007F5FED" w:rsidRDefault="00C40394" w:rsidP="00355E76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C40394" w:rsidRPr="000012B5" w14:paraId="18E4E89E" w14:textId="77777777" w:rsidTr="00355E76">
        <w:trPr>
          <w:trHeight w:val="532"/>
        </w:trPr>
        <w:tc>
          <w:tcPr>
            <w:tcW w:w="880" w:type="dxa"/>
            <w:vAlign w:val="center"/>
          </w:tcPr>
          <w:p w14:paraId="6D34CA0B" w14:textId="48D1E25C" w:rsidR="00C40394" w:rsidRDefault="00C40394" w:rsidP="00355E76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2.</w:t>
            </w:r>
          </w:p>
        </w:tc>
        <w:tc>
          <w:tcPr>
            <w:tcW w:w="5953" w:type="dxa"/>
            <w:vAlign w:val="center"/>
          </w:tcPr>
          <w:p w14:paraId="1D37FB63" w14:textId="11C33AF6" w:rsidR="00C40394" w:rsidRDefault="00C40394" w:rsidP="005D2E25">
            <w:pPr>
              <w:spacing w:line="276" w:lineRule="auto"/>
              <w:rPr>
                <w:rFonts w:ascii="Calibri" w:hAnsi="Calibri" w:cs="Calibri"/>
                <w:szCs w:val="22"/>
              </w:rPr>
            </w:pPr>
            <w:r w:rsidRPr="00A460F6">
              <w:rPr>
                <w:rFonts w:ascii="Calibri" w:hAnsi="Calibri" w:cs="Calibri"/>
                <w:szCs w:val="22"/>
              </w:rPr>
              <w:t>Odcinek 2: DP 1</w:t>
            </w:r>
            <w:r w:rsidR="003C25D1">
              <w:rPr>
                <w:rFonts w:ascii="Calibri" w:hAnsi="Calibri" w:cs="Calibri"/>
                <w:szCs w:val="22"/>
              </w:rPr>
              <w:t>099</w:t>
            </w:r>
            <w:r w:rsidRPr="00A460F6">
              <w:rPr>
                <w:rFonts w:ascii="Calibri" w:hAnsi="Calibri" w:cs="Calibri"/>
                <w:szCs w:val="22"/>
              </w:rPr>
              <w:t xml:space="preserve">D </w:t>
            </w:r>
            <w:r w:rsidR="003C25D1">
              <w:rPr>
                <w:rFonts w:ascii="Calibri" w:hAnsi="Calibri" w:cs="Calibri"/>
                <w:szCs w:val="22"/>
              </w:rPr>
              <w:t xml:space="preserve">odc. </w:t>
            </w:r>
            <w:r w:rsidRPr="00A460F6">
              <w:rPr>
                <w:rFonts w:ascii="Calibri" w:hAnsi="Calibri" w:cs="Calibri"/>
                <w:szCs w:val="22"/>
              </w:rPr>
              <w:t xml:space="preserve">Wińsko – </w:t>
            </w:r>
            <w:r w:rsidR="003C25D1">
              <w:rPr>
                <w:rFonts w:ascii="Calibri" w:hAnsi="Calibri" w:cs="Calibri"/>
                <w:szCs w:val="22"/>
              </w:rPr>
              <w:t>Rogów Wołowski</w:t>
            </w:r>
            <w:r w:rsidR="00834D7B">
              <w:rPr>
                <w:rFonts w:ascii="Calibri" w:hAnsi="Calibri" w:cs="Calibri"/>
                <w:szCs w:val="22"/>
              </w:rPr>
              <w:t xml:space="preserve">, dł. </w:t>
            </w:r>
            <w:r w:rsidR="003C25D1">
              <w:rPr>
                <w:rFonts w:ascii="Calibri" w:hAnsi="Calibri" w:cs="Calibri"/>
                <w:szCs w:val="22"/>
              </w:rPr>
              <w:t>1120 m</w:t>
            </w:r>
          </w:p>
        </w:tc>
        <w:tc>
          <w:tcPr>
            <w:tcW w:w="2410" w:type="dxa"/>
            <w:vAlign w:val="center"/>
          </w:tcPr>
          <w:p w14:paraId="07B3D451" w14:textId="77777777" w:rsidR="00C40394" w:rsidRPr="007F5FED" w:rsidRDefault="00C40394" w:rsidP="00355E76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C40394" w:rsidRPr="000012B5" w14:paraId="3C97EAD1" w14:textId="77777777" w:rsidTr="00355E76">
        <w:trPr>
          <w:trHeight w:val="532"/>
        </w:trPr>
        <w:tc>
          <w:tcPr>
            <w:tcW w:w="880" w:type="dxa"/>
            <w:vAlign w:val="center"/>
          </w:tcPr>
          <w:p w14:paraId="20BCA9ED" w14:textId="193B674D" w:rsidR="00C40394" w:rsidRDefault="00C40394" w:rsidP="00355E76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3.</w:t>
            </w:r>
          </w:p>
        </w:tc>
        <w:tc>
          <w:tcPr>
            <w:tcW w:w="5953" w:type="dxa"/>
            <w:vAlign w:val="center"/>
          </w:tcPr>
          <w:p w14:paraId="00CFA93E" w14:textId="09B9A53F" w:rsidR="00C40394" w:rsidRDefault="00C40394" w:rsidP="005D2E25">
            <w:pPr>
              <w:spacing w:line="276" w:lineRule="auto"/>
              <w:rPr>
                <w:rFonts w:ascii="Calibri" w:hAnsi="Calibri" w:cs="Calibri"/>
                <w:szCs w:val="22"/>
              </w:rPr>
            </w:pPr>
            <w:r w:rsidRPr="00A460F6">
              <w:rPr>
                <w:rFonts w:ascii="Calibri" w:hAnsi="Calibri" w:cs="Calibri"/>
                <w:szCs w:val="22"/>
              </w:rPr>
              <w:t>Odcinek 3: DP 1</w:t>
            </w:r>
            <w:r w:rsidR="003C25D1">
              <w:rPr>
                <w:rFonts w:ascii="Calibri" w:hAnsi="Calibri" w:cs="Calibri"/>
                <w:szCs w:val="22"/>
              </w:rPr>
              <w:t>276</w:t>
            </w:r>
            <w:r w:rsidRPr="00A460F6">
              <w:rPr>
                <w:rFonts w:ascii="Calibri" w:hAnsi="Calibri" w:cs="Calibri"/>
                <w:szCs w:val="22"/>
              </w:rPr>
              <w:t xml:space="preserve">D </w:t>
            </w:r>
            <w:r w:rsidR="003C25D1">
              <w:rPr>
                <w:rFonts w:ascii="Calibri" w:hAnsi="Calibri" w:cs="Calibri"/>
                <w:szCs w:val="22"/>
              </w:rPr>
              <w:t xml:space="preserve">odc. DK 36 </w:t>
            </w:r>
            <w:r w:rsidRPr="00A460F6">
              <w:rPr>
                <w:rFonts w:ascii="Calibri" w:hAnsi="Calibri" w:cs="Calibri"/>
                <w:szCs w:val="22"/>
              </w:rPr>
              <w:t>– S</w:t>
            </w:r>
            <w:r w:rsidR="003C25D1">
              <w:rPr>
                <w:rFonts w:ascii="Calibri" w:hAnsi="Calibri" w:cs="Calibri"/>
                <w:szCs w:val="22"/>
              </w:rPr>
              <w:t xml:space="preserve">łup, </w:t>
            </w:r>
            <w:r w:rsidR="00834D7B">
              <w:rPr>
                <w:rFonts w:ascii="Calibri" w:hAnsi="Calibri" w:cs="Calibri"/>
                <w:szCs w:val="22"/>
              </w:rPr>
              <w:t xml:space="preserve">dł. </w:t>
            </w:r>
            <w:r w:rsidR="003C25D1">
              <w:rPr>
                <w:rFonts w:ascii="Calibri" w:hAnsi="Calibri" w:cs="Calibri"/>
                <w:szCs w:val="22"/>
              </w:rPr>
              <w:t>990 m</w:t>
            </w:r>
          </w:p>
        </w:tc>
        <w:tc>
          <w:tcPr>
            <w:tcW w:w="2410" w:type="dxa"/>
            <w:vAlign w:val="center"/>
          </w:tcPr>
          <w:p w14:paraId="399C4F38" w14:textId="77777777" w:rsidR="00C40394" w:rsidRPr="007F5FED" w:rsidRDefault="00C40394" w:rsidP="00355E76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D2E25" w:rsidRPr="000012B5" w14:paraId="24FE8BBB" w14:textId="77777777" w:rsidTr="00355E76">
        <w:trPr>
          <w:trHeight w:val="532"/>
        </w:trPr>
        <w:tc>
          <w:tcPr>
            <w:tcW w:w="880" w:type="dxa"/>
            <w:vMerge w:val="restart"/>
            <w:vAlign w:val="center"/>
          </w:tcPr>
          <w:p w14:paraId="2B182034" w14:textId="3CC01F51" w:rsidR="005D2E25" w:rsidRDefault="005D2E25" w:rsidP="00355E76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4.</w:t>
            </w:r>
          </w:p>
        </w:tc>
        <w:tc>
          <w:tcPr>
            <w:tcW w:w="5953" w:type="dxa"/>
            <w:vAlign w:val="center"/>
          </w:tcPr>
          <w:p w14:paraId="57984148" w14:textId="46164FCA" w:rsidR="005D2E25" w:rsidRDefault="005D2E25" w:rsidP="005D2E25">
            <w:pPr>
              <w:spacing w:line="276" w:lineRule="auto"/>
              <w:rPr>
                <w:rFonts w:ascii="Calibri" w:hAnsi="Calibri" w:cs="Calibri"/>
                <w:szCs w:val="22"/>
              </w:rPr>
            </w:pPr>
            <w:r w:rsidRPr="00A460F6">
              <w:rPr>
                <w:rFonts w:ascii="Calibri" w:hAnsi="Calibri" w:cs="Calibri"/>
                <w:szCs w:val="22"/>
              </w:rPr>
              <w:t>Odcinek 4: DP 12</w:t>
            </w:r>
            <w:r>
              <w:rPr>
                <w:rFonts w:ascii="Calibri" w:hAnsi="Calibri" w:cs="Calibri"/>
                <w:szCs w:val="22"/>
              </w:rPr>
              <w:t>91</w:t>
            </w:r>
            <w:r w:rsidRPr="00A460F6">
              <w:rPr>
                <w:rFonts w:ascii="Calibri" w:hAnsi="Calibri" w:cs="Calibri"/>
                <w:szCs w:val="22"/>
              </w:rPr>
              <w:t>D</w:t>
            </w:r>
            <w:r>
              <w:rPr>
                <w:rFonts w:ascii="Calibri" w:hAnsi="Calibri" w:cs="Calibri"/>
                <w:szCs w:val="22"/>
              </w:rPr>
              <w:t xml:space="preserve"> odc. Naborów</w:t>
            </w:r>
            <w:r w:rsidRPr="00A460F6">
              <w:rPr>
                <w:rFonts w:ascii="Calibri" w:hAnsi="Calibri" w:cs="Calibri"/>
                <w:szCs w:val="22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szCs w:val="22"/>
              </w:rPr>
              <w:t>skrzyż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. z dr. gm. na </w:t>
            </w:r>
            <w:r w:rsidRPr="000971CB">
              <w:rPr>
                <w:rFonts w:ascii="Calibri" w:hAnsi="Calibri" w:cs="Calibri"/>
                <w:b/>
                <w:bCs/>
                <w:szCs w:val="22"/>
              </w:rPr>
              <w:t>B</w:t>
            </w:r>
            <w:r w:rsidR="000971CB" w:rsidRPr="000971CB">
              <w:rPr>
                <w:rFonts w:ascii="Calibri" w:hAnsi="Calibri" w:cs="Calibri"/>
                <w:b/>
                <w:bCs/>
                <w:szCs w:val="22"/>
              </w:rPr>
              <w:t>iskupice</w:t>
            </w:r>
            <w:r w:rsidRPr="000971CB">
              <w:rPr>
                <w:rFonts w:ascii="Calibri" w:hAnsi="Calibri" w:cs="Calibri"/>
                <w:b/>
                <w:bCs/>
                <w:szCs w:val="22"/>
              </w:rPr>
              <w:t>,</w:t>
            </w:r>
            <w:r>
              <w:rPr>
                <w:rFonts w:ascii="Calibri" w:hAnsi="Calibri" w:cs="Calibri"/>
                <w:szCs w:val="22"/>
              </w:rPr>
              <w:t xml:space="preserve">  dł. 990 m</w:t>
            </w:r>
          </w:p>
        </w:tc>
        <w:tc>
          <w:tcPr>
            <w:tcW w:w="2410" w:type="dxa"/>
            <w:vAlign w:val="center"/>
          </w:tcPr>
          <w:p w14:paraId="070D518F" w14:textId="77777777" w:rsidR="005D2E25" w:rsidRPr="007F5FED" w:rsidRDefault="005D2E25" w:rsidP="00355E76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D2E25" w:rsidRPr="000012B5" w14:paraId="0CF62768" w14:textId="77777777" w:rsidTr="00355E76">
        <w:trPr>
          <w:trHeight w:val="532"/>
        </w:trPr>
        <w:tc>
          <w:tcPr>
            <w:tcW w:w="880" w:type="dxa"/>
            <w:vMerge/>
            <w:vAlign w:val="center"/>
          </w:tcPr>
          <w:p w14:paraId="544341ED" w14:textId="361C912C" w:rsidR="005D2E25" w:rsidRDefault="005D2E25" w:rsidP="00355E76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3344F565" w14:textId="48998E5B" w:rsidR="005D2E25" w:rsidRDefault="005D2E25" w:rsidP="005D2E25">
            <w:pPr>
              <w:spacing w:line="276" w:lineRule="auto"/>
              <w:rPr>
                <w:rFonts w:ascii="Calibri" w:hAnsi="Calibri" w:cs="Calibri"/>
                <w:szCs w:val="22"/>
              </w:rPr>
            </w:pPr>
            <w:r w:rsidRPr="00A460F6">
              <w:rPr>
                <w:rFonts w:ascii="Calibri" w:hAnsi="Calibri" w:cs="Calibri"/>
                <w:szCs w:val="22"/>
              </w:rPr>
              <w:t xml:space="preserve">Odcinek </w:t>
            </w:r>
            <w:r>
              <w:rPr>
                <w:rFonts w:ascii="Calibri" w:hAnsi="Calibri" w:cs="Calibri"/>
                <w:szCs w:val="22"/>
              </w:rPr>
              <w:t>4</w:t>
            </w:r>
            <w:r w:rsidRPr="00A460F6">
              <w:rPr>
                <w:rFonts w:ascii="Calibri" w:hAnsi="Calibri" w:cs="Calibri"/>
                <w:szCs w:val="22"/>
              </w:rPr>
              <w:t>: DP 1</w:t>
            </w:r>
            <w:r>
              <w:rPr>
                <w:rFonts w:ascii="Calibri" w:hAnsi="Calibri" w:cs="Calibri"/>
                <w:szCs w:val="22"/>
              </w:rPr>
              <w:t>291</w:t>
            </w:r>
            <w:r w:rsidRPr="00A460F6">
              <w:rPr>
                <w:rFonts w:ascii="Calibri" w:hAnsi="Calibri" w:cs="Calibri"/>
                <w:szCs w:val="22"/>
              </w:rPr>
              <w:t xml:space="preserve">D </w:t>
            </w:r>
            <w:r>
              <w:rPr>
                <w:rFonts w:ascii="Calibri" w:hAnsi="Calibri" w:cs="Calibri"/>
                <w:szCs w:val="22"/>
              </w:rPr>
              <w:t>m. Stobno, dł. 990 m</w:t>
            </w:r>
          </w:p>
        </w:tc>
        <w:tc>
          <w:tcPr>
            <w:tcW w:w="2410" w:type="dxa"/>
            <w:vAlign w:val="center"/>
          </w:tcPr>
          <w:p w14:paraId="7786E46D" w14:textId="77777777" w:rsidR="005D2E25" w:rsidRPr="007F5FED" w:rsidRDefault="005D2E25" w:rsidP="00355E76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C40394" w:rsidRPr="000012B5" w14:paraId="476F4E75" w14:textId="77777777" w:rsidTr="00355E76">
        <w:trPr>
          <w:trHeight w:val="532"/>
        </w:trPr>
        <w:tc>
          <w:tcPr>
            <w:tcW w:w="880" w:type="dxa"/>
            <w:vAlign w:val="center"/>
          </w:tcPr>
          <w:p w14:paraId="5A52735B" w14:textId="32D650A4" w:rsidR="00C40394" w:rsidRDefault="005D2E25" w:rsidP="005D2E25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5</w:t>
            </w:r>
            <w:r w:rsidR="00C40394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5953" w:type="dxa"/>
            <w:vAlign w:val="center"/>
          </w:tcPr>
          <w:p w14:paraId="28205B34" w14:textId="5556DCFC" w:rsidR="00C40394" w:rsidRDefault="00C40394" w:rsidP="005D2E25">
            <w:pPr>
              <w:spacing w:line="276" w:lineRule="auto"/>
              <w:rPr>
                <w:rFonts w:ascii="Calibri" w:hAnsi="Calibri" w:cs="Calibri"/>
                <w:szCs w:val="22"/>
              </w:rPr>
            </w:pPr>
            <w:r w:rsidRPr="00A460F6">
              <w:rPr>
                <w:rFonts w:ascii="Calibri" w:hAnsi="Calibri" w:cs="Calibri"/>
                <w:szCs w:val="22"/>
              </w:rPr>
              <w:t xml:space="preserve">Odcinek </w:t>
            </w:r>
            <w:r w:rsidR="005D2E25">
              <w:rPr>
                <w:rFonts w:ascii="Calibri" w:hAnsi="Calibri" w:cs="Calibri"/>
                <w:szCs w:val="22"/>
              </w:rPr>
              <w:t>5</w:t>
            </w:r>
            <w:r w:rsidRPr="00A460F6">
              <w:rPr>
                <w:rFonts w:ascii="Calibri" w:hAnsi="Calibri" w:cs="Calibri"/>
                <w:szCs w:val="22"/>
              </w:rPr>
              <w:t>: DP</w:t>
            </w:r>
            <w:r w:rsidR="005D2E25">
              <w:rPr>
                <w:rFonts w:ascii="Calibri" w:hAnsi="Calibri" w:cs="Calibri"/>
                <w:szCs w:val="22"/>
              </w:rPr>
              <w:t xml:space="preserve"> Prawików – Stary Dwór, m. </w:t>
            </w:r>
            <w:proofErr w:type="spellStart"/>
            <w:r w:rsidR="005D2E25">
              <w:rPr>
                <w:rFonts w:ascii="Calibri" w:hAnsi="Calibri" w:cs="Calibri"/>
                <w:szCs w:val="22"/>
              </w:rPr>
              <w:t>Pysząca</w:t>
            </w:r>
            <w:proofErr w:type="spellEnd"/>
            <w:r w:rsidR="005D2E25">
              <w:rPr>
                <w:rFonts w:ascii="Calibri" w:hAnsi="Calibri" w:cs="Calibri"/>
                <w:szCs w:val="22"/>
              </w:rPr>
              <w:t>, d</w:t>
            </w:r>
            <w:r w:rsidR="00DC7D3F">
              <w:rPr>
                <w:rFonts w:ascii="Calibri" w:hAnsi="Calibri" w:cs="Calibri"/>
                <w:szCs w:val="22"/>
              </w:rPr>
              <w:t xml:space="preserve">ł. </w:t>
            </w:r>
            <w:r w:rsidR="005D2E25">
              <w:rPr>
                <w:rFonts w:ascii="Calibri" w:hAnsi="Calibri" w:cs="Calibri"/>
                <w:szCs w:val="22"/>
              </w:rPr>
              <w:t xml:space="preserve">655 </w:t>
            </w:r>
            <w:r w:rsidR="00DC7D3F">
              <w:rPr>
                <w:rFonts w:ascii="Calibri" w:hAnsi="Calibri" w:cs="Calibri"/>
                <w:szCs w:val="22"/>
              </w:rPr>
              <w:t>m</w:t>
            </w:r>
          </w:p>
        </w:tc>
        <w:tc>
          <w:tcPr>
            <w:tcW w:w="2410" w:type="dxa"/>
            <w:vAlign w:val="center"/>
          </w:tcPr>
          <w:p w14:paraId="7C579801" w14:textId="77777777" w:rsidR="00C40394" w:rsidRPr="007F5FED" w:rsidRDefault="00C40394" w:rsidP="00355E76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C40394" w:rsidRPr="000012B5" w14:paraId="4D5B32B8" w14:textId="77777777" w:rsidTr="00355E76">
        <w:trPr>
          <w:trHeight w:val="532"/>
        </w:trPr>
        <w:tc>
          <w:tcPr>
            <w:tcW w:w="880" w:type="dxa"/>
            <w:vAlign w:val="center"/>
          </w:tcPr>
          <w:p w14:paraId="206E222C" w14:textId="77777777" w:rsidR="00C40394" w:rsidRDefault="00C40394" w:rsidP="00355E76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3C21B725" w14:textId="464E826B" w:rsidR="00C40394" w:rsidRPr="007F5FED" w:rsidRDefault="00C40394" w:rsidP="005D2E25">
            <w:pPr>
              <w:spacing w:line="276" w:lineRule="auto"/>
              <w:jc w:val="right"/>
              <w:rPr>
                <w:rFonts w:ascii="Calibri" w:hAnsi="Calibri" w:cs="Calibri"/>
                <w:b/>
                <w:szCs w:val="22"/>
              </w:rPr>
            </w:pPr>
            <w:r w:rsidRPr="007F5FED">
              <w:rPr>
                <w:rFonts w:ascii="Calibri" w:hAnsi="Calibri" w:cs="Calibri"/>
                <w:b/>
                <w:szCs w:val="22"/>
              </w:rPr>
              <w:t>RAZEM (suma poz. 1-</w:t>
            </w:r>
            <w:r w:rsidR="005D2E25">
              <w:rPr>
                <w:rFonts w:ascii="Calibri" w:hAnsi="Calibri" w:cs="Calibri"/>
                <w:b/>
                <w:szCs w:val="22"/>
              </w:rPr>
              <w:t>5</w:t>
            </w:r>
            <w:r w:rsidRPr="007F5FED">
              <w:rPr>
                <w:rFonts w:ascii="Calibri" w:hAnsi="Calibri" w:cs="Calibri"/>
                <w:b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14:paraId="747BD304" w14:textId="77777777" w:rsidR="00C40394" w:rsidRPr="007F5FED" w:rsidRDefault="00C40394" w:rsidP="00355E76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40B29ABF" w14:textId="5F51DDEA" w:rsidR="00A74073" w:rsidRPr="00EB1C2D" w:rsidRDefault="00EB1C2D" w:rsidP="00BE4CE6">
      <w:pPr>
        <w:pStyle w:val="formularz"/>
        <w:rPr>
          <w:i/>
        </w:rPr>
      </w:pPr>
      <w:r>
        <w:rPr>
          <w:b/>
        </w:rPr>
        <w:t>Deklarujemy u</w:t>
      </w:r>
      <w:r w:rsidR="00573182" w:rsidRPr="008C4956">
        <w:rPr>
          <w:b/>
        </w:rPr>
        <w:t>dziel</w:t>
      </w:r>
      <w:r>
        <w:rPr>
          <w:b/>
        </w:rPr>
        <w:t>enie</w:t>
      </w:r>
      <w:r w:rsidR="00573182">
        <w:t xml:space="preserve"> ________ - miesięcznej gwarancji i rękojmi na </w:t>
      </w:r>
      <w:r>
        <w:t>przedmiot zamówienia</w:t>
      </w:r>
      <w:r w:rsidR="00A74073" w:rsidRPr="00EB1C2D">
        <w:rPr>
          <w:i/>
        </w:rPr>
        <w:t>*</w:t>
      </w:r>
    </w:p>
    <w:p w14:paraId="3E2CCC84" w14:textId="10A0A2B4" w:rsidR="000850C4" w:rsidRDefault="00A74073" w:rsidP="00EB1C2D">
      <w:pPr>
        <w:shd w:val="clear" w:color="auto" w:fill="F2F2F2" w:themeFill="background1" w:themeFillShade="F2"/>
        <w:ind w:left="340"/>
        <w:rPr>
          <w:rFonts w:asciiTheme="minorHAnsi" w:eastAsia="Segoe Print" w:hAnsiTheme="minorHAnsi" w:cstheme="minorHAnsi"/>
          <w:i/>
          <w:iCs/>
          <w:color w:val="000000"/>
        </w:rPr>
      </w:pPr>
      <w:r w:rsidRPr="00CE75E1">
        <w:rPr>
          <w:rFonts w:asciiTheme="minorHAnsi" w:hAnsiTheme="minorHAnsi" w:cstheme="minorHAnsi"/>
          <w:i/>
        </w:rPr>
        <w:t>* Zgodnie z postanowieniami rozdziału 1</w:t>
      </w:r>
      <w:r w:rsidR="008C4956" w:rsidRPr="00CE75E1">
        <w:rPr>
          <w:rFonts w:asciiTheme="minorHAnsi" w:hAnsiTheme="minorHAnsi" w:cstheme="minorHAnsi"/>
          <w:i/>
        </w:rPr>
        <w:t>9</w:t>
      </w:r>
      <w:r w:rsidRPr="00CE75E1">
        <w:rPr>
          <w:rFonts w:asciiTheme="minorHAnsi" w:hAnsiTheme="minorHAnsi" w:cstheme="minorHAnsi"/>
          <w:i/>
        </w:rPr>
        <w:t xml:space="preserve"> </w:t>
      </w:r>
      <w:r w:rsidR="008C4956" w:rsidRPr="00CE75E1">
        <w:rPr>
          <w:rFonts w:asciiTheme="minorHAnsi" w:hAnsiTheme="minorHAnsi" w:cstheme="minorHAnsi"/>
          <w:i/>
        </w:rPr>
        <w:t>ust. 4 pkt</w:t>
      </w:r>
      <w:r w:rsidRPr="00CE75E1">
        <w:rPr>
          <w:rFonts w:asciiTheme="minorHAnsi" w:hAnsiTheme="minorHAnsi" w:cstheme="minorHAnsi"/>
          <w:i/>
        </w:rPr>
        <w:t xml:space="preserve"> </w:t>
      </w:r>
      <w:r w:rsidR="008C4956" w:rsidRPr="00CE75E1">
        <w:rPr>
          <w:rFonts w:asciiTheme="minorHAnsi" w:hAnsiTheme="minorHAnsi" w:cstheme="minorHAnsi"/>
          <w:i/>
        </w:rPr>
        <w:t>2</w:t>
      </w:r>
      <w:r w:rsidRPr="00CE75E1">
        <w:rPr>
          <w:rFonts w:asciiTheme="minorHAnsi" w:hAnsiTheme="minorHAnsi" w:cstheme="minorHAnsi"/>
          <w:i/>
        </w:rPr>
        <w:t xml:space="preserve"> SWZ</w:t>
      </w:r>
      <w:r w:rsidR="00CE75E1" w:rsidRPr="00CE75E1">
        <w:rPr>
          <w:rFonts w:asciiTheme="minorHAnsi" w:hAnsiTheme="minorHAnsi" w:cstheme="minorHAnsi"/>
          <w:i/>
        </w:rPr>
        <w:t xml:space="preserve"> o</w:t>
      </w:r>
      <w:r w:rsidR="00CE75E1" w:rsidRPr="00CE75E1">
        <w:rPr>
          <w:rFonts w:asciiTheme="minorHAnsi" w:eastAsia="Segoe Print" w:hAnsiTheme="minorHAnsi" w:cstheme="minorHAnsi"/>
          <w:i/>
          <w:iCs/>
          <w:color w:val="000000"/>
        </w:rPr>
        <w:t>kres gwarancj</w:t>
      </w:r>
      <w:r w:rsidR="00EB1C2D">
        <w:rPr>
          <w:rFonts w:asciiTheme="minorHAnsi" w:eastAsia="Segoe Print" w:hAnsiTheme="minorHAnsi" w:cstheme="minorHAnsi"/>
          <w:i/>
          <w:iCs/>
          <w:color w:val="000000"/>
        </w:rPr>
        <w:t>i stanowi kryterium oceny ofert.</w:t>
      </w:r>
    </w:p>
    <w:p w14:paraId="0946BA97" w14:textId="246CCD9B" w:rsidR="00BE4CE6" w:rsidRPr="00BE4CE6" w:rsidRDefault="00EB1C2D" w:rsidP="00BE4CE6">
      <w:pPr>
        <w:shd w:val="clear" w:color="auto" w:fill="F2F2F2" w:themeFill="background1" w:themeFillShade="F2"/>
        <w:ind w:left="340"/>
        <w:jc w:val="both"/>
        <w:rPr>
          <w:rFonts w:asciiTheme="minorHAnsi" w:eastAsia="Segoe Print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</w:rPr>
        <w:t>W przypadku nieuzupełnienia Zamawiający przyjmuje, że Wykonawca oferuje minimalny wymagany okres gwarancji (</w:t>
      </w:r>
      <w:r w:rsidR="005D2E25">
        <w:rPr>
          <w:rFonts w:asciiTheme="minorHAnsi" w:hAnsiTheme="minorHAnsi" w:cstheme="minorHAnsi"/>
          <w:i/>
        </w:rPr>
        <w:t>24 m-ce</w:t>
      </w:r>
      <w:r>
        <w:rPr>
          <w:rFonts w:asciiTheme="minorHAnsi" w:hAnsiTheme="minorHAnsi" w:cstheme="minorHAnsi"/>
          <w:i/>
        </w:rPr>
        <w:t xml:space="preserve">). W przypadku zadeklarowania okresu krótszego niż </w:t>
      </w:r>
      <w:r w:rsidR="005D2E25">
        <w:rPr>
          <w:rFonts w:asciiTheme="minorHAnsi" w:hAnsiTheme="minorHAnsi" w:cstheme="minorHAnsi"/>
          <w:i/>
        </w:rPr>
        <w:t>24 m-ce</w:t>
      </w:r>
      <w:r>
        <w:rPr>
          <w:rFonts w:asciiTheme="minorHAnsi" w:hAnsiTheme="minorHAnsi" w:cstheme="minorHAnsi"/>
          <w:i/>
        </w:rPr>
        <w:t xml:space="preserve">, Zamawiający odrzuci ofertę. </w:t>
      </w:r>
    </w:p>
    <w:p w14:paraId="7970E042" w14:textId="44948CA8" w:rsidR="00BE4CE6" w:rsidRPr="00BE4CE6" w:rsidRDefault="007410AB" w:rsidP="00BE4CE6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b/>
          <w:sz w:val="22"/>
          <w:szCs w:val="22"/>
        </w:rPr>
        <w:t>Oświadczam</w:t>
      </w:r>
      <w:r>
        <w:rPr>
          <w:rFonts w:ascii="Calibri" w:hAnsi="Calibri" w:cs="Calibri"/>
          <w:b/>
          <w:sz w:val="22"/>
          <w:szCs w:val="22"/>
        </w:rPr>
        <w:t>y</w:t>
      </w:r>
      <w:r w:rsidRPr="00677920">
        <w:rPr>
          <w:rFonts w:ascii="Calibri" w:hAnsi="Calibri" w:cs="Calibri"/>
          <w:sz w:val="22"/>
          <w:szCs w:val="22"/>
        </w:rPr>
        <w:t xml:space="preserve">, że powyższa cena zawiera wszystkie </w:t>
      </w:r>
      <w:r w:rsidR="001E6EDC">
        <w:rPr>
          <w:rFonts w:ascii="Calibri" w:hAnsi="Calibri" w:cs="Calibri"/>
          <w:sz w:val="22"/>
          <w:szCs w:val="22"/>
        </w:rPr>
        <w:t xml:space="preserve">niezbędne </w:t>
      </w:r>
      <w:r w:rsidRPr="00677920">
        <w:rPr>
          <w:rFonts w:ascii="Calibri" w:hAnsi="Calibri" w:cs="Calibri"/>
          <w:sz w:val="22"/>
          <w:szCs w:val="22"/>
        </w:rPr>
        <w:t>koszty, jakie pon</w:t>
      </w:r>
      <w:r w:rsidR="001E6EDC">
        <w:rPr>
          <w:rFonts w:ascii="Calibri" w:hAnsi="Calibri" w:cs="Calibri"/>
          <w:sz w:val="22"/>
          <w:szCs w:val="22"/>
        </w:rPr>
        <w:t>iesie</w:t>
      </w:r>
      <w:r w:rsidRPr="00677920">
        <w:rPr>
          <w:rFonts w:ascii="Calibri" w:hAnsi="Calibri" w:cs="Calibri"/>
          <w:sz w:val="22"/>
          <w:szCs w:val="22"/>
        </w:rPr>
        <w:t xml:space="preserve"> Zamawiający </w:t>
      </w:r>
      <w:r w:rsidR="001E6EDC">
        <w:rPr>
          <w:rFonts w:ascii="Calibri" w:hAnsi="Calibri" w:cs="Calibri"/>
          <w:sz w:val="22"/>
          <w:szCs w:val="22"/>
        </w:rPr>
        <w:t xml:space="preserve">za </w:t>
      </w:r>
      <w:r w:rsidR="00EB1C2D">
        <w:rPr>
          <w:rFonts w:ascii="Calibri" w:hAnsi="Calibri" w:cs="Calibri"/>
          <w:sz w:val="22"/>
          <w:szCs w:val="22"/>
        </w:rPr>
        <w:t xml:space="preserve">wykonaną i zakończoną </w:t>
      </w:r>
      <w:r w:rsidR="001E6EDC">
        <w:rPr>
          <w:rFonts w:ascii="Calibri" w:hAnsi="Calibri" w:cs="Calibri"/>
          <w:sz w:val="22"/>
          <w:szCs w:val="22"/>
        </w:rPr>
        <w:t>realizację przedmiotu zamówienia</w:t>
      </w:r>
      <w:r w:rsidR="00EB1C2D">
        <w:rPr>
          <w:rFonts w:ascii="Calibri" w:hAnsi="Calibri" w:cs="Calibri"/>
          <w:sz w:val="22"/>
          <w:szCs w:val="22"/>
        </w:rPr>
        <w:t>.</w:t>
      </w:r>
    </w:p>
    <w:p w14:paraId="064D4F08" w14:textId="751F58D9" w:rsidR="00BE4CE6" w:rsidRPr="00BE4CE6" w:rsidRDefault="007410AB" w:rsidP="00BE4CE6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EB1C2D">
        <w:rPr>
          <w:rFonts w:ascii="Calibri" w:hAnsi="Calibri" w:cs="Calibri"/>
          <w:b/>
          <w:sz w:val="22"/>
          <w:szCs w:val="22"/>
        </w:rPr>
        <w:t>Zobowiązujemy</w:t>
      </w:r>
      <w:r w:rsidRPr="00EB1C2D">
        <w:rPr>
          <w:rFonts w:ascii="Calibri" w:hAnsi="Calibri" w:cs="Calibri"/>
          <w:sz w:val="22"/>
          <w:szCs w:val="22"/>
        </w:rPr>
        <w:t xml:space="preserve"> </w:t>
      </w:r>
      <w:r w:rsidRPr="00EB1C2D">
        <w:rPr>
          <w:rFonts w:ascii="Calibri" w:hAnsi="Calibri" w:cs="Calibri"/>
          <w:b/>
          <w:sz w:val="22"/>
          <w:szCs w:val="22"/>
        </w:rPr>
        <w:t>się</w:t>
      </w:r>
      <w:r w:rsidRPr="00EB1C2D">
        <w:rPr>
          <w:rFonts w:ascii="Calibri" w:hAnsi="Calibri" w:cs="Calibri"/>
          <w:sz w:val="22"/>
          <w:szCs w:val="22"/>
        </w:rPr>
        <w:t xml:space="preserve"> do wykonania przedmiotu </w:t>
      </w:r>
      <w:r w:rsidR="001E6EDC" w:rsidRPr="00EB1C2D">
        <w:rPr>
          <w:rFonts w:ascii="Calibri" w:hAnsi="Calibri" w:cs="Calibri"/>
          <w:sz w:val="22"/>
          <w:szCs w:val="22"/>
        </w:rPr>
        <w:t>zam</w:t>
      </w:r>
      <w:r w:rsidR="00CE75E1" w:rsidRPr="00EB1C2D">
        <w:rPr>
          <w:rFonts w:ascii="Calibri" w:hAnsi="Calibri" w:cs="Calibri"/>
          <w:sz w:val="22"/>
          <w:szCs w:val="22"/>
        </w:rPr>
        <w:t>ó</w:t>
      </w:r>
      <w:r w:rsidR="001E6EDC" w:rsidRPr="00EB1C2D">
        <w:rPr>
          <w:rFonts w:ascii="Calibri" w:hAnsi="Calibri" w:cs="Calibri"/>
          <w:sz w:val="22"/>
          <w:szCs w:val="22"/>
        </w:rPr>
        <w:t>wienia</w:t>
      </w:r>
      <w:r w:rsidR="00EB1C2D" w:rsidRPr="00EB1C2D">
        <w:rPr>
          <w:rFonts w:ascii="Calibri" w:hAnsi="Calibri" w:cs="Calibri"/>
          <w:sz w:val="22"/>
          <w:szCs w:val="22"/>
        </w:rPr>
        <w:t xml:space="preserve"> w terminie wymaganym przez </w:t>
      </w:r>
      <w:r w:rsidR="00EB1C2D">
        <w:rPr>
          <w:rFonts w:ascii="Calibri" w:hAnsi="Calibri" w:cs="Calibri"/>
          <w:sz w:val="22"/>
          <w:szCs w:val="22"/>
        </w:rPr>
        <w:t>Z</w:t>
      </w:r>
      <w:r w:rsidR="00EB1C2D" w:rsidRPr="00EB1C2D">
        <w:rPr>
          <w:rFonts w:ascii="Calibri" w:hAnsi="Calibri" w:cs="Calibri"/>
          <w:sz w:val="22"/>
          <w:szCs w:val="22"/>
        </w:rPr>
        <w:t>amawiającego</w:t>
      </w:r>
      <w:r w:rsidR="00BE4CE6">
        <w:rPr>
          <w:rFonts w:ascii="Calibri" w:hAnsi="Calibri" w:cs="Calibri"/>
          <w:sz w:val="22"/>
          <w:szCs w:val="22"/>
        </w:rPr>
        <w:t>.</w:t>
      </w:r>
    </w:p>
    <w:p w14:paraId="756660E0" w14:textId="69135DA1" w:rsidR="00BE4CE6" w:rsidRPr="003908E3" w:rsidRDefault="0036041A" w:rsidP="00BE4CE6">
      <w:pPr>
        <w:pStyle w:val="Zwykytekst1"/>
        <w:numPr>
          <w:ilvl w:val="0"/>
          <w:numId w:val="9"/>
        </w:numPr>
        <w:jc w:val="both"/>
      </w:pPr>
      <w:r w:rsidRPr="003908E3">
        <w:rPr>
          <w:rFonts w:ascii="Calibri" w:hAnsi="Calibri"/>
          <w:b/>
          <w:sz w:val="22"/>
          <w:szCs w:val="22"/>
          <w:lang w:eastAsia="en-US"/>
        </w:rPr>
        <w:t>Oświadczam</w:t>
      </w:r>
      <w:r>
        <w:rPr>
          <w:rFonts w:ascii="Calibri" w:hAnsi="Calibri"/>
          <w:b/>
          <w:sz w:val="22"/>
          <w:szCs w:val="22"/>
          <w:lang w:eastAsia="en-US"/>
        </w:rPr>
        <w:t>y</w:t>
      </w:r>
      <w:r w:rsidRPr="00F67971">
        <w:rPr>
          <w:rFonts w:ascii="Calibri" w:hAnsi="Calibri"/>
          <w:sz w:val="22"/>
          <w:szCs w:val="22"/>
          <w:lang w:eastAsia="en-US"/>
        </w:rPr>
        <w:t>, że zapozna</w:t>
      </w:r>
      <w:r>
        <w:rPr>
          <w:rFonts w:ascii="Calibri" w:hAnsi="Calibri"/>
          <w:sz w:val="22"/>
          <w:szCs w:val="22"/>
          <w:lang w:eastAsia="en-US"/>
        </w:rPr>
        <w:t>liśmy</w:t>
      </w:r>
      <w:r w:rsidRPr="00F67971">
        <w:rPr>
          <w:rFonts w:ascii="Calibri" w:hAnsi="Calibri"/>
          <w:sz w:val="22"/>
          <w:szCs w:val="22"/>
          <w:lang w:eastAsia="en-US"/>
        </w:rPr>
        <w:t xml:space="preserve"> się z</w:t>
      </w:r>
      <w:r w:rsidR="00EB1C2D">
        <w:rPr>
          <w:rFonts w:ascii="Calibri" w:hAnsi="Calibri"/>
          <w:sz w:val="22"/>
          <w:szCs w:val="22"/>
          <w:lang w:eastAsia="en-US"/>
        </w:rPr>
        <w:t xml:space="preserve"> treścią </w:t>
      </w:r>
      <w:r w:rsidRPr="00F67971">
        <w:rPr>
          <w:rFonts w:ascii="Calibri" w:hAnsi="Calibri"/>
          <w:sz w:val="22"/>
          <w:szCs w:val="22"/>
          <w:lang w:eastAsia="en-US"/>
        </w:rPr>
        <w:t>specyfikacj</w:t>
      </w:r>
      <w:r w:rsidR="0015541F">
        <w:rPr>
          <w:rFonts w:ascii="Calibri" w:hAnsi="Calibri"/>
          <w:sz w:val="22"/>
          <w:szCs w:val="22"/>
          <w:lang w:eastAsia="en-US"/>
        </w:rPr>
        <w:t>i</w:t>
      </w:r>
      <w:r w:rsidRPr="00F67971">
        <w:rPr>
          <w:rFonts w:ascii="Calibri" w:hAnsi="Calibri"/>
          <w:sz w:val="22"/>
          <w:szCs w:val="22"/>
          <w:lang w:eastAsia="en-US"/>
        </w:rPr>
        <w:t xml:space="preserve"> warunków zamówienia i nie wnosimy do niej zastrzeżeń oraz zdobyliśmy konieczne informacje </w:t>
      </w:r>
      <w:r>
        <w:rPr>
          <w:rFonts w:ascii="Calibri" w:hAnsi="Calibri"/>
          <w:sz w:val="22"/>
          <w:szCs w:val="22"/>
          <w:lang w:eastAsia="en-US"/>
        </w:rPr>
        <w:t>niezbędne</w:t>
      </w:r>
      <w:r w:rsidRPr="00F67971">
        <w:rPr>
          <w:rFonts w:ascii="Calibri" w:hAnsi="Calibri"/>
          <w:sz w:val="22"/>
          <w:szCs w:val="22"/>
          <w:lang w:eastAsia="en-US"/>
        </w:rPr>
        <w:t xml:space="preserve"> do właściwego przygotowania oferty oraz wykonania zamówienia</w:t>
      </w:r>
      <w:r>
        <w:rPr>
          <w:rFonts w:ascii="Calibri" w:hAnsi="Calibri"/>
          <w:sz w:val="22"/>
          <w:szCs w:val="22"/>
          <w:lang w:eastAsia="en-US"/>
        </w:rPr>
        <w:t>.</w:t>
      </w:r>
    </w:p>
    <w:p w14:paraId="45AA19F6" w14:textId="725D245F" w:rsidR="00BE4CE6" w:rsidRDefault="0036041A" w:rsidP="00BE4CE6">
      <w:pPr>
        <w:pStyle w:val="Zwykytekst1"/>
        <w:numPr>
          <w:ilvl w:val="0"/>
          <w:numId w:val="9"/>
        </w:numPr>
        <w:jc w:val="both"/>
      </w:pPr>
      <w:r>
        <w:rPr>
          <w:rFonts w:ascii="Calibri" w:hAnsi="Calibri" w:cs="Calibri"/>
          <w:b/>
          <w:sz w:val="22"/>
          <w:szCs w:val="22"/>
        </w:rPr>
        <w:t>Oświadczamy,</w:t>
      </w:r>
      <w:r>
        <w:rPr>
          <w:rFonts w:ascii="Calibri" w:hAnsi="Calibri" w:cs="Calibri"/>
          <w:sz w:val="22"/>
          <w:szCs w:val="22"/>
        </w:rPr>
        <w:t xml:space="preserve"> że projekt umowy, stanowiący załącznik do SWZ, został przez nas zaakceptowany w całości i bez zastrzeżeń </w:t>
      </w:r>
      <w:r w:rsidR="0013777D"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z w:val="22"/>
          <w:szCs w:val="22"/>
        </w:rPr>
        <w:t>zobowiązujemy się w przypadku wyboru naszej oferty</w:t>
      </w:r>
      <w:r w:rsidR="0013777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 zawarcia umowy na zaproponowanych warunkach, w miejscu i terminie wyznaczonym przez Zamawiającego.</w:t>
      </w:r>
    </w:p>
    <w:p w14:paraId="4D4AC82A" w14:textId="0AD19998" w:rsidR="00BE4CE6" w:rsidRPr="00BE4CE6" w:rsidRDefault="00CC7E5D" w:rsidP="00BE4CE6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C7E5D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CC7E5D">
        <w:rPr>
          <w:rFonts w:asciiTheme="minorHAnsi" w:hAnsiTheme="minorHAnsi" w:cstheme="minorHAnsi"/>
          <w:sz w:val="22"/>
          <w:szCs w:val="22"/>
        </w:rPr>
        <w:t>że</w:t>
      </w:r>
      <w:r w:rsidRPr="00CC7E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C7E5D">
        <w:rPr>
          <w:rFonts w:asciiTheme="minorHAnsi" w:hAnsiTheme="minorHAnsi" w:cstheme="minorHAnsi"/>
          <w:sz w:val="22"/>
          <w:szCs w:val="22"/>
        </w:rPr>
        <w:t xml:space="preserve">jesteśmy związani ofertą przez okres </w:t>
      </w:r>
      <w:r w:rsidR="0015541F">
        <w:rPr>
          <w:rFonts w:asciiTheme="minorHAnsi" w:hAnsiTheme="minorHAnsi" w:cstheme="minorHAnsi"/>
          <w:sz w:val="22"/>
          <w:szCs w:val="22"/>
        </w:rPr>
        <w:t xml:space="preserve">wskazany w </w:t>
      </w:r>
      <w:r w:rsidRPr="00CC7E5D">
        <w:rPr>
          <w:rFonts w:asciiTheme="minorHAnsi" w:hAnsiTheme="minorHAnsi" w:cstheme="minorHAnsi"/>
          <w:sz w:val="22"/>
          <w:szCs w:val="22"/>
        </w:rPr>
        <w:t>SWZ.</w:t>
      </w:r>
    </w:p>
    <w:p w14:paraId="665AC452" w14:textId="1C682315" w:rsidR="00BE4CE6" w:rsidRPr="00BE4CE6" w:rsidRDefault="0015541F" w:rsidP="00BE4CE6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>
        <w:rPr>
          <w:rFonts w:asciiTheme="minorHAnsi" w:hAnsiTheme="minorHAnsi" w:cstheme="minorHAnsi"/>
          <w:sz w:val="22"/>
          <w:szCs w:val="22"/>
        </w:rPr>
        <w:t>że nie uczestniczymy jako Wykonawca w jakiejkolwiek innej ofercie złożonej w celu udzielenia niniejszego zamówienia.</w:t>
      </w:r>
    </w:p>
    <w:p w14:paraId="5BD51533" w14:textId="711665CE" w:rsidR="000706A9" w:rsidRPr="00CC7E5D" w:rsidRDefault="000706A9" w:rsidP="0087037E">
      <w:pPr>
        <w:numPr>
          <w:ilvl w:val="0"/>
          <w:numId w:val="9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C7E5D">
        <w:rPr>
          <w:rFonts w:ascii="Calibri" w:hAnsi="Calibri"/>
          <w:b/>
          <w:sz w:val="22"/>
          <w:szCs w:val="22"/>
        </w:rPr>
        <w:t>Oświadcz</w:t>
      </w:r>
      <w:r w:rsidR="00CC7E5D" w:rsidRPr="00CC7E5D">
        <w:rPr>
          <w:rFonts w:ascii="Calibri" w:hAnsi="Calibri"/>
          <w:b/>
          <w:sz w:val="22"/>
          <w:szCs w:val="22"/>
        </w:rPr>
        <w:t xml:space="preserve">enie </w:t>
      </w:r>
      <w:r w:rsidR="00CC7E5D" w:rsidRPr="00CC7E5D">
        <w:rPr>
          <w:rFonts w:ascii="Calibri" w:hAnsi="Calibri"/>
          <w:sz w:val="22"/>
          <w:szCs w:val="22"/>
        </w:rPr>
        <w:t>dotyczące podwykonawstwa (</w:t>
      </w:r>
      <w:r w:rsidR="00CC7E5D" w:rsidRPr="00CC7E5D">
        <w:rPr>
          <w:rFonts w:ascii="Calibri" w:hAnsi="Calibri"/>
          <w:sz w:val="22"/>
          <w:szCs w:val="22"/>
          <w:u w:val="single"/>
        </w:rPr>
        <w:t>należy zaznaczyć właściwy kwadrat</w:t>
      </w:r>
      <w:r w:rsidR="00CC7E5D" w:rsidRPr="00CC7E5D">
        <w:rPr>
          <w:rFonts w:ascii="Calibri" w:hAnsi="Calibri"/>
          <w:sz w:val="22"/>
          <w:szCs w:val="22"/>
        </w:rPr>
        <w:t>)</w:t>
      </w:r>
      <w:r w:rsidR="00B20D56">
        <w:rPr>
          <w:rFonts w:ascii="Calibri" w:hAnsi="Calibri"/>
          <w:sz w:val="22"/>
          <w:szCs w:val="22"/>
        </w:rPr>
        <w:t>:</w:t>
      </w:r>
    </w:p>
    <w:p w14:paraId="32134FFE" w14:textId="161D2F5E" w:rsidR="00CC7E5D" w:rsidRPr="00CC7E5D" w:rsidRDefault="00CC7E5D" w:rsidP="0087037E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spacing w:line="240" w:lineRule="auto"/>
        <w:jc w:val="both"/>
      </w:pPr>
      <w:r w:rsidRPr="00CC7E5D">
        <w:rPr>
          <w:bCs/>
        </w:rPr>
        <w:t>Nie zamierza</w:t>
      </w:r>
      <w:r>
        <w:rPr>
          <w:bCs/>
        </w:rPr>
        <w:t>m</w:t>
      </w:r>
      <w:r w:rsidRPr="00CC7E5D">
        <w:rPr>
          <w:bCs/>
        </w:rPr>
        <w:t xml:space="preserve">y  powierzyć podwykonawcom żadnej części zamówienia           </w:t>
      </w:r>
    </w:p>
    <w:p w14:paraId="56150A36" w14:textId="3DB05002" w:rsidR="000706A9" w:rsidRPr="0087037E" w:rsidRDefault="00CC7E5D" w:rsidP="0087037E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spacing w:line="240" w:lineRule="auto"/>
        <w:jc w:val="both"/>
        <w:rPr>
          <w:rStyle w:val="Znakiprzypiswdolnych"/>
          <w:rFonts w:cs="Times New Roman"/>
          <w:sz w:val="22"/>
          <w:vertAlign w:val="baseline"/>
        </w:rPr>
      </w:pPr>
      <w:r w:rsidRPr="00CC7E5D">
        <w:rPr>
          <w:bCs/>
        </w:rPr>
        <w:t>Zamierzamy następujące części zamówienia powierzyć podwykonawcom:</w:t>
      </w:r>
      <w:r w:rsidRPr="00CC7E5D">
        <w:rPr>
          <w:i/>
        </w:rPr>
        <w:t xml:space="preserve"> </w:t>
      </w:r>
    </w:p>
    <w:tbl>
      <w:tblPr>
        <w:tblW w:w="90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309"/>
        <w:gridCol w:w="4265"/>
      </w:tblGrid>
      <w:tr w:rsidR="003559DA" w:rsidRPr="00F67971" w14:paraId="6B4D4821" w14:textId="77777777" w:rsidTr="00097DE1"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6CBE6AE9" w14:textId="77777777" w:rsidR="003559DA" w:rsidRPr="00F67971" w:rsidRDefault="003559DA" w:rsidP="006D34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  <w:r w:rsidRPr="00F67971">
              <w:rPr>
                <w:rFonts w:ascii="Calibri" w:hAnsi="Calibri"/>
              </w:rPr>
              <w:t>p.</w:t>
            </w:r>
          </w:p>
        </w:tc>
        <w:tc>
          <w:tcPr>
            <w:tcW w:w="4309" w:type="dxa"/>
            <w:shd w:val="clear" w:color="auto" w:fill="F2F2F2" w:themeFill="background1" w:themeFillShade="F2"/>
            <w:vAlign w:val="center"/>
          </w:tcPr>
          <w:p w14:paraId="60187011" w14:textId="77777777" w:rsidR="003559DA" w:rsidRPr="00F67971" w:rsidRDefault="003559DA" w:rsidP="006D3452">
            <w:pPr>
              <w:jc w:val="center"/>
              <w:rPr>
                <w:rFonts w:ascii="Calibri" w:hAnsi="Calibri"/>
                <w:i/>
              </w:rPr>
            </w:pPr>
            <w:r w:rsidRPr="00F67971">
              <w:rPr>
                <w:rFonts w:ascii="Calibri" w:hAnsi="Calibri"/>
              </w:rPr>
              <w:t xml:space="preserve">Część zamówienia </w:t>
            </w:r>
            <w:r w:rsidRPr="00F67971">
              <w:rPr>
                <w:rFonts w:ascii="Calibri" w:hAnsi="Calibri"/>
                <w:i/>
              </w:rPr>
              <w:t>(określić wyraźnie zakres prac, które zostaną wykonane przez podwykonawców)</w:t>
            </w:r>
          </w:p>
        </w:tc>
        <w:tc>
          <w:tcPr>
            <w:tcW w:w="4265" w:type="dxa"/>
            <w:shd w:val="clear" w:color="auto" w:fill="F2F2F2" w:themeFill="background1" w:themeFillShade="F2"/>
            <w:vAlign w:val="center"/>
          </w:tcPr>
          <w:p w14:paraId="409FAB59" w14:textId="77777777" w:rsidR="003559DA" w:rsidRPr="00F67971" w:rsidRDefault="003559DA" w:rsidP="006D3452">
            <w:pPr>
              <w:jc w:val="center"/>
              <w:rPr>
                <w:rFonts w:ascii="Calibri" w:hAnsi="Calibri"/>
              </w:rPr>
            </w:pPr>
            <w:r w:rsidRPr="00F67971">
              <w:rPr>
                <w:rFonts w:ascii="Calibri" w:hAnsi="Calibri"/>
              </w:rPr>
              <w:t>Nazwa podwykonawcy</w:t>
            </w:r>
          </w:p>
          <w:p w14:paraId="18EA3057" w14:textId="487D5936" w:rsidR="003559DA" w:rsidRPr="00F67971" w:rsidRDefault="003559DA" w:rsidP="006D3452">
            <w:pPr>
              <w:jc w:val="center"/>
              <w:rPr>
                <w:rFonts w:ascii="Calibri" w:hAnsi="Calibri"/>
              </w:rPr>
            </w:pPr>
            <w:r w:rsidRPr="00F67971">
              <w:rPr>
                <w:rFonts w:ascii="Calibri" w:hAnsi="Calibri"/>
                <w:i/>
              </w:rPr>
              <w:t>(jeśli jest już znany)</w:t>
            </w:r>
          </w:p>
        </w:tc>
      </w:tr>
      <w:tr w:rsidR="003559DA" w:rsidRPr="00F67971" w14:paraId="19CA4E6D" w14:textId="77777777" w:rsidTr="00AF4D2C">
        <w:trPr>
          <w:trHeight w:val="397"/>
        </w:trPr>
        <w:tc>
          <w:tcPr>
            <w:tcW w:w="511" w:type="dxa"/>
            <w:shd w:val="clear" w:color="auto" w:fill="auto"/>
          </w:tcPr>
          <w:p w14:paraId="0ED5019E" w14:textId="77777777" w:rsidR="003559DA" w:rsidRPr="00F67971" w:rsidRDefault="003559DA" w:rsidP="006D34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09" w:type="dxa"/>
            <w:shd w:val="clear" w:color="auto" w:fill="auto"/>
          </w:tcPr>
          <w:p w14:paraId="1CABC5F8" w14:textId="77777777" w:rsidR="003559DA" w:rsidRPr="00B61095" w:rsidRDefault="003559DA" w:rsidP="006D34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4D67E15" w14:textId="77777777" w:rsidR="003559DA" w:rsidRPr="00F67971" w:rsidRDefault="003559DA" w:rsidP="006D34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5" w:type="dxa"/>
            <w:shd w:val="clear" w:color="auto" w:fill="auto"/>
          </w:tcPr>
          <w:p w14:paraId="75B0C6DF" w14:textId="77777777" w:rsidR="003559DA" w:rsidRPr="00F67971" w:rsidRDefault="003559DA" w:rsidP="006D34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ABD0422" w14:textId="2D8D90CB" w:rsidR="00CC7E5D" w:rsidRPr="00BE4CE6" w:rsidRDefault="00CC7E5D" w:rsidP="00BE4CE6">
      <w:pPr>
        <w:pStyle w:val="Bezodstpw"/>
        <w:shd w:val="clear" w:color="auto" w:fill="F2F2F2" w:themeFill="background1" w:themeFillShade="F2"/>
        <w:ind w:left="340" w:firstLine="5"/>
        <w:rPr>
          <w:rFonts w:cstheme="minorHAnsi"/>
          <w:i/>
          <w:sz w:val="20"/>
          <w:szCs w:val="20"/>
        </w:rPr>
      </w:pPr>
      <w:r w:rsidRPr="00BE4CE6">
        <w:rPr>
          <w:rFonts w:cstheme="minorHAnsi"/>
          <w:i/>
          <w:sz w:val="20"/>
          <w:szCs w:val="20"/>
        </w:rPr>
        <w:t>(</w:t>
      </w:r>
      <w:r w:rsidR="00BE4CE6">
        <w:rPr>
          <w:rFonts w:cstheme="minorHAnsi"/>
          <w:i/>
          <w:sz w:val="20"/>
          <w:szCs w:val="20"/>
        </w:rPr>
        <w:t>W</w:t>
      </w:r>
      <w:r w:rsidRPr="00BE4CE6">
        <w:rPr>
          <w:rFonts w:cstheme="minorHAnsi"/>
          <w:i/>
          <w:sz w:val="20"/>
          <w:szCs w:val="20"/>
        </w:rPr>
        <w:t>ypełnić, jeżeli Wykonawca zamierza powierzyć prace podwykonawcom</w:t>
      </w:r>
      <w:r w:rsidR="00BE4CE6" w:rsidRPr="00BE4CE6">
        <w:rPr>
          <w:i/>
          <w:sz w:val="20"/>
          <w:szCs w:val="20"/>
        </w:rPr>
        <w:t>. Jeżeli wykonawca zostawi ten punkt formularza nie wypełniony (puste pole), Zamawiający uzna, iż zamówienie zostanie wykonane bez udziału podwykonawców</w:t>
      </w:r>
      <w:r w:rsidRPr="00BE4CE6">
        <w:rPr>
          <w:rFonts w:cstheme="minorHAnsi"/>
          <w:i/>
          <w:sz w:val="20"/>
          <w:szCs w:val="20"/>
        </w:rPr>
        <w:t>)</w:t>
      </w:r>
    </w:p>
    <w:p w14:paraId="3F79D70F" w14:textId="77777777" w:rsidR="007410AB" w:rsidRDefault="007410AB" w:rsidP="007410AB">
      <w:pPr>
        <w:spacing w:line="276" w:lineRule="auto"/>
        <w:jc w:val="both"/>
        <w:rPr>
          <w:szCs w:val="22"/>
        </w:rPr>
      </w:pPr>
    </w:p>
    <w:p w14:paraId="77ECCE50" w14:textId="3B542924" w:rsidR="00CC7E5D" w:rsidRPr="00CC7E5D" w:rsidRDefault="00CC7E5D" w:rsidP="0087037E">
      <w:pPr>
        <w:widowControl w:val="0"/>
        <w:numPr>
          <w:ilvl w:val="0"/>
          <w:numId w:val="9"/>
        </w:numPr>
        <w:tabs>
          <w:tab w:val="clear" w:pos="360"/>
          <w:tab w:val="left" w:pos="426"/>
          <w:tab w:val="num" w:pos="720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C7E5D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  <w:r w:rsidRPr="00CC7E5D">
        <w:rPr>
          <w:rFonts w:asciiTheme="minorHAnsi" w:hAnsiTheme="minorHAnsi" w:cstheme="minorHAnsi"/>
          <w:sz w:val="22"/>
          <w:szCs w:val="22"/>
        </w:rPr>
        <w:t>dotyczące polegania na zdolnościach lub sytuacji innych podmiotów na zasadach określonych w art. 118 ust. 1 ustawy Prawo zamówień publicznych</w:t>
      </w:r>
      <w:r w:rsidR="00B20D56">
        <w:rPr>
          <w:rFonts w:asciiTheme="minorHAnsi" w:hAnsiTheme="minorHAnsi" w:cstheme="minorHAnsi"/>
          <w:sz w:val="22"/>
          <w:szCs w:val="22"/>
        </w:rPr>
        <w:t xml:space="preserve"> </w:t>
      </w:r>
      <w:r w:rsidR="00B20D56" w:rsidRPr="00CC7E5D">
        <w:rPr>
          <w:rFonts w:ascii="Calibri" w:hAnsi="Calibri"/>
          <w:sz w:val="22"/>
          <w:szCs w:val="22"/>
        </w:rPr>
        <w:t>(</w:t>
      </w:r>
      <w:r w:rsidR="00B20D56" w:rsidRPr="00CC7E5D">
        <w:rPr>
          <w:rFonts w:ascii="Calibri" w:hAnsi="Calibri"/>
          <w:sz w:val="22"/>
          <w:szCs w:val="22"/>
          <w:u w:val="single"/>
        </w:rPr>
        <w:t>należy zaznaczyć właściwy kwadrat</w:t>
      </w:r>
      <w:r w:rsidR="00B20D56" w:rsidRPr="00CC7E5D">
        <w:rPr>
          <w:rFonts w:ascii="Calibri" w:hAnsi="Calibri"/>
          <w:sz w:val="22"/>
          <w:szCs w:val="22"/>
        </w:rPr>
        <w:t>)</w:t>
      </w:r>
      <w:r w:rsidRPr="00CC7E5D">
        <w:rPr>
          <w:rFonts w:asciiTheme="minorHAnsi" w:hAnsiTheme="minorHAnsi" w:cstheme="minorHAnsi"/>
          <w:sz w:val="22"/>
          <w:szCs w:val="22"/>
        </w:rPr>
        <w:t>:</w:t>
      </w:r>
    </w:p>
    <w:p w14:paraId="52B3BCEF" w14:textId="777676EA" w:rsidR="00CC7E5D" w:rsidRPr="00B20D56" w:rsidRDefault="00CC7E5D" w:rsidP="0087037E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</w:rPr>
      </w:pPr>
      <w:r w:rsidRPr="00B20D56">
        <w:rPr>
          <w:rFonts w:asciiTheme="minorHAnsi" w:hAnsiTheme="minorHAnsi" w:cstheme="minorHAnsi"/>
          <w:bCs/>
        </w:rPr>
        <w:t>Nie zamierzam</w:t>
      </w:r>
      <w:r w:rsidR="00B20D56" w:rsidRPr="00B20D56">
        <w:rPr>
          <w:rFonts w:asciiTheme="minorHAnsi" w:hAnsiTheme="minorHAnsi" w:cstheme="minorHAnsi"/>
          <w:bCs/>
        </w:rPr>
        <w:t>y</w:t>
      </w:r>
      <w:r w:rsidRPr="00B20D56">
        <w:rPr>
          <w:rFonts w:asciiTheme="minorHAnsi" w:hAnsiTheme="minorHAnsi" w:cstheme="minorHAnsi"/>
          <w:bCs/>
        </w:rPr>
        <w:t xml:space="preserve">  polegać na </w:t>
      </w:r>
      <w:r w:rsidRPr="00B20D56">
        <w:rPr>
          <w:rFonts w:asciiTheme="minorHAnsi" w:hAnsiTheme="minorHAnsi" w:cstheme="minorHAnsi"/>
        </w:rPr>
        <w:t xml:space="preserve"> zdolnościach lub sytuacji innych podmiotów</w:t>
      </w:r>
      <w:r w:rsidRPr="00B20D56">
        <w:rPr>
          <w:rFonts w:asciiTheme="minorHAnsi" w:hAnsiTheme="minorHAnsi" w:cstheme="minorHAnsi"/>
          <w:bCs/>
        </w:rPr>
        <w:t xml:space="preserve">           </w:t>
      </w:r>
    </w:p>
    <w:p w14:paraId="47780006" w14:textId="5ABFBAEE" w:rsidR="0013777D" w:rsidRPr="0015541F" w:rsidRDefault="00CC7E5D" w:rsidP="0015541F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spacing w:line="240" w:lineRule="auto"/>
        <w:jc w:val="both"/>
        <w:rPr>
          <w:bCs/>
        </w:rPr>
      </w:pPr>
      <w:r w:rsidRPr="0013777D">
        <w:rPr>
          <w:rFonts w:asciiTheme="minorHAnsi" w:hAnsiTheme="minorHAnsi" w:cstheme="minorHAnsi"/>
          <w:bCs/>
        </w:rPr>
        <w:t xml:space="preserve">Zamierzamy polegać na </w:t>
      </w:r>
      <w:r w:rsidRPr="0013777D">
        <w:rPr>
          <w:rFonts w:asciiTheme="minorHAnsi" w:hAnsiTheme="minorHAnsi" w:cstheme="minorHAnsi"/>
        </w:rPr>
        <w:t xml:space="preserve"> zdolnościach lub sytuacji innych podmiotów</w:t>
      </w:r>
      <w:r w:rsidR="0015541F">
        <w:rPr>
          <w:rFonts w:asciiTheme="minorHAnsi" w:hAnsiTheme="minorHAnsi" w:cstheme="minorHAnsi"/>
        </w:rPr>
        <w:t xml:space="preserve"> </w:t>
      </w:r>
      <w:r w:rsidR="0013777D" w:rsidRPr="0015541F">
        <w:rPr>
          <w:rFonts w:asciiTheme="minorHAnsi" w:hAnsiTheme="minorHAnsi" w:cstheme="minorHAnsi"/>
        </w:rPr>
        <w:t>i do oferty załączamy odpowiednie zobowiązanie.</w:t>
      </w:r>
    </w:p>
    <w:p w14:paraId="5DE7F2F6" w14:textId="1E47BA9A" w:rsidR="00B20D56" w:rsidRPr="0013777D" w:rsidRDefault="00B20D56" w:rsidP="0013777D">
      <w:pPr>
        <w:widowControl w:val="0"/>
        <w:numPr>
          <w:ilvl w:val="0"/>
          <w:numId w:val="9"/>
        </w:numPr>
        <w:tabs>
          <w:tab w:val="clear" w:pos="360"/>
          <w:tab w:val="left" w:pos="426"/>
          <w:tab w:val="num" w:pos="720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3777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13777D">
        <w:rPr>
          <w:rFonts w:asciiTheme="minorHAnsi" w:hAnsiTheme="minorHAnsi" w:cstheme="minorHAnsi"/>
          <w:sz w:val="22"/>
          <w:szCs w:val="22"/>
        </w:rPr>
        <w:t xml:space="preserve">, że na podstawie art. 18 ust. 3 </w:t>
      </w:r>
      <w:r w:rsidR="0013777D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13777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13777D" w:rsidRPr="0013777D">
        <w:rPr>
          <w:rFonts w:asciiTheme="minorHAnsi" w:hAnsiTheme="minorHAnsi" w:cstheme="minorHAnsi"/>
          <w:sz w:val="22"/>
          <w:szCs w:val="22"/>
        </w:rPr>
        <w:t xml:space="preserve"> (</w:t>
      </w:r>
      <w:r w:rsidR="0013777D" w:rsidRPr="0013777D">
        <w:rPr>
          <w:rFonts w:asciiTheme="minorHAnsi" w:hAnsiTheme="minorHAnsi" w:cstheme="minorHAnsi"/>
          <w:sz w:val="22"/>
          <w:szCs w:val="22"/>
          <w:u w:val="single"/>
        </w:rPr>
        <w:t>należy zaznaczyć właściwy kwadrat</w:t>
      </w:r>
      <w:r w:rsidR="0013777D" w:rsidRPr="0013777D">
        <w:rPr>
          <w:rFonts w:asciiTheme="minorHAnsi" w:hAnsiTheme="minorHAnsi" w:cstheme="minorHAnsi"/>
          <w:sz w:val="22"/>
          <w:szCs w:val="22"/>
        </w:rPr>
        <w:t>):</w:t>
      </w:r>
    </w:p>
    <w:p w14:paraId="2660A57B" w14:textId="7117ADBF" w:rsidR="00B20D56" w:rsidRPr="00B20D56" w:rsidRDefault="00B20D56" w:rsidP="0087037E">
      <w:pPr>
        <w:pStyle w:val="Bezodstpw"/>
        <w:numPr>
          <w:ilvl w:val="0"/>
          <w:numId w:val="20"/>
        </w:numPr>
      </w:pPr>
      <w:r w:rsidRPr="00B20D56">
        <w:t xml:space="preserve">żadne z informacji zawartych w ofercie oraz załączonych do niej dokumentach, nie stanowią </w:t>
      </w:r>
      <w:r>
        <w:t xml:space="preserve"> </w:t>
      </w:r>
      <w:r w:rsidRPr="00B20D56">
        <w:t>tajemnicy przedsiębiorstwa w rozumieniu przepisów o zwalczaniu nieuczciwej konkurencji,</w:t>
      </w:r>
    </w:p>
    <w:p w14:paraId="64B9188D" w14:textId="2FADACC3" w:rsidR="00B20D56" w:rsidRPr="00B20D56" w:rsidRDefault="00B20D56" w:rsidP="0087037E">
      <w:pPr>
        <w:pStyle w:val="Bezodstpw"/>
        <w:numPr>
          <w:ilvl w:val="0"/>
          <w:numId w:val="20"/>
        </w:numPr>
      </w:pPr>
      <w:r w:rsidRPr="00B20D56">
        <w:t>wskazane informacje oznaczone nazwą pliku „…………………………………” stanowią tajemnicę przedsiębiorstwa w rozumieniu przepisów o zwalczaniu nieuczciwej konkurencji i w związku z niniejszym nie mogą być one udostępniane, w szczególności innym uczestnikom postępowania</w:t>
      </w:r>
    </w:p>
    <w:p w14:paraId="01BB4DD8" w14:textId="4F6FDF76" w:rsidR="0087037E" w:rsidRPr="00BE4CE6" w:rsidRDefault="00B20D56" w:rsidP="00BE4CE6">
      <w:pPr>
        <w:pStyle w:val="Bezodstpw"/>
        <w:ind w:left="680"/>
        <w:rPr>
          <w:i/>
          <w:iCs/>
          <w:sz w:val="20"/>
          <w:szCs w:val="20"/>
        </w:rPr>
      </w:pPr>
      <w:r w:rsidRPr="00BE4CE6">
        <w:rPr>
          <w:i/>
          <w:iCs/>
          <w:sz w:val="20"/>
          <w:szCs w:val="20"/>
          <w:shd w:val="clear" w:color="auto" w:fill="F2F2F2" w:themeFill="background1" w:themeFillShade="F2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</w:t>
      </w:r>
      <w:r w:rsidRPr="00B20D56">
        <w:rPr>
          <w:i/>
          <w:iCs/>
          <w:sz w:val="20"/>
          <w:szCs w:val="20"/>
        </w:rPr>
        <w:t>.</w:t>
      </w:r>
    </w:p>
    <w:p w14:paraId="7AE6991E" w14:textId="72495697" w:rsidR="00ED4F28" w:rsidRPr="00BE4CE6" w:rsidRDefault="00ED4F28" w:rsidP="00BE4CE6">
      <w:pPr>
        <w:pStyle w:val="formularz"/>
        <w:numPr>
          <w:ilvl w:val="0"/>
          <w:numId w:val="21"/>
        </w:numPr>
        <w:rPr>
          <w:rFonts w:cs="Calibri"/>
          <w:b/>
          <w:strike/>
        </w:rPr>
      </w:pPr>
      <w:r w:rsidRPr="00BE4CE6">
        <w:rPr>
          <w:rFonts w:cs="Calibri"/>
          <w:b/>
        </w:rPr>
        <w:t>Składamy ofertę jako</w:t>
      </w:r>
      <w:r w:rsidR="0087037E" w:rsidRPr="00BE4CE6">
        <w:rPr>
          <w:rFonts w:cs="Calibri"/>
          <w:b/>
        </w:rPr>
        <w:t xml:space="preserve"> </w:t>
      </w:r>
      <w:r w:rsidR="0087037E" w:rsidRPr="00BE4CE6">
        <w:t>(należy zaznaczyć właściwy kwadrat):</w:t>
      </w:r>
    </w:p>
    <w:p w14:paraId="7B8D0CC1" w14:textId="4B99D831" w:rsidR="00ED4F28" w:rsidRPr="00677920" w:rsidRDefault="00ED4F28" w:rsidP="0038621A">
      <w:pPr>
        <w:numPr>
          <w:ilvl w:val="0"/>
          <w:numId w:val="10"/>
        </w:numPr>
        <w:spacing w:line="276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sz w:val="22"/>
          <w:szCs w:val="22"/>
        </w:rPr>
        <w:t>mikroprzedsiębiorstwo</w:t>
      </w:r>
    </w:p>
    <w:p w14:paraId="6D2F47DD" w14:textId="6776E494" w:rsidR="00ED4F28" w:rsidRPr="00677920" w:rsidRDefault="00ED4F28" w:rsidP="0038621A">
      <w:pPr>
        <w:numPr>
          <w:ilvl w:val="0"/>
          <w:numId w:val="10"/>
        </w:numPr>
        <w:spacing w:line="276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sz w:val="22"/>
          <w:szCs w:val="22"/>
        </w:rPr>
        <w:t>małe przedsiębiorstwo</w:t>
      </w:r>
    </w:p>
    <w:p w14:paraId="49E4DDF3" w14:textId="37BFAFE8" w:rsidR="00ED4F28" w:rsidRDefault="00ED4F28" w:rsidP="0038621A">
      <w:pPr>
        <w:numPr>
          <w:ilvl w:val="0"/>
          <w:numId w:val="10"/>
        </w:numPr>
        <w:spacing w:line="276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sz w:val="22"/>
          <w:szCs w:val="22"/>
        </w:rPr>
        <w:t>średnie przedsiębiorstwo</w:t>
      </w:r>
    </w:p>
    <w:p w14:paraId="6BAC8194" w14:textId="7A69E11F" w:rsidR="009962F7" w:rsidRDefault="00E30C93" w:rsidP="00E30C93">
      <w:pPr>
        <w:numPr>
          <w:ilvl w:val="0"/>
          <w:numId w:val="10"/>
        </w:numPr>
        <w:spacing w:line="276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duże </w:t>
      </w:r>
      <w:r w:rsidRPr="00677920">
        <w:rPr>
          <w:rFonts w:ascii="Calibri" w:hAnsi="Calibri" w:cs="Calibri"/>
          <w:sz w:val="22"/>
          <w:szCs w:val="22"/>
        </w:rPr>
        <w:t>przedsiębiorstwo</w:t>
      </w:r>
    </w:p>
    <w:p w14:paraId="5B2E23E8" w14:textId="78A5887B" w:rsidR="00E30C93" w:rsidRPr="00BE4CE6" w:rsidRDefault="00BE4CE6" w:rsidP="00BE4CE6">
      <w:pPr>
        <w:numPr>
          <w:ilvl w:val="0"/>
          <w:numId w:val="10"/>
        </w:numPr>
        <w:spacing w:line="276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inny rodzaj</w:t>
      </w:r>
    </w:p>
    <w:p w14:paraId="38160B32" w14:textId="77777777" w:rsidR="00BE4CE6" w:rsidRPr="00677920" w:rsidRDefault="00BE4CE6" w:rsidP="00BE4CE6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b/>
          <w:sz w:val="22"/>
          <w:szCs w:val="22"/>
        </w:rPr>
        <w:t>Oświadczam</w:t>
      </w:r>
      <w:r>
        <w:rPr>
          <w:rFonts w:ascii="Calibri" w:hAnsi="Calibri" w:cs="Calibri"/>
          <w:b/>
          <w:sz w:val="22"/>
          <w:szCs w:val="22"/>
        </w:rPr>
        <w:t>y</w:t>
      </w:r>
      <w:r w:rsidRPr="00677920">
        <w:rPr>
          <w:rFonts w:ascii="Calibri" w:hAnsi="Calibri" w:cs="Calibri"/>
          <w:b/>
          <w:sz w:val="22"/>
          <w:szCs w:val="22"/>
        </w:rPr>
        <w:t>,</w:t>
      </w:r>
      <w:r w:rsidRPr="00677920">
        <w:rPr>
          <w:rFonts w:ascii="Calibri" w:hAnsi="Calibri" w:cs="Calibri"/>
          <w:sz w:val="22"/>
          <w:szCs w:val="22"/>
        </w:rPr>
        <w:t xml:space="preserve"> że wypełni</w:t>
      </w:r>
      <w:r>
        <w:rPr>
          <w:rFonts w:ascii="Calibri" w:hAnsi="Calibri" w:cs="Calibri"/>
          <w:sz w:val="22"/>
          <w:szCs w:val="22"/>
        </w:rPr>
        <w:t>liśmy</w:t>
      </w:r>
      <w:r w:rsidRPr="00677920">
        <w:rPr>
          <w:rFonts w:ascii="Calibri" w:hAnsi="Calibri" w:cs="Calibri"/>
          <w:sz w:val="22"/>
          <w:szCs w:val="22"/>
        </w:rPr>
        <w:t xml:space="preserve"> obowiązki informacyjne przewidziane w art. 13 lub art. 14 RODO</w:t>
      </w:r>
      <w:r w:rsidRPr="00677920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677920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</w:t>
      </w:r>
      <w:r>
        <w:rPr>
          <w:rFonts w:ascii="Calibri" w:hAnsi="Calibri" w:cs="Calibri"/>
          <w:sz w:val="22"/>
          <w:szCs w:val="22"/>
        </w:rPr>
        <w:t>liśmy</w:t>
      </w:r>
      <w:r w:rsidRPr="00677920">
        <w:rPr>
          <w:rFonts w:ascii="Calibri" w:hAnsi="Calibri" w:cs="Calibri"/>
          <w:sz w:val="22"/>
          <w:szCs w:val="22"/>
        </w:rPr>
        <w:t xml:space="preserve"> w celu ubiegania się o udzielenie zamówienia w niniejszym postępowaniu.</w:t>
      </w:r>
    </w:p>
    <w:p w14:paraId="022E16EA" w14:textId="790113F0" w:rsidR="00BE4CE6" w:rsidRPr="00CA3F0D" w:rsidRDefault="00BE4CE6" w:rsidP="00CA3F0D">
      <w:pPr>
        <w:shd w:val="clear" w:color="auto" w:fill="F2F2F2" w:themeFill="background1" w:themeFillShade="F2"/>
        <w:ind w:left="340"/>
        <w:jc w:val="both"/>
        <w:rPr>
          <w:rFonts w:ascii="Calibri" w:hAnsi="Calibri" w:cs="Calibri"/>
          <w:i/>
        </w:rPr>
      </w:pPr>
      <w:r w:rsidRPr="00CA3F0D">
        <w:rPr>
          <w:rFonts w:ascii="Calibri" w:hAnsi="Calibri" w:cs="Calibri"/>
          <w:i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CA3F0D">
        <w:rPr>
          <w:rFonts w:ascii="Calibri" w:hAnsi="Calibri" w:cs="Calibri"/>
          <w:i/>
        </w:rPr>
        <w:t xml:space="preserve">zaleca się </w:t>
      </w:r>
      <w:r w:rsidRPr="00CA3F0D">
        <w:rPr>
          <w:rFonts w:ascii="Calibri" w:hAnsi="Calibri" w:cs="Calibri"/>
          <w:i/>
        </w:rPr>
        <w:t>usun</w:t>
      </w:r>
      <w:r w:rsidR="00CA3F0D">
        <w:rPr>
          <w:rFonts w:ascii="Calibri" w:hAnsi="Calibri" w:cs="Calibri"/>
          <w:i/>
        </w:rPr>
        <w:t>iecie</w:t>
      </w:r>
      <w:r w:rsidRPr="00CA3F0D">
        <w:rPr>
          <w:rFonts w:ascii="Calibri" w:hAnsi="Calibri" w:cs="Calibri"/>
          <w:i/>
        </w:rPr>
        <w:t xml:space="preserve"> treś</w:t>
      </w:r>
      <w:r w:rsidR="00CA3F0D">
        <w:rPr>
          <w:rFonts w:ascii="Calibri" w:hAnsi="Calibri" w:cs="Calibri"/>
          <w:i/>
        </w:rPr>
        <w:t>ci</w:t>
      </w:r>
      <w:r w:rsidRPr="00CA3F0D">
        <w:rPr>
          <w:rFonts w:ascii="Calibri" w:hAnsi="Calibri" w:cs="Calibri"/>
          <w:i/>
        </w:rPr>
        <w:t xml:space="preserve"> oświadczenia np. poprzez jego wykreślenie)</w:t>
      </w:r>
    </w:p>
    <w:p w14:paraId="09634285" w14:textId="371B9A5B" w:rsidR="00ED4F28" w:rsidRPr="0013777D" w:rsidRDefault="00ED4F28" w:rsidP="00CA3F0D">
      <w:pPr>
        <w:pStyle w:val="normaltableau"/>
        <w:numPr>
          <w:ilvl w:val="0"/>
          <w:numId w:val="11"/>
        </w:numPr>
        <w:suppressAutoHyphens/>
        <w:rPr>
          <w:u w:val="single"/>
        </w:rPr>
      </w:pPr>
      <w:r>
        <w:rPr>
          <w:rFonts w:ascii="Calibri" w:hAnsi="Calibri" w:cs="Calibri"/>
          <w:b/>
          <w:bCs/>
          <w:lang w:val="pl-PL" w:eastAsia="en-US"/>
        </w:rPr>
        <w:t xml:space="preserve">Oświadczamy, </w:t>
      </w:r>
      <w:r>
        <w:rPr>
          <w:rFonts w:ascii="Calibri" w:hAnsi="Calibri" w:cs="Calibri"/>
          <w:lang w:val="pl-PL" w:eastAsia="en-US"/>
        </w:rPr>
        <w:t>że jesteśmy czynnym płatnikiem VAT</w:t>
      </w:r>
      <w:r w:rsidR="00CA3F0D">
        <w:rPr>
          <w:rFonts w:ascii="Calibri" w:hAnsi="Calibri" w:cs="Calibri"/>
          <w:lang w:val="pl-PL" w:eastAsia="en-US"/>
        </w:rPr>
        <w:t>*</w:t>
      </w:r>
      <w:r>
        <w:rPr>
          <w:rFonts w:ascii="Calibri" w:hAnsi="Calibri" w:cs="Calibri"/>
          <w:lang w:val="pl-PL" w:eastAsia="en-US"/>
        </w:rPr>
        <w:t>/nie jesteśmy czynnym płatnikiem VAT</w:t>
      </w:r>
      <w:r w:rsidR="00CA3F0D">
        <w:rPr>
          <w:rFonts w:ascii="Calibri" w:hAnsi="Calibri" w:cs="Calibri"/>
          <w:lang w:val="pl-PL" w:eastAsia="en-US"/>
        </w:rPr>
        <w:t>*</w:t>
      </w:r>
      <w:r>
        <w:rPr>
          <w:rFonts w:ascii="Calibri" w:hAnsi="Calibri" w:cs="Calibri"/>
          <w:lang w:val="pl-PL" w:eastAsia="en-US"/>
        </w:rPr>
        <w:t xml:space="preserve"> </w:t>
      </w:r>
      <w:r w:rsidRPr="0013777D">
        <w:rPr>
          <w:rFonts w:ascii="Calibri" w:hAnsi="Calibri" w:cs="Calibri"/>
          <w:u w:val="single"/>
          <w:lang w:val="pl-PL" w:eastAsia="en-US"/>
        </w:rPr>
        <w:t>(niepotrzebne skreślić).</w:t>
      </w:r>
    </w:p>
    <w:p w14:paraId="5B421A8C" w14:textId="0DEC1534" w:rsidR="00ED4F28" w:rsidRDefault="00ED4F28" w:rsidP="00CA3F0D">
      <w:pPr>
        <w:pStyle w:val="formularz"/>
        <w:spacing w:line="240" w:lineRule="auto"/>
      </w:pPr>
      <w:r>
        <w:rPr>
          <w:b/>
          <w:bCs/>
        </w:rPr>
        <w:t>Oświadczamy</w:t>
      </w:r>
      <w:r>
        <w:t>, iż umocowanie osób podpisujących ofertę wynika z odpowiednich zapisów w dokumentach rejestrowych</w:t>
      </w:r>
      <w:r w:rsidR="00CA3F0D">
        <w:t>*</w:t>
      </w:r>
      <w:r>
        <w:t>/ udzielonego pełnomocnictwa</w:t>
      </w:r>
      <w:r w:rsidR="00CA3F0D">
        <w:t>*</w:t>
      </w:r>
      <w:r>
        <w:t xml:space="preserve"> </w:t>
      </w:r>
      <w:r w:rsidRPr="009962F7">
        <w:rPr>
          <w:u w:val="single"/>
        </w:rPr>
        <w:t>(niepotrzebne skreślić).</w:t>
      </w:r>
    </w:p>
    <w:p w14:paraId="541EE350" w14:textId="6C4C945B" w:rsidR="00DC7D3F" w:rsidRPr="00DC7D3F" w:rsidRDefault="00ED4F28" w:rsidP="00DC7D3F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b/>
          <w:color w:val="000000"/>
          <w:sz w:val="22"/>
          <w:szCs w:val="22"/>
        </w:rPr>
        <w:t>Oświadczam</w:t>
      </w:r>
      <w:r>
        <w:rPr>
          <w:rFonts w:ascii="Calibri" w:hAnsi="Calibri" w:cs="Calibri"/>
          <w:b/>
          <w:color w:val="000000"/>
          <w:sz w:val="22"/>
          <w:szCs w:val="22"/>
        </w:rPr>
        <w:t>y</w:t>
      </w:r>
      <w:r w:rsidRPr="00677920">
        <w:rPr>
          <w:rFonts w:ascii="Calibri" w:hAnsi="Calibri" w:cs="Calibri"/>
          <w:sz w:val="22"/>
          <w:szCs w:val="22"/>
        </w:rPr>
        <w:t xml:space="preserve">, że wszystkie informacje podane w niniejszym Formularzu ofertowym oraz pozostałych oświadczeniach są aktualne i zgodne z prawdą oraz zostały przedstawione z pełną świadomością konsekwencji wprowadzenia </w:t>
      </w:r>
      <w:r w:rsidR="00DC7D3F">
        <w:rPr>
          <w:rFonts w:ascii="Calibri" w:hAnsi="Calibri" w:cs="Calibri"/>
          <w:sz w:val="22"/>
          <w:szCs w:val="22"/>
        </w:rPr>
        <w:t>Z</w:t>
      </w:r>
      <w:r w:rsidRPr="00677920">
        <w:rPr>
          <w:rFonts w:ascii="Calibri" w:hAnsi="Calibri" w:cs="Calibri"/>
          <w:sz w:val="22"/>
          <w:szCs w:val="22"/>
        </w:rPr>
        <w:t>amawiającego w błąd przy przedstawianiu informacji.</w:t>
      </w:r>
    </w:p>
    <w:p w14:paraId="0E96BF21" w14:textId="77777777" w:rsidR="0009252C" w:rsidRPr="00CA3F0D" w:rsidRDefault="0009252C" w:rsidP="0009252C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09252C">
        <w:rPr>
          <w:rFonts w:ascii="Calibri" w:hAnsi="Calibri" w:cs="Calibri"/>
          <w:b/>
          <w:sz w:val="22"/>
          <w:szCs w:val="22"/>
        </w:rPr>
        <w:t>Zwolnienia wadium</w:t>
      </w:r>
      <w:r>
        <w:rPr>
          <w:rFonts w:ascii="Calibri" w:hAnsi="Calibri" w:cs="Calibri"/>
          <w:sz w:val="22"/>
          <w:szCs w:val="22"/>
        </w:rPr>
        <w:t xml:space="preserve"> wniesionego w gotówce prosimy dokonać na nr konta ______________________</w:t>
      </w:r>
    </w:p>
    <w:p w14:paraId="5D04F1C0" w14:textId="79C01903" w:rsidR="00CA3F0D" w:rsidRDefault="00CA3F0D" w:rsidP="00BE4CE6">
      <w:pPr>
        <w:pStyle w:val="formularz"/>
      </w:pPr>
      <w:r>
        <w:t>Adres korespondencyjny: _____________________________________________________________</w:t>
      </w:r>
    </w:p>
    <w:p w14:paraId="191029DA" w14:textId="598C8751" w:rsidR="001D4077" w:rsidRDefault="001D4077" w:rsidP="00BE4CE6">
      <w:pPr>
        <w:pStyle w:val="formularz"/>
      </w:pPr>
      <w:r>
        <w:t xml:space="preserve">Osoba wyznaczona do kontaktów z Zamawiającym: </w:t>
      </w:r>
      <w:r w:rsidR="003D0AF5">
        <w:t>______________________</w:t>
      </w:r>
      <w:r w:rsidR="00CA3F0D">
        <w:t>___</w:t>
      </w:r>
      <w:r w:rsidR="003D0AF5">
        <w:t>_______________</w:t>
      </w:r>
    </w:p>
    <w:p w14:paraId="1C2245B2" w14:textId="1F95BAC2" w:rsidR="001D4077" w:rsidRDefault="001D4077" w:rsidP="001D4077">
      <w:pPr>
        <w:spacing w:line="360" w:lineRule="auto"/>
        <w:ind w:firstLine="340"/>
        <w:jc w:val="both"/>
      </w:pPr>
      <w:r>
        <w:rPr>
          <w:rFonts w:ascii="Calibri" w:hAnsi="Calibri" w:cs="Calibri"/>
          <w:sz w:val="22"/>
          <w:szCs w:val="22"/>
        </w:rPr>
        <w:lastRenderedPageBreak/>
        <w:t>n</w:t>
      </w:r>
      <w:r>
        <w:rPr>
          <w:rFonts w:ascii="Calibri" w:hAnsi="Calibri" w:cs="Calibri"/>
          <w:bCs/>
          <w:sz w:val="22"/>
          <w:szCs w:val="22"/>
        </w:rPr>
        <w:t xml:space="preserve">umer telefonu: </w:t>
      </w:r>
      <w:r w:rsidR="003D0AF5">
        <w:rPr>
          <w:rFonts w:ascii="Calibri" w:hAnsi="Calibri" w:cs="Calibri"/>
          <w:bCs/>
          <w:sz w:val="22"/>
          <w:szCs w:val="22"/>
        </w:rPr>
        <w:t>_____________________________</w:t>
      </w:r>
    </w:p>
    <w:p w14:paraId="69D88BAA" w14:textId="3EAD38AD" w:rsidR="001D4077" w:rsidRDefault="001D4077" w:rsidP="001D4077">
      <w:pPr>
        <w:spacing w:line="360" w:lineRule="auto"/>
        <w:ind w:firstLine="340"/>
        <w:jc w:val="both"/>
      </w:pPr>
      <w:r>
        <w:rPr>
          <w:rFonts w:ascii="Calibri" w:hAnsi="Calibri" w:cs="Calibri"/>
          <w:bCs/>
          <w:sz w:val="22"/>
          <w:szCs w:val="22"/>
        </w:rPr>
        <w:t xml:space="preserve">e-mail: </w:t>
      </w:r>
      <w:r w:rsidR="003D0AF5">
        <w:rPr>
          <w:rFonts w:ascii="Calibri" w:hAnsi="Calibri" w:cs="Calibri"/>
          <w:bCs/>
          <w:sz w:val="22"/>
          <w:szCs w:val="22"/>
        </w:rPr>
        <w:t>____________________________________</w:t>
      </w:r>
    </w:p>
    <w:p w14:paraId="3D9C4BB9" w14:textId="77777777" w:rsidR="00C75696" w:rsidRPr="00A0748B" w:rsidRDefault="004569E4" w:rsidP="00BE4CE6">
      <w:pPr>
        <w:pStyle w:val="formularz"/>
      </w:pPr>
      <w:r w:rsidRPr="00A0748B">
        <w:t xml:space="preserve">Wraz z ofertą składamy </w:t>
      </w:r>
      <w:r w:rsidR="00C75696" w:rsidRPr="00A0748B">
        <w:t>następujące dokumenty:</w:t>
      </w:r>
    </w:p>
    <w:p w14:paraId="09DC9B56" w14:textId="187EA8AF" w:rsidR="0085592C" w:rsidRPr="00A0748B" w:rsidRDefault="003D0AF5" w:rsidP="0038621A">
      <w:pPr>
        <w:pStyle w:val="Standard"/>
        <w:numPr>
          <w:ilvl w:val="1"/>
          <w:numId w:val="7"/>
        </w:numPr>
        <w:spacing w:before="60" w:after="6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</w:t>
      </w:r>
    </w:p>
    <w:p w14:paraId="6F3FF766" w14:textId="55D1FA45" w:rsidR="0085592C" w:rsidRDefault="003D0AF5" w:rsidP="0038621A">
      <w:pPr>
        <w:pStyle w:val="Standard"/>
        <w:numPr>
          <w:ilvl w:val="1"/>
          <w:numId w:val="7"/>
        </w:numPr>
        <w:spacing w:before="60" w:after="6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</w:t>
      </w:r>
    </w:p>
    <w:p w14:paraId="7F3018BF" w14:textId="2E39315B" w:rsidR="00CA3F0D" w:rsidRPr="00A0748B" w:rsidRDefault="00CA3F0D" w:rsidP="0038621A">
      <w:pPr>
        <w:pStyle w:val="Standard"/>
        <w:numPr>
          <w:ilvl w:val="1"/>
          <w:numId w:val="7"/>
        </w:numPr>
        <w:spacing w:before="60" w:after="6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</w:t>
      </w:r>
    </w:p>
    <w:p w14:paraId="017F5D12" w14:textId="77777777" w:rsidR="00A72C4E" w:rsidRDefault="00A72C4E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sz w:val="22"/>
          <w:szCs w:val="22"/>
          <w:lang w:eastAsia="en-US"/>
        </w:rPr>
      </w:pPr>
      <w:bookmarkStart w:id="0" w:name="_Toc257363466"/>
      <w:bookmarkStart w:id="1" w:name="_Toc336605839"/>
      <w:bookmarkStart w:id="2" w:name="_Toc347394155"/>
      <w:bookmarkStart w:id="3" w:name="_Toc370302689"/>
      <w:bookmarkStart w:id="4" w:name="_Toc381599957"/>
      <w:bookmarkStart w:id="5" w:name="_Toc384279257"/>
      <w:bookmarkStart w:id="6" w:name="_Toc414613782"/>
      <w:bookmarkStart w:id="7" w:name="_Toc458669922"/>
      <w:bookmarkStart w:id="8" w:name="_Toc459201579"/>
    </w:p>
    <w:p w14:paraId="7FFF4C79" w14:textId="77777777" w:rsidR="00DC7D3F" w:rsidRDefault="00DC7D3F" w:rsidP="00DC7D3F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sz w:val="22"/>
          <w:szCs w:val="22"/>
          <w:lang w:eastAsia="en-US"/>
        </w:rPr>
      </w:pPr>
    </w:p>
    <w:p w14:paraId="38188AEB" w14:textId="77777777" w:rsidR="001D4077" w:rsidRDefault="001D4077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sz w:val="22"/>
          <w:szCs w:val="22"/>
          <w:lang w:eastAsia="en-US"/>
        </w:rPr>
      </w:pPr>
    </w:p>
    <w:p w14:paraId="209635AF" w14:textId="77777777" w:rsidR="001D4077" w:rsidRDefault="001D4077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sz w:val="22"/>
          <w:szCs w:val="22"/>
          <w:lang w:eastAsia="en-US"/>
        </w:rPr>
      </w:pPr>
    </w:p>
    <w:p w14:paraId="03E660B4" w14:textId="50A98EBB" w:rsidR="001D4077" w:rsidRPr="009E3B08" w:rsidRDefault="003D0AF5" w:rsidP="001D4077">
      <w:pPr>
        <w:pStyle w:val="Akapitzlist"/>
        <w:spacing w:line="320" w:lineRule="exact"/>
        <w:ind w:left="0"/>
        <w:jc w:val="both"/>
        <w:rPr>
          <w:sz w:val="18"/>
          <w:szCs w:val="18"/>
        </w:rPr>
      </w:pPr>
      <w:r>
        <w:rPr>
          <w:rFonts w:cs="Arial"/>
          <w:sz w:val="18"/>
          <w:szCs w:val="18"/>
        </w:rPr>
        <w:t>________________________</w:t>
      </w:r>
      <w:r w:rsidR="001D4077" w:rsidRPr="009E3B08">
        <w:rPr>
          <w:rFonts w:cs="Arial"/>
          <w:i/>
          <w:sz w:val="18"/>
          <w:szCs w:val="18"/>
        </w:rPr>
        <w:t>,</w:t>
      </w:r>
      <w:r w:rsidR="001D4077" w:rsidRPr="009E3B08">
        <w:rPr>
          <w:rFonts w:cs="Arial"/>
          <w:sz w:val="18"/>
          <w:szCs w:val="18"/>
        </w:rPr>
        <w:t xml:space="preserve"> dnia </w:t>
      </w:r>
      <w:r>
        <w:rPr>
          <w:rFonts w:cs="Arial"/>
          <w:sz w:val="18"/>
          <w:szCs w:val="18"/>
        </w:rPr>
        <w:t>_________________</w:t>
      </w:r>
    </w:p>
    <w:p w14:paraId="638F1A07" w14:textId="77777777" w:rsidR="001D4077" w:rsidRDefault="001D4077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sz w:val="22"/>
          <w:szCs w:val="22"/>
          <w:lang w:eastAsia="en-US"/>
        </w:rPr>
      </w:pPr>
    </w:p>
    <w:p w14:paraId="57F4E24F" w14:textId="77777777" w:rsidR="00A72C4E" w:rsidRDefault="00A72C4E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sz w:val="22"/>
          <w:szCs w:val="22"/>
          <w:lang w:eastAsia="en-US"/>
        </w:rPr>
      </w:pPr>
    </w:p>
    <w:p w14:paraId="0206BFB3" w14:textId="77777777" w:rsidR="00A72C4E" w:rsidRDefault="00A72C4E" w:rsidP="00A72C4E">
      <w:pPr>
        <w:spacing w:line="288" w:lineRule="auto"/>
        <w:jc w:val="both"/>
        <w:rPr>
          <w:rFonts w:ascii="Calibri" w:eastAsia="Calibri" w:hAnsi="Calibri" w:cs="Calibri"/>
          <w:iCs/>
          <w:color w:val="548DD4" w:themeColor="text2" w:themeTint="99"/>
          <w:sz w:val="22"/>
          <w:szCs w:val="22"/>
          <w:lang w:eastAsia="en-US"/>
        </w:rPr>
      </w:pPr>
    </w:p>
    <w:p w14:paraId="45336E52" w14:textId="77777777" w:rsidR="00A72C4E" w:rsidRDefault="00A72C4E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sz w:val="22"/>
          <w:szCs w:val="22"/>
          <w:lang w:eastAsia="en-US"/>
        </w:rPr>
      </w:pPr>
    </w:p>
    <w:p w14:paraId="1894B1F3" w14:textId="3C5DDC00" w:rsidR="00F33AEB" w:rsidRPr="009E031A" w:rsidRDefault="00F33AEB" w:rsidP="00F33AEB">
      <w:pPr>
        <w:spacing w:line="288" w:lineRule="auto"/>
        <w:jc w:val="right"/>
        <w:rPr>
          <w:rFonts w:ascii="Calibri" w:eastAsia="Calibri" w:hAnsi="Calibri" w:cs="Calibri"/>
          <w:i/>
          <w:iCs/>
          <w:color w:val="548DD4" w:themeColor="text2" w:themeTint="99"/>
          <w:sz w:val="18"/>
          <w:szCs w:val="18"/>
          <w:lang w:eastAsia="en-US"/>
        </w:rPr>
      </w:pPr>
      <w:r w:rsidRPr="009E031A">
        <w:rPr>
          <w:rFonts w:ascii="Calibri" w:eastAsia="Calibri" w:hAnsi="Calibri" w:cs="Calibri"/>
          <w:iCs/>
          <w:color w:val="548DD4" w:themeColor="text2" w:themeTint="99"/>
          <w:sz w:val="18"/>
          <w:szCs w:val="18"/>
          <w:lang w:eastAsia="en-US"/>
        </w:rPr>
        <w:t xml:space="preserve"> </w:t>
      </w:r>
      <w:r w:rsidRPr="009E031A">
        <w:rPr>
          <w:rFonts w:ascii="Calibri" w:eastAsia="Calibri" w:hAnsi="Calibri" w:cs="Calibri"/>
          <w:i/>
          <w:iCs/>
          <w:color w:val="548DD4" w:themeColor="text2" w:themeTint="99"/>
          <w:sz w:val="18"/>
          <w:szCs w:val="18"/>
          <w:lang w:eastAsia="en-US"/>
        </w:rPr>
        <w:t xml:space="preserve">Dokument należy podpisać kwalifikowanym podpisem </w:t>
      </w:r>
    </w:p>
    <w:p w14:paraId="3E9E693C" w14:textId="3C90EBDF" w:rsidR="00D9268A" w:rsidRDefault="00F33AEB" w:rsidP="00BF29DC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548DD4" w:themeColor="text2" w:themeTint="99"/>
          <w:sz w:val="22"/>
          <w:szCs w:val="22"/>
          <w:lang w:eastAsia="en-US"/>
        </w:rPr>
      </w:pPr>
      <w:r w:rsidRPr="009E031A">
        <w:rPr>
          <w:rFonts w:ascii="Calibri" w:eastAsia="Calibri" w:hAnsi="Calibri" w:cs="Calibri"/>
          <w:i/>
          <w:iCs/>
          <w:color w:val="548DD4" w:themeColor="text2" w:themeTint="99"/>
          <w:sz w:val="18"/>
          <w:szCs w:val="18"/>
          <w:lang w:eastAsia="en-US"/>
        </w:rPr>
        <w:t>elektronicznym lub podpisem zaufanym lub podpisem osobistym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5E37F824" w14:textId="77777777" w:rsidR="00D9268A" w:rsidRDefault="00D9268A" w:rsidP="001D4077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548DD4" w:themeColor="text2" w:themeTint="99"/>
          <w:sz w:val="22"/>
          <w:szCs w:val="22"/>
          <w:lang w:eastAsia="en-US"/>
        </w:rPr>
      </w:pPr>
    </w:p>
    <w:p w14:paraId="243752A6" w14:textId="77777777" w:rsidR="00D9268A" w:rsidRDefault="00D9268A" w:rsidP="001D4077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548DD4" w:themeColor="text2" w:themeTint="99"/>
          <w:sz w:val="22"/>
          <w:szCs w:val="22"/>
          <w:lang w:eastAsia="en-US"/>
        </w:rPr>
      </w:pPr>
    </w:p>
    <w:p w14:paraId="796A6E69" w14:textId="77777777" w:rsidR="00D9268A" w:rsidRDefault="00D9268A" w:rsidP="001D4077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548DD4" w:themeColor="text2" w:themeTint="99"/>
          <w:sz w:val="22"/>
          <w:szCs w:val="22"/>
          <w:lang w:eastAsia="en-US"/>
        </w:rPr>
      </w:pPr>
    </w:p>
    <w:p w14:paraId="33C424B0" w14:textId="77777777" w:rsidR="00D9268A" w:rsidRDefault="00D9268A" w:rsidP="00BF29DC">
      <w:pPr>
        <w:spacing w:line="288" w:lineRule="auto"/>
        <w:rPr>
          <w:rFonts w:ascii="Calibri" w:eastAsia="Calibri" w:hAnsi="Calibri" w:cs="Calibri"/>
          <w:i/>
          <w:iCs/>
          <w:color w:val="548DD4" w:themeColor="text2" w:themeTint="99"/>
          <w:sz w:val="22"/>
          <w:szCs w:val="22"/>
          <w:lang w:eastAsia="en-US"/>
        </w:rPr>
      </w:pPr>
    </w:p>
    <w:p w14:paraId="639718A8" w14:textId="77777777" w:rsidR="00D9268A" w:rsidRDefault="00D9268A" w:rsidP="003D0AF5">
      <w:pPr>
        <w:spacing w:line="288" w:lineRule="auto"/>
        <w:rPr>
          <w:rFonts w:ascii="Calibri" w:eastAsia="Calibri" w:hAnsi="Calibri" w:cs="Calibri"/>
          <w:i/>
          <w:iCs/>
          <w:color w:val="548DD4" w:themeColor="text2" w:themeTint="99"/>
          <w:sz w:val="22"/>
          <w:szCs w:val="22"/>
          <w:lang w:eastAsia="en-US"/>
        </w:rPr>
      </w:pPr>
    </w:p>
    <w:sectPr w:rsidR="00D9268A" w:rsidSect="00C70358">
      <w:headerReference w:type="default" r:id="rId8"/>
      <w:footerReference w:type="default" r:id="rId9"/>
      <w:pgSz w:w="11906" w:h="16838"/>
      <w:pgMar w:top="652" w:right="1276" w:bottom="851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F8328" w14:textId="77777777" w:rsidR="00D61CF3" w:rsidRDefault="00D61CF3" w:rsidP="00CC5115">
      <w:r>
        <w:separator/>
      </w:r>
    </w:p>
  </w:endnote>
  <w:endnote w:type="continuationSeparator" w:id="0">
    <w:p w14:paraId="55ED0D36" w14:textId="77777777" w:rsidR="00D61CF3" w:rsidRDefault="00D61CF3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S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88289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8"/>
            <w:szCs w:val="18"/>
          </w:rPr>
        </w:sdtEndPr>
        <w:sdtContent>
          <w:sdt>
            <w:sdtPr>
              <w:rPr>
                <w:rFonts w:asciiTheme="minorHAnsi" w:hAnsiTheme="minorHAnsi" w:cstheme="minorHAnsi"/>
              </w:rPr>
              <w:id w:val="-692766276"/>
              <w:docPartObj>
                <w:docPartGallery w:val="Page Numbers (Bottom of Page)"/>
                <w:docPartUnique/>
              </w:docPartObj>
            </w:sdtPr>
            <w:sdtEndPr>
              <w:rPr>
                <w:sz w:val="18"/>
                <w:szCs w:val="18"/>
              </w:rPr>
            </w:sdtEndPr>
            <w:sdtContent>
              <w:p w14:paraId="3652B1DD" w14:textId="4DC44E9E" w:rsidR="0087037E" w:rsidRPr="00C70358" w:rsidRDefault="0087037E" w:rsidP="0087037E">
                <w:pPr>
                  <w:jc w:val="both"/>
                  <w:rPr>
                    <w:rFonts w:asciiTheme="minorHAnsi" w:hAnsiTheme="minorHAnsi" w:cstheme="minorHAnsi"/>
                  </w:rPr>
                </w:pPr>
                <w:r w:rsidRPr="00C70358">
                  <w:rPr>
                    <w:rFonts w:asciiTheme="minorHAnsi" w:hAnsiTheme="minorHAnsi" w:cstheme="minorHAnsi"/>
                  </w:rPr>
                  <w:t>_____________________________________________________________________________________________</w:t>
                </w:r>
              </w:p>
              <w:p w14:paraId="1000B05F" w14:textId="0FA821DC" w:rsidR="0087037E" w:rsidRPr="00C70358" w:rsidRDefault="0079136D" w:rsidP="00C70358">
                <w:pPr>
                  <w:jc w:val="center"/>
                  <w:rPr>
                    <w:rFonts w:asciiTheme="minorHAnsi" w:eastAsia="Arial" w:hAnsiTheme="minorHAnsi" w:cstheme="minorHAnsi"/>
                    <w:i/>
                    <w:sz w:val="18"/>
                    <w:szCs w:val="18"/>
                  </w:rPr>
                </w:pPr>
                <w:r w:rsidRPr="00C70358">
                  <w:rPr>
                    <w:rFonts w:asciiTheme="minorHAnsi" w:eastAsia="Arial" w:hAnsiTheme="minorHAnsi" w:cstheme="minorHAnsi"/>
                    <w:i/>
                    <w:sz w:val="18"/>
                    <w:szCs w:val="18"/>
                  </w:rPr>
                  <w:t>Modernizacja dr</w:t>
                </w:r>
                <w:r w:rsidR="00C70358" w:rsidRPr="00C70358">
                  <w:rPr>
                    <w:rFonts w:asciiTheme="minorHAnsi" w:eastAsia="Arial" w:hAnsiTheme="minorHAnsi" w:cstheme="minorHAnsi"/>
                    <w:i/>
                    <w:sz w:val="18"/>
                    <w:szCs w:val="18"/>
                  </w:rPr>
                  <w:t>óg</w:t>
                </w:r>
                <w:r w:rsidRPr="00C70358">
                  <w:rPr>
                    <w:rFonts w:asciiTheme="minorHAnsi" w:eastAsia="Arial" w:hAnsiTheme="minorHAnsi" w:cstheme="minorHAnsi"/>
                    <w:i/>
                    <w:sz w:val="18"/>
                    <w:szCs w:val="18"/>
                  </w:rPr>
                  <w:t xml:space="preserve"> powiatow</w:t>
                </w:r>
                <w:r w:rsidR="00C70358" w:rsidRPr="00C70358">
                  <w:rPr>
                    <w:rFonts w:asciiTheme="minorHAnsi" w:eastAsia="Arial" w:hAnsiTheme="minorHAnsi" w:cstheme="minorHAnsi"/>
                    <w:i/>
                    <w:sz w:val="18"/>
                    <w:szCs w:val="18"/>
                  </w:rPr>
                  <w:t xml:space="preserve">ych </w:t>
                </w:r>
                <w:r w:rsidR="003C25D1">
                  <w:rPr>
                    <w:rFonts w:asciiTheme="minorHAnsi" w:eastAsia="Arial" w:hAnsiTheme="minorHAnsi" w:cstheme="minorHAnsi"/>
                    <w:i/>
                    <w:sz w:val="18"/>
                    <w:szCs w:val="18"/>
                  </w:rPr>
                  <w:t>na terenie Powiatu Wołowskiego</w:t>
                </w:r>
              </w:p>
              <w:p w14:paraId="057AD4C1" w14:textId="77777777" w:rsidR="0087037E" w:rsidRPr="00C70358" w:rsidRDefault="0087037E" w:rsidP="0087037E">
                <w:pPr>
                  <w:pStyle w:val="Stopka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C70358">
                  <w:rPr>
                    <w:rFonts w:asciiTheme="minorHAnsi" w:hAnsiTheme="minorHAnsi" w:cstheme="minorHAnsi"/>
                    <w:sz w:val="18"/>
                    <w:szCs w:val="18"/>
                  </w:rPr>
                  <w:fldChar w:fldCharType="begin"/>
                </w:r>
                <w:r w:rsidRPr="00C70358">
                  <w:rPr>
                    <w:rFonts w:asciiTheme="minorHAnsi" w:hAnsiTheme="minorHAnsi" w:cstheme="minorHAnsi"/>
                    <w:sz w:val="18"/>
                    <w:szCs w:val="18"/>
                  </w:rPr>
                  <w:instrText>PAGE   \* MERGEFORMAT</w:instrText>
                </w:r>
                <w:r w:rsidRPr="00C70358">
                  <w:rPr>
                    <w:rFonts w:asciiTheme="minorHAnsi" w:hAnsiTheme="minorHAnsi" w:cstheme="minorHAnsi"/>
                    <w:sz w:val="18"/>
                    <w:szCs w:val="18"/>
                  </w:rPr>
                  <w:fldChar w:fldCharType="separate"/>
                </w:r>
                <w:r w:rsidR="005D2E25">
                  <w:rPr>
                    <w:rFonts w:asciiTheme="minorHAnsi" w:hAnsiTheme="minorHAnsi" w:cstheme="minorHAnsi"/>
                    <w:noProof/>
                    <w:sz w:val="18"/>
                    <w:szCs w:val="18"/>
                  </w:rPr>
                  <w:t>4</w:t>
                </w:r>
                <w:r w:rsidRPr="00C70358">
                  <w:rPr>
                    <w:rFonts w:asciiTheme="minorHAnsi" w:hAnsiTheme="minorHAnsi" w:cstheme="minorHAnsi"/>
                    <w:sz w:val="18"/>
                    <w:szCs w:val="18"/>
                  </w:rPr>
                  <w:fldChar w:fldCharType="end"/>
                </w:r>
              </w:p>
            </w:sdtContent>
          </w:sdt>
          <w:p w14:paraId="65248AD8" w14:textId="2206F285" w:rsidR="00962138" w:rsidRPr="00962138" w:rsidRDefault="0087037E" w:rsidP="0087037E">
            <w:pPr>
              <w:pStyle w:val="Stopk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21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sdtContent>
      </w:sdt>
    </w:sdtContent>
  </w:sdt>
  <w:p w14:paraId="264A4C79" w14:textId="77777777" w:rsidR="00962138" w:rsidRDefault="009621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D8719" w14:textId="77777777" w:rsidR="00D61CF3" w:rsidRDefault="00D61CF3" w:rsidP="00CC5115">
      <w:r>
        <w:separator/>
      </w:r>
    </w:p>
  </w:footnote>
  <w:footnote w:type="continuationSeparator" w:id="0">
    <w:p w14:paraId="713B19BB" w14:textId="77777777" w:rsidR="00D61CF3" w:rsidRDefault="00D61CF3" w:rsidP="00CC5115">
      <w:r>
        <w:continuationSeparator/>
      </w:r>
    </w:p>
  </w:footnote>
  <w:footnote w:id="1">
    <w:p w14:paraId="7C97FFE4" w14:textId="7B900AFA" w:rsidR="00BE4CE6" w:rsidRDefault="00BE4CE6" w:rsidP="00BE4CE6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717F" w14:textId="77777777" w:rsidR="0079136D" w:rsidRDefault="0079136D" w:rsidP="0079136D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1D835B" wp14:editId="6444DE52">
          <wp:simplePos x="0" y="0"/>
          <wp:positionH relativeFrom="column">
            <wp:posOffset>1160</wp:posOffset>
          </wp:positionH>
          <wp:positionV relativeFrom="page">
            <wp:posOffset>357809</wp:posOffset>
          </wp:positionV>
          <wp:extent cx="572493" cy="660263"/>
          <wp:effectExtent l="0" t="0" r="0" b="698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4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972" cy="661968"/>
                  </a:xfrm>
                  <a:prstGeom prst="rect">
                    <a:avLst/>
                  </a:prstGeom>
                  <a:blipFill dpi="0" rotWithShape="0">
                    <a:blip>
                      <a:lum bright="12000" contrast="48000"/>
                    </a:blip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111ECB2" wp14:editId="67B24619">
          <wp:extent cx="1609725" cy="567055"/>
          <wp:effectExtent l="0" t="0" r="9525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04D9A0" w14:textId="6866E2B9" w:rsidR="0079136D" w:rsidRDefault="0079136D" w:rsidP="0079136D">
    <w:pPr>
      <w:pStyle w:val="Nagwek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________________________________________________________________________________________________________</w:t>
    </w:r>
  </w:p>
  <w:p w14:paraId="4A4CA6A2" w14:textId="6B98F9B3" w:rsidR="00302BD2" w:rsidRDefault="00C70358" w:rsidP="000B4AF3">
    <w:pPr>
      <w:pStyle w:val="Nagwek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Nr sprawy: IR.272.7.2024.RD</w:t>
    </w:r>
  </w:p>
  <w:p w14:paraId="66B03B6A" w14:textId="77777777" w:rsidR="00C70358" w:rsidRPr="00302BD2" w:rsidRDefault="00C70358" w:rsidP="000B4AF3">
    <w:pPr>
      <w:pStyle w:val="Nagwek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AAE47C32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trike w:val="0"/>
        <w:color w:val="000000"/>
        <w:sz w:val="22"/>
        <w:szCs w:val="22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6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3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4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5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7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8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9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20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1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2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5E230D0"/>
    <w:multiLevelType w:val="multilevel"/>
    <w:tmpl w:val="76D07190"/>
    <w:lvl w:ilvl="0">
      <w:start w:val="2"/>
      <w:numFmt w:val="decimal"/>
      <w:pStyle w:val="formularz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 w:hint="default"/>
        <w:b w:val="0"/>
        <w:i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  <w:rPr>
        <w:rFonts w:hint="default"/>
      </w:rPr>
    </w:lvl>
    <w:lvl w:ilvl="5">
      <w:start w:val="1"/>
      <w:numFmt w:val="decimal"/>
      <w:lvlText w:val="%6)"/>
      <w:lvlJc w:val="right"/>
      <w:pPr>
        <w:tabs>
          <w:tab w:val="num" w:pos="3981"/>
        </w:tabs>
        <w:ind w:left="3981" w:hanging="18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  <w:rPr>
        <w:rFonts w:hint="default"/>
      </w:rPr>
    </w:lvl>
  </w:abstractNum>
  <w:abstractNum w:abstractNumId="24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6" w15:restartNumberingAfterBreak="0">
    <w:nsid w:val="1DEB0A8D"/>
    <w:multiLevelType w:val="hybridMultilevel"/>
    <w:tmpl w:val="9DF8ADDE"/>
    <w:lvl w:ilvl="0" w:tplc="BCB86B7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737909"/>
    <w:multiLevelType w:val="hybridMultilevel"/>
    <w:tmpl w:val="29946820"/>
    <w:lvl w:ilvl="0" w:tplc="55BE779E">
      <w:start w:val="1"/>
      <w:numFmt w:val="bullet"/>
      <w:lvlText w:val="□"/>
      <w:lvlJc w:val="left"/>
      <w:pPr>
        <w:ind w:left="786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1506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3666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5826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29" w15:restartNumberingAfterBreak="0">
    <w:nsid w:val="2C655757"/>
    <w:multiLevelType w:val="hybridMultilevel"/>
    <w:tmpl w:val="FA5658EC"/>
    <w:lvl w:ilvl="0" w:tplc="C786DF6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4707C20"/>
    <w:multiLevelType w:val="hybridMultilevel"/>
    <w:tmpl w:val="69926398"/>
    <w:name w:val="WW8Num14"/>
    <w:lvl w:ilvl="0" w:tplc="55BE779E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3F666DCE"/>
    <w:multiLevelType w:val="multilevel"/>
    <w:tmpl w:val="8482F664"/>
    <w:lvl w:ilvl="0">
      <w:start w:val="1"/>
      <w:numFmt w:val="decimal"/>
      <w:lvlText w:val="%1."/>
      <w:lvlJc w:val="left"/>
      <w:pPr>
        <w:ind w:left="426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800"/>
      </w:pPr>
      <w:rPr>
        <w:rFonts w:hint="default"/>
      </w:rPr>
    </w:lvl>
  </w:abstractNum>
  <w:abstractNum w:abstractNumId="33" w15:restartNumberingAfterBreak="0">
    <w:nsid w:val="3FB24F16"/>
    <w:multiLevelType w:val="hybridMultilevel"/>
    <w:tmpl w:val="E02EC2F0"/>
    <w:lvl w:ilvl="0" w:tplc="1B5A8A8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10178A4"/>
    <w:multiLevelType w:val="hybridMultilevel"/>
    <w:tmpl w:val="2292ACA8"/>
    <w:lvl w:ilvl="0" w:tplc="2E74A8A6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5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0E4404"/>
    <w:multiLevelType w:val="hybridMultilevel"/>
    <w:tmpl w:val="64268718"/>
    <w:lvl w:ilvl="0" w:tplc="1A8E36D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688F11EF"/>
    <w:multiLevelType w:val="multilevel"/>
    <w:tmpl w:val="5B44D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841313203">
    <w:abstractNumId w:val="37"/>
  </w:num>
  <w:num w:numId="2" w16cid:durableId="169563640">
    <w:abstractNumId w:val="31"/>
  </w:num>
  <w:num w:numId="3" w16cid:durableId="1064570225">
    <w:abstractNumId w:val="24"/>
  </w:num>
  <w:num w:numId="4" w16cid:durableId="745342501">
    <w:abstractNumId w:val="0"/>
  </w:num>
  <w:num w:numId="5" w16cid:durableId="1474327822">
    <w:abstractNumId w:val="35"/>
  </w:num>
  <w:num w:numId="6" w16cid:durableId="1967546015">
    <w:abstractNumId w:val="20"/>
  </w:num>
  <w:num w:numId="7" w16cid:durableId="1094083885">
    <w:abstractNumId w:val="25"/>
  </w:num>
  <w:num w:numId="8" w16cid:durableId="1275945843">
    <w:abstractNumId w:val="27"/>
  </w:num>
  <w:num w:numId="9" w16cid:durableId="517548592">
    <w:abstractNumId w:val="1"/>
  </w:num>
  <w:num w:numId="10" w16cid:durableId="1196697702">
    <w:abstractNumId w:val="28"/>
  </w:num>
  <w:num w:numId="11" w16cid:durableId="2116247011">
    <w:abstractNumId w:val="23"/>
  </w:num>
  <w:num w:numId="12" w16cid:durableId="446240656">
    <w:abstractNumId w:val="34"/>
  </w:num>
  <w:num w:numId="13" w16cid:durableId="1028139025">
    <w:abstractNumId w:val="36"/>
  </w:num>
  <w:num w:numId="14" w16cid:durableId="1397047238">
    <w:abstractNumId w:val="36"/>
    <w:lvlOverride w:ilvl="0">
      <w:startOverride w:val="18"/>
    </w:lvlOverride>
  </w:num>
  <w:num w:numId="15" w16cid:durableId="238566430">
    <w:abstractNumId w:val="32"/>
  </w:num>
  <w:num w:numId="16" w16cid:durableId="1662927466">
    <w:abstractNumId w:val="38"/>
  </w:num>
  <w:num w:numId="17" w16cid:durableId="1931430298">
    <w:abstractNumId w:val="26"/>
  </w:num>
  <w:num w:numId="18" w16cid:durableId="599216708">
    <w:abstractNumId w:val="33"/>
  </w:num>
  <w:num w:numId="19" w16cid:durableId="862287628">
    <w:abstractNumId w:val="29"/>
  </w:num>
  <w:num w:numId="20" w16cid:durableId="760830570">
    <w:abstractNumId w:val="30"/>
  </w:num>
  <w:num w:numId="21" w16cid:durableId="96407101">
    <w:abstractNumId w:val="2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15"/>
    <w:rsid w:val="00000392"/>
    <w:rsid w:val="00001338"/>
    <w:rsid w:val="00001B97"/>
    <w:rsid w:val="00001DB2"/>
    <w:rsid w:val="000020F7"/>
    <w:rsid w:val="000033B0"/>
    <w:rsid w:val="00005858"/>
    <w:rsid w:val="00007323"/>
    <w:rsid w:val="0000770E"/>
    <w:rsid w:val="000077EA"/>
    <w:rsid w:val="00010249"/>
    <w:rsid w:val="00010832"/>
    <w:rsid w:val="00015C7C"/>
    <w:rsid w:val="00016646"/>
    <w:rsid w:val="000178F4"/>
    <w:rsid w:val="00020356"/>
    <w:rsid w:val="00020BC1"/>
    <w:rsid w:val="00020D85"/>
    <w:rsid w:val="00020E32"/>
    <w:rsid w:val="00020FC2"/>
    <w:rsid w:val="00020FDB"/>
    <w:rsid w:val="00021B6D"/>
    <w:rsid w:val="00023D60"/>
    <w:rsid w:val="000247A1"/>
    <w:rsid w:val="00026A90"/>
    <w:rsid w:val="00026E36"/>
    <w:rsid w:val="00027652"/>
    <w:rsid w:val="00027AB9"/>
    <w:rsid w:val="00031C16"/>
    <w:rsid w:val="00033377"/>
    <w:rsid w:val="00034EA6"/>
    <w:rsid w:val="0003509A"/>
    <w:rsid w:val="00035439"/>
    <w:rsid w:val="000362C1"/>
    <w:rsid w:val="00040CB1"/>
    <w:rsid w:val="0004179E"/>
    <w:rsid w:val="00041D21"/>
    <w:rsid w:val="00042613"/>
    <w:rsid w:val="00042CFC"/>
    <w:rsid w:val="000433C6"/>
    <w:rsid w:val="00044764"/>
    <w:rsid w:val="000451E2"/>
    <w:rsid w:val="00045380"/>
    <w:rsid w:val="00045DB9"/>
    <w:rsid w:val="00047094"/>
    <w:rsid w:val="000516A9"/>
    <w:rsid w:val="0005221E"/>
    <w:rsid w:val="000532BF"/>
    <w:rsid w:val="00053B01"/>
    <w:rsid w:val="00055839"/>
    <w:rsid w:val="0005664D"/>
    <w:rsid w:val="00056F96"/>
    <w:rsid w:val="000571CF"/>
    <w:rsid w:val="000572B8"/>
    <w:rsid w:val="00057547"/>
    <w:rsid w:val="0005796B"/>
    <w:rsid w:val="000638E5"/>
    <w:rsid w:val="000642C0"/>
    <w:rsid w:val="00064816"/>
    <w:rsid w:val="00064E6E"/>
    <w:rsid w:val="0006531C"/>
    <w:rsid w:val="00065D44"/>
    <w:rsid w:val="000706A9"/>
    <w:rsid w:val="00070A1A"/>
    <w:rsid w:val="00070CB8"/>
    <w:rsid w:val="000726D8"/>
    <w:rsid w:val="00073AA2"/>
    <w:rsid w:val="00081650"/>
    <w:rsid w:val="00084178"/>
    <w:rsid w:val="0008444F"/>
    <w:rsid w:val="00084FB3"/>
    <w:rsid w:val="000850C4"/>
    <w:rsid w:val="00086D01"/>
    <w:rsid w:val="0008728A"/>
    <w:rsid w:val="00087DF2"/>
    <w:rsid w:val="00091C5D"/>
    <w:rsid w:val="0009252C"/>
    <w:rsid w:val="000929EE"/>
    <w:rsid w:val="00093EE1"/>
    <w:rsid w:val="0009477C"/>
    <w:rsid w:val="00094D34"/>
    <w:rsid w:val="00094E68"/>
    <w:rsid w:val="00095DC7"/>
    <w:rsid w:val="000963C5"/>
    <w:rsid w:val="000971CB"/>
    <w:rsid w:val="000A1185"/>
    <w:rsid w:val="000A1602"/>
    <w:rsid w:val="000A28F8"/>
    <w:rsid w:val="000A32E8"/>
    <w:rsid w:val="000A3549"/>
    <w:rsid w:val="000A50C0"/>
    <w:rsid w:val="000A5412"/>
    <w:rsid w:val="000A6A87"/>
    <w:rsid w:val="000B0532"/>
    <w:rsid w:val="000B152F"/>
    <w:rsid w:val="000B35CC"/>
    <w:rsid w:val="000B3F95"/>
    <w:rsid w:val="000B3FB1"/>
    <w:rsid w:val="000B4AF3"/>
    <w:rsid w:val="000B5D2A"/>
    <w:rsid w:val="000B6140"/>
    <w:rsid w:val="000B63AE"/>
    <w:rsid w:val="000B7847"/>
    <w:rsid w:val="000C09A9"/>
    <w:rsid w:val="000C1660"/>
    <w:rsid w:val="000C17E7"/>
    <w:rsid w:val="000C1890"/>
    <w:rsid w:val="000C18D3"/>
    <w:rsid w:val="000C208C"/>
    <w:rsid w:val="000C20C0"/>
    <w:rsid w:val="000C2F6A"/>
    <w:rsid w:val="000C37DC"/>
    <w:rsid w:val="000C4170"/>
    <w:rsid w:val="000C509F"/>
    <w:rsid w:val="000C6F46"/>
    <w:rsid w:val="000D063B"/>
    <w:rsid w:val="000D0726"/>
    <w:rsid w:val="000D1825"/>
    <w:rsid w:val="000D2F7C"/>
    <w:rsid w:val="000D3A47"/>
    <w:rsid w:val="000D424B"/>
    <w:rsid w:val="000D4B2C"/>
    <w:rsid w:val="000D5BA8"/>
    <w:rsid w:val="000D62A8"/>
    <w:rsid w:val="000D7252"/>
    <w:rsid w:val="000D7A11"/>
    <w:rsid w:val="000E01EC"/>
    <w:rsid w:val="000E061F"/>
    <w:rsid w:val="000E063C"/>
    <w:rsid w:val="000E2E1B"/>
    <w:rsid w:val="000E3631"/>
    <w:rsid w:val="000E3D96"/>
    <w:rsid w:val="000E58A5"/>
    <w:rsid w:val="000E73AB"/>
    <w:rsid w:val="000E7494"/>
    <w:rsid w:val="000E7540"/>
    <w:rsid w:val="000E784A"/>
    <w:rsid w:val="000E7962"/>
    <w:rsid w:val="000F0DFE"/>
    <w:rsid w:val="000F26E9"/>
    <w:rsid w:val="000F2F19"/>
    <w:rsid w:val="000F318F"/>
    <w:rsid w:val="000F38E5"/>
    <w:rsid w:val="000F4A32"/>
    <w:rsid w:val="000F501A"/>
    <w:rsid w:val="00101B68"/>
    <w:rsid w:val="001021E5"/>
    <w:rsid w:val="001026BE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5C77"/>
    <w:rsid w:val="001169F4"/>
    <w:rsid w:val="00117B07"/>
    <w:rsid w:val="00120A82"/>
    <w:rsid w:val="0012122A"/>
    <w:rsid w:val="001225A8"/>
    <w:rsid w:val="00123799"/>
    <w:rsid w:val="00123D0A"/>
    <w:rsid w:val="00123F69"/>
    <w:rsid w:val="00124601"/>
    <w:rsid w:val="001253A7"/>
    <w:rsid w:val="00125892"/>
    <w:rsid w:val="00130C6A"/>
    <w:rsid w:val="00131627"/>
    <w:rsid w:val="00132542"/>
    <w:rsid w:val="00132EF2"/>
    <w:rsid w:val="00133BC2"/>
    <w:rsid w:val="00134F08"/>
    <w:rsid w:val="001350D8"/>
    <w:rsid w:val="0013766B"/>
    <w:rsid w:val="0013777D"/>
    <w:rsid w:val="00142538"/>
    <w:rsid w:val="00142DA1"/>
    <w:rsid w:val="00145422"/>
    <w:rsid w:val="0014593F"/>
    <w:rsid w:val="00145BC1"/>
    <w:rsid w:val="00145CBD"/>
    <w:rsid w:val="00147117"/>
    <w:rsid w:val="00151087"/>
    <w:rsid w:val="00151570"/>
    <w:rsid w:val="0015541F"/>
    <w:rsid w:val="001558FC"/>
    <w:rsid w:val="001567F8"/>
    <w:rsid w:val="0016011F"/>
    <w:rsid w:val="00161E7E"/>
    <w:rsid w:val="0016310E"/>
    <w:rsid w:val="0016352F"/>
    <w:rsid w:val="00163DE8"/>
    <w:rsid w:val="001648D4"/>
    <w:rsid w:val="00165129"/>
    <w:rsid w:val="0016532C"/>
    <w:rsid w:val="00167BDD"/>
    <w:rsid w:val="00171BDE"/>
    <w:rsid w:val="00173699"/>
    <w:rsid w:val="00175032"/>
    <w:rsid w:val="00175BAF"/>
    <w:rsid w:val="00175DE3"/>
    <w:rsid w:val="00175E48"/>
    <w:rsid w:val="00175E98"/>
    <w:rsid w:val="001762AE"/>
    <w:rsid w:val="00181D26"/>
    <w:rsid w:val="00182964"/>
    <w:rsid w:val="00182ACE"/>
    <w:rsid w:val="00183FD9"/>
    <w:rsid w:val="0018444D"/>
    <w:rsid w:val="0018479F"/>
    <w:rsid w:val="00185040"/>
    <w:rsid w:val="001858FF"/>
    <w:rsid w:val="00185E1E"/>
    <w:rsid w:val="00185E5B"/>
    <w:rsid w:val="00185E8E"/>
    <w:rsid w:val="00185FE4"/>
    <w:rsid w:val="00186432"/>
    <w:rsid w:val="001866A7"/>
    <w:rsid w:val="00186C1C"/>
    <w:rsid w:val="0019449F"/>
    <w:rsid w:val="00194965"/>
    <w:rsid w:val="00194A1B"/>
    <w:rsid w:val="001951ED"/>
    <w:rsid w:val="00195C9D"/>
    <w:rsid w:val="00196C44"/>
    <w:rsid w:val="00196E5C"/>
    <w:rsid w:val="0019717A"/>
    <w:rsid w:val="001A1975"/>
    <w:rsid w:val="001A1B59"/>
    <w:rsid w:val="001A2AFB"/>
    <w:rsid w:val="001A504B"/>
    <w:rsid w:val="001A609E"/>
    <w:rsid w:val="001B0CC9"/>
    <w:rsid w:val="001B4296"/>
    <w:rsid w:val="001B45C5"/>
    <w:rsid w:val="001B4F95"/>
    <w:rsid w:val="001B5078"/>
    <w:rsid w:val="001B5B12"/>
    <w:rsid w:val="001B5F83"/>
    <w:rsid w:val="001B7AF4"/>
    <w:rsid w:val="001C121C"/>
    <w:rsid w:val="001C2A12"/>
    <w:rsid w:val="001C3ADB"/>
    <w:rsid w:val="001C7126"/>
    <w:rsid w:val="001C7288"/>
    <w:rsid w:val="001D2FD1"/>
    <w:rsid w:val="001D4077"/>
    <w:rsid w:val="001D59B9"/>
    <w:rsid w:val="001D688E"/>
    <w:rsid w:val="001D792A"/>
    <w:rsid w:val="001E021D"/>
    <w:rsid w:val="001E267A"/>
    <w:rsid w:val="001E2E21"/>
    <w:rsid w:val="001E4A7C"/>
    <w:rsid w:val="001E4CC5"/>
    <w:rsid w:val="001E4FA1"/>
    <w:rsid w:val="001E55A1"/>
    <w:rsid w:val="001E6EDC"/>
    <w:rsid w:val="001E6F07"/>
    <w:rsid w:val="001F0D41"/>
    <w:rsid w:val="001F27C8"/>
    <w:rsid w:val="001F3E51"/>
    <w:rsid w:val="001F42DD"/>
    <w:rsid w:val="001F4FF9"/>
    <w:rsid w:val="001F55FE"/>
    <w:rsid w:val="001F5FE5"/>
    <w:rsid w:val="001F6457"/>
    <w:rsid w:val="001F6512"/>
    <w:rsid w:val="00200177"/>
    <w:rsid w:val="00202961"/>
    <w:rsid w:val="00202AB4"/>
    <w:rsid w:val="00203093"/>
    <w:rsid w:val="002032D8"/>
    <w:rsid w:val="0020370F"/>
    <w:rsid w:val="00203919"/>
    <w:rsid w:val="00203D17"/>
    <w:rsid w:val="00203DD4"/>
    <w:rsid w:val="0020436B"/>
    <w:rsid w:val="002048FE"/>
    <w:rsid w:val="00207006"/>
    <w:rsid w:val="00211801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4AF7"/>
    <w:rsid w:val="00226037"/>
    <w:rsid w:val="002343FE"/>
    <w:rsid w:val="002348FD"/>
    <w:rsid w:val="00234DD8"/>
    <w:rsid w:val="00237614"/>
    <w:rsid w:val="00241617"/>
    <w:rsid w:val="00245C51"/>
    <w:rsid w:val="00246103"/>
    <w:rsid w:val="00250815"/>
    <w:rsid w:val="00250D31"/>
    <w:rsid w:val="00250FDE"/>
    <w:rsid w:val="00252D90"/>
    <w:rsid w:val="00253913"/>
    <w:rsid w:val="00253B5C"/>
    <w:rsid w:val="00254911"/>
    <w:rsid w:val="00254BCD"/>
    <w:rsid w:val="002552D1"/>
    <w:rsid w:val="00255524"/>
    <w:rsid w:val="00255DBB"/>
    <w:rsid w:val="00256A34"/>
    <w:rsid w:val="00261988"/>
    <w:rsid w:val="00262B9C"/>
    <w:rsid w:val="00264283"/>
    <w:rsid w:val="002645B7"/>
    <w:rsid w:val="00264BD2"/>
    <w:rsid w:val="00265340"/>
    <w:rsid w:val="00265E86"/>
    <w:rsid w:val="00266360"/>
    <w:rsid w:val="002667DE"/>
    <w:rsid w:val="00270C49"/>
    <w:rsid w:val="0027128B"/>
    <w:rsid w:val="002714C9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0BE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005A"/>
    <w:rsid w:val="002931C4"/>
    <w:rsid w:val="00294C32"/>
    <w:rsid w:val="00295744"/>
    <w:rsid w:val="002968E3"/>
    <w:rsid w:val="00296FBA"/>
    <w:rsid w:val="002A206E"/>
    <w:rsid w:val="002A2885"/>
    <w:rsid w:val="002A338E"/>
    <w:rsid w:val="002A42C3"/>
    <w:rsid w:val="002A4536"/>
    <w:rsid w:val="002A61A7"/>
    <w:rsid w:val="002A67F7"/>
    <w:rsid w:val="002A7331"/>
    <w:rsid w:val="002B1069"/>
    <w:rsid w:val="002B1FA2"/>
    <w:rsid w:val="002B3064"/>
    <w:rsid w:val="002B3223"/>
    <w:rsid w:val="002B4BCE"/>
    <w:rsid w:val="002B6480"/>
    <w:rsid w:val="002B6E93"/>
    <w:rsid w:val="002B7B8D"/>
    <w:rsid w:val="002B7C38"/>
    <w:rsid w:val="002B7C3E"/>
    <w:rsid w:val="002C033D"/>
    <w:rsid w:val="002C1042"/>
    <w:rsid w:val="002C2152"/>
    <w:rsid w:val="002C2358"/>
    <w:rsid w:val="002C447E"/>
    <w:rsid w:val="002C529D"/>
    <w:rsid w:val="002C6B75"/>
    <w:rsid w:val="002D1B39"/>
    <w:rsid w:val="002D1D55"/>
    <w:rsid w:val="002D3524"/>
    <w:rsid w:val="002D47B8"/>
    <w:rsid w:val="002D4B16"/>
    <w:rsid w:val="002D5730"/>
    <w:rsid w:val="002D624D"/>
    <w:rsid w:val="002D67C0"/>
    <w:rsid w:val="002D73F6"/>
    <w:rsid w:val="002D7888"/>
    <w:rsid w:val="002E01DC"/>
    <w:rsid w:val="002E0A14"/>
    <w:rsid w:val="002E2FAE"/>
    <w:rsid w:val="002E40DC"/>
    <w:rsid w:val="002E498A"/>
    <w:rsid w:val="002E548A"/>
    <w:rsid w:val="002E7784"/>
    <w:rsid w:val="002E7859"/>
    <w:rsid w:val="002F1210"/>
    <w:rsid w:val="002F12BD"/>
    <w:rsid w:val="002F315F"/>
    <w:rsid w:val="002F39A1"/>
    <w:rsid w:val="002F55CB"/>
    <w:rsid w:val="0030095C"/>
    <w:rsid w:val="00301A94"/>
    <w:rsid w:val="00301EEF"/>
    <w:rsid w:val="003022AF"/>
    <w:rsid w:val="00302BD2"/>
    <w:rsid w:val="00302D99"/>
    <w:rsid w:val="00303F8C"/>
    <w:rsid w:val="0030485B"/>
    <w:rsid w:val="003050F9"/>
    <w:rsid w:val="00305884"/>
    <w:rsid w:val="00305A5D"/>
    <w:rsid w:val="00306658"/>
    <w:rsid w:val="0030751D"/>
    <w:rsid w:val="00310C4C"/>
    <w:rsid w:val="003118DD"/>
    <w:rsid w:val="003125EE"/>
    <w:rsid w:val="003126D4"/>
    <w:rsid w:val="00313F1D"/>
    <w:rsid w:val="00315114"/>
    <w:rsid w:val="0031584C"/>
    <w:rsid w:val="00320592"/>
    <w:rsid w:val="00321DF7"/>
    <w:rsid w:val="00322328"/>
    <w:rsid w:val="00322F13"/>
    <w:rsid w:val="00324111"/>
    <w:rsid w:val="0032564C"/>
    <w:rsid w:val="00331571"/>
    <w:rsid w:val="00332167"/>
    <w:rsid w:val="00333AB7"/>
    <w:rsid w:val="00333DAD"/>
    <w:rsid w:val="003344DB"/>
    <w:rsid w:val="00334B3F"/>
    <w:rsid w:val="00335591"/>
    <w:rsid w:val="00336171"/>
    <w:rsid w:val="00337CB1"/>
    <w:rsid w:val="00340066"/>
    <w:rsid w:val="00341498"/>
    <w:rsid w:val="0034218D"/>
    <w:rsid w:val="00342C0F"/>
    <w:rsid w:val="00343F72"/>
    <w:rsid w:val="0034476D"/>
    <w:rsid w:val="003450B3"/>
    <w:rsid w:val="003506EC"/>
    <w:rsid w:val="00351332"/>
    <w:rsid w:val="00351875"/>
    <w:rsid w:val="0035230D"/>
    <w:rsid w:val="00353B84"/>
    <w:rsid w:val="00353F76"/>
    <w:rsid w:val="0035465C"/>
    <w:rsid w:val="003559DA"/>
    <w:rsid w:val="00355BC2"/>
    <w:rsid w:val="003575F7"/>
    <w:rsid w:val="00357ECE"/>
    <w:rsid w:val="0036041A"/>
    <w:rsid w:val="00362DD5"/>
    <w:rsid w:val="00364186"/>
    <w:rsid w:val="003649AC"/>
    <w:rsid w:val="0036525D"/>
    <w:rsid w:val="00365324"/>
    <w:rsid w:val="003658A3"/>
    <w:rsid w:val="003667C3"/>
    <w:rsid w:val="00367802"/>
    <w:rsid w:val="00370AD1"/>
    <w:rsid w:val="00370C18"/>
    <w:rsid w:val="00373F53"/>
    <w:rsid w:val="0037426A"/>
    <w:rsid w:val="0037489E"/>
    <w:rsid w:val="00376746"/>
    <w:rsid w:val="003773AA"/>
    <w:rsid w:val="00380F82"/>
    <w:rsid w:val="00382016"/>
    <w:rsid w:val="00382125"/>
    <w:rsid w:val="0038226A"/>
    <w:rsid w:val="00383E31"/>
    <w:rsid w:val="0038621A"/>
    <w:rsid w:val="003866DC"/>
    <w:rsid w:val="00386FDD"/>
    <w:rsid w:val="00387760"/>
    <w:rsid w:val="0039093F"/>
    <w:rsid w:val="0039143D"/>
    <w:rsid w:val="00391FF9"/>
    <w:rsid w:val="00394104"/>
    <w:rsid w:val="003942DA"/>
    <w:rsid w:val="0039454D"/>
    <w:rsid w:val="0039589B"/>
    <w:rsid w:val="0039649E"/>
    <w:rsid w:val="00397B09"/>
    <w:rsid w:val="003A06BD"/>
    <w:rsid w:val="003A0A08"/>
    <w:rsid w:val="003A258D"/>
    <w:rsid w:val="003A2C46"/>
    <w:rsid w:val="003A31BC"/>
    <w:rsid w:val="003A4772"/>
    <w:rsid w:val="003A5B39"/>
    <w:rsid w:val="003A75DE"/>
    <w:rsid w:val="003B0079"/>
    <w:rsid w:val="003B027A"/>
    <w:rsid w:val="003B06AC"/>
    <w:rsid w:val="003B1F8F"/>
    <w:rsid w:val="003B3FD8"/>
    <w:rsid w:val="003B3FE7"/>
    <w:rsid w:val="003B4F77"/>
    <w:rsid w:val="003B557E"/>
    <w:rsid w:val="003B5DEE"/>
    <w:rsid w:val="003C0105"/>
    <w:rsid w:val="003C0AE9"/>
    <w:rsid w:val="003C13C7"/>
    <w:rsid w:val="003C25D1"/>
    <w:rsid w:val="003C32E9"/>
    <w:rsid w:val="003C55B8"/>
    <w:rsid w:val="003C6278"/>
    <w:rsid w:val="003C7A1A"/>
    <w:rsid w:val="003D00A7"/>
    <w:rsid w:val="003D0AF5"/>
    <w:rsid w:val="003D100D"/>
    <w:rsid w:val="003D1082"/>
    <w:rsid w:val="003D1420"/>
    <w:rsid w:val="003D28EB"/>
    <w:rsid w:val="003D30A2"/>
    <w:rsid w:val="003D30E0"/>
    <w:rsid w:val="003D4478"/>
    <w:rsid w:val="003D62BF"/>
    <w:rsid w:val="003D66F1"/>
    <w:rsid w:val="003D6E8B"/>
    <w:rsid w:val="003D7941"/>
    <w:rsid w:val="003E05BB"/>
    <w:rsid w:val="003E19C8"/>
    <w:rsid w:val="003E42A6"/>
    <w:rsid w:val="003E4C99"/>
    <w:rsid w:val="003E6FE6"/>
    <w:rsid w:val="003E705A"/>
    <w:rsid w:val="003E7CA6"/>
    <w:rsid w:val="003F15AF"/>
    <w:rsid w:val="003F18D7"/>
    <w:rsid w:val="003F2516"/>
    <w:rsid w:val="003F46ED"/>
    <w:rsid w:val="003F4951"/>
    <w:rsid w:val="003F4B5B"/>
    <w:rsid w:val="003F627F"/>
    <w:rsid w:val="003F7880"/>
    <w:rsid w:val="00402696"/>
    <w:rsid w:val="00402ABC"/>
    <w:rsid w:val="004058A9"/>
    <w:rsid w:val="00407C06"/>
    <w:rsid w:val="004125A3"/>
    <w:rsid w:val="004132B0"/>
    <w:rsid w:val="004159FC"/>
    <w:rsid w:val="00416580"/>
    <w:rsid w:val="004166C9"/>
    <w:rsid w:val="00416997"/>
    <w:rsid w:val="00417124"/>
    <w:rsid w:val="0042103A"/>
    <w:rsid w:val="00421286"/>
    <w:rsid w:val="00421D79"/>
    <w:rsid w:val="0042207E"/>
    <w:rsid w:val="004230BE"/>
    <w:rsid w:val="004237A9"/>
    <w:rsid w:val="00423EB9"/>
    <w:rsid w:val="00424D95"/>
    <w:rsid w:val="00426B26"/>
    <w:rsid w:val="00427B15"/>
    <w:rsid w:val="004323AA"/>
    <w:rsid w:val="00432A2C"/>
    <w:rsid w:val="00433615"/>
    <w:rsid w:val="004344FA"/>
    <w:rsid w:val="00436C7B"/>
    <w:rsid w:val="00436F08"/>
    <w:rsid w:val="0044009F"/>
    <w:rsid w:val="00440483"/>
    <w:rsid w:val="0044069F"/>
    <w:rsid w:val="00441CBD"/>
    <w:rsid w:val="00441DD8"/>
    <w:rsid w:val="00442366"/>
    <w:rsid w:val="00442CDA"/>
    <w:rsid w:val="004455BF"/>
    <w:rsid w:val="004477ED"/>
    <w:rsid w:val="0045173B"/>
    <w:rsid w:val="00453368"/>
    <w:rsid w:val="00454419"/>
    <w:rsid w:val="0045442E"/>
    <w:rsid w:val="00454858"/>
    <w:rsid w:val="00454A01"/>
    <w:rsid w:val="00454C01"/>
    <w:rsid w:val="004569E4"/>
    <w:rsid w:val="00456D22"/>
    <w:rsid w:val="004578CF"/>
    <w:rsid w:val="00457AE7"/>
    <w:rsid w:val="00457E90"/>
    <w:rsid w:val="00460734"/>
    <w:rsid w:val="004614D4"/>
    <w:rsid w:val="00461BCB"/>
    <w:rsid w:val="004624FC"/>
    <w:rsid w:val="00463B5C"/>
    <w:rsid w:val="00463BED"/>
    <w:rsid w:val="00464A33"/>
    <w:rsid w:val="004650E1"/>
    <w:rsid w:val="004655F6"/>
    <w:rsid w:val="004662EB"/>
    <w:rsid w:val="0046660F"/>
    <w:rsid w:val="004666B0"/>
    <w:rsid w:val="00466F8C"/>
    <w:rsid w:val="004670F0"/>
    <w:rsid w:val="00467357"/>
    <w:rsid w:val="004674D5"/>
    <w:rsid w:val="00470371"/>
    <w:rsid w:val="0047060A"/>
    <w:rsid w:val="00470C71"/>
    <w:rsid w:val="00472246"/>
    <w:rsid w:val="00474082"/>
    <w:rsid w:val="004751EB"/>
    <w:rsid w:val="00475464"/>
    <w:rsid w:val="00477DD8"/>
    <w:rsid w:val="00480140"/>
    <w:rsid w:val="00480BFB"/>
    <w:rsid w:val="00480ED5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88C"/>
    <w:rsid w:val="004947C7"/>
    <w:rsid w:val="004953A8"/>
    <w:rsid w:val="0049558D"/>
    <w:rsid w:val="00495F9C"/>
    <w:rsid w:val="00497B73"/>
    <w:rsid w:val="004A04B4"/>
    <w:rsid w:val="004A08E4"/>
    <w:rsid w:val="004A2582"/>
    <w:rsid w:val="004A2ECB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E41"/>
    <w:rsid w:val="004C204C"/>
    <w:rsid w:val="004C27E7"/>
    <w:rsid w:val="004C3BD6"/>
    <w:rsid w:val="004C46F5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E81"/>
    <w:rsid w:val="004D250C"/>
    <w:rsid w:val="004D320F"/>
    <w:rsid w:val="004D49C2"/>
    <w:rsid w:val="004D5D61"/>
    <w:rsid w:val="004D6A25"/>
    <w:rsid w:val="004D6AFD"/>
    <w:rsid w:val="004D6B3F"/>
    <w:rsid w:val="004D7A55"/>
    <w:rsid w:val="004E1147"/>
    <w:rsid w:val="004E2513"/>
    <w:rsid w:val="004E38CD"/>
    <w:rsid w:val="004E42B5"/>
    <w:rsid w:val="004E449F"/>
    <w:rsid w:val="004E45F9"/>
    <w:rsid w:val="004E4ABA"/>
    <w:rsid w:val="004E50F9"/>
    <w:rsid w:val="004E5BD3"/>
    <w:rsid w:val="004E5D82"/>
    <w:rsid w:val="004E6A56"/>
    <w:rsid w:val="004E6A7D"/>
    <w:rsid w:val="004E6F18"/>
    <w:rsid w:val="004E7846"/>
    <w:rsid w:val="004E7BBF"/>
    <w:rsid w:val="004E7D81"/>
    <w:rsid w:val="004F095F"/>
    <w:rsid w:val="004F0A80"/>
    <w:rsid w:val="004F3C01"/>
    <w:rsid w:val="004F4A26"/>
    <w:rsid w:val="004F4C8B"/>
    <w:rsid w:val="004F4E69"/>
    <w:rsid w:val="004F5087"/>
    <w:rsid w:val="004F5CA2"/>
    <w:rsid w:val="00501C31"/>
    <w:rsid w:val="00503611"/>
    <w:rsid w:val="00505026"/>
    <w:rsid w:val="0050589D"/>
    <w:rsid w:val="00510E1D"/>
    <w:rsid w:val="00511317"/>
    <w:rsid w:val="00511EE0"/>
    <w:rsid w:val="005135E1"/>
    <w:rsid w:val="00514596"/>
    <w:rsid w:val="00516494"/>
    <w:rsid w:val="005165EA"/>
    <w:rsid w:val="00516D4C"/>
    <w:rsid w:val="00521ED3"/>
    <w:rsid w:val="005228E8"/>
    <w:rsid w:val="00523FAF"/>
    <w:rsid w:val="0052559F"/>
    <w:rsid w:val="0052561C"/>
    <w:rsid w:val="005265C7"/>
    <w:rsid w:val="00526DFA"/>
    <w:rsid w:val="0053272E"/>
    <w:rsid w:val="005350CF"/>
    <w:rsid w:val="00535F7C"/>
    <w:rsid w:val="005361A9"/>
    <w:rsid w:val="00536E07"/>
    <w:rsid w:val="0053728E"/>
    <w:rsid w:val="00541E9A"/>
    <w:rsid w:val="0054223A"/>
    <w:rsid w:val="00542B0F"/>
    <w:rsid w:val="005434FA"/>
    <w:rsid w:val="005440C3"/>
    <w:rsid w:val="00544B7B"/>
    <w:rsid w:val="005451ED"/>
    <w:rsid w:val="0054545E"/>
    <w:rsid w:val="00546C04"/>
    <w:rsid w:val="00547255"/>
    <w:rsid w:val="00547D2C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4B9A"/>
    <w:rsid w:val="005654F1"/>
    <w:rsid w:val="00565B9E"/>
    <w:rsid w:val="00565E37"/>
    <w:rsid w:val="005660FC"/>
    <w:rsid w:val="0056611D"/>
    <w:rsid w:val="0056678A"/>
    <w:rsid w:val="00566E9A"/>
    <w:rsid w:val="00571910"/>
    <w:rsid w:val="00571D41"/>
    <w:rsid w:val="0057234D"/>
    <w:rsid w:val="00573182"/>
    <w:rsid w:val="00573CDD"/>
    <w:rsid w:val="005779AE"/>
    <w:rsid w:val="00580985"/>
    <w:rsid w:val="0058098D"/>
    <w:rsid w:val="00580C35"/>
    <w:rsid w:val="00582783"/>
    <w:rsid w:val="00582B93"/>
    <w:rsid w:val="0058324B"/>
    <w:rsid w:val="00583A03"/>
    <w:rsid w:val="00585D28"/>
    <w:rsid w:val="0058630E"/>
    <w:rsid w:val="005868A4"/>
    <w:rsid w:val="005871E0"/>
    <w:rsid w:val="00587907"/>
    <w:rsid w:val="00591547"/>
    <w:rsid w:val="005941E1"/>
    <w:rsid w:val="005962E9"/>
    <w:rsid w:val="005970BA"/>
    <w:rsid w:val="00597EC4"/>
    <w:rsid w:val="005A0A20"/>
    <w:rsid w:val="005A1657"/>
    <w:rsid w:val="005A3226"/>
    <w:rsid w:val="005A381B"/>
    <w:rsid w:val="005A44EE"/>
    <w:rsid w:val="005A5F9B"/>
    <w:rsid w:val="005A68BC"/>
    <w:rsid w:val="005B1010"/>
    <w:rsid w:val="005B2878"/>
    <w:rsid w:val="005B403D"/>
    <w:rsid w:val="005B42E9"/>
    <w:rsid w:val="005B4DB2"/>
    <w:rsid w:val="005B533F"/>
    <w:rsid w:val="005B72DA"/>
    <w:rsid w:val="005C03A6"/>
    <w:rsid w:val="005C194C"/>
    <w:rsid w:val="005C1F56"/>
    <w:rsid w:val="005C22DC"/>
    <w:rsid w:val="005C463E"/>
    <w:rsid w:val="005C4E43"/>
    <w:rsid w:val="005C58DC"/>
    <w:rsid w:val="005C681D"/>
    <w:rsid w:val="005D05D9"/>
    <w:rsid w:val="005D0E32"/>
    <w:rsid w:val="005D0E6A"/>
    <w:rsid w:val="005D19A8"/>
    <w:rsid w:val="005D2E25"/>
    <w:rsid w:val="005D3D30"/>
    <w:rsid w:val="005E0F82"/>
    <w:rsid w:val="005E1B0B"/>
    <w:rsid w:val="005E29FC"/>
    <w:rsid w:val="005E38C0"/>
    <w:rsid w:val="005E4B93"/>
    <w:rsid w:val="005E524C"/>
    <w:rsid w:val="005E662C"/>
    <w:rsid w:val="005F2A23"/>
    <w:rsid w:val="005F592E"/>
    <w:rsid w:val="005F5F78"/>
    <w:rsid w:val="005F77E9"/>
    <w:rsid w:val="00601F00"/>
    <w:rsid w:val="0060217D"/>
    <w:rsid w:val="006022A7"/>
    <w:rsid w:val="00602B91"/>
    <w:rsid w:val="00604A15"/>
    <w:rsid w:val="00605A28"/>
    <w:rsid w:val="00606103"/>
    <w:rsid w:val="0060688A"/>
    <w:rsid w:val="00607EE6"/>
    <w:rsid w:val="006105C5"/>
    <w:rsid w:val="00610D9D"/>
    <w:rsid w:val="00611655"/>
    <w:rsid w:val="00611754"/>
    <w:rsid w:val="006133E4"/>
    <w:rsid w:val="006140B2"/>
    <w:rsid w:val="0061493F"/>
    <w:rsid w:val="00614B2D"/>
    <w:rsid w:val="00616AF0"/>
    <w:rsid w:val="006223C8"/>
    <w:rsid w:val="006228BD"/>
    <w:rsid w:val="006246A7"/>
    <w:rsid w:val="00624A2B"/>
    <w:rsid w:val="006275D5"/>
    <w:rsid w:val="00627C2D"/>
    <w:rsid w:val="006302C9"/>
    <w:rsid w:val="00630895"/>
    <w:rsid w:val="006316D4"/>
    <w:rsid w:val="0063192A"/>
    <w:rsid w:val="00633C3D"/>
    <w:rsid w:val="00633EA0"/>
    <w:rsid w:val="0063425C"/>
    <w:rsid w:val="0063459C"/>
    <w:rsid w:val="00634CB9"/>
    <w:rsid w:val="00635F62"/>
    <w:rsid w:val="00637D7F"/>
    <w:rsid w:val="00641972"/>
    <w:rsid w:val="00642C10"/>
    <w:rsid w:val="00642D03"/>
    <w:rsid w:val="00644597"/>
    <w:rsid w:val="006448F0"/>
    <w:rsid w:val="00644D7D"/>
    <w:rsid w:val="00646CEA"/>
    <w:rsid w:val="00647ED3"/>
    <w:rsid w:val="006505FC"/>
    <w:rsid w:val="0065125E"/>
    <w:rsid w:val="00651C84"/>
    <w:rsid w:val="00651FF1"/>
    <w:rsid w:val="0065321F"/>
    <w:rsid w:val="00653806"/>
    <w:rsid w:val="0065457A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6B1"/>
    <w:rsid w:val="00663133"/>
    <w:rsid w:val="00663291"/>
    <w:rsid w:val="006637FA"/>
    <w:rsid w:val="00663919"/>
    <w:rsid w:val="0066586F"/>
    <w:rsid w:val="00665E4F"/>
    <w:rsid w:val="00665FF6"/>
    <w:rsid w:val="006665D5"/>
    <w:rsid w:val="00667184"/>
    <w:rsid w:val="00670C52"/>
    <w:rsid w:val="00671E91"/>
    <w:rsid w:val="0067201B"/>
    <w:rsid w:val="00672243"/>
    <w:rsid w:val="00672D0D"/>
    <w:rsid w:val="006740BE"/>
    <w:rsid w:val="00674CEA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914AA"/>
    <w:rsid w:val="0069163F"/>
    <w:rsid w:val="006918F9"/>
    <w:rsid w:val="00692902"/>
    <w:rsid w:val="00692C4C"/>
    <w:rsid w:val="00693B51"/>
    <w:rsid w:val="00694298"/>
    <w:rsid w:val="0069461B"/>
    <w:rsid w:val="006960DE"/>
    <w:rsid w:val="006972B5"/>
    <w:rsid w:val="006A07AF"/>
    <w:rsid w:val="006A140A"/>
    <w:rsid w:val="006A2EDC"/>
    <w:rsid w:val="006A4B45"/>
    <w:rsid w:val="006A4EEB"/>
    <w:rsid w:val="006A5D4B"/>
    <w:rsid w:val="006A5ECA"/>
    <w:rsid w:val="006A698D"/>
    <w:rsid w:val="006A75FC"/>
    <w:rsid w:val="006A7664"/>
    <w:rsid w:val="006A790C"/>
    <w:rsid w:val="006A7F45"/>
    <w:rsid w:val="006B1024"/>
    <w:rsid w:val="006B2346"/>
    <w:rsid w:val="006B587E"/>
    <w:rsid w:val="006C12C3"/>
    <w:rsid w:val="006C1500"/>
    <w:rsid w:val="006C2894"/>
    <w:rsid w:val="006C3652"/>
    <w:rsid w:val="006C375A"/>
    <w:rsid w:val="006C4BEC"/>
    <w:rsid w:val="006C4F08"/>
    <w:rsid w:val="006C538B"/>
    <w:rsid w:val="006C6484"/>
    <w:rsid w:val="006C6E60"/>
    <w:rsid w:val="006C71ED"/>
    <w:rsid w:val="006C7400"/>
    <w:rsid w:val="006C7B86"/>
    <w:rsid w:val="006C7ED8"/>
    <w:rsid w:val="006D019A"/>
    <w:rsid w:val="006D2F3F"/>
    <w:rsid w:val="006D34A5"/>
    <w:rsid w:val="006D3851"/>
    <w:rsid w:val="006D4098"/>
    <w:rsid w:val="006D5232"/>
    <w:rsid w:val="006D55B6"/>
    <w:rsid w:val="006D69DE"/>
    <w:rsid w:val="006D756D"/>
    <w:rsid w:val="006D7E1E"/>
    <w:rsid w:val="006E1985"/>
    <w:rsid w:val="006E33A8"/>
    <w:rsid w:val="006E34F5"/>
    <w:rsid w:val="006E6410"/>
    <w:rsid w:val="006E6998"/>
    <w:rsid w:val="006E6C2C"/>
    <w:rsid w:val="006E74E9"/>
    <w:rsid w:val="006F008C"/>
    <w:rsid w:val="006F0310"/>
    <w:rsid w:val="006F0937"/>
    <w:rsid w:val="006F14DD"/>
    <w:rsid w:val="006F15B4"/>
    <w:rsid w:val="006F1F15"/>
    <w:rsid w:val="006F3751"/>
    <w:rsid w:val="006F37FC"/>
    <w:rsid w:val="006F3C08"/>
    <w:rsid w:val="006F5D7A"/>
    <w:rsid w:val="006F6C74"/>
    <w:rsid w:val="006F7335"/>
    <w:rsid w:val="0070080C"/>
    <w:rsid w:val="0070115C"/>
    <w:rsid w:val="007014B0"/>
    <w:rsid w:val="00704794"/>
    <w:rsid w:val="00704ABF"/>
    <w:rsid w:val="00704FA2"/>
    <w:rsid w:val="007055D3"/>
    <w:rsid w:val="00705CE4"/>
    <w:rsid w:val="0070678F"/>
    <w:rsid w:val="0070766D"/>
    <w:rsid w:val="00710E43"/>
    <w:rsid w:val="007123F2"/>
    <w:rsid w:val="007124CE"/>
    <w:rsid w:val="007133E5"/>
    <w:rsid w:val="00714CF2"/>
    <w:rsid w:val="00714E08"/>
    <w:rsid w:val="00715859"/>
    <w:rsid w:val="0071689F"/>
    <w:rsid w:val="007169DF"/>
    <w:rsid w:val="00716E62"/>
    <w:rsid w:val="007208D2"/>
    <w:rsid w:val="0072245C"/>
    <w:rsid w:val="007236A9"/>
    <w:rsid w:val="007244A8"/>
    <w:rsid w:val="00724F65"/>
    <w:rsid w:val="00726393"/>
    <w:rsid w:val="0072711E"/>
    <w:rsid w:val="007309A9"/>
    <w:rsid w:val="007346DB"/>
    <w:rsid w:val="007350E3"/>
    <w:rsid w:val="00736D74"/>
    <w:rsid w:val="00737871"/>
    <w:rsid w:val="00737BB7"/>
    <w:rsid w:val="00737F73"/>
    <w:rsid w:val="00740D41"/>
    <w:rsid w:val="007410AB"/>
    <w:rsid w:val="00741531"/>
    <w:rsid w:val="007415CC"/>
    <w:rsid w:val="0074305F"/>
    <w:rsid w:val="00743446"/>
    <w:rsid w:val="00743E6F"/>
    <w:rsid w:val="00744D2D"/>
    <w:rsid w:val="00745236"/>
    <w:rsid w:val="0074723F"/>
    <w:rsid w:val="0075046B"/>
    <w:rsid w:val="00750577"/>
    <w:rsid w:val="00751FDF"/>
    <w:rsid w:val="007549EC"/>
    <w:rsid w:val="0075659A"/>
    <w:rsid w:val="0075664D"/>
    <w:rsid w:val="007566D6"/>
    <w:rsid w:val="00757E27"/>
    <w:rsid w:val="00760A97"/>
    <w:rsid w:val="007638E0"/>
    <w:rsid w:val="00763D9E"/>
    <w:rsid w:val="00763E22"/>
    <w:rsid w:val="0076416B"/>
    <w:rsid w:val="0076457E"/>
    <w:rsid w:val="00764760"/>
    <w:rsid w:val="0076523F"/>
    <w:rsid w:val="0076604C"/>
    <w:rsid w:val="007665DC"/>
    <w:rsid w:val="00766F7C"/>
    <w:rsid w:val="0077022B"/>
    <w:rsid w:val="00770591"/>
    <w:rsid w:val="00770B8A"/>
    <w:rsid w:val="007713D2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1458"/>
    <w:rsid w:val="007828E7"/>
    <w:rsid w:val="00782B9D"/>
    <w:rsid w:val="00783191"/>
    <w:rsid w:val="00787FAA"/>
    <w:rsid w:val="00790EC9"/>
    <w:rsid w:val="0079136D"/>
    <w:rsid w:val="007947B7"/>
    <w:rsid w:val="007961D1"/>
    <w:rsid w:val="0079630F"/>
    <w:rsid w:val="00797289"/>
    <w:rsid w:val="007976F2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1EBE"/>
    <w:rsid w:val="007B2FA5"/>
    <w:rsid w:val="007B3C58"/>
    <w:rsid w:val="007B3CAC"/>
    <w:rsid w:val="007B4688"/>
    <w:rsid w:val="007B4AB5"/>
    <w:rsid w:val="007B55A9"/>
    <w:rsid w:val="007B5AA4"/>
    <w:rsid w:val="007B5AB3"/>
    <w:rsid w:val="007B5AB6"/>
    <w:rsid w:val="007B6424"/>
    <w:rsid w:val="007B759F"/>
    <w:rsid w:val="007C0330"/>
    <w:rsid w:val="007C0375"/>
    <w:rsid w:val="007C21D2"/>
    <w:rsid w:val="007C2A9D"/>
    <w:rsid w:val="007C2C5C"/>
    <w:rsid w:val="007C409A"/>
    <w:rsid w:val="007C75A2"/>
    <w:rsid w:val="007D1992"/>
    <w:rsid w:val="007D21C5"/>
    <w:rsid w:val="007D3880"/>
    <w:rsid w:val="007D3DD5"/>
    <w:rsid w:val="007D41D8"/>
    <w:rsid w:val="007D51C8"/>
    <w:rsid w:val="007D541A"/>
    <w:rsid w:val="007D55AC"/>
    <w:rsid w:val="007D5901"/>
    <w:rsid w:val="007D5F0B"/>
    <w:rsid w:val="007D6095"/>
    <w:rsid w:val="007E25B7"/>
    <w:rsid w:val="007E2D8E"/>
    <w:rsid w:val="007E49E2"/>
    <w:rsid w:val="007E4BAB"/>
    <w:rsid w:val="007E514D"/>
    <w:rsid w:val="007E5A6A"/>
    <w:rsid w:val="007E795E"/>
    <w:rsid w:val="007F1166"/>
    <w:rsid w:val="007F27C8"/>
    <w:rsid w:val="007F2E56"/>
    <w:rsid w:val="007F3CF3"/>
    <w:rsid w:val="007F3D74"/>
    <w:rsid w:val="007F4817"/>
    <w:rsid w:val="007F5DA3"/>
    <w:rsid w:val="007F5FED"/>
    <w:rsid w:val="00800953"/>
    <w:rsid w:val="00800996"/>
    <w:rsid w:val="008015CB"/>
    <w:rsid w:val="00801DC6"/>
    <w:rsid w:val="008046B9"/>
    <w:rsid w:val="00806695"/>
    <w:rsid w:val="00806766"/>
    <w:rsid w:val="00806F77"/>
    <w:rsid w:val="008070BF"/>
    <w:rsid w:val="00810332"/>
    <w:rsid w:val="008122CD"/>
    <w:rsid w:val="00812CF9"/>
    <w:rsid w:val="00813FD8"/>
    <w:rsid w:val="0081466B"/>
    <w:rsid w:val="00814FDE"/>
    <w:rsid w:val="00815847"/>
    <w:rsid w:val="00815C3C"/>
    <w:rsid w:val="00815D46"/>
    <w:rsid w:val="00816E7B"/>
    <w:rsid w:val="008218C9"/>
    <w:rsid w:val="00821AE5"/>
    <w:rsid w:val="00822D3E"/>
    <w:rsid w:val="00822F00"/>
    <w:rsid w:val="00824327"/>
    <w:rsid w:val="00824DA1"/>
    <w:rsid w:val="00824E92"/>
    <w:rsid w:val="008253A5"/>
    <w:rsid w:val="00830DD1"/>
    <w:rsid w:val="00830ED3"/>
    <w:rsid w:val="0083122B"/>
    <w:rsid w:val="00831F6E"/>
    <w:rsid w:val="00833897"/>
    <w:rsid w:val="00834CC1"/>
    <w:rsid w:val="00834D7B"/>
    <w:rsid w:val="00834EA8"/>
    <w:rsid w:val="008352E2"/>
    <w:rsid w:val="008358EA"/>
    <w:rsid w:val="00835EA4"/>
    <w:rsid w:val="00836AA4"/>
    <w:rsid w:val="00837EFD"/>
    <w:rsid w:val="00840684"/>
    <w:rsid w:val="0084078B"/>
    <w:rsid w:val="00841048"/>
    <w:rsid w:val="0084233D"/>
    <w:rsid w:val="008452A4"/>
    <w:rsid w:val="0084565E"/>
    <w:rsid w:val="00845E78"/>
    <w:rsid w:val="00845F92"/>
    <w:rsid w:val="008468B7"/>
    <w:rsid w:val="00846B35"/>
    <w:rsid w:val="00850DF5"/>
    <w:rsid w:val="00850EA9"/>
    <w:rsid w:val="008514AC"/>
    <w:rsid w:val="00852154"/>
    <w:rsid w:val="008527BD"/>
    <w:rsid w:val="00855006"/>
    <w:rsid w:val="0085592C"/>
    <w:rsid w:val="00855F36"/>
    <w:rsid w:val="008561F7"/>
    <w:rsid w:val="00862647"/>
    <w:rsid w:val="00862655"/>
    <w:rsid w:val="0086560F"/>
    <w:rsid w:val="00865966"/>
    <w:rsid w:val="00867CA2"/>
    <w:rsid w:val="0087037E"/>
    <w:rsid w:val="00870FCC"/>
    <w:rsid w:val="0087115F"/>
    <w:rsid w:val="008716FF"/>
    <w:rsid w:val="00873659"/>
    <w:rsid w:val="00876A86"/>
    <w:rsid w:val="008774B5"/>
    <w:rsid w:val="00877CE6"/>
    <w:rsid w:val="0088043D"/>
    <w:rsid w:val="008808E9"/>
    <w:rsid w:val="00880ED3"/>
    <w:rsid w:val="008822E9"/>
    <w:rsid w:val="0088295B"/>
    <w:rsid w:val="00884590"/>
    <w:rsid w:val="0088513D"/>
    <w:rsid w:val="0088580D"/>
    <w:rsid w:val="00885D4C"/>
    <w:rsid w:val="00886165"/>
    <w:rsid w:val="008867E2"/>
    <w:rsid w:val="00886D60"/>
    <w:rsid w:val="00887859"/>
    <w:rsid w:val="00887916"/>
    <w:rsid w:val="00891B79"/>
    <w:rsid w:val="008923FE"/>
    <w:rsid w:val="008928E7"/>
    <w:rsid w:val="00893E0F"/>
    <w:rsid w:val="008940CC"/>
    <w:rsid w:val="00894733"/>
    <w:rsid w:val="00896249"/>
    <w:rsid w:val="008A0122"/>
    <w:rsid w:val="008A0F9E"/>
    <w:rsid w:val="008A1480"/>
    <w:rsid w:val="008A44B1"/>
    <w:rsid w:val="008A541B"/>
    <w:rsid w:val="008A54B9"/>
    <w:rsid w:val="008A5A69"/>
    <w:rsid w:val="008A7489"/>
    <w:rsid w:val="008B2657"/>
    <w:rsid w:val="008B3FCC"/>
    <w:rsid w:val="008B4932"/>
    <w:rsid w:val="008B59B3"/>
    <w:rsid w:val="008C0061"/>
    <w:rsid w:val="008C0B36"/>
    <w:rsid w:val="008C241B"/>
    <w:rsid w:val="008C2DDD"/>
    <w:rsid w:val="008C37D0"/>
    <w:rsid w:val="008C4427"/>
    <w:rsid w:val="008C4956"/>
    <w:rsid w:val="008C5FF6"/>
    <w:rsid w:val="008C7AEE"/>
    <w:rsid w:val="008D011E"/>
    <w:rsid w:val="008D06BC"/>
    <w:rsid w:val="008D09E1"/>
    <w:rsid w:val="008D281A"/>
    <w:rsid w:val="008D3EDA"/>
    <w:rsid w:val="008D5461"/>
    <w:rsid w:val="008D59FD"/>
    <w:rsid w:val="008D5DF8"/>
    <w:rsid w:val="008D6056"/>
    <w:rsid w:val="008D608C"/>
    <w:rsid w:val="008E0145"/>
    <w:rsid w:val="008E1872"/>
    <w:rsid w:val="008E3BCD"/>
    <w:rsid w:val="008E45F8"/>
    <w:rsid w:val="008E559B"/>
    <w:rsid w:val="008E59C9"/>
    <w:rsid w:val="008E6D54"/>
    <w:rsid w:val="008E725D"/>
    <w:rsid w:val="008E7CAC"/>
    <w:rsid w:val="008F0853"/>
    <w:rsid w:val="008F11DD"/>
    <w:rsid w:val="008F1BC1"/>
    <w:rsid w:val="008F2241"/>
    <w:rsid w:val="008F3F17"/>
    <w:rsid w:val="008F45C5"/>
    <w:rsid w:val="008F48FC"/>
    <w:rsid w:val="008F5101"/>
    <w:rsid w:val="008F52B1"/>
    <w:rsid w:val="008F54DC"/>
    <w:rsid w:val="008F580D"/>
    <w:rsid w:val="008F5953"/>
    <w:rsid w:val="008F6C9D"/>
    <w:rsid w:val="008F6FE2"/>
    <w:rsid w:val="00900BE4"/>
    <w:rsid w:val="009030CA"/>
    <w:rsid w:val="009037DB"/>
    <w:rsid w:val="00903A5A"/>
    <w:rsid w:val="00904816"/>
    <w:rsid w:val="00904D85"/>
    <w:rsid w:val="009055B1"/>
    <w:rsid w:val="0090582A"/>
    <w:rsid w:val="00907118"/>
    <w:rsid w:val="00907D39"/>
    <w:rsid w:val="00910021"/>
    <w:rsid w:val="00911212"/>
    <w:rsid w:val="0091230F"/>
    <w:rsid w:val="00912CF6"/>
    <w:rsid w:val="009139C8"/>
    <w:rsid w:val="00914E93"/>
    <w:rsid w:val="00915FB0"/>
    <w:rsid w:val="009168E3"/>
    <w:rsid w:val="00916C8F"/>
    <w:rsid w:val="00920A94"/>
    <w:rsid w:val="00921788"/>
    <w:rsid w:val="00922DDC"/>
    <w:rsid w:val="0092319C"/>
    <w:rsid w:val="009242C2"/>
    <w:rsid w:val="0092461E"/>
    <w:rsid w:val="00925FF9"/>
    <w:rsid w:val="009268B0"/>
    <w:rsid w:val="009277B9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5B6"/>
    <w:rsid w:val="009407BA"/>
    <w:rsid w:val="00940D77"/>
    <w:rsid w:val="00941738"/>
    <w:rsid w:val="00941967"/>
    <w:rsid w:val="00941BC3"/>
    <w:rsid w:val="0094585E"/>
    <w:rsid w:val="009467C6"/>
    <w:rsid w:val="00951551"/>
    <w:rsid w:val="0095176F"/>
    <w:rsid w:val="00951BC4"/>
    <w:rsid w:val="009544C6"/>
    <w:rsid w:val="00954DD9"/>
    <w:rsid w:val="00956895"/>
    <w:rsid w:val="00956F5A"/>
    <w:rsid w:val="00961737"/>
    <w:rsid w:val="00962138"/>
    <w:rsid w:val="009627E3"/>
    <w:rsid w:val="00962E6D"/>
    <w:rsid w:val="00963396"/>
    <w:rsid w:val="00965384"/>
    <w:rsid w:val="00965EBA"/>
    <w:rsid w:val="00967143"/>
    <w:rsid w:val="009676A9"/>
    <w:rsid w:val="00970E4C"/>
    <w:rsid w:val="0097147A"/>
    <w:rsid w:val="00972F62"/>
    <w:rsid w:val="00975366"/>
    <w:rsid w:val="00976AB5"/>
    <w:rsid w:val="0097703D"/>
    <w:rsid w:val="0097736F"/>
    <w:rsid w:val="00977CD4"/>
    <w:rsid w:val="00977DAE"/>
    <w:rsid w:val="00981114"/>
    <w:rsid w:val="00982ACC"/>
    <w:rsid w:val="00982B45"/>
    <w:rsid w:val="00982B69"/>
    <w:rsid w:val="009850F8"/>
    <w:rsid w:val="0098585B"/>
    <w:rsid w:val="00987244"/>
    <w:rsid w:val="00987D08"/>
    <w:rsid w:val="0099004E"/>
    <w:rsid w:val="00990306"/>
    <w:rsid w:val="00991299"/>
    <w:rsid w:val="00995FFF"/>
    <w:rsid w:val="009962F7"/>
    <w:rsid w:val="00996514"/>
    <w:rsid w:val="00997791"/>
    <w:rsid w:val="00997C38"/>
    <w:rsid w:val="009A111F"/>
    <w:rsid w:val="009A1A9A"/>
    <w:rsid w:val="009A2108"/>
    <w:rsid w:val="009A4625"/>
    <w:rsid w:val="009A5513"/>
    <w:rsid w:val="009A7612"/>
    <w:rsid w:val="009B1D8E"/>
    <w:rsid w:val="009B2A81"/>
    <w:rsid w:val="009B33D1"/>
    <w:rsid w:val="009B3B8D"/>
    <w:rsid w:val="009B4226"/>
    <w:rsid w:val="009B4368"/>
    <w:rsid w:val="009B56C9"/>
    <w:rsid w:val="009B7332"/>
    <w:rsid w:val="009B7857"/>
    <w:rsid w:val="009C0E10"/>
    <w:rsid w:val="009C1151"/>
    <w:rsid w:val="009C1537"/>
    <w:rsid w:val="009C5586"/>
    <w:rsid w:val="009C59C1"/>
    <w:rsid w:val="009C62B8"/>
    <w:rsid w:val="009C6596"/>
    <w:rsid w:val="009D0027"/>
    <w:rsid w:val="009D0F13"/>
    <w:rsid w:val="009D1AB3"/>
    <w:rsid w:val="009D29DD"/>
    <w:rsid w:val="009D5678"/>
    <w:rsid w:val="009D622E"/>
    <w:rsid w:val="009D7329"/>
    <w:rsid w:val="009D7740"/>
    <w:rsid w:val="009D79F8"/>
    <w:rsid w:val="009D7DC7"/>
    <w:rsid w:val="009E031A"/>
    <w:rsid w:val="009E04D3"/>
    <w:rsid w:val="009E0FDD"/>
    <w:rsid w:val="009E2270"/>
    <w:rsid w:val="009E2D03"/>
    <w:rsid w:val="009E3736"/>
    <w:rsid w:val="009E3C13"/>
    <w:rsid w:val="009E5146"/>
    <w:rsid w:val="009E7F7E"/>
    <w:rsid w:val="009F0472"/>
    <w:rsid w:val="009F11E5"/>
    <w:rsid w:val="009F1855"/>
    <w:rsid w:val="009F2771"/>
    <w:rsid w:val="009F317F"/>
    <w:rsid w:val="009F3BB0"/>
    <w:rsid w:val="009F4120"/>
    <w:rsid w:val="009F48A0"/>
    <w:rsid w:val="009F4CEE"/>
    <w:rsid w:val="009F5165"/>
    <w:rsid w:val="009F717F"/>
    <w:rsid w:val="009F718E"/>
    <w:rsid w:val="009F77B5"/>
    <w:rsid w:val="00A010D6"/>
    <w:rsid w:val="00A013DA"/>
    <w:rsid w:val="00A01456"/>
    <w:rsid w:val="00A022F6"/>
    <w:rsid w:val="00A026D4"/>
    <w:rsid w:val="00A032AD"/>
    <w:rsid w:val="00A036E8"/>
    <w:rsid w:val="00A03B19"/>
    <w:rsid w:val="00A05718"/>
    <w:rsid w:val="00A05D00"/>
    <w:rsid w:val="00A05E6C"/>
    <w:rsid w:val="00A0625F"/>
    <w:rsid w:val="00A0748B"/>
    <w:rsid w:val="00A10FF9"/>
    <w:rsid w:val="00A1191C"/>
    <w:rsid w:val="00A11A23"/>
    <w:rsid w:val="00A1348E"/>
    <w:rsid w:val="00A13B82"/>
    <w:rsid w:val="00A15CD7"/>
    <w:rsid w:val="00A1690F"/>
    <w:rsid w:val="00A16D07"/>
    <w:rsid w:val="00A209A1"/>
    <w:rsid w:val="00A20D24"/>
    <w:rsid w:val="00A2414D"/>
    <w:rsid w:val="00A266A4"/>
    <w:rsid w:val="00A274EE"/>
    <w:rsid w:val="00A301C8"/>
    <w:rsid w:val="00A31A68"/>
    <w:rsid w:val="00A350B4"/>
    <w:rsid w:val="00A35614"/>
    <w:rsid w:val="00A35F51"/>
    <w:rsid w:val="00A40224"/>
    <w:rsid w:val="00A4041D"/>
    <w:rsid w:val="00A40696"/>
    <w:rsid w:val="00A40795"/>
    <w:rsid w:val="00A42916"/>
    <w:rsid w:val="00A431E0"/>
    <w:rsid w:val="00A43711"/>
    <w:rsid w:val="00A43940"/>
    <w:rsid w:val="00A45777"/>
    <w:rsid w:val="00A50861"/>
    <w:rsid w:val="00A52298"/>
    <w:rsid w:val="00A54600"/>
    <w:rsid w:val="00A56B6F"/>
    <w:rsid w:val="00A5796B"/>
    <w:rsid w:val="00A57CFF"/>
    <w:rsid w:val="00A609DB"/>
    <w:rsid w:val="00A60BCE"/>
    <w:rsid w:val="00A63771"/>
    <w:rsid w:val="00A64EAF"/>
    <w:rsid w:val="00A6567D"/>
    <w:rsid w:val="00A656E1"/>
    <w:rsid w:val="00A6581F"/>
    <w:rsid w:val="00A66C71"/>
    <w:rsid w:val="00A66F1F"/>
    <w:rsid w:val="00A66F5F"/>
    <w:rsid w:val="00A66F88"/>
    <w:rsid w:val="00A70B37"/>
    <w:rsid w:val="00A70D51"/>
    <w:rsid w:val="00A71A8B"/>
    <w:rsid w:val="00A72C4E"/>
    <w:rsid w:val="00A74073"/>
    <w:rsid w:val="00A7517C"/>
    <w:rsid w:val="00A7529C"/>
    <w:rsid w:val="00A75BAE"/>
    <w:rsid w:val="00A76F6F"/>
    <w:rsid w:val="00A770E6"/>
    <w:rsid w:val="00A80D52"/>
    <w:rsid w:val="00A80E1C"/>
    <w:rsid w:val="00A81679"/>
    <w:rsid w:val="00A8192B"/>
    <w:rsid w:val="00A82D63"/>
    <w:rsid w:val="00A832D4"/>
    <w:rsid w:val="00A83612"/>
    <w:rsid w:val="00A84388"/>
    <w:rsid w:val="00A843DE"/>
    <w:rsid w:val="00A84596"/>
    <w:rsid w:val="00A8572D"/>
    <w:rsid w:val="00A86293"/>
    <w:rsid w:val="00A86AE1"/>
    <w:rsid w:val="00A87D53"/>
    <w:rsid w:val="00A90524"/>
    <w:rsid w:val="00A90D83"/>
    <w:rsid w:val="00A91541"/>
    <w:rsid w:val="00A922E3"/>
    <w:rsid w:val="00A947AD"/>
    <w:rsid w:val="00A95308"/>
    <w:rsid w:val="00A95B4A"/>
    <w:rsid w:val="00A96D8F"/>
    <w:rsid w:val="00A974B1"/>
    <w:rsid w:val="00A9775E"/>
    <w:rsid w:val="00AA2CD1"/>
    <w:rsid w:val="00AA45A9"/>
    <w:rsid w:val="00AA717F"/>
    <w:rsid w:val="00AA74F0"/>
    <w:rsid w:val="00AA77FE"/>
    <w:rsid w:val="00AB4A8C"/>
    <w:rsid w:val="00AB4D6C"/>
    <w:rsid w:val="00AB51C9"/>
    <w:rsid w:val="00AB6AFF"/>
    <w:rsid w:val="00AB7DB2"/>
    <w:rsid w:val="00AC046B"/>
    <w:rsid w:val="00AC0D67"/>
    <w:rsid w:val="00AC2FE2"/>
    <w:rsid w:val="00AC3B2C"/>
    <w:rsid w:val="00AC50B6"/>
    <w:rsid w:val="00AC7908"/>
    <w:rsid w:val="00AC795F"/>
    <w:rsid w:val="00AC7C81"/>
    <w:rsid w:val="00AD043E"/>
    <w:rsid w:val="00AD0736"/>
    <w:rsid w:val="00AD1C06"/>
    <w:rsid w:val="00AD2E84"/>
    <w:rsid w:val="00AD4924"/>
    <w:rsid w:val="00AD5D8E"/>
    <w:rsid w:val="00AD5EC2"/>
    <w:rsid w:val="00AD6126"/>
    <w:rsid w:val="00AD68DE"/>
    <w:rsid w:val="00AD6D27"/>
    <w:rsid w:val="00AE0C33"/>
    <w:rsid w:val="00AE1120"/>
    <w:rsid w:val="00AE118E"/>
    <w:rsid w:val="00AE3B92"/>
    <w:rsid w:val="00AE4AA6"/>
    <w:rsid w:val="00AE4EAD"/>
    <w:rsid w:val="00AE77DF"/>
    <w:rsid w:val="00AE7CEB"/>
    <w:rsid w:val="00AF02C7"/>
    <w:rsid w:val="00AF1AEA"/>
    <w:rsid w:val="00AF2076"/>
    <w:rsid w:val="00AF2308"/>
    <w:rsid w:val="00AF2AC1"/>
    <w:rsid w:val="00AF589D"/>
    <w:rsid w:val="00AF5D22"/>
    <w:rsid w:val="00AF6D99"/>
    <w:rsid w:val="00B00571"/>
    <w:rsid w:val="00B00B01"/>
    <w:rsid w:val="00B011B0"/>
    <w:rsid w:val="00B0177E"/>
    <w:rsid w:val="00B04D26"/>
    <w:rsid w:val="00B04FCA"/>
    <w:rsid w:val="00B05B76"/>
    <w:rsid w:val="00B060DE"/>
    <w:rsid w:val="00B06A33"/>
    <w:rsid w:val="00B071AF"/>
    <w:rsid w:val="00B0729C"/>
    <w:rsid w:val="00B07D16"/>
    <w:rsid w:val="00B106C7"/>
    <w:rsid w:val="00B12C0C"/>
    <w:rsid w:val="00B14870"/>
    <w:rsid w:val="00B161B4"/>
    <w:rsid w:val="00B174FB"/>
    <w:rsid w:val="00B20D56"/>
    <w:rsid w:val="00B235E0"/>
    <w:rsid w:val="00B23E49"/>
    <w:rsid w:val="00B249DD"/>
    <w:rsid w:val="00B25C32"/>
    <w:rsid w:val="00B266BC"/>
    <w:rsid w:val="00B26E3F"/>
    <w:rsid w:val="00B30224"/>
    <w:rsid w:val="00B312B6"/>
    <w:rsid w:val="00B32391"/>
    <w:rsid w:val="00B327BF"/>
    <w:rsid w:val="00B32A15"/>
    <w:rsid w:val="00B33002"/>
    <w:rsid w:val="00B3368E"/>
    <w:rsid w:val="00B33D63"/>
    <w:rsid w:val="00B3447B"/>
    <w:rsid w:val="00B344A7"/>
    <w:rsid w:val="00B34587"/>
    <w:rsid w:val="00B358B6"/>
    <w:rsid w:val="00B372BB"/>
    <w:rsid w:val="00B4028E"/>
    <w:rsid w:val="00B40D7E"/>
    <w:rsid w:val="00B40D93"/>
    <w:rsid w:val="00B418BC"/>
    <w:rsid w:val="00B44F5A"/>
    <w:rsid w:val="00B44F8A"/>
    <w:rsid w:val="00B466B6"/>
    <w:rsid w:val="00B50C6D"/>
    <w:rsid w:val="00B51BCF"/>
    <w:rsid w:val="00B5219B"/>
    <w:rsid w:val="00B52809"/>
    <w:rsid w:val="00B53118"/>
    <w:rsid w:val="00B543A5"/>
    <w:rsid w:val="00B55377"/>
    <w:rsid w:val="00B55EA1"/>
    <w:rsid w:val="00B56EBD"/>
    <w:rsid w:val="00B5787A"/>
    <w:rsid w:val="00B60546"/>
    <w:rsid w:val="00B616AE"/>
    <w:rsid w:val="00B64A64"/>
    <w:rsid w:val="00B65946"/>
    <w:rsid w:val="00B66D69"/>
    <w:rsid w:val="00B67D91"/>
    <w:rsid w:val="00B702D1"/>
    <w:rsid w:val="00B708BB"/>
    <w:rsid w:val="00B7303A"/>
    <w:rsid w:val="00B73A2F"/>
    <w:rsid w:val="00B7408F"/>
    <w:rsid w:val="00B775F5"/>
    <w:rsid w:val="00B801E8"/>
    <w:rsid w:val="00B817FC"/>
    <w:rsid w:val="00B818BF"/>
    <w:rsid w:val="00B820A7"/>
    <w:rsid w:val="00B82267"/>
    <w:rsid w:val="00B83005"/>
    <w:rsid w:val="00B83853"/>
    <w:rsid w:val="00B83D0A"/>
    <w:rsid w:val="00B859EF"/>
    <w:rsid w:val="00B873AF"/>
    <w:rsid w:val="00B90840"/>
    <w:rsid w:val="00B91F01"/>
    <w:rsid w:val="00B9369A"/>
    <w:rsid w:val="00B9449B"/>
    <w:rsid w:val="00B95ACE"/>
    <w:rsid w:val="00B96046"/>
    <w:rsid w:val="00B96353"/>
    <w:rsid w:val="00B96A6B"/>
    <w:rsid w:val="00BA0C97"/>
    <w:rsid w:val="00BA1DD4"/>
    <w:rsid w:val="00BA26E0"/>
    <w:rsid w:val="00BA2BC7"/>
    <w:rsid w:val="00BA46A7"/>
    <w:rsid w:val="00BA4FD9"/>
    <w:rsid w:val="00BA5637"/>
    <w:rsid w:val="00BA60D4"/>
    <w:rsid w:val="00BA751D"/>
    <w:rsid w:val="00BA7C06"/>
    <w:rsid w:val="00BB0D22"/>
    <w:rsid w:val="00BB216E"/>
    <w:rsid w:val="00BB24C7"/>
    <w:rsid w:val="00BB41F4"/>
    <w:rsid w:val="00BB49C8"/>
    <w:rsid w:val="00BB565B"/>
    <w:rsid w:val="00BB5D29"/>
    <w:rsid w:val="00BB754F"/>
    <w:rsid w:val="00BB7D61"/>
    <w:rsid w:val="00BB7E35"/>
    <w:rsid w:val="00BB7F00"/>
    <w:rsid w:val="00BC0DD2"/>
    <w:rsid w:val="00BC1150"/>
    <w:rsid w:val="00BD50FF"/>
    <w:rsid w:val="00BD5A3F"/>
    <w:rsid w:val="00BD5EAE"/>
    <w:rsid w:val="00BD719D"/>
    <w:rsid w:val="00BD792D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4CE6"/>
    <w:rsid w:val="00BE61A1"/>
    <w:rsid w:val="00BE640B"/>
    <w:rsid w:val="00BE686E"/>
    <w:rsid w:val="00BE7BAA"/>
    <w:rsid w:val="00BF0721"/>
    <w:rsid w:val="00BF1F01"/>
    <w:rsid w:val="00BF29DC"/>
    <w:rsid w:val="00BF3E8D"/>
    <w:rsid w:val="00BF50B9"/>
    <w:rsid w:val="00BF7EEF"/>
    <w:rsid w:val="00C00355"/>
    <w:rsid w:val="00C00757"/>
    <w:rsid w:val="00C007F9"/>
    <w:rsid w:val="00C007FA"/>
    <w:rsid w:val="00C00FA4"/>
    <w:rsid w:val="00C01205"/>
    <w:rsid w:val="00C01B72"/>
    <w:rsid w:val="00C01DC1"/>
    <w:rsid w:val="00C02114"/>
    <w:rsid w:val="00C02738"/>
    <w:rsid w:val="00C03514"/>
    <w:rsid w:val="00C03A5A"/>
    <w:rsid w:val="00C04B29"/>
    <w:rsid w:val="00C068ED"/>
    <w:rsid w:val="00C07AE8"/>
    <w:rsid w:val="00C07D64"/>
    <w:rsid w:val="00C10D26"/>
    <w:rsid w:val="00C11E75"/>
    <w:rsid w:val="00C129A6"/>
    <w:rsid w:val="00C13AB8"/>
    <w:rsid w:val="00C13EF2"/>
    <w:rsid w:val="00C143BC"/>
    <w:rsid w:val="00C1459E"/>
    <w:rsid w:val="00C1564E"/>
    <w:rsid w:val="00C16023"/>
    <w:rsid w:val="00C16A52"/>
    <w:rsid w:val="00C16D7C"/>
    <w:rsid w:val="00C17343"/>
    <w:rsid w:val="00C202CE"/>
    <w:rsid w:val="00C20A2D"/>
    <w:rsid w:val="00C21B26"/>
    <w:rsid w:val="00C2249A"/>
    <w:rsid w:val="00C23923"/>
    <w:rsid w:val="00C23F81"/>
    <w:rsid w:val="00C244A1"/>
    <w:rsid w:val="00C249BD"/>
    <w:rsid w:val="00C257C0"/>
    <w:rsid w:val="00C25B8A"/>
    <w:rsid w:val="00C26464"/>
    <w:rsid w:val="00C277BD"/>
    <w:rsid w:val="00C3393F"/>
    <w:rsid w:val="00C34466"/>
    <w:rsid w:val="00C34B0D"/>
    <w:rsid w:val="00C34D19"/>
    <w:rsid w:val="00C40394"/>
    <w:rsid w:val="00C40987"/>
    <w:rsid w:val="00C423B0"/>
    <w:rsid w:val="00C46B35"/>
    <w:rsid w:val="00C47447"/>
    <w:rsid w:val="00C50445"/>
    <w:rsid w:val="00C5117D"/>
    <w:rsid w:val="00C52DC3"/>
    <w:rsid w:val="00C530F9"/>
    <w:rsid w:val="00C55303"/>
    <w:rsid w:val="00C55882"/>
    <w:rsid w:val="00C55CDF"/>
    <w:rsid w:val="00C56898"/>
    <w:rsid w:val="00C575E7"/>
    <w:rsid w:val="00C602AD"/>
    <w:rsid w:val="00C60C73"/>
    <w:rsid w:val="00C60D94"/>
    <w:rsid w:val="00C60E1F"/>
    <w:rsid w:val="00C61F7F"/>
    <w:rsid w:val="00C6295C"/>
    <w:rsid w:val="00C63031"/>
    <w:rsid w:val="00C637BD"/>
    <w:rsid w:val="00C639AC"/>
    <w:rsid w:val="00C64B2C"/>
    <w:rsid w:val="00C70108"/>
    <w:rsid w:val="00C7022F"/>
    <w:rsid w:val="00C70358"/>
    <w:rsid w:val="00C704FD"/>
    <w:rsid w:val="00C71110"/>
    <w:rsid w:val="00C733C5"/>
    <w:rsid w:val="00C73A8B"/>
    <w:rsid w:val="00C744DB"/>
    <w:rsid w:val="00C74510"/>
    <w:rsid w:val="00C7552A"/>
    <w:rsid w:val="00C75696"/>
    <w:rsid w:val="00C7586A"/>
    <w:rsid w:val="00C75CF6"/>
    <w:rsid w:val="00C76346"/>
    <w:rsid w:val="00C7682A"/>
    <w:rsid w:val="00C77EFB"/>
    <w:rsid w:val="00C80305"/>
    <w:rsid w:val="00C85DEC"/>
    <w:rsid w:val="00C863EE"/>
    <w:rsid w:val="00C86C29"/>
    <w:rsid w:val="00C90335"/>
    <w:rsid w:val="00C918F5"/>
    <w:rsid w:val="00C919C2"/>
    <w:rsid w:val="00C91C66"/>
    <w:rsid w:val="00C935C9"/>
    <w:rsid w:val="00C937A4"/>
    <w:rsid w:val="00C93EA7"/>
    <w:rsid w:val="00C96A62"/>
    <w:rsid w:val="00C9750B"/>
    <w:rsid w:val="00CA03DB"/>
    <w:rsid w:val="00CA1BC5"/>
    <w:rsid w:val="00CA1FF1"/>
    <w:rsid w:val="00CA3F0D"/>
    <w:rsid w:val="00CA4371"/>
    <w:rsid w:val="00CA572B"/>
    <w:rsid w:val="00CA6788"/>
    <w:rsid w:val="00CA6CAF"/>
    <w:rsid w:val="00CA7391"/>
    <w:rsid w:val="00CA76B1"/>
    <w:rsid w:val="00CB0059"/>
    <w:rsid w:val="00CB29B2"/>
    <w:rsid w:val="00CB2E2F"/>
    <w:rsid w:val="00CB331C"/>
    <w:rsid w:val="00CB5A82"/>
    <w:rsid w:val="00CB6B9D"/>
    <w:rsid w:val="00CB7207"/>
    <w:rsid w:val="00CB7738"/>
    <w:rsid w:val="00CC0D8E"/>
    <w:rsid w:val="00CC1FED"/>
    <w:rsid w:val="00CC4F20"/>
    <w:rsid w:val="00CC5115"/>
    <w:rsid w:val="00CC54EC"/>
    <w:rsid w:val="00CC54EF"/>
    <w:rsid w:val="00CC589C"/>
    <w:rsid w:val="00CC6336"/>
    <w:rsid w:val="00CC6338"/>
    <w:rsid w:val="00CC6661"/>
    <w:rsid w:val="00CC7256"/>
    <w:rsid w:val="00CC7E5D"/>
    <w:rsid w:val="00CD08A2"/>
    <w:rsid w:val="00CD0EF7"/>
    <w:rsid w:val="00CD1288"/>
    <w:rsid w:val="00CD2E18"/>
    <w:rsid w:val="00CD3234"/>
    <w:rsid w:val="00CD325C"/>
    <w:rsid w:val="00CD4368"/>
    <w:rsid w:val="00CD4DE8"/>
    <w:rsid w:val="00CD50C7"/>
    <w:rsid w:val="00CD5376"/>
    <w:rsid w:val="00CD56F3"/>
    <w:rsid w:val="00CD5E61"/>
    <w:rsid w:val="00CE0308"/>
    <w:rsid w:val="00CE054D"/>
    <w:rsid w:val="00CE0AE2"/>
    <w:rsid w:val="00CE1AB9"/>
    <w:rsid w:val="00CE2766"/>
    <w:rsid w:val="00CE3CFB"/>
    <w:rsid w:val="00CE4EF5"/>
    <w:rsid w:val="00CE61D1"/>
    <w:rsid w:val="00CE75E1"/>
    <w:rsid w:val="00CE7D46"/>
    <w:rsid w:val="00CF01F9"/>
    <w:rsid w:val="00CF373E"/>
    <w:rsid w:val="00CF4660"/>
    <w:rsid w:val="00CF4F66"/>
    <w:rsid w:val="00CF5971"/>
    <w:rsid w:val="00CF5F3E"/>
    <w:rsid w:val="00CF606E"/>
    <w:rsid w:val="00CF6974"/>
    <w:rsid w:val="00D00405"/>
    <w:rsid w:val="00D00B28"/>
    <w:rsid w:val="00D00F11"/>
    <w:rsid w:val="00D02AE1"/>
    <w:rsid w:val="00D033A3"/>
    <w:rsid w:val="00D03A02"/>
    <w:rsid w:val="00D0474E"/>
    <w:rsid w:val="00D0482F"/>
    <w:rsid w:val="00D061AE"/>
    <w:rsid w:val="00D06C21"/>
    <w:rsid w:val="00D07B10"/>
    <w:rsid w:val="00D119BC"/>
    <w:rsid w:val="00D11D1A"/>
    <w:rsid w:val="00D11D75"/>
    <w:rsid w:val="00D1328D"/>
    <w:rsid w:val="00D1430D"/>
    <w:rsid w:val="00D202B9"/>
    <w:rsid w:val="00D2404D"/>
    <w:rsid w:val="00D24935"/>
    <w:rsid w:val="00D25033"/>
    <w:rsid w:val="00D25199"/>
    <w:rsid w:val="00D25396"/>
    <w:rsid w:val="00D257E0"/>
    <w:rsid w:val="00D27A40"/>
    <w:rsid w:val="00D320E8"/>
    <w:rsid w:val="00D32767"/>
    <w:rsid w:val="00D33882"/>
    <w:rsid w:val="00D33921"/>
    <w:rsid w:val="00D347DC"/>
    <w:rsid w:val="00D355B9"/>
    <w:rsid w:val="00D36B3B"/>
    <w:rsid w:val="00D3735C"/>
    <w:rsid w:val="00D40A43"/>
    <w:rsid w:val="00D41434"/>
    <w:rsid w:val="00D41591"/>
    <w:rsid w:val="00D42269"/>
    <w:rsid w:val="00D42F65"/>
    <w:rsid w:val="00D44995"/>
    <w:rsid w:val="00D4792C"/>
    <w:rsid w:val="00D47B60"/>
    <w:rsid w:val="00D47F72"/>
    <w:rsid w:val="00D521CF"/>
    <w:rsid w:val="00D52BA5"/>
    <w:rsid w:val="00D531EC"/>
    <w:rsid w:val="00D539B0"/>
    <w:rsid w:val="00D53DBD"/>
    <w:rsid w:val="00D55631"/>
    <w:rsid w:val="00D5738F"/>
    <w:rsid w:val="00D5761B"/>
    <w:rsid w:val="00D5795D"/>
    <w:rsid w:val="00D57A8A"/>
    <w:rsid w:val="00D60561"/>
    <w:rsid w:val="00D61CF3"/>
    <w:rsid w:val="00D626E2"/>
    <w:rsid w:val="00D64204"/>
    <w:rsid w:val="00D6420F"/>
    <w:rsid w:val="00D64643"/>
    <w:rsid w:val="00D65995"/>
    <w:rsid w:val="00D65ECC"/>
    <w:rsid w:val="00D66FEF"/>
    <w:rsid w:val="00D67926"/>
    <w:rsid w:val="00D67A70"/>
    <w:rsid w:val="00D67AAD"/>
    <w:rsid w:val="00D7059F"/>
    <w:rsid w:val="00D72674"/>
    <w:rsid w:val="00D7360B"/>
    <w:rsid w:val="00D75C43"/>
    <w:rsid w:val="00D76CE5"/>
    <w:rsid w:val="00D77EB7"/>
    <w:rsid w:val="00D8256E"/>
    <w:rsid w:val="00D8454A"/>
    <w:rsid w:val="00D85496"/>
    <w:rsid w:val="00D857CA"/>
    <w:rsid w:val="00D85CF1"/>
    <w:rsid w:val="00D91905"/>
    <w:rsid w:val="00D9242B"/>
    <w:rsid w:val="00D9268A"/>
    <w:rsid w:val="00D92C77"/>
    <w:rsid w:val="00D9491B"/>
    <w:rsid w:val="00D96893"/>
    <w:rsid w:val="00DA5073"/>
    <w:rsid w:val="00DA6982"/>
    <w:rsid w:val="00DA73CB"/>
    <w:rsid w:val="00DA742D"/>
    <w:rsid w:val="00DA767F"/>
    <w:rsid w:val="00DA7733"/>
    <w:rsid w:val="00DA7A1F"/>
    <w:rsid w:val="00DB084B"/>
    <w:rsid w:val="00DB1100"/>
    <w:rsid w:val="00DB430A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C70AE"/>
    <w:rsid w:val="00DC7D3F"/>
    <w:rsid w:val="00DD00E9"/>
    <w:rsid w:val="00DD0ABB"/>
    <w:rsid w:val="00DD0B8B"/>
    <w:rsid w:val="00DD1075"/>
    <w:rsid w:val="00DD3B8F"/>
    <w:rsid w:val="00DD3D76"/>
    <w:rsid w:val="00DD40C5"/>
    <w:rsid w:val="00DD76DA"/>
    <w:rsid w:val="00DD7773"/>
    <w:rsid w:val="00DD7818"/>
    <w:rsid w:val="00DE24FE"/>
    <w:rsid w:val="00DE2836"/>
    <w:rsid w:val="00DE2A20"/>
    <w:rsid w:val="00DE343B"/>
    <w:rsid w:val="00DE3441"/>
    <w:rsid w:val="00DE34C8"/>
    <w:rsid w:val="00DE4847"/>
    <w:rsid w:val="00DE4BCD"/>
    <w:rsid w:val="00DE56C3"/>
    <w:rsid w:val="00DE61DF"/>
    <w:rsid w:val="00DF0C18"/>
    <w:rsid w:val="00DF32C9"/>
    <w:rsid w:val="00DF57ED"/>
    <w:rsid w:val="00DF6B59"/>
    <w:rsid w:val="00DF72BA"/>
    <w:rsid w:val="00E00066"/>
    <w:rsid w:val="00E0055E"/>
    <w:rsid w:val="00E00626"/>
    <w:rsid w:val="00E02A5E"/>
    <w:rsid w:val="00E04AF7"/>
    <w:rsid w:val="00E05BCC"/>
    <w:rsid w:val="00E073D1"/>
    <w:rsid w:val="00E07BF6"/>
    <w:rsid w:val="00E109EA"/>
    <w:rsid w:val="00E12066"/>
    <w:rsid w:val="00E12193"/>
    <w:rsid w:val="00E13F5C"/>
    <w:rsid w:val="00E14E19"/>
    <w:rsid w:val="00E15C7E"/>
    <w:rsid w:val="00E15F64"/>
    <w:rsid w:val="00E16043"/>
    <w:rsid w:val="00E162AB"/>
    <w:rsid w:val="00E166AD"/>
    <w:rsid w:val="00E1758B"/>
    <w:rsid w:val="00E20895"/>
    <w:rsid w:val="00E21876"/>
    <w:rsid w:val="00E2215B"/>
    <w:rsid w:val="00E221B2"/>
    <w:rsid w:val="00E22770"/>
    <w:rsid w:val="00E2577F"/>
    <w:rsid w:val="00E26EE3"/>
    <w:rsid w:val="00E272C4"/>
    <w:rsid w:val="00E30C93"/>
    <w:rsid w:val="00E318F7"/>
    <w:rsid w:val="00E31B41"/>
    <w:rsid w:val="00E31D5F"/>
    <w:rsid w:val="00E321A4"/>
    <w:rsid w:val="00E332BC"/>
    <w:rsid w:val="00E34856"/>
    <w:rsid w:val="00E34A53"/>
    <w:rsid w:val="00E3629A"/>
    <w:rsid w:val="00E365CB"/>
    <w:rsid w:val="00E37D06"/>
    <w:rsid w:val="00E406DF"/>
    <w:rsid w:val="00E40DBA"/>
    <w:rsid w:val="00E40F47"/>
    <w:rsid w:val="00E421D7"/>
    <w:rsid w:val="00E423F2"/>
    <w:rsid w:val="00E42751"/>
    <w:rsid w:val="00E44D53"/>
    <w:rsid w:val="00E463AE"/>
    <w:rsid w:val="00E46F25"/>
    <w:rsid w:val="00E47134"/>
    <w:rsid w:val="00E476FC"/>
    <w:rsid w:val="00E477D8"/>
    <w:rsid w:val="00E52BDF"/>
    <w:rsid w:val="00E52DB4"/>
    <w:rsid w:val="00E53A21"/>
    <w:rsid w:val="00E561C0"/>
    <w:rsid w:val="00E57862"/>
    <w:rsid w:val="00E6008C"/>
    <w:rsid w:val="00E60282"/>
    <w:rsid w:val="00E60664"/>
    <w:rsid w:val="00E613EF"/>
    <w:rsid w:val="00E61509"/>
    <w:rsid w:val="00E62E1F"/>
    <w:rsid w:val="00E63124"/>
    <w:rsid w:val="00E6314F"/>
    <w:rsid w:val="00E6375B"/>
    <w:rsid w:val="00E63A2A"/>
    <w:rsid w:val="00E66398"/>
    <w:rsid w:val="00E70E64"/>
    <w:rsid w:val="00E71200"/>
    <w:rsid w:val="00E71AA2"/>
    <w:rsid w:val="00E71BB1"/>
    <w:rsid w:val="00E72220"/>
    <w:rsid w:val="00E731C8"/>
    <w:rsid w:val="00E73A21"/>
    <w:rsid w:val="00E74C93"/>
    <w:rsid w:val="00E74EBC"/>
    <w:rsid w:val="00E75BE1"/>
    <w:rsid w:val="00E75E26"/>
    <w:rsid w:val="00E76706"/>
    <w:rsid w:val="00E814E1"/>
    <w:rsid w:val="00E81A58"/>
    <w:rsid w:val="00E830E4"/>
    <w:rsid w:val="00E83188"/>
    <w:rsid w:val="00E8559C"/>
    <w:rsid w:val="00E90403"/>
    <w:rsid w:val="00E906D9"/>
    <w:rsid w:val="00E91215"/>
    <w:rsid w:val="00E914F2"/>
    <w:rsid w:val="00E9185D"/>
    <w:rsid w:val="00E9647D"/>
    <w:rsid w:val="00E96B37"/>
    <w:rsid w:val="00EA0589"/>
    <w:rsid w:val="00EA0C4D"/>
    <w:rsid w:val="00EA1F40"/>
    <w:rsid w:val="00EA2E53"/>
    <w:rsid w:val="00EA4405"/>
    <w:rsid w:val="00EA50E9"/>
    <w:rsid w:val="00EA66F1"/>
    <w:rsid w:val="00EA6A00"/>
    <w:rsid w:val="00EA7758"/>
    <w:rsid w:val="00EB0517"/>
    <w:rsid w:val="00EB09AB"/>
    <w:rsid w:val="00EB1504"/>
    <w:rsid w:val="00EB1C2D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2B9D"/>
    <w:rsid w:val="00ED2D5D"/>
    <w:rsid w:val="00ED46BC"/>
    <w:rsid w:val="00ED4BDD"/>
    <w:rsid w:val="00ED4F28"/>
    <w:rsid w:val="00ED5220"/>
    <w:rsid w:val="00ED598D"/>
    <w:rsid w:val="00ED67D1"/>
    <w:rsid w:val="00ED749E"/>
    <w:rsid w:val="00ED74D6"/>
    <w:rsid w:val="00ED7A22"/>
    <w:rsid w:val="00EE3688"/>
    <w:rsid w:val="00EE4A03"/>
    <w:rsid w:val="00EE51F2"/>
    <w:rsid w:val="00EE5414"/>
    <w:rsid w:val="00EE5903"/>
    <w:rsid w:val="00EE5B5B"/>
    <w:rsid w:val="00EE66EC"/>
    <w:rsid w:val="00EE68A1"/>
    <w:rsid w:val="00EE6A54"/>
    <w:rsid w:val="00EE775B"/>
    <w:rsid w:val="00EF2480"/>
    <w:rsid w:val="00EF26BC"/>
    <w:rsid w:val="00EF2BF5"/>
    <w:rsid w:val="00EF3BAA"/>
    <w:rsid w:val="00EF5885"/>
    <w:rsid w:val="00EF5FC9"/>
    <w:rsid w:val="00EF6437"/>
    <w:rsid w:val="00EF7620"/>
    <w:rsid w:val="00EF7698"/>
    <w:rsid w:val="00F00047"/>
    <w:rsid w:val="00F00665"/>
    <w:rsid w:val="00F0199F"/>
    <w:rsid w:val="00F05555"/>
    <w:rsid w:val="00F05657"/>
    <w:rsid w:val="00F065B2"/>
    <w:rsid w:val="00F07CEE"/>
    <w:rsid w:val="00F10BD0"/>
    <w:rsid w:val="00F10E41"/>
    <w:rsid w:val="00F12174"/>
    <w:rsid w:val="00F14C7E"/>
    <w:rsid w:val="00F15784"/>
    <w:rsid w:val="00F15FB4"/>
    <w:rsid w:val="00F160E7"/>
    <w:rsid w:val="00F17214"/>
    <w:rsid w:val="00F178FF"/>
    <w:rsid w:val="00F22A27"/>
    <w:rsid w:val="00F23CF7"/>
    <w:rsid w:val="00F24AF2"/>
    <w:rsid w:val="00F2644A"/>
    <w:rsid w:val="00F2661E"/>
    <w:rsid w:val="00F26F8F"/>
    <w:rsid w:val="00F2767D"/>
    <w:rsid w:val="00F27858"/>
    <w:rsid w:val="00F31831"/>
    <w:rsid w:val="00F322EE"/>
    <w:rsid w:val="00F335AF"/>
    <w:rsid w:val="00F33AEB"/>
    <w:rsid w:val="00F3482C"/>
    <w:rsid w:val="00F35465"/>
    <w:rsid w:val="00F369D3"/>
    <w:rsid w:val="00F41059"/>
    <w:rsid w:val="00F41289"/>
    <w:rsid w:val="00F417E6"/>
    <w:rsid w:val="00F417EE"/>
    <w:rsid w:val="00F41E6A"/>
    <w:rsid w:val="00F43766"/>
    <w:rsid w:val="00F43951"/>
    <w:rsid w:val="00F4402B"/>
    <w:rsid w:val="00F4537A"/>
    <w:rsid w:val="00F457D1"/>
    <w:rsid w:val="00F4683F"/>
    <w:rsid w:val="00F47F48"/>
    <w:rsid w:val="00F501A7"/>
    <w:rsid w:val="00F50474"/>
    <w:rsid w:val="00F50659"/>
    <w:rsid w:val="00F50A87"/>
    <w:rsid w:val="00F50EA0"/>
    <w:rsid w:val="00F51BB7"/>
    <w:rsid w:val="00F53372"/>
    <w:rsid w:val="00F54090"/>
    <w:rsid w:val="00F554AD"/>
    <w:rsid w:val="00F55914"/>
    <w:rsid w:val="00F559CA"/>
    <w:rsid w:val="00F57F46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71585"/>
    <w:rsid w:val="00F7353B"/>
    <w:rsid w:val="00F73AB0"/>
    <w:rsid w:val="00F74A11"/>
    <w:rsid w:val="00F76811"/>
    <w:rsid w:val="00F771F1"/>
    <w:rsid w:val="00F80293"/>
    <w:rsid w:val="00F80DD8"/>
    <w:rsid w:val="00F82646"/>
    <w:rsid w:val="00F826EC"/>
    <w:rsid w:val="00F82A46"/>
    <w:rsid w:val="00F82D44"/>
    <w:rsid w:val="00F83BDC"/>
    <w:rsid w:val="00F8576F"/>
    <w:rsid w:val="00F85A67"/>
    <w:rsid w:val="00F87877"/>
    <w:rsid w:val="00F87E03"/>
    <w:rsid w:val="00F90F3F"/>
    <w:rsid w:val="00F91119"/>
    <w:rsid w:val="00F91612"/>
    <w:rsid w:val="00F9224A"/>
    <w:rsid w:val="00F9488F"/>
    <w:rsid w:val="00F951B6"/>
    <w:rsid w:val="00F95320"/>
    <w:rsid w:val="00F95C4F"/>
    <w:rsid w:val="00F96B01"/>
    <w:rsid w:val="00FA01B3"/>
    <w:rsid w:val="00FA170B"/>
    <w:rsid w:val="00FA2104"/>
    <w:rsid w:val="00FA36BA"/>
    <w:rsid w:val="00FA36D5"/>
    <w:rsid w:val="00FA3D9A"/>
    <w:rsid w:val="00FA5C9A"/>
    <w:rsid w:val="00FA60BF"/>
    <w:rsid w:val="00FA61C2"/>
    <w:rsid w:val="00FA6478"/>
    <w:rsid w:val="00FA75F6"/>
    <w:rsid w:val="00FA78CE"/>
    <w:rsid w:val="00FB07A0"/>
    <w:rsid w:val="00FB1951"/>
    <w:rsid w:val="00FB2B03"/>
    <w:rsid w:val="00FB34C1"/>
    <w:rsid w:val="00FB3A82"/>
    <w:rsid w:val="00FB4354"/>
    <w:rsid w:val="00FB4697"/>
    <w:rsid w:val="00FB5066"/>
    <w:rsid w:val="00FB555B"/>
    <w:rsid w:val="00FB578D"/>
    <w:rsid w:val="00FB5E2D"/>
    <w:rsid w:val="00FB604E"/>
    <w:rsid w:val="00FB6764"/>
    <w:rsid w:val="00FB6856"/>
    <w:rsid w:val="00FB743A"/>
    <w:rsid w:val="00FB7893"/>
    <w:rsid w:val="00FB7E0C"/>
    <w:rsid w:val="00FC0163"/>
    <w:rsid w:val="00FC3502"/>
    <w:rsid w:val="00FC36AC"/>
    <w:rsid w:val="00FC4C23"/>
    <w:rsid w:val="00FC63CC"/>
    <w:rsid w:val="00FC6914"/>
    <w:rsid w:val="00FC6FAA"/>
    <w:rsid w:val="00FC7448"/>
    <w:rsid w:val="00FC7A33"/>
    <w:rsid w:val="00FD014B"/>
    <w:rsid w:val="00FD0845"/>
    <w:rsid w:val="00FD08CE"/>
    <w:rsid w:val="00FD1B8F"/>
    <w:rsid w:val="00FD2094"/>
    <w:rsid w:val="00FD2587"/>
    <w:rsid w:val="00FD27BF"/>
    <w:rsid w:val="00FD2A48"/>
    <w:rsid w:val="00FD2B42"/>
    <w:rsid w:val="00FD3A3A"/>
    <w:rsid w:val="00FD4ADD"/>
    <w:rsid w:val="00FD4DDB"/>
    <w:rsid w:val="00FD7D55"/>
    <w:rsid w:val="00FE030E"/>
    <w:rsid w:val="00FE0FBA"/>
    <w:rsid w:val="00FE2867"/>
    <w:rsid w:val="00FE2C46"/>
    <w:rsid w:val="00FE3DA5"/>
    <w:rsid w:val="00FE46C3"/>
    <w:rsid w:val="00FE478D"/>
    <w:rsid w:val="00FE4BB7"/>
    <w:rsid w:val="00FE4F51"/>
    <w:rsid w:val="00FE54FC"/>
    <w:rsid w:val="00FE5D4F"/>
    <w:rsid w:val="00FE64F4"/>
    <w:rsid w:val="00FE7CC7"/>
    <w:rsid w:val="00FF0066"/>
    <w:rsid w:val="00FF17E6"/>
    <w:rsid w:val="00FF3683"/>
    <w:rsid w:val="00FF39AC"/>
    <w:rsid w:val="00FF39FD"/>
    <w:rsid w:val="00FF49BF"/>
    <w:rsid w:val="00FF564E"/>
    <w:rsid w:val="00FF59A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01B3D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AEB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8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343FE"/>
    <w:pPr>
      <w:tabs>
        <w:tab w:val="left" w:pos="1560"/>
        <w:tab w:val="right" w:leader="dot" w:pos="9062"/>
      </w:tabs>
      <w:spacing w:line="276" w:lineRule="auto"/>
      <w:ind w:left="1560" w:hanging="1560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autoRedefine/>
    <w:uiPriority w:val="99"/>
    <w:qFormat/>
    <w:rsid w:val="002B7C38"/>
    <w:pPr>
      <w:jc w:val="both"/>
    </w:pPr>
    <w:rPr>
      <w:rFonts w:asciiTheme="minorHAnsi" w:hAnsiTheme="minorHAnsi" w:cstheme="minorHAnsi"/>
      <w:sz w:val="18"/>
      <w:szCs w:val="18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qFormat/>
    <w:rsid w:val="002B7C38"/>
    <w:rPr>
      <w:rFonts w:asciiTheme="minorHAnsi" w:eastAsia="Times New Roman" w:hAnsiTheme="minorHAnsi" w:cstheme="minorHAnsi"/>
      <w:sz w:val="18"/>
      <w:szCs w:val="18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L1,Numerowanie,2 heading,A_wyliczenie,K-P_odwolanie,Akapit z listą5,maz_wyliczenie,opis dzialania,sw tekst,Akapit z listą BS,CW_Lista,wypunktowanie,Akapit z listą numerowaną,Podsis rysunku,lp1,Preambuła,CP-UC,CP-Punkty,b1"/>
    <w:basedOn w:val="Normalny"/>
    <w:link w:val="AkapitzlistZnak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qFormat/>
    <w:rsid w:val="003506EC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6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link w:val="normaltableauZnak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ularz">
    <w:name w:val="formularz"/>
    <w:basedOn w:val="normaltableau"/>
    <w:link w:val="formularzZnak"/>
    <w:autoRedefine/>
    <w:qFormat/>
    <w:rsid w:val="00BE4CE6"/>
    <w:pPr>
      <w:numPr>
        <w:numId w:val="11"/>
      </w:numPr>
      <w:spacing w:after="60" w:line="276" w:lineRule="auto"/>
    </w:pPr>
    <w:rPr>
      <w:rFonts w:asciiTheme="minorHAnsi" w:hAnsiTheme="minorHAnsi"/>
      <w:lang w:val="pl-PL"/>
    </w:rPr>
  </w:style>
  <w:style w:type="character" w:customStyle="1" w:styleId="normaltableauZnak">
    <w:name w:val="normal_tableau Znak"/>
    <w:basedOn w:val="Domylnaczcionkaakapitu"/>
    <w:link w:val="normaltableau"/>
    <w:rsid w:val="006C12C3"/>
    <w:rPr>
      <w:rFonts w:ascii="Optima" w:eastAsia="Times New Roman" w:hAnsi="Optima"/>
      <w:sz w:val="22"/>
      <w:szCs w:val="22"/>
      <w:lang w:val="en-GB"/>
    </w:rPr>
  </w:style>
  <w:style w:type="character" w:customStyle="1" w:styleId="formularzZnak">
    <w:name w:val="formularz Znak"/>
    <w:basedOn w:val="normaltableauZnak"/>
    <w:link w:val="formularz"/>
    <w:rsid w:val="00BE4CE6"/>
    <w:rPr>
      <w:rFonts w:asciiTheme="minorHAnsi" w:eastAsia="Times New Roman" w:hAnsiTheme="minorHAnsi"/>
      <w:sz w:val="22"/>
      <w:szCs w:val="22"/>
      <w:lang w:val="en-GB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sw tekst Znak,Akapit z listą BS Znak,CW_Lista Znak,wypunktowanie Znak"/>
    <w:link w:val="Akapitzlist"/>
    <w:uiPriority w:val="34"/>
    <w:qFormat/>
    <w:locked/>
    <w:rsid w:val="00D64643"/>
    <w:rPr>
      <w:sz w:val="22"/>
      <w:szCs w:val="22"/>
      <w:lang w:eastAsia="en-US"/>
    </w:rPr>
  </w:style>
  <w:style w:type="character" w:customStyle="1" w:styleId="Znakiprzypiswdolnych">
    <w:name w:val="Znaki przypisów dolnych"/>
    <w:rsid w:val="0054545E"/>
    <w:rPr>
      <w:rFonts w:ascii="Calibri" w:hAnsi="Calibri" w:cs="Calibri"/>
      <w:sz w:val="20"/>
      <w:u w:val="none"/>
      <w:vertAlign w:val="superscript"/>
    </w:rPr>
  </w:style>
  <w:style w:type="paragraph" w:customStyle="1" w:styleId="Zwykytekst1">
    <w:name w:val="Zwykły tekst1"/>
    <w:basedOn w:val="Normalny"/>
    <w:rsid w:val="00ED4F28"/>
    <w:pPr>
      <w:suppressAutoHyphens/>
    </w:pPr>
    <w:rPr>
      <w:rFonts w:ascii="Courier New" w:hAnsi="Courier New" w:cs="Courier New"/>
      <w:lang w:eastAsia="zh-CN"/>
    </w:rPr>
  </w:style>
  <w:style w:type="paragraph" w:customStyle="1" w:styleId="Zwykytekst2">
    <w:name w:val="Zwykły tekst2"/>
    <w:basedOn w:val="Normalny"/>
    <w:rsid w:val="00956895"/>
    <w:pPr>
      <w:suppressAutoHyphens/>
    </w:pPr>
    <w:rPr>
      <w:rFonts w:ascii="Courier New" w:eastAsia="Calibri" w:hAnsi="Courier New" w:cs="Courier New"/>
      <w:sz w:val="22"/>
      <w:szCs w:val="22"/>
      <w:lang w:eastAsia="zh-CN"/>
    </w:rPr>
  </w:style>
  <w:style w:type="paragraph" w:customStyle="1" w:styleId="Tekstblokowy1">
    <w:name w:val="Tekst blokowy1"/>
    <w:basedOn w:val="Normalny"/>
    <w:rsid w:val="00956895"/>
    <w:pPr>
      <w:suppressAutoHyphens/>
      <w:ind w:left="214" w:right="214"/>
      <w:jc w:val="both"/>
    </w:pPr>
    <w:rPr>
      <w:rFonts w:ascii="Arial" w:hAnsi="Arial" w:cs="Arial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670F0-B9FC-498E-910F-FE1ECF78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6398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2023-01-10T10:52:00Z</dcterms:created>
  <dcterms:modified xsi:type="dcterms:W3CDTF">2024-03-20T09:39:00Z</dcterms:modified>
</cp:coreProperties>
</file>