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2BB7" w14:textId="77777777" w:rsidR="0006216E" w:rsidRPr="00AD397F" w:rsidRDefault="0006216E" w:rsidP="0006216E">
      <w:pPr>
        <w:spacing w:before="100" w:after="10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833D2BE" w14:textId="77777777" w:rsidR="0006216E" w:rsidRPr="00AD397F" w:rsidRDefault="0006216E" w:rsidP="0006216E">
      <w:pPr>
        <w:spacing w:before="100" w:after="10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nr 2 do umowy – Opis i zakres prac</w:t>
      </w:r>
    </w:p>
    <w:p w14:paraId="47286C89" w14:textId="77777777" w:rsidR="0006216E" w:rsidRPr="00AD397F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4D88F5F" w14:textId="77777777" w:rsidR="0006216E" w:rsidRPr="00AD397F" w:rsidRDefault="0006216E" w:rsidP="0006216E">
      <w:pPr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Pr="00AD39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AD3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Sposób wykonywania prac serwisowych i  konserwacyjnych:</w:t>
      </w:r>
    </w:p>
    <w:p w14:paraId="330113EB" w14:textId="77777777" w:rsidR="0006216E" w:rsidRPr="00AD397F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14:paraId="4B65E122" w14:textId="77777777" w:rsidR="0006216E" w:rsidRPr="00AD397F" w:rsidRDefault="0006216E" w:rsidP="0006216E">
      <w:pPr>
        <w:numPr>
          <w:ilvl w:val="0"/>
          <w:numId w:val="6"/>
        </w:numPr>
        <w:tabs>
          <w:tab w:val="clear" w:pos="720"/>
          <w:tab w:val="left" w:pos="709"/>
        </w:tabs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do:</w:t>
      </w:r>
    </w:p>
    <w:p w14:paraId="1E7AA920" w14:textId="77777777" w:rsidR="0006216E" w:rsidRPr="00AD397F" w:rsidRDefault="0006216E" w:rsidP="0006216E">
      <w:pPr>
        <w:numPr>
          <w:ilvl w:val="0"/>
          <w:numId w:val="3"/>
        </w:numPr>
        <w:suppressAutoHyphens w:val="0"/>
        <w:spacing w:before="100" w:after="1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stałego utrzymywania sprawności technicznej klimatyzatorów, instalacji wentylacji i klimatyzacji określonych w </w:t>
      </w: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załączniku nr 3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umowy, zgodnie z wytycznymi zawartymi w instrukcji producenta danego klimatyzatora, systemu wentylacji i klimatyzacji,</w:t>
      </w:r>
    </w:p>
    <w:p w14:paraId="62B6E6F2" w14:textId="77777777" w:rsidR="0006216E" w:rsidRPr="00AD397F" w:rsidRDefault="0006216E" w:rsidP="0006216E">
      <w:pPr>
        <w:numPr>
          <w:ilvl w:val="0"/>
          <w:numId w:val="3"/>
        </w:numPr>
        <w:suppressAutoHyphens w:val="0"/>
        <w:spacing w:before="100" w:after="1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wykonywania okresowych konserwacji i przeglądów, które będą prowadzone zgodnie z wytycznymi producenta,</w:t>
      </w:r>
    </w:p>
    <w:p w14:paraId="1DC6C635" w14:textId="77777777" w:rsidR="0006216E" w:rsidRPr="00AD397F" w:rsidRDefault="0006216E" w:rsidP="0006216E">
      <w:pPr>
        <w:spacing w:before="100" w:after="1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c) 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dokonywania napraw, wymiany uszkodzonych podzespołów i części oraz usuwania uszkodzeń powstałych podczas eksploatacji klimatyzatorów, systemów wentylacji 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klimatyzacji. </w:t>
      </w:r>
    </w:p>
    <w:p w14:paraId="6DAE8F21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pokrywa koszt uszkodzonych zespołów i części zamiennych przy realizacji napraw w okresie trwania niniejszej umowy w przypadku, w którym powyższe urządzenia klimatyzacyjne, instalacje wentylacji i klimatyzacji nie są objęte gwarancją. </w:t>
      </w:r>
    </w:p>
    <w:p w14:paraId="5CB5E7D0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Konieczność zakupu nowych podzespołów i części do urządzeń klimatyzacyjnych, instalacji wentylacji i klimatyzacji Wykonawca będzie zgłaszał pisemnie wraz z wstępną kalkulacją ich kosztów w przypadku, w którym urządzenia lub instalacje te nie są objęte gwarancją. </w:t>
      </w:r>
    </w:p>
    <w:p w14:paraId="498AF619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musi uzyskać akceptację Zamawiającego na zakup części i podzespołów, które posłużą do usunięcia awarii. </w:t>
      </w:r>
    </w:p>
    <w:p w14:paraId="730FE742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dostarczenia przez Zamawiającego części lub podzespołów we własnym zakresie Wykonawca jest zobowiązany do ich wykorzystania w trakcie wykonywania usług. </w:t>
      </w:r>
    </w:p>
    <w:p w14:paraId="4427C86F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stwierdzenia wadliwego działania klimatyzatora, instalacji wentylacji i klimatyzacji Zamawiający powiadomi telefonicznie Wykonawcę (tel. </w:t>
      </w: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…………….)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celem usunięcia awarii. Naprawa uszkodzeń zgłoszonych przez Zamawiającego zostanie podjęta w czasie 24 godzin od chwili zgłoszenia uszkodzenia – dotyczy dni od poniedziałku do piątku /zgłoszenie uszkodzenia po godz. 15</w:t>
      </w:r>
      <w:r w:rsidRPr="00AD39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traktowane jest jako zgłoszenie dokonane o godz. 7.00 dnia następnego/. </w:t>
      </w:r>
    </w:p>
    <w:p w14:paraId="45413519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wykonania naprawy uszkodzonego klimatyzatora, instalacji wentylacji i klimatyzacji będzie wynosił 3 dni, licząc od dnia jej podjęcia przez Wykonawcę.</w:t>
      </w:r>
    </w:p>
    <w:p w14:paraId="719ED3B3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konieczności dokonania wymiany uszkodzonych części lub podzespołów w wadliwie działających klimatyzatorach, instalacjach wentylacji i klimatyzacji, termin wykonania naprawy będzie wynosił 3 dni, licząc od dnia uzyskania przez Wykonawcę zgody na zakup lub dostarczenie części we własnym zakresie przez Zamawiającego.</w:t>
      </w:r>
    </w:p>
    <w:p w14:paraId="752C6F23" w14:textId="77777777" w:rsidR="0006216E" w:rsidRDefault="0006216E" w:rsidP="0006216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B08E52" w14:textId="77777777" w:rsidR="0006216E" w:rsidRDefault="0006216E" w:rsidP="0006216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50BC53" w14:textId="77777777" w:rsidR="0006216E" w:rsidRDefault="0006216E" w:rsidP="0006216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55A281" w14:textId="77777777" w:rsidR="0006216E" w:rsidRPr="00AD397F" w:rsidRDefault="0006216E" w:rsidP="0006216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br/>
      </w:r>
    </w:p>
    <w:p w14:paraId="38480D59" w14:textId="77777777" w:rsidR="0006216E" w:rsidRPr="00AD397F" w:rsidRDefault="0006216E" w:rsidP="0006216E">
      <w:pPr>
        <w:numPr>
          <w:ilvl w:val="3"/>
          <w:numId w:val="1"/>
        </w:numPr>
        <w:suppressAutoHyphens w:val="0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Wykaz czynności wykonywanych w ramach usług: </w:t>
      </w:r>
    </w:p>
    <w:p w14:paraId="3F34EB0B" w14:textId="77777777" w:rsidR="0006216E" w:rsidRPr="00AD397F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6C29EB6C" w14:textId="77777777" w:rsidR="0006216E" w:rsidRPr="00AD397F" w:rsidRDefault="0006216E" w:rsidP="0006216E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II-1.</w:t>
      </w: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Wymagania ogólne </w:t>
      </w:r>
    </w:p>
    <w:p w14:paraId="1F3973B1" w14:textId="77777777" w:rsidR="0006216E" w:rsidRPr="00AD397F" w:rsidRDefault="0006216E" w:rsidP="0006216E">
      <w:pPr>
        <w:numPr>
          <w:ilvl w:val="0"/>
          <w:numId w:val="8"/>
        </w:numPr>
        <w:suppressAutoHyphens w:val="0"/>
        <w:spacing w:before="10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Podczas przeprowadzania czynności konserwacyjnych w przypadku zauważenia jakichkolwiek odchyleń od prawidłowej pracy urządzenia należy wykonać właściwe czynności i zabiegi doprowadzające urządzenie do pełnej sprawności technicznej.</w:t>
      </w:r>
    </w:p>
    <w:p w14:paraId="7A17FEAD" w14:textId="77777777" w:rsidR="0006216E" w:rsidRPr="00AD397F" w:rsidRDefault="0006216E" w:rsidP="0006216E">
      <w:pPr>
        <w:numPr>
          <w:ilvl w:val="0"/>
          <w:numId w:val="8"/>
        </w:numPr>
        <w:suppressAutoHyphens w:val="0"/>
        <w:spacing w:before="10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Urządzenia klimatyzacyjne należy serwisować w sposób zapobiegający emisji substancji kontrolowanych do środowiska.</w:t>
      </w:r>
    </w:p>
    <w:p w14:paraId="05922797" w14:textId="77777777" w:rsidR="0006216E" w:rsidRPr="00AD397F" w:rsidRDefault="0006216E" w:rsidP="0006216E">
      <w:pPr>
        <w:numPr>
          <w:ilvl w:val="0"/>
          <w:numId w:val="8"/>
        </w:numPr>
        <w:suppressAutoHyphens w:val="0"/>
        <w:spacing w:before="10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Każde urządzenie klimatyzacyjne zawierające substancje kontrolowane należy oznakować zgodnie z obowiązującymi przepisami.</w:t>
      </w:r>
    </w:p>
    <w:p w14:paraId="53057F55" w14:textId="77777777" w:rsidR="0006216E" w:rsidRPr="00AD397F" w:rsidRDefault="0006216E" w:rsidP="0006216E">
      <w:pPr>
        <w:numPr>
          <w:ilvl w:val="0"/>
          <w:numId w:val="8"/>
        </w:numPr>
        <w:suppressAutoHyphens w:val="0"/>
        <w:spacing w:before="10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Dla urządzeń klimatyzacyjnych i instalacji zawierających substancje kontrolowane należy prowadzić ewidencję emisji substancji kontrolowanej i wykonywać przeglądy szczelności zgodn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ie z obowiązującymi przepisami prawa.</w:t>
      </w:r>
    </w:p>
    <w:p w14:paraId="14F2B18E" w14:textId="77777777" w:rsidR="0006216E" w:rsidRPr="00DF1105" w:rsidRDefault="0006216E" w:rsidP="0006216E">
      <w:pPr>
        <w:numPr>
          <w:ilvl w:val="0"/>
          <w:numId w:val="8"/>
        </w:numPr>
        <w:suppressAutoHyphens w:val="0"/>
        <w:spacing w:before="24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Urządzenie klimatyzacyjne powinno zostać wyposażone w Dziennik Kontroli Pracy (Dziennik Przeglądów) znajdujący się przy urządzeniu. W Dzienniku tym należy zapisywać każdą czynność obsługową lub naprawczą wykonywaną przy tym urządzeniu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w formie wpisu zawierającego:</w:t>
      </w:r>
    </w:p>
    <w:p w14:paraId="3D92479D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nazwę obiektu, </w:t>
      </w:r>
    </w:p>
    <w:p w14:paraId="2FD22043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nr kolejnego dziennika, </w:t>
      </w:r>
    </w:p>
    <w:p w14:paraId="2B2C7618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nazwę instalacji, </w:t>
      </w:r>
    </w:p>
    <w:p w14:paraId="63BB42B2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liczbę kolejno ponumerowanych stron, </w:t>
      </w:r>
    </w:p>
    <w:p w14:paraId="21FA878C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nr kolejnego wpisu, </w:t>
      </w:r>
    </w:p>
    <w:p w14:paraId="232EDA61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datę wpisu, </w:t>
      </w:r>
    </w:p>
    <w:p w14:paraId="577C90E1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czytelnie nazwisko osoby dokonującej wpisu, </w:t>
      </w:r>
    </w:p>
    <w:p w14:paraId="60CEF92E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szczegóły dotyczące wszystkich przeprowadzonych prac konserwujących i napraw,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tj. rodzaj przeprowadzonych czynności, wymienione elementy oraz zaobserwowane usterki, </w:t>
      </w:r>
    </w:p>
    <w:p w14:paraId="7F3A33B2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wyniki wszystkich przeprowadzonych badań okresowych i pomiarów, </w:t>
      </w:r>
    </w:p>
    <w:p w14:paraId="76DE39A2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aktualny stan urządzenia lub instalacji będących przedmiotem wykonywanych czynności, </w:t>
      </w:r>
    </w:p>
    <w:p w14:paraId="4655F35D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ilości i rodzaj (nowy, powtórnie użyty, uzdatniony) czynnika, którym uzupełniono instalację (jeśli taki występuje w danej instalacji). </w:t>
      </w:r>
    </w:p>
    <w:p w14:paraId="6A6605D5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• miejsce na uwagi.</w:t>
      </w:r>
    </w:p>
    <w:p w14:paraId="66FAAE6B" w14:textId="77777777" w:rsidR="0006216E" w:rsidRPr="00DF1105" w:rsidRDefault="0006216E" w:rsidP="0006216E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A022A3E" w14:textId="77777777" w:rsidR="0006216E" w:rsidRPr="00DF1105" w:rsidRDefault="0006216E" w:rsidP="0006216E">
      <w:pPr>
        <w:keepNext/>
        <w:spacing w:before="100" w:after="10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II-2.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Podstawowe czynności konserwacyjne dla wszystkich typów urządzeń klimatyzacyjnych, instalacji wentylacji i klimatyzacji (jeśli dany element występuje)</w:t>
      </w:r>
    </w:p>
    <w:p w14:paraId="001B7188" w14:textId="77777777" w:rsidR="0006216E" w:rsidRPr="00DF1105" w:rsidRDefault="0006216E" w:rsidP="0006216E">
      <w:pPr>
        <w:keepNext/>
        <w:numPr>
          <w:ilvl w:val="0"/>
          <w:numId w:val="4"/>
        </w:numPr>
        <w:suppressAutoHyphens w:val="0"/>
        <w:spacing w:before="100" w:after="10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Oględziny ogólne</w:t>
      </w:r>
    </w:p>
    <w:p w14:paraId="37DF1C30" w14:textId="77777777" w:rsidR="0006216E" w:rsidRPr="00DF1105" w:rsidRDefault="0006216E" w:rsidP="0006216E">
      <w:pPr>
        <w:numPr>
          <w:ilvl w:val="1"/>
          <w:numId w:val="5"/>
        </w:numPr>
        <w:tabs>
          <w:tab w:val="left" w:pos="851"/>
        </w:tabs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techniczny obudowy (powłok antykorozyjnych i lakierniczych pod kątem uszkodzeń i korozji</w:t>
      </w:r>
    </w:p>
    <w:p w14:paraId="0549369C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stopień zabrudzenia wewnętrznej i zewnętrznej powierzchni obudowy.</w:t>
      </w:r>
    </w:p>
    <w:p w14:paraId="64C0A003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połączeń mechanicznych elementów konstrukcyjnych i podzespołów.</w:t>
      </w:r>
    </w:p>
    <w:p w14:paraId="4CC78CC6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urządzenie pod kątem drgań i hałasu.</w:t>
      </w:r>
    </w:p>
    <w:p w14:paraId="1E70612C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zamykania drzwi, osłon i działania wyłącznika bezpieczeństwa.</w:t>
      </w:r>
    </w:p>
    <w:p w14:paraId="584C9546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Wykonać pomiary prądów - silników, sprężarek, nawilżaczy, grzałek i pomp - zmierzone wartości zapisać w Dzienniku Przeglądów</w:t>
      </w:r>
      <w:r w:rsidRPr="00DF110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.</w:t>
      </w:r>
    </w:p>
    <w:p w14:paraId="0D07726E" w14:textId="77777777" w:rsidR="0006216E" w:rsidRPr="00DF1105" w:rsidRDefault="0006216E" w:rsidP="0006216E">
      <w:pPr>
        <w:keepNext/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b) Sekcja wentylatora i rozprowadzania powietrza</w:t>
      </w:r>
    </w:p>
    <w:p w14:paraId="71BD8AD3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swobodę przepływu powietrza w otworach wlotowych i wylotowych urządzenia, w przewodach, nawiewnikach i wywiewnikach.</w:t>
      </w:r>
    </w:p>
    <w:p w14:paraId="0F83A895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kompensator (połączenie elastyczne) pod kątem mocowania i szczelności.</w:t>
      </w:r>
    </w:p>
    <w:p w14:paraId="48E70D35" w14:textId="77777777" w:rsidR="0006216E" w:rsidRPr="00DF1105" w:rsidRDefault="0006216E" w:rsidP="0006216E">
      <w:pPr>
        <w:numPr>
          <w:ilvl w:val="1"/>
          <w:numId w:val="5"/>
        </w:numPr>
        <w:tabs>
          <w:tab w:val="left" w:pos="709"/>
        </w:tabs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elementów regulujących przepływ powietrza pod kątem zamocowania, swobody ruchu w tym działanie siłowników przepustnic pod względem zanieczyszczeń, uszkodzeń i poprawności działania.</w:t>
      </w:r>
    </w:p>
    <w:p w14:paraId="62F2831E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i usunąć nieszczelności połączeń elementów układu powietrznego (drzwi, kanały, przegrody, żaluzje, obudowy), stan połączeń mechanicznych i pokryć antykorozyjnych.</w:t>
      </w:r>
    </w:p>
    <w:p w14:paraId="0C9D0013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zespół silnik-wentylator pod kątem uszkodzeń, zabrudzenia, skorodowania. </w:t>
      </w:r>
    </w:p>
    <w:p w14:paraId="7E189B23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mocowania zespołu silnik-wentylator w tym mocowanie wentylatora na wale oraz stan amortyzatorów wentylatora.</w:t>
      </w:r>
    </w:p>
    <w:p w14:paraId="11047D70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połączeń elektrycznych silnika.</w:t>
      </w:r>
    </w:p>
    <w:p w14:paraId="744CDE91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stan łożysk silników napędowych oraz wentylatorów powietrza obiegowego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świeżego.</w:t>
      </w:r>
    </w:p>
    <w:p w14:paraId="4403594F" w14:textId="77777777" w:rsidR="0006216E" w:rsidRPr="00DF1105" w:rsidRDefault="0006216E" w:rsidP="0006216E">
      <w:pPr>
        <w:numPr>
          <w:ilvl w:val="1"/>
          <w:numId w:val="5"/>
        </w:numPr>
        <w:tabs>
          <w:tab w:val="left" w:pos="851"/>
        </w:tabs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napęd pasowy pod względem zabrudzenia, uszkodzeń, zużycia, prawidłowego napięcia i ustawienia współliniowości kół.</w:t>
      </w:r>
    </w:p>
    <w:p w14:paraId="4F86169F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i działanie regulatora obrotów silników wentylatorów.</w:t>
      </w:r>
    </w:p>
    <w:p w14:paraId="661EB351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prawidłowość działania klap p. poż.</w:t>
      </w:r>
    </w:p>
    <w:p w14:paraId="42D2174C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24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Sprawdzić poprawność działania czujników przepływu powietrza.</w:t>
      </w:r>
    </w:p>
    <w:p w14:paraId="10D49588" w14:textId="77777777" w:rsidR="0006216E" w:rsidRPr="00DF1105" w:rsidRDefault="0006216E" w:rsidP="0006216E">
      <w:pPr>
        <w:keepNext/>
        <w:tabs>
          <w:tab w:val="left" w:pos="709"/>
        </w:tabs>
        <w:suppressAutoHyphens w:val="0"/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c) Sekcja filtra</w:t>
      </w:r>
    </w:p>
    <w:p w14:paraId="46792A7E" w14:textId="77777777" w:rsidR="0006216E" w:rsidRPr="00DF1105" w:rsidRDefault="0006216E" w:rsidP="0006216E">
      <w:pPr>
        <w:numPr>
          <w:ilvl w:val="1"/>
          <w:numId w:val="9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filtrów powietrza obiegowego i świeżego – oczyścić lub ewentualnie wymienić.</w:t>
      </w:r>
    </w:p>
    <w:p w14:paraId="3160046F" w14:textId="77777777" w:rsidR="0006216E" w:rsidRPr="00DF1105" w:rsidRDefault="0006216E" w:rsidP="0006216E">
      <w:pPr>
        <w:numPr>
          <w:ilvl w:val="1"/>
          <w:numId w:val="9"/>
        </w:numPr>
        <w:suppressAutoHyphens w:val="0"/>
        <w:spacing w:before="100" w:after="24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działania presostatów zabrudzenia filtrów.</w:t>
      </w:r>
    </w:p>
    <w:p w14:paraId="4B96D5F0" w14:textId="77777777" w:rsidR="0006216E" w:rsidRPr="00DF1105" w:rsidRDefault="0006216E" w:rsidP="0006216E">
      <w:pPr>
        <w:keepNext/>
        <w:tabs>
          <w:tab w:val="left" w:pos="851"/>
        </w:tabs>
        <w:suppressAutoHyphens w:val="0"/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d) Instalacja chłodnicza</w:t>
      </w:r>
    </w:p>
    <w:p w14:paraId="749A3A31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przewodów, spawów i innych połączeń oraz stan armatury czynnika chłodniczego pod kątem szczelności, uszkodzeń i zabrudzeń.</w:t>
      </w:r>
    </w:p>
    <w:p w14:paraId="5BB75A1E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podpory i zamocowania (materiały, usytuowanie, połączenie).</w:t>
      </w:r>
    </w:p>
    <w:p w14:paraId="24091587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zabezpieczenia i osłony przed uszkodzeniami mechanicznymi i przed oddziaływaniem cieplnym.</w:t>
      </w:r>
    </w:p>
    <w:p w14:paraId="0B8BB3B6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Sprawdzenie drgań i przemieszczeń powodowanych przez temperaturę i ciśnienie.</w:t>
      </w:r>
    </w:p>
    <w:p w14:paraId="097A1487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drożność filtra-osuszacza.</w:t>
      </w:r>
    </w:p>
    <w:p w14:paraId="2B72367E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stopień zawilgocenia układu ziębniczego we wzierniku.</w:t>
      </w:r>
    </w:p>
    <w:p w14:paraId="57A14322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pracę elementu rozprężnego (termostatycznego zaworu rozprężnego, rurki kapilarnej, elektronicznego zaworu rozprężnego). </w:t>
      </w:r>
    </w:p>
    <w:p w14:paraId="60995481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ciśnienia ssania i tłoczenia oraz temperaturę odparowania i skraplania.</w:t>
      </w:r>
    </w:p>
    <w:p w14:paraId="754BBAF1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Zmierzyć i ewentualnie wyregulować przegrzanie czynnika chłodniczego.</w:t>
      </w:r>
    </w:p>
    <w:p w14:paraId="754FA6D5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manometry robocze pod względem dokładności wskazań.</w:t>
      </w:r>
    </w:p>
    <w:p w14:paraId="0BC0402E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działanie zaworów elektromagnetycznych.</w:t>
      </w:r>
    </w:p>
    <w:p w14:paraId="696ACF7E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działania presostatów niskiego i wysokiego ciśnienia oraz skontrolować dokładność wskazań czujników wysokiego i niskiego ciśnienia.</w:t>
      </w:r>
    </w:p>
    <w:p w14:paraId="41A70A1D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poziom cieczy w zbiorniku czynnika chłodniczego i we wzierniku rury cieczowej.</w:t>
      </w:r>
    </w:p>
    <w:p w14:paraId="403BBF3F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zaworów ręcznych.</w:t>
      </w:r>
    </w:p>
    <w:p w14:paraId="4F249D04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stan i ewentualnie uzupełnić lub wymienić izolację termiczną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na rurociągach chłodniczych.</w:t>
      </w:r>
    </w:p>
    <w:p w14:paraId="4AA88715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zawór bezpieczeństwa zainstalowany w instalacji chłodniczej.</w:t>
      </w:r>
    </w:p>
    <w:p w14:paraId="3E53084C" w14:textId="77777777" w:rsidR="0006216E" w:rsidRPr="00DF1105" w:rsidRDefault="0006216E" w:rsidP="0006216E">
      <w:pPr>
        <w:keepNext/>
        <w:suppressAutoHyphens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e) Sekcja chłodnicy (chłodnica bezpośredniego odparowania)</w:t>
      </w:r>
    </w:p>
    <w:p w14:paraId="12721305" w14:textId="77777777" w:rsidR="0006216E" w:rsidRPr="00DF1105" w:rsidRDefault="0006216E" w:rsidP="0006216E">
      <w:pPr>
        <w:numPr>
          <w:ilvl w:val="1"/>
          <w:numId w:val="7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powierzchni chłodnicy i rozdzielacza pod kątem zabrudzenia, uszkodzeń, nieszczelności, śladów korozji i ewentualnie oczyścić wymiennik środkiem chemicznym.</w:t>
      </w:r>
    </w:p>
    <w:p w14:paraId="3D505E44" w14:textId="77777777" w:rsidR="0006216E" w:rsidRPr="00DF1105" w:rsidRDefault="0006216E" w:rsidP="0006216E">
      <w:pPr>
        <w:numPr>
          <w:ilvl w:val="1"/>
          <w:numId w:val="7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drożność i ewentualnie oczyścić tacę ociekową i instalację odprowadzenia skroplin (usunięcie flory bakteryjnej).</w:t>
      </w:r>
    </w:p>
    <w:p w14:paraId="4F3D1A10" w14:textId="77777777" w:rsidR="0006216E" w:rsidRPr="00DF1105" w:rsidRDefault="0006216E" w:rsidP="0006216E">
      <w:pPr>
        <w:numPr>
          <w:ilvl w:val="1"/>
          <w:numId w:val="7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i działanie pompki skroplin.</w:t>
      </w:r>
    </w:p>
    <w:p w14:paraId="761DBCF6" w14:textId="77777777" w:rsidR="0006216E" w:rsidRPr="00DF1105" w:rsidRDefault="0006216E" w:rsidP="0006216E">
      <w:pPr>
        <w:keepNext/>
        <w:tabs>
          <w:tab w:val="left" w:pos="709"/>
        </w:tabs>
        <w:suppressAutoHyphens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f) Sekcja sprężarki</w:t>
      </w:r>
    </w:p>
    <w:p w14:paraId="6DE731CF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sprężarkę, przyłącza przewodów chłodniczych oraz zawory odcinające pod kątem wycieków, nieszczelności, zabrudzeń, śladów korozji.</w:t>
      </w:r>
    </w:p>
    <w:p w14:paraId="596EC98F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Słuchowa kontrola głośności pracy.</w:t>
      </w:r>
    </w:p>
    <w:p w14:paraId="0A375A6E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poziom oleju w sprężarce.</w:t>
      </w:r>
    </w:p>
    <w:p w14:paraId="0894DB85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zawieszenie - stan amortyzatorów gumowych i sprężynowych.</w:t>
      </w:r>
    </w:p>
    <w:p w14:paraId="51B64193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funkcję ogrzewania karteru sprężarki.</w:t>
      </w:r>
    </w:p>
    <w:p w14:paraId="57FE9073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olej na zawartość kwasu (test kwasowości).</w:t>
      </w:r>
    </w:p>
    <w:p w14:paraId="5BF862C5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Dokonać pomiaru ciśnienia oleju w sprężarce.</w:t>
      </w:r>
    </w:p>
    <w:p w14:paraId="62F1F4FC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działanie i wyregulować różnicowy presostat ciśnienia oleju.</w:t>
      </w:r>
    </w:p>
    <w:p w14:paraId="77504415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funkcję odciążenia rozruchu.</w:t>
      </w:r>
    </w:p>
    <w:p w14:paraId="5D50BFFB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funkcję regulatora wydajności.</w:t>
      </w:r>
    </w:p>
    <w:p w14:paraId="7DE1DED1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izolacji i połączeń elektrycznych.</w:t>
      </w:r>
    </w:p>
    <w:p w14:paraId="5D2DE193" w14:textId="77777777" w:rsidR="0006216E" w:rsidRPr="00DF1105" w:rsidRDefault="0006216E" w:rsidP="0006216E">
      <w:pPr>
        <w:keepNext/>
        <w:tabs>
          <w:tab w:val="left" w:pos="851"/>
        </w:tabs>
        <w:suppressAutoHyphens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g) Sekcja nawilżacza</w:t>
      </w:r>
    </w:p>
    <w:p w14:paraId="4433A2BD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instalację doprowadzającą wodę do nawilżacza i filtr wodny (szczególną uwagę zwrócić na podłączenia elastyczne).</w:t>
      </w:r>
    </w:p>
    <w:p w14:paraId="0BF6FA70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instalacji przelewowej i odmulającej.</w:t>
      </w:r>
    </w:p>
    <w:p w14:paraId="1CF262FF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cylindra i elektrod i ewentualnie oczyścić lub w razie potrzeby wymienić.</w:t>
      </w:r>
    </w:p>
    <w:p w14:paraId="19CC8EFB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sprawność instalacji emitera pary.</w:t>
      </w:r>
    </w:p>
    <w:p w14:paraId="5795EB74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zamocowanie i stan przewodów zasilania parowego oraz drożności odprowadzenia kondensatu.</w:t>
      </w:r>
    </w:p>
    <w:p w14:paraId="2D76AACA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otworów wylotowych pary w lancy parowej.</w:t>
      </w:r>
    </w:p>
    <w:p w14:paraId="3C82E591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sprawność układów sterujących pracą nawilżacza oraz zamocowania przewodów elektrycznych.</w:t>
      </w:r>
    </w:p>
    <w:p w14:paraId="04ADD1E2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poprawność działania zaworów elektromagnetycznych napełniającego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spustowego oraz ręcznego zaworu odcinającego zasilanie wodne.</w:t>
      </w:r>
    </w:p>
    <w:p w14:paraId="1B59754A" w14:textId="77777777" w:rsidR="0006216E" w:rsidRDefault="0006216E" w:rsidP="0006216E">
      <w:pPr>
        <w:keepNext/>
        <w:spacing w:before="100" w:after="10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II-3. 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Dokonywanie okresowych przeglądów szczelności w urządzeniach klimatyzacyjnych, instalacji wentylacji i klimatyzacji </w:t>
      </w:r>
    </w:p>
    <w:p w14:paraId="51F55579" w14:textId="77777777" w:rsidR="0006216E" w:rsidRPr="00DF1105" w:rsidRDefault="0006216E" w:rsidP="0006216E">
      <w:pPr>
        <w:keepNext/>
        <w:spacing w:before="100" w:after="1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Ogólne oględziny zewnętrzne:</w:t>
      </w:r>
    </w:p>
    <w:p w14:paraId="4BDCE8A2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parametrów pracy odnoszących się do czynnika chłodniczego,</w:t>
      </w:r>
    </w:p>
    <w:p w14:paraId="74D57B58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stanu montażu aparatury,</w:t>
      </w:r>
    </w:p>
    <w:p w14:paraId="3CE9DFC5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drgań i przemieszczeń powodowanych przez temperaturę i ciśnienie,</w:t>
      </w:r>
    </w:p>
    <w:p w14:paraId="733A6BB2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stanu technicznego podpór i zamocowań,</w:t>
      </w:r>
    </w:p>
    <w:p w14:paraId="2342716B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stanu technicznego spawów i innych połączeń,</w:t>
      </w:r>
    </w:p>
    <w:p w14:paraId="4705E31F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stanu technicznego izolacji termicznej,</w:t>
      </w:r>
    </w:p>
    <w:p w14:paraId="47E70084" w14:textId="77777777" w:rsidR="0006216E" w:rsidRPr="00DF1105" w:rsidRDefault="0006216E" w:rsidP="0006216E">
      <w:pPr>
        <w:spacing w:after="0" w:line="240" w:lineRule="auto"/>
        <w:ind w:left="1418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zabezpieczeń części ruchomych i zabezpieczeń przed uszkodzeniami mechanicznymi,</w:t>
      </w:r>
    </w:p>
    <w:p w14:paraId="040BA325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 kontrola zabezpieczeń przed oddziaływaniem ciepła,</w:t>
      </w:r>
    </w:p>
    <w:p w14:paraId="4D7E7817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stanu technicznego i rozmieszczenia zaworów,</w:t>
      </w:r>
    </w:p>
    <w:p w14:paraId="07D1E64C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stopnia zanieczyszczenia powierzchni wymiany ciepła,</w:t>
      </w:r>
    </w:p>
    <w:p w14:paraId="1A7CA038" w14:textId="77777777" w:rsidR="0006216E" w:rsidRPr="00DF1105" w:rsidRDefault="0006216E" w:rsidP="0006216E">
      <w:pPr>
        <w:numPr>
          <w:ilvl w:val="0"/>
          <w:numId w:val="12"/>
        </w:numPr>
        <w:suppressAutoHyphens w:val="0"/>
        <w:spacing w:before="100"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Przegląd przyrządów zabezpieczających:</w:t>
      </w:r>
    </w:p>
    <w:p w14:paraId="3A1B3712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prawidłowości zamontowania i działania przekaźników zabezpieczających przez nadmiernym ciśnieniem,</w:t>
      </w:r>
    </w:p>
    <w:p w14:paraId="411C8641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szczelności zamknięcia zewnętrznych ciśnieniowych zaworów nadmiarowych,</w:t>
      </w:r>
    </w:p>
    <w:p w14:paraId="7E5747D9" w14:textId="77777777" w:rsidR="0006216E" w:rsidRPr="00DF1105" w:rsidRDefault="0006216E" w:rsidP="0006216E">
      <w:pPr>
        <w:numPr>
          <w:ilvl w:val="0"/>
          <w:numId w:val="12"/>
        </w:numPr>
        <w:suppressAutoHyphens w:val="0"/>
        <w:spacing w:before="100"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Kontrola korozji elementów urządzenia:</w:t>
      </w:r>
    </w:p>
    <w:p w14:paraId="756C40AC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w szczególności, sprawdzenie stanu technicznego rurociągów i wymienników oraz elastycznych elementów rurowych, z uwzględnieniem zabezpieczeń przez ich uszkodzeniami mechanicznymi,</w:t>
      </w:r>
    </w:p>
    <w:p w14:paraId="54F9F59A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w przypadku stwierdzenia na elementach elastycznych zużycia mogącego przyczynić się do uwolnienia substancji kontrolowanej, ich wymiana w całości,</w:t>
      </w:r>
    </w:p>
    <w:p w14:paraId="144FFD2C" w14:textId="77777777" w:rsidR="0006216E" w:rsidRPr="00DF1105" w:rsidRDefault="0006216E" w:rsidP="0006216E">
      <w:pPr>
        <w:numPr>
          <w:ilvl w:val="0"/>
          <w:numId w:val="12"/>
        </w:numPr>
        <w:suppressAutoHyphens w:val="0"/>
        <w:spacing w:before="100"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Wykrywanie nieszczelności:</w:t>
      </w:r>
    </w:p>
    <w:p w14:paraId="5BB04DDC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za pomocą specjalistycznej aparatury pomiarowej,</w:t>
      </w:r>
    </w:p>
    <w:p w14:paraId="15A7D8B3" w14:textId="77777777" w:rsidR="0006216E" w:rsidRPr="00DF1105" w:rsidRDefault="0006216E" w:rsidP="0006216E">
      <w:pPr>
        <w:numPr>
          <w:ilvl w:val="0"/>
          <w:numId w:val="12"/>
        </w:numPr>
        <w:suppressAutoHyphens w:val="0"/>
        <w:spacing w:before="100"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Wykonywanie próby szczelności z użyciem gazu obojętnego lub metodą próżniową:</w:t>
      </w:r>
    </w:p>
    <w:p w14:paraId="63311475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na części lub całości urządzenia, jeżeli nastąpił jednorazowy wyciek substancji kontrolowanej,</w:t>
      </w:r>
    </w:p>
    <w:p w14:paraId="6CEAA6A4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na całości urządzenia, jeżeli jego przestój był dłuższy niż 1 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ok</w:t>
      </w:r>
    </w:p>
    <w:p w14:paraId="0107CF21" w14:textId="77777777" w:rsidR="0006216E" w:rsidRPr="00DF1105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A1C7AF" w14:textId="77777777" w:rsidR="0006216E" w:rsidRPr="00DF1105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Uwagi końcowe:</w:t>
      </w:r>
    </w:p>
    <w:p w14:paraId="10763BE0" w14:textId="77777777" w:rsidR="0006216E" w:rsidRPr="00DF1105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W ramach zawartej umowy Wykonawca zobowiązany jest: </w:t>
      </w:r>
    </w:p>
    <w:p w14:paraId="22E3C14D" w14:textId="77777777" w:rsidR="0006216E" w:rsidRPr="00DF1105" w:rsidRDefault="0006216E" w:rsidP="0006216E">
      <w:pPr>
        <w:spacing w:before="100" w:after="10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nieodpłatnie zabezpieczyć odpowiednią ilość filtrów, farby, uszczelek (odpowiednich dla danego typu klimatyzatora, instalacji wentylacji i klimatyzacji); </w:t>
      </w:r>
    </w:p>
    <w:p w14:paraId="167B7CA8" w14:textId="77777777" w:rsidR="0006216E" w:rsidRPr="00DF1105" w:rsidRDefault="0006216E" w:rsidP="0006216E">
      <w:pPr>
        <w:spacing w:before="100" w:after="10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nieodpłatnie zabezpieczyć wkładki bezpiecznikowe, elementy złączne, diody LED w przypadku wystąpienia konieczności wymiany w klimatyzatorze, instalacji wentylacji i klimatyzacji;</w:t>
      </w:r>
    </w:p>
    <w:p w14:paraId="1A69F46A" w14:textId="77777777" w:rsidR="0006216E" w:rsidRPr="00DF1105" w:rsidRDefault="0006216E" w:rsidP="0006216E">
      <w:pPr>
        <w:spacing w:before="100" w:after="10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nieodpłatnie zabezpieczyć utylizację wszystkich zużytych filtrów występujących w klimatyzatorach, instalacjach wentylacji i klimatyzacji;</w:t>
      </w:r>
    </w:p>
    <w:p w14:paraId="6DD24B41" w14:textId="77777777" w:rsidR="0006216E" w:rsidRPr="00DF1105" w:rsidRDefault="0006216E" w:rsidP="0006216E">
      <w:pPr>
        <w:spacing w:before="100" w:after="10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 przypadku, gdy Zamawiający  utraci gwarancję na urządzenia będące w okresie gwarancyjnym z powodu wykonywania usług serwisowych przez osoby nie posiadające odpowiednich certyfikatów akceptowanych przez producenta urządzeń, Wykonawca przejmie obowiązki gwaranta na pozostały okres udzielonej gwarancji.</w:t>
      </w:r>
    </w:p>
    <w:p w14:paraId="379DDC69" w14:textId="77777777" w:rsidR="0006216E" w:rsidRPr="00DF1105" w:rsidRDefault="0006216E" w:rsidP="0006216E">
      <w:pPr>
        <w:spacing w:before="100" w:after="10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1D77A5" w14:textId="77777777" w:rsidR="0006216E" w:rsidRPr="00DF1105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83C412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0592D2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E698A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83B884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4A4A36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0DE48B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056F27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861005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217C89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B38331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BCA619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3CE8E0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BE910B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CF51A0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B3FEB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59BC74" w14:textId="75C64AB6" w:rsidR="0006216E" w:rsidRDefault="0006216E" w:rsidP="00F8302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9F8C06" w14:textId="77777777" w:rsidR="0006216E" w:rsidRDefault="0006216E" w:rsidP="000621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CBB2DE" w14:textId="77777777" w:rsidR="0006216E" w:rsidRPr="00D44CA4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99F60B" w14:textId="77777777" w:rsidR="0006216E" w:rsidRPr="00D44CA4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3 do umowy – wykaz urządzeń</w:t>
      </w:r>
    </w:p>
    <w:p w14:paraId="6280E686" w14:textId="77777777" w:rsidR="0006216E" w:rsidRPr="00D44CA4" w:rsidRDefault="0006216E" w:rsidP="0006216E">
      <w:pPr>
        <w:spacing w:before="100" w:after="10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6189D6B" w14:textId="77777777" w:rsidR="0006216E" w:rsidRPr="00D44CA4" w:rsidRDefault="0006216E" w:rsidP="0006216E">
      <w:pPr>
        <w:spacing w:before="100" w:after="1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Część 1 – siedziba ZTM</w:t>
      </w:r>
    </w:p>
    <w:p w14:paraId="795BB336" w14:textId="77777777" w:rsidR="0006216E" w:rsidRPr="00D44CA4" w:rsidRDefault="0006216E" w:rsidP="0006216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93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5983"/>
        <w:gridCol w:w="1342"/>
      </w:tblGrid>
      <w:tr w:rsidR="0006216E" w:rsidRPr="00D44CA4" w14:paraId="6711C50A" w14:textId="77777777" w:rsidTr="00586A5E">
        <w:trPr>
          <w:trHeight w:val="30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F7184D" w14:textId="77777777" w:rsidR="0006216E" w:rsidRPr="00D44CA4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siedziba ZTM, </w:t>
            </w:r>
          </w:p>
          <w:p w14:paraId="1B6C1B37" w14:textId="77777777" w:rsidR="0006216E" w:rsidRPr="00D44CA4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ul. Matejki 59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5CCD45" w14:textId="77777777" w:rsidR="0006216E" w:rsidRPr="00D44CA4" w:rsidRDefault="0006216E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model/rodzaj klimatyzacji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BA411" w14:textId="77777777" w:rsidR="0006216E" w:rsidRPr="00D44CA4" w:rsidRDefault="0006216E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serwisu</w:t>
            </w:r>
          </w:p>
        </w:tc>
      </w:tr>
      <w:tr w:rsidR="0006216E" w:rsidRPr="00D44CA4" w14:paraId="017D0570" w14:textId="77777777" w:rsidTr="00586A5E">
        <w:trPr>
          <w:trHeight w:val="1553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C0F88F" w14:textId="77777777" w:rsidR="0006216E" w:rsidRPr="00C34411" w:rsidRDefault="0006216E" w:rsidP="00586A5E">
            <w:pPr>
              <w:pStyle w:val="Standard"/>
              <w:widowControl w:val="0"/>
              <w:spacing w:line="247" w:lineRule="auto"/>
            </w:pPr>
            <w:r w:rsidRPr="00C34411">
              <w:t>pomieszczenie serwerowni 4.06</w:t>
            </w:r>
          </w:p>
          <w:p w14:paraId="190C5D51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IV piętro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64BE53" w14:textId="77777777" w:rsidR="0006216E" w:rsidRPr="00C34411" w:rsidRDefault="0006216E" w:rsidP="00586A5E">
            <w:pPr>
              <w:pStyle w:val="Standard"/>
              <w:widowControl w:val="0"/>
              <w:spacing w:line="247" w:lineRule="auto"/>
            </w:pPr>
            <w:r w:rsidRPr="00C34411">
              <w:t>szafa klimatyzacyjna ze skrapl. chłodz. pow. – nawiew górny YC-OCA 101a-L/R407C (JOHNSON CONTROLS INTERNATIONAL); jednostka zewnętrzna na dachu YC-CEA 131c-H(2x3VE), (JOHNSON CONTROLS INTERNATIONAL) –</w:t>
            </w:r>
          </w:p>
          <w:p w14:paraId="55E63E15" w14:textId="77777777" w:rsidR="0006216E" w:rsidRPr="00C34411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  <w:b/>
                <w:bCs/>
              </w:rPr>
              <w:t>2 komplety</w:t>
            </w:r>
            <w:r w:rsidRPr="00C34411">
              <w:rPr>
                <w:rFonts w:ascii="Times New Roman" w:hAnsi="Times New Roman" w:cs="Times New Roman"/>
              </w:rPr>
              <w:t>.; czynnik chłodniczy R407C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893DA" w14:textId="3BC55988" w:rsidR="0006216E" w:rsidRPr="00C34411" w:rsidRDefault="002B00E1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06216E" w:rsidRPr="00D44CA4" w14:paraId="4737AFB0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465B40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pomieszczenie 4.03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277D9F" w14:textId="140BC9A5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klimatyzator naścienny</w:t>
            </w:r>
            <w:r w:rsidR="003332C9">
              <w:rPr>
                <w:rFonts w:ascii="Times New Roman" w:hAnsi="Times New Roman" w:cs="Times New Roman"/>
              </w:rPr>
              <w:t xml:space="preserve"> LG S12ET NSJ</w:t>
            </w:r>
            <w:r w:rsidRPr="00C34411">
              <w:rPr>
                <w:rFonts w:ascii="Times New Roman" w:hAnsi="Times New Roman" w:cs="Times New Roman"/>
              </w:rPr>
              <w:t xml:space="preserve"> ,jednostka zewnętrzna na dachu</w:t>
            </w:r>
            <w:r w:rsidR="003332C9">
              <w:rPr>
                <w:rFonts w:ascii="Times New Roman" w:hAnsi="Times New Roman" w:cs="Times New Roman"/>
              </w:rPr>
              <w:t xml:space="preserve"> LG S12ET U13</w:t>
            </w:r>
            <w:r w:rsidRPr="00C34411">
              <w:rPr>
                <w:rFonts w:ascii="Times New Roman" w:hAnsi="Times New Roman" w:cs="Times New Roman"/>
              </w:rPr>
              <w:t xml:space="preserve"> - </w:t>
            </w:r>
            <w:r w:rsidRPr="00C34411">
              <w:rPr>
                <w:rFonts w:ascii="Times New Roman" w:hAnsi="Times New Roman" w:cs="Times New Roman"/>
                <w:b/>
                <w:bCs/>
              </w:rPr>
              <w:t>1 kpl.</w:t>
            </w:r>
            <w:r w:rsidRPr="00C34411">
              <w:rPr>
                <w:rFonts w:ascii="Times New Roman" w:hAnsi="Times New Roman" w:cs="Times New Roman"/>
              </w:rPr>
              <w:t>, czynnik chłodniczy R410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AF3CC" w14:textId="74DDF118" w:rsidR="0006216E" w:rsidRPr="00C34411" w:rsidRDefault="002B00E1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06216E" w:rsidRPr="00D44CA4" w14:paraId="647BC87A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5BDB93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pomieszczenie 4.19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037675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 xml:space="preserve">klimatyzator naścienny MSR1-12HRN1-QC2 (MDV - Midea),jednostka zewnętrzna na dachu - </w:t>
            </w:r>
            <w:r w:rsidRPr="00C34411">
              <w:rPr>
                <w:rFonts w:ascii="Times New Roman" w:hAnsi="Times New Roman" w:cs="Times New Roman"/>
                <w:b/>
                <w:bCs/>
              </w:rPr>
              <w:t>1 kpl.</w:t>
            </w:r>
            <w:r w:rsidRPr="00C34411">
              <w:rPr>
                <w:rFonts w:ascii="Times New Roman" w:hAnsi="Times New Roman" w:cs="Times New Roman"/>
              </w:rPr>
              <w:t>, czynnik chłodniczy R410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46176" w14:textId="4B4041C7" w:rsidR="0006216E" w:rsidRPr="00C34411" w:rsidRDefault="002B00E1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06216E" w:rsidRPr="00D44CA4" w14:paraId="74516ADC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C6DDA3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>pomieszczenie 1.20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31B6F2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 xml:space="preserve">klimatyzator naścienny MSR1-24HRN1-QB8W (MDV – Midea); jednostka zewnętrzna na dachu - </w:t>
            </w:r>
            <w:r w:rsidRPr="00C34411">
              <w:rPr>
                <w:rFonts w:ascii="Times New Roman" w:hAnsi="Times New Roman" w:cs="Times New Roman"/>
                <w:b/>
                <w:bCs/>
              </w:rPr>
              <w:t>1 kpl.</w:t>
            </w:r>
            <w:r w:rsidRPr="00C34411">
              <w:rPr>
                <w:rFonts w:ascii="Times New Roman" w:hAnsi="Times New Roman" w:cs="Times New Roman"/>
              </w:rPr>
              <w:t>, czynnik chłodniczy R410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417C9" w14:textId="373116DC" w:rsidR="0006216E" w:rsidRPr="00C34411" w:rsidRDefault="002B00E1" w:rsidP="00586A5E">
            <w:pPr>
              <w:spacing w:before="100" w:after="1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06216E" w:rsidRPr="00D44CA4" w14:paraId="3A22D95A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7D68E3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>pomieszczenie -1.15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2DCD1E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 xml:space="preserve">klimatyzator naścienny ABY A36LTC/AOYD36LATT (FUJITSU); jednostka zewnętrzna na dachu - </w:t>
            </w:r>
            <w:r w:rsidRPr="00C34411">
              <w:rPr>
                <w:rFonts w:ascii="Times New Roman" w:hAnsi="Times New Roman" w:cs="Times New Roman"/>
                <w:b/>
                <w:bCs/>
              </w:rPr>
              <w:t>1 kpl.</w:t>
            </w:r>
            <w:r w:rsidRPr="00C34411">
              <w:rPr>
                <w:rFonts w:ascii="Times New Roman" w:hAnsi="Times New Roman" w:cs="Times New Roman"/>
              </w:rPr>
              <w:t>, czynnik chłodniczy R410a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2CD18" w14:textId="4CCBB3FF" w:rsidR="0006216E" w:rsidRPr="00C34411" w:rsidRDefault="002B00E1" w:rsidP="00586A5E">
            <w:pPr>
              <w:spacing w:before="100" w:after="1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06216E" w:rsidRPr="00D44CA4" w14:paraId="05CD8A21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F91E0C" w14:textId="77777777" w:rsidR="0006216E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 Obsługi Klienta </w:t>
            </w:r>
          </w:p>
          <w:p w14:paraId="21028FB9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parter budynku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506C1E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Klimatyzator naścienny ASYG12KGTB (FUJITSU), jednostka zewnętrzna AOYG-12KGCA </w:t>
            </w:r>
            <w:r w:rsidRPr="00586A5E">
              <w:rPr>
                <w:rFonts w:ascii="Times New Roman" w:hAnsi="Times New Roman" w:cs="Times New Roman"/>
                <w:b/>
              </w:rPr>
              <w:t>– 1 kpl</w:t>
            </w:r>
            <w:r>
              <w:rPr>
                <w:rFonts w:ascii="Times New Roman" w:hAnsi="Times New Roman" w:cs="Times New Roman"/>
              </w:rPr>
              <w:t>. czynnik chłodniczy R410a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0B8C6" w14:textId="50164697" w:rsidR="0006216E" w:rsidRPr="00C34411" w:rsidRDefault="002B00E1" w:rsidP="00586A5E">
            <w:pPr>
              <w:spacing w:before="100" w:after="1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02036A" w:rsidRPr="00D44CA4" w14:paraId="3A102E9E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E661C2" w14:textId="55B8815C" w:rsidR="0002036A" w:rsidRDefault="0002036A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Parter wejście do budynku- 1 nagrzewnica 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411349" w14:textId="4AE7C2E7" w:rsidR="0002036A" w:rsidRDefault="0002036A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VTS WING 100EC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DC01E" w14:textId="113D4739" w:rsidR="0002036A" w:rsidRDefault="002B00E1" w:rsidP="00586A5E">
            <w:pPr>
              <w:spacing w:before="100" w:after="1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14:paraId="3938D3C1" w14:textId="77777777" w:rsidR="0006216E" w:rsidRPr="00D44CA4" w:rsidRDefault="0006216E" w:rsidP="000621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205CB1" w14:textId="77777777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90DA60" w14:textId="77777777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167A2D" w14:textId="77777777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5A005E" w14:textId="77777777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CCDED4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14:paraId="328D4C33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B10A8E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9B50B6" w14:textId="03218E39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744623" w14:textId="77777777" w:rsidR="0006216E" w:rsidRPr="00D44CA4" w:rsidRDefault="0006216E" w:rsidP="0006216E">
      <w:pPr>
        <w:spacing w:before="100" w:after="1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Część 2 - Dworce Zarządu Transportu Miejskiego w Poznaniu, </w:t>
      </w:r>
    </w:p>
    <w:p w14:paraId="02B37566" w14:textId="77777777" w:rsidR="0006216E" w:rsidRPr="00D44CA4" w:rsidRDefault="0006216E" w:rsidP="0006216E">
      <w:pPr>
        <w:spacing w:before="100" w:after="1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Punkty Obsługi Klienta</w:t>
      </w:r>
    </w:p>
    <w:tbl>
      <w:tblPr>
        <w:tblW w:w="95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481"/>
        <w:gridCol w:w="1238"/>
      </w:tblGrid>
      <w:tr w:rsidR="0006216E" w:rsidRPr="00D44CA4" w14:paraId="0E5A1B6E" w14:textId="77777777" w:rsidTr="00586A5E">
        <w:trPr>
          <w:trHeight w:val="68"/>
        </w:trPr>
        <w:tc>
          <w:tcPr>
            <w:tcW w:w="1809" w:type="dxa"/>
            <w:shd w:val="clear" w:color="auto" w:fill="auto"/>
          </w:tcPr>
          <w:p w14:paraId="39AB84E0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Lokalizacja klimatyzatora</w:t>
            </w:r>
          </w:p>
        </w:tc>
        <w:tc>
          <w:tcPr>
            <w:tcW w:w="6481" w:type="dxa"/>
            <w:shd w:val="clear" w:color="auto" w:fill="auto"/>
          </w:tcPr>
          <w:p w14:paraId="04154F69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Model/rodzaj klimatyzatora</w:t>
            </w:r>
          </w:p>
        </w:tc>
        <w:tc>
          <w:tcPr>
            <w:tcW w:w="1238" w:type="dxa"/>
            <w:shd w:val="clear" w:color="auto" w:fill="auto"/>
          </w:tcPr>
          <w:p w14:paraId="409424F1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serwisu</w:t>
            </w:r>
          </w:p>
        </w:tc>
      </w:tr>
      <w:tr w:rsidR="0006216E" w:rsidRPr="00D44CA4" w14:paraId="1B60E04E" w14:textId="77777777" w:rsidTr="00586A5E">
        <w:trPr>
          <w:trHeight w:val="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AF153" w14:textId="6E14609E" w:rsidR="0006216E" w:rsidRPr="00E108FD" w:rsidRDefault="003A4BE7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Dworzec Sobieskiego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br/>
              <w:t>(4</w:t>
            </w:r>
            <w:r w:rsidR="0006216E"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klimatyzatory)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D6FE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Gree Change GWH09KF-K2 inwerter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9FF2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5DB746EB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DE8F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0611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Samsung AQ09TSBNCEE chłodzenie 2,8kW, grzanie 2,9kW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863A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1BECD5ED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89C22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9A5F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Samsung AQ09TSBNCEE chłodzenie 2,8kW, grzanie 2,9kW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F612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42270327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A037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3E2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DAIKIN RXB 35CZU1B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1024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327C5067" w14:textId="77777777" w:rsidTr="00586A5E">
        <w:trPr>
          <w:trHeight w:val="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0D358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Dworzec Śródka</w:t>
            </w:r>
          </w:p>
          <w:p w14:paraId="33A8D18D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(3 klimatyzatory)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EE5A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Gree Change GWH09KF-K2 inwerter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F4A0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62DA6D85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554AF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B28A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Gree Change GWH09KF-K2 inwerter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205D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11D28962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6A12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1DD1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DAIKIN FTXB35C2VIB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9659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471530AD" w14:textId="77777777" w:rsidTr="00586A5E">
        <w:trPr>
          <w:trHeight w:val="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D3F27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Dworzec Górczyn</w:t>
            </w:r>
          </w:p>
          <w:p w14:paraId="2C9CB11B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(3 klimatyzatory)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2EE8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Gree Change GWH09KF-K2 inwerter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2272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1BBA52BC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93EB5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61C5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DAIKIN pomieszczenie dyżurnego ruchu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AF5E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37CF409E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C8DE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CCEF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Samsung AQ09TSBNCEE chłodzenie 2,8kW, grzanie 2,9kW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AFF6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74A7200B" w14:textId="77777777" w:rsidTr="00586A5E">
        <w:trPr>
          <w:trHeight w:val="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EB57B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Dworzec Junikowo</w:t>
            </w:r>
          </w:p>
          <w:p w14:paraId="74B4FF7B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(4 klimatyzatory)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FCAE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CHIGO (pomieszczenie POK-kasa)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7BD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8C44E5" w:rsidRPr="00D44CA4" w14:paraId="4D043AA4" w14:textId="77777777" w:rsidTr="00811CE2">
        <w:trPr>
          <w:trHeight w:val="6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543A7" w14:textId="77777777" w:rsidR="008C44E5" w:rsidRPr="00E108FD" w:rsidRDefault="008C44E5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3598" w14:textId="3B93B02B" w:rsidR="008C44E5" w:rsidRPr="00E108FD" w:rsidRDefault="008C44E5" w:rsidP="008C44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CHIGO (pomieszczenie socjalne)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D911" w14:textId="77777777" w:rsidR="008C44E5" w:rsidRPr="00E108FD" w:rsidRDefault="008C44E5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8C44E5" w:rsidRPr="00D44CA4" w14:paraId="6489C2DE" w14:textId="77777777" w:rsidTr="00811CE2">
        <w:trPr>
          <w:trHeight w:val="60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AB17" w14:textId="77777777" w:rsidR="008C44E5" w:rsidRPr="00E108FD" w:rsidRDefault="008C44E5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6E1F" w14:textId="22712AAE" w:rsidR="008C44E5" w:rsidRPr="00E108FD" w:rsidRDefault="008C44E5" w:rsidP="008C44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CHIGO (pomieszczenie socjalne)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49CB" w14:textId="77777777" w:rsidR="008C44E5" w:rsidRPr="00E108FD" w:rsidRDefault="008C44E5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06216E" w:rsidRPr="00D44CA4" w14:paraId="55E2E41E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7AC6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C58F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CHIGO (pomieszczenie dyżurnego ruchu)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F1AA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491A8740" w14:textId="77777777" w:rsidTr="00586A5E">
        <w:trPr>
          <w:trHeight w:val="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392C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Dworzec Starołęka</w:t>
            </w:r>
          </w:p>
          <w:p w14:paraId="12DC4ADE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(1 klimatyzator)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E01F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AUX ASW-H 12A4-R410A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C4F3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</w:tbl>
    <w:p w14:paraId="19C38E86" w14:textId="1DA7A2B7" w:rsidR="0006216E" w:rsidRDefault="0006216E" w:rsidP="000621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1A11DC" w14:textId="77777777" w:rsidR="00B5590F" w:rsidRPr="00D44CA4" w:rsidRDefault="00B5590F" w:rsidP="000621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62"/>
        <w:gridCol w:w="5168"/>
        <w:gridCol w:w="1306"/>
      </w:tblGrid>
      <w:tr w:rsidR="0006216E" w:rsidRPr="00D44CA4" w14:paraId="75A36F2B" w14:textId="77777777" w:rsidTr="00586A5E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7036" w14:textId="77777777" w:rsidR="0006216E" w:rsidRPr="00D44CA4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KURTYNY POWIETRZNE - </w:t>
            </w:r>
            <w:r w:rsidRPr="00D4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lokalizacja nagrzewnicy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B709" w14:textId="77777777" w:rsidR="0006216E" w:rsidRPr="00D44CA4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Model/rodzaj</w:t>
            </w:r>
          </w:p>
          <w:p w14:paraId="163AB202" w14:textId="77777777" w:rsidR="0006216E" w:rsidRPr="00D44CA4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B31E" w14:textId="77777777" w:rsidR="0006216E" w:rsidRPr="00D44CA4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serwisu</w:t>
            </w:r>
          </w:p>
        </w:tc>
      </w:tr>
      <w:tr w:rsidR="0006216E" w:rsidRPr="00D44CA4" w14:paraId="4A749185" w14:textId="77777777" w:rsidTr="00586A5E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CCB2" w14:textId="77777777" w:rsidR="0006216E" w:rsidRPr="00E108FD" w:rsidRDefault="0006216E" w:rsidP="00586A5E">
            <w:pPr>
              <w:pStyle w:val="Standard"/>
              <w:widowControl w:val="0"/>
              <w:rPr>
                <w:color w:val="000000"/>
              </w:rPr>
            </w:pPr>
            <w:r w:rsidRPr="00E108FD">
              <w:rPr>
                <w:color w:val="000000"/>
              </w:rPr>
              <w:t>Sobieskiego Dworzec</w:t>
            </w:r>
          </w:p>
          <w:p w14:paraId="2C7576BF" w14:textId="77777777" w:rsidR="0006216E" w:rsidRPr="00E108FD" w:rsidRDefault="0006216E" w:rsidP="0058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  <w:color w:val="000000"/>
              </w:rPr>
              <w:t>3 nagrzewnice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4C10" w14:textId="77777777" w:rsidR="0006216E" w:rsidRDefault="0006216E" w:rsidP="00586A5E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-Ferono </w:t>
            </w:r>
            <w:r w:rsidRPr="00E108FD">
              <w:rPr>
                <w:rFonts w:ascii="Times New Roman" w:hAnsi="Times New Roman" w:cs="Times New Roman"/>
                <w:color w:val="000000"/>
              </w:rPr>
              <w:t>FK90E3</w:t>
            </w:r>
            <w:r>
              <w:rPr>
                <w:rFonts w:ascii="Times New Roman" w:hAnsi="Times New Roman" w:cs="Times New Roman"/>
                <w:color w:val="000000"/>
              </w:rPr>
              <w:t>- 1 szt</w:t>
            </w:r>
            <w:r w:rsidRPr="00E108F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9C7D103" w14:textId="77777777" w:rsidR="0006216E" w:rsidRPr="00E108FD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-Ferono </w:t>
            </w:r>
            <w:r w:rsidRPr="00E108FD">
              <w:rPr>
                <w:rFonts w:ascii="Times New Roman" w:hAnsi="Times New Roman" w:cs="Times New Roman"/>
                <w:color w:val="000000"/>
              </w:rPr>
              <w:t>FK120E3</w:t>
            </w:r>
            <w:r>
              <w:rPr>
                <w:rFonts w:ascii="Times New Roman" w:hAnsi="Times New Roman" w:cs="Times New Roman"/>
                <w:color w:val="000000"/>
              </w:rPr>
              <w:t>-2 szt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39B5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</w:rPr>
              <w:t>B</w:t>
            </w:r>
          </w:p>
        </w:tc>
      </w:tr>
      <w:tr w:rsidR="0006216E" w:rsidRPr="00D44CA4" w14:paraId="723239EA" w14:textId="77777777" w:rsidTr="00586A5E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8111" w14:textId="77777777" w:rsidR="0006216E" w:rsidRPr="00E108FD" w:rsidRDefault="0006216E" w:rsidP="00586A5E">
            <w:pPr>
              <w:pStyle w:val="Standard"/>
              <w:widowControl w:val="0"/>
            </w:pPr>
            <w:r w:rsidRPr="00E108FD">
              <w:t>Junikowo Dworzec</w:t>
            </w:r>
          </w:p>
          <w:p w14:paraId="09075CA5" w14:textId="77777777" w:rsidR="0006216E" w:rsidRPr="00E108FD" w:rsidRDefault="0006216E" w:rsidP="0058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</w:rPr>
              <w:t>1 nagrzewnica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D5F8" w14:textId="77777777" w:rsidR="0006216E" w:rsidRPr="00E108FD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108FD">
              <w:rPr>
                <w:rFonts w:ascii="Times New Roman" w:hAnsi="Times New Roman" w:cs="Times New Roman"/>
              </w:rPr>
              <w:t>FLOWAIR ELIS – 1 sztuka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757E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</w:rPr>
              <w:t>B</w:t>
            </w:r>
          </w:p>
        </w:tc>
      </w:tr>
      <w:tr w:rsidR="0006216E" w:rsidRPr="00D44CA4" w14:paraId="624E9620" w14:textId="77777777" w:rsidTr="0002036A">
        <w:trPr>
          <w:trHeight w:val="607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A95E" w14:textId="77777777" w:rsidR="0006216E" w:rsidRPr="00E108FD" w:rsidRDefault="0006216E" w:rsidP="00586A5E">
            <w:pPr>
              <w:pStyle w:val="Standard"/>
              <w:widowControl w:val="0"/>
            </w:pPr>
            <w:r w:rsidRPr="00E108FD">
              <w:t>POK Kaponiera</w:t>
            </w:r>
          </w:p>
          <w:p w14:paraId="5E42293A" w14:textId="77777777" w:rsidR="0006216E" w:rsidRPr="00E108FD" w:rsidRDefault="0006216E" w:rsidP="0058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08FD">
              <w:rPr>
                <w:rFonts w:ascii="Times New Roman" w:hAnsi="Times New Roman" w:cs="Times New Roman"/>
              </w:rPr>
              <w:t xml:space="preserve"> nagrzewnic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8B1C" w14:textId="77777777" w:rsidR="0006216E" w:rsidRPr="00586A5E" w:rsidRDefault="0006216E" w:rsidP="00586A5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-SONNIGER GUARD 120 – 2 szt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8060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</w:rPr>
              <w:t>B</w:t>
            </w:r>
          </w:p>
        </w:tc>
      </w:tr>
    </w:tbl>
    <w:p w14:paraId="1FFC5C1F" w14:textId="67374D21" w:rsidR="00B5590F" w:rsidRDefault="00B5590F" w:rsidP="00F8302C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F32888B" w14:textId="294BCE10" w:rsidR="00B5590F" w:rsidRPr="00DF1105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531773" w14:textId="77777777" w:rsidR="0006216E" w:rsidRPr="00DF1105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nr 4 do umowy –  Harmonogram prac</w:t>
      </w:r>
    </w:p>
    <w:p w14:paraId="25B749A8" w14:textId="77777777" w:rsidR="0006216E" w:rsidRPr="00DF1105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917253" w14:textId="77777777" w:rsidR="0006216E" w:rsidRPr="00DF1105" w:rsidRDefault="0006216E" w:rsidP="0006216E">
      <w:pPr>
        <w:spacing w:before="100" w:after="10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Harmonogram prac</w:t>
      </w:r>
    </w:p>
    <w:p w14:paraId="7DDB9EC9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676D8B" w14:textId="77777777" w:rsidR="0006216E" w:rsidRPr="00DF1105" w:rsidRDefault="0006216E" w:rsidP="0006216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 wykonywania przeglądów serwisowych odbywa się zgodnie z poniższym harmonogramem i będzie ustalany przez Wykonawcę z Zamawiającym z co najmniej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3 dniowym wyprzedzeniem. 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Przegląd będzie wykonywany w godzinach 8:00-15:00 w dni powszednie.</w:t>
      </w:r>
    </w:p>
    <w:p w14:paraId="33E25652" w14:textId="77777777" w:rsidR="0006216E" w:rsidRPr="00DF1105" w:rsidRDefault="0006216E" w:rsidP="0006216E">
      <w:pPr>
        <w:spacing w:before="100" w:after="10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608515" w14:textId="77777777" w:rsidR="002B00E1" w:rsidRPr="002B00E1" w:rsidRDefault="002B00E1" w:rsidP="002B00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00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Rodzaj serwisu „A” - </w:t>
      </w:r>
      <w:r w:rsidRPr="002B00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usług serwisowych związanych z przeglądami </w:t>
      </w:r>
      <w:r w:rsidRPr="002B00E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konserwacją klimatyzatorów, instalacji wentylacji i klimatyzacji </w:t>
      </w:r>
      <w:r w:rsidRPr="002B00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raz</w:t>
      </w:r>
      <w:r w:rsidRPr="002B00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okresie obowiązywania umowy bez konieczności wzywania Wykonawcy przez Zamawiającego oraz dostarczenie potwierdzenia wykonania tych usług od poszczególnych użytkowników upoważnionemu pracownikowi Zamawiającego:</w:t>
      </w:r>
    </w:p>
    <w:p w14:paraId="1DDE6A8C" w14:textId="51D5A6DA" w:rsidR="002B00E1" w:rsidRPr="002B00E1" w:rsidRDefault="002B00E1" w:rsidP="002B00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00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w przypadku przeglądu </w:t>
      </w:r>
      <w:r w:rsidRPr="002B00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Pr="002B00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czynności</w:t>
      </w:r>
      <w:r w:rsidRPr="002B00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należy wykonać w terminie 7 dni od dnia podpisania umowy, </w:t>
      </w:r>
    </w:p>
    <w:p w14:paraId="7B344447" w14:textId="77777777" w:rsidR="0006216E" w:rsidRPr="00DF1105" w:rsidRDefault="0006216E" w:rsidP="0006216E">
      <w:pPr>
        <w:spacing w:before="100"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2C4172" w14:textId="77777777" w:rsidR="0006216E" w:rsidRPr="00DF1105" w:rsidRDefault="0006216E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Rodzaj serwisu 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„B” 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usług serwisowych, związanych z przeglądami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konserwacją klimatyzatorów, instalacji wentylacji i klimatyzacji 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razy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okresie obowiązywania umowy bez konieczności wzywania Wykonawcy przez Zamawiającego oraz dostarczenie potwierdzenia wykonania tych usług od poszczególnych użytkowników upoważnionemu pracownikowi Zamawiającego: </w:t>
      </w:r>
    </w:p>
    <w:p w14:paraId="5D4C7660" w14:textId="77777777" w:rsidR="002B00E1" w:rsidRPr="002B00E1" w:rsidRDefault="002B00E1" w:rsidP="002B00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00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w przypadku pierwszego przeglądu w terminie 7 dni od dnia podpisania umowy </w:t>
      </w:r>
    </w:p>
    <w:p w14:paraId="21EC87C3" w14:textId="59661E89" w:rsidR="0006216E" w:rsidRDefault="002B00E1" w:rsidP="002B00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00E1">
        <w:rPr>
          <w:rFonts w:ascii="Times New Roman" w:eastAsia="Times New Roman" w:hAnsi="Times New Roman" w:cs="Times New Roman"/>
          <w:sz w:val="24"/>
          <w:szCs w:val="24"/>
          <w:lang w:eastAsia="zh-CN"/>
        </w:rPr>
        <w:t>- w przypadku drugiego przeglądu w  terminie od 02 do 15 dnia miesiąca listopada.</w:t>
      </w:r>
    </w:p>
    <w:p w14:paraId="1987001B" w14:textId="37A68CB5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70BF31" w14:textId="0B7DE08B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1BEC51" w14:textId="6BF5BB18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178885" w14:textId="56AF1C83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E5A329" w14:textId="565E5078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41F59D" w14:textId="7B1E2468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67A749" w14:textId="4E3DA5D2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0F3F9C" w14:textId="30AC8E80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E3877C" w14:textId="696AA360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0A9BE0" w14:textId="0C0E566B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15FD46" w14:textId="00122ED8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9BB8CF" w14:textId="58B8DD12" w:rsidR="00EA32B2" w:rsidRDefault="00EA32B2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05D4C7" w14:textId="3D7B6F21" w:rsidR="00EA32B2" w:rsidRDefault="00EA32B2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631CCE" w14:textId="77777777" w:rsidR="00EA32B2" w:rsidRDefault="00EA32B2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2107E1" w14:textId="77777777" w:rsidR="0006216E" w:rsidRDefault="0006216E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37F385" w14:textId="77777777" w:rsidR="0006216E" w:rsidRPr="00DF1105" w:rsidRDefault="0006216E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85F24E" w14:textId="77777777" w:rsidR="0006216E" w:rsidRPr="00DF1105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AD94FE" w14:textId="77777777" w:rsidR="0006216E" w:rsidRPr="00DF1105" w:rsidRDefault="0006216E" w:rsidP="000621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105">
        <w:rPr>
          <w:rFonts w:ascii="Times New Roman" w:hAnsi="Times New Roman" w:cs="Times New Roman"/>
          <w:b/>
          <w:sz w:val="24"/>
          <w:szCs w:val="24"/>
        </w:rPr>
        <w:t>Załącznik nr 5 do Umowy</w:t>
      </w:r>
    </w:p>
    <w:p w14:paraId="0C39BB74" w14:textId="77777777" w:rsidR="0006216E" w:rsidRPr="00DF1105" w:rsidRDefault="0006216E" w:rsidP="0006216E">
      <w:pPr>
        <w:tabs>
          <w:tab w:val="left" w:pos="567"/>
        </w:tabs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OŚWIADCZENIE</w:t>
      </w:r>
    </w:p>
    <w:p w14:paraId="1DD90930" w14:textId="77777777" w:rsidR="0006216E" w:rsidRPr="00DF1105" w:rsidRDefault="0006216E" w:rsidP="0006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14:paraId="2A424B2F" w14:textId="77777777" w:rsidR="0006216E" w:rsidRPr="00DF1105" w:rsidRDefault="0006216E" w:rsidP="0006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C4B0E42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66EDF0D" w14:textId="77777777" w:rsidR="0006216E" w:rsidRPr="00DF1105" w:rsidRDefault="0006216E" w:rsidP="00062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166FF734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B3492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BCCA51A" w14:textId="77777777" w:rsidR="0006216E" w:rsidRPr="00DF1105" w:rsidRDefault="0006216E" w:rsidP="00062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44E684AD" w14:textId="77777777" w:rsidR="0006216E" w:rsidRPr="00DF1105" w:rsidRDefault="0006216E" w:rsidP="0006216E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 xml:space="preserve">w postępowaniu w przedmiocie zamówienia na: </w:t>
      </w:r>
    </w:p>
    <w:p w14:paraId="5A7CBD75" w14:textId="77777777" w:rsidR="0006216E" w:rsidRPr="00DF1105" w:rsidRDefault="0006216E" w:rsidP="0006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5">
        <w:rPr>
          <w:rFonts w:ascii="Times New Roman" w:hAnsi="Times New Roman" w:cs="Times New Roman"/>
          <w:b/>
          <w:bCs/>
          <w:sz w:val="24"/>
          <w:szCs w:val="24"/>
        </w:rPr>
        <w:t xml:space="preserve">„Wykonanie przeglądów serwisowych klimatyzacji i kurtyn powietrza w siedzibie i na </w:t>
      </w:r>
      <w:r w:rsidRPr="00DF1105">
        <w:rPr>
          <w:rFonts w:ascii="Times New Roman" w:hAnsi="Times New Roman" w:cs="Times New Roman"/>
          <w:b/>
          <w:sz w:val="24"/>
          <w:szCs w:val="24"/>
        </w:rPr>
        <w:t>dworcach będących w dyspozycji Zarządu Transportu Miejskiego w Poznaniu</w:t>
      </w:r>
      <w:r w:rsidRPr="00DF11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1105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7D1ED2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105">
        <w:rPr>
          <w:rFonts w:ascii="Times New Roman" w:hAnsi="Times New Roman" w:cs="Times New Roman"/>
          <w:sz w:val="24"/>
          <w:szCs w:val="24"/>
          <w:lang w:bidi="pl-PL"/>
        </w:rPr>
        <w:t>Oświadczam/my, że w okresie realizacji zamówienia:</w:t>
      </w:r>
    </w:p>
    <w:p w14:paraId="21145F05" w14:textId="77DB2A95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105">
        <w:rPr>
          <w:rFonts w:ascii="Times New Roman" w:hAnsi="Times New Roman" w:cs="Times New Roman"/>
          <w:sz w:val="24"/>
          <w:szCs w:val="24"/>
          <w:lang w:bidi="pl-PL"/>
        </w:rPr>
        <w:t>1. będziemy dysponowali co najmniej jedną osobą z uprawnieniami wymaganymi przepisami ustawy z dnia 10 kwietnia 1997 r. Prawo energetyczne (Dz. U. z 2021 r. poz. 716 z późn. zm.) do wykonywania pracy w zakresie dozoru urządzeń i instalacji elektroe</w:t>
      </w:r>
      <w:r w:rsidR="003F2BF3">
        <w:rPr>
          <w:rFonts w:ascii="Times New Roman" w:hAnsi="Times New Roman" w:cs="Times New Roman"/>
          <w:sz w:val="24"/>
          <w:szCs w:val="24"/>
          <w:lang w:bidi="pl-PL"/>
        </w:rPr>
        <w:t>nergetycznych o napięciu do</w:t>
      </w:r>
      <w:bookmarkStart w:id="0" w:name="_GoBack"/>
      <w:bookmarkEnd w:id="0"/>
      <w:r w:rsidRPr="00DF1105">
        <w:rPr>
          <w:rFonts w:ascii="Times New Roman" w:hAnsi="Times New Roman" w:cs="Times New Roman"/>
          <w:sz w:val="24"/>
          <w:szCs w:val="24"/>
          <w:lang w:bidi="pl-PL"/>
        </w:rPr>
        <w:t xml:space="preserve"> 1 kV;</w:t>
      </w:r>
    </w:p>
    <w:p w14:paraId="258DF8B1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105">
        <w:rPr>
          <w:rFonts w:ascii="Times New Roman" w:hAnsi="Times New Roman" w:cs="Times New Roman"/>
          <w:sz w:val="24"/>
          <w:szCs w:val="24"/>
          <w:lang w:bidi="pl-PL"/>
        </w:rPr>
        <w:t>2. będziemy dysponowali co najmniej jedną osobą posiadającą świadectwo ukończenia specjalistycznych kursów w zakresie naprawy i obsługi technicznej urządzeń i instalacji chłodniczych zawierających substancje kontrolowane - zgodnie z treścią ustawy z dnia 15 maja 2015 r. o substancjach zubożających warstwę ozonową oraz o niektórych fluorowanych gazach cieplarnianych (Dz. U. z 2020 r., poz. 2065).</w:t>
      </w:r>
    </w:p>
    <w:p w14:paraId="528A68C7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105">
        <w:rPr>
          <w:rFonts w:ascii="Times New Roman" w:hAnsi="Times New Roman" w:cs="Times New Roman"/>
          <w:sz w:val="24"/>
          <w:szCs w:val="24"/>
          <w:lang w:bidi="pl-PL"/>
        </w:rPr>
        <w:t>Ponadto oświadczam/my, że wyżej wymienione osoby posiadać będą uprawnienia do obsługi urządzeń wskazanych w treści Załącznika nr 3 Umowy.</w:t>
      </w:r>
    </w:p>
    <w:p w14:paraId="22E28944" w14:textId="77777777" w:rsidR="0006216E" w:rsidRPr="00DF1105" w:rsidRDefault="0006216E" w:rsidP="0006216E">
      <w:pPr>
        <w:tabs>
          <w:tab w:val="left" w:pos="567"/>
        </w:tabs>
        <w:spacing w:line="120" w:lineRule="atLeast"/>
        <w:rPr>
          <w:sz w:val="24"/>
          <w:szCs w:val="24"/>
        </w:rPr>
      </w:pPr>
    </w:p>
    <w:p w14:paraId="67B8A98D" w14:textId="77777777" w:rsidR="0006216E" w:rsidRPr="00DF1105" w:rsidRDefault="0006216E" w:rsidP="0006216E">
      <w:pPr>
        <w:jc w:val="both"/>
      </w:pPr>
      <w:r w:rsidRPr="00DF1105">
        <w:t>..............................., dn. ...............................</w:t>
      </w:r>
      <w:r w:rsidRPr="00DF1105">
        <w:tab/>
      </w:r>
      <w:r w:rsidRPr="00DF1105">
        <w:tab/>
        <w:t xml:space="preserve">    ………………………………………………………….                      </w:t>
      </w:r>
    </w:p>
    <w:p w14:paraId="324D7ABD" w14:textId="77777777" w:rsidR="0006216E" w:rsidRPr="00DF1105" w:rsidRDefault="0006216E" w:rsidP="0006216E">
      <w:pPr>
        <w:pStyle w:val="Tekstpodstawowywcity3"/>
      </w:pPr>
      <w:r w:rsidRPr="00DF1105">
        <w:t xml:space="preserve">                                                                                                      </w:t>
      </w:r>
      <w:r w:rsidRPr="00DF1105">
        <w:tab/>
        <w:t xml:space="preserve"> (podpis(y) osób uprawnionych do reprezentacji wykonawcy, </w:t>
      </w:r>
    </w:p>
    <w:p w14:paraId="616A6971" w14:textId="77777777" w:rsidR="0006216E" w:rsidRPr="00DF1105" w:rsidRDefault="0006216E" w:rsidP="0006216E">
      <w:pPr>
        <w:pStyle w:val="Tekstpodstawowywcity3"/>
        <w:ind w:left="4254"/>
      </w:pPr>
      <w:r w:rsidRPr="00DF1105">
        <w:t xml:space="preserve"> w przypadku oferty wspólnej- podpis pełnomocnika wykonawców)</w:t>
      </w:r>
    </w:p>
    <w:p w14:paraId="14D1AB20" w14:textId="2F76A65E" w:rsidR="0006216E" w:rsidRDefault="0006216E" w:rsidP="00F830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9EAE82" w14:textId="77777777" w:rsidR="0006216E" w:rsidRPr="00DF1105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813E84" w14:textId="52B6883A" w:rsidR="003503D6" w:rsidRDefault="003503D6">
      <w:bookmarkStart w:id="1" w:name="_GoBack1"/>
      <w:bookmarkEnd w:id="1"/>
    </w:p>
    <w:sectPr w:rsidR="003503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55668" w14:textId="77777777" w:rsidR="00B00A77" w:rsidRDefault="00B5590F">
      <w:pPr>
        <w:spacing w:after="0" w:line="240" w:lineRule="auto"/>
      </w:pPr>
      <w:r>
        <w:separator/>
      </w:r>
    </w:p>
  </w:endnote>
  <w:endnote w:type="continuationSeparator" w:id="0">
    <w:p w14:paraId="28C45954" w14:textId="77777777" w:rsidR="00B00A77" w:rsidRDefault="00B5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4BBB" w14:textId="014B6165" w:rsidR="005F2BBA" w:rsidRDefault="0006216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F2B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FEA12" w14:textId="77777777" w:rsidR="00B00A77" w:rsidRDefault="00B5590F">
      <w:pPr>
        <w:spacing w:after="0" w:line="240" w:lineRule="auto"/>
      </w:pPr>
      <w:r>
        <w:separator/>
      </w:r>
    </w:p>
  </w:footnote>
  <w:footnote w:type="continuationSeparator" w:id="0">
    <w:p w14:paraId="18FB6083" w14:textId="77777777" w:rsidR="00B00A77" w:rsidRDefault="00B5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1ADC" w14:textId="77777777" w:rsidR="005F2BBA" w:rsidRPr="00FB1129" w:rsidRDefault="003F2BF3" w:rsidP="00FB11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d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EFD207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FF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FF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FF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FF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</w:rPr>
    </w:lvl>
  </w:abstractNum>
  <w:abstractNum w:abstractNumId="4" w15:restartNumberingAfterBreak="0">
    <w:nsid w:val="00000019"/>
    <w:multiLevelType w:val="multilevel"/>
    <w:tmpl w:val="58F4051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cs="Times New Roman"/>
        <w:b/>
        <w:i w:val="0"/>
        <w:u w:val="singl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e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c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f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g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6E"/>
    <w:rsid w:val="0002036A"/>
    <w:rsid w:val="0006216E"/>
    <w:rsid w:val="001B107A"/>
    <w:rsid w:val="002B00E1"/>
    <w:rsid w:val="003332C9"/>
    <w:rsid w:val="003503D6"/>
    <w:rsid w:val="003A4BE7"/>
    <w:rsid w:val="003F2BF3"/>
    <w:rsid w:val="008C44E5"/>
    <w:rsid w:val="00B00A77"/>
    <w:rsid w:val="00B5590F"/>
    <w:rsid w:val="00EA32B2"/>
    <w:rsid w:val="00F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C7B"/>
  <w15:chartTrackingRefBased/>
  <w15:docId w15:val="{C8FE0238-9672-4AAE-856D-987815D9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6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06216E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6216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qFormat/>
    <w:rsid w:val="0006216E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06216E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character" w:customStyle="1" w:styleId="NagwekZnak">
    <w:name w:val="Nagłówek Znak"/>
    <w:basedOn w:val="Domylnaczcionkaakapitu"/>
    <w:link w:val="Nagwek"/>
    <w:rsid w:val="0006216E"/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Standard">
    <w:name w:val="Standard"/>
    <w:qFormat/>
    <w:rsid w:val="0006216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styleId="Stopka">
    <w:name w:val="footer"/>
    <w:basedOn w:val="Normalny"/>
    <w:link w:val="StopkaZnak"/>
    <w:rsid w:val="0006216E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06216E"/>
  </w:style>
  <w:style w:type="paragraph" w:styleId="Tekstkomentarza">
    <w:name w:val="annotation text"/>
    <w:basedOn w:val="Normalny"/>
    <w:link w:val="TekstkomentarzaZnak"/>
    <w:unhideWhenUsed/>
    <w:qFormat/>
    <w:rsid w:val="0006216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6216E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21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216E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21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216E"/>
  </w:style>
  <w:style w:type="paragraph" w:styleId="Tekstdymka">
    <w:name w:val="Balloon Text"/>
    <w:basedOn w:val="Normalny"/>
    <w:link w:val="TekstdymkaZnak"/>
    <w:uiPriority w:val="99"/>
    <w:semiHidden/>
    <w:unhideWhenUsed/>
    <w:rsid w:val="0006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2522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Zbyszko Sobkowiak</dc:creator>
  <cp:keywords/>
  <dc:description/>
  <cp:lastModifiedBy>Zbyszko Sobkowiak</cp:lastModifiedBy>
  <cp:revision>6</cp:revision>
  <dcterms:created xsi:type="dcterms:W3CDTF">2023-04-21T10:36:00Z</dcterms:created>
  <dcterms:modified xsi:type="dcterms:W3CDTF">2023-05-16T10:33:00Z</dcterms:modified>
</cp:coreProperties>
</file>