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F58F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9F58FA" w:rsidRPr="00144035" w:rsidRDefault="009F58FA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9F58FA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bookmarkStart w:id="0" w:name="_GoBack"/>
      <w:bookmarkEnd w:id="0"/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FE" w:rsidRDefault="003E44FE" w:rsidP="00C63813">
      <w:r>
        <w:separator/>
      </w:r>
    </w:p>
  </w:endnote>
  <w:endnote w:type="continuationSeparator" w:id="0">
    <w:p w:rsidR="003E44FE" w:rsidRDefault="003E44F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FE" w:rsidRDefault="003E44FE" w:rsidP="00C63813">
      <w:r>
        <w:separator/>
      </w:r>
    </w:p>
  </w:footnote>
  <w:footnote w:type="continuationSeparator" w:id="0">
    <w:p w:rsidR="003E44FE" w:rsidRDefault="003E44F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E44FE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58FA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29</cp:revision>
  <cp:lastPrinted>2024-02-06T11:29:00Z</cp:lastPrinted>
  <dcterms:created xsi:type="dcterms:W3CDTF">2022-04-21T12:30:00Z</dcterms:created>
  <dcterms:modified xsi:type="dcterms:W3CDTF">2024-02-26T12:44:00Z</dcterms:modified>
</cp:coreProperties>
</file>