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77777777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8DA99F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5B10557" w14:textId="1F77FC0F" w:rsidR="00916821" w:rsidRPr="002E64B8" w:rsidRDefault="007A12CE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Dobrzejewice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40D3F3BA" w14:textId="39D58408" w:rsidR="007A12CE" w:rsidRPr="007A12CE" w:rsidRDefault="007A12CE" w:rsidP="007A12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7A12CE">
        <w:rPr>
          <w:rFonts w:ascii="Cambria" w:hAnsi="Cambria" w:cs="Arial"/>
          <w:b/>
          <w:bCs/>
          <w:sz w:val="22"/>
          <w:szCs w:val="22"/>
        </w:rPr>
        <w:t>Zawały 101</w:t>
      </w:r>
      <w:r w:rsidR="00DA0DA8">
        <w:rPr>
          <w:rFonts w:ascii="Cambria" w:hAnsi="Cambria" w:cs="Arial"/>
          <w:b/>
          <w:bCs/>
          <w:sz w:val="22"/>
          <w:szCs w:val="22"/>
        </w:rPr>
        <w:t xml:space="preserve">, </w:t>
      </w:r>
      <w:r w:rsidRPr="007A12CE">
        <w:rPr>
          <w:rFonts w:ascii="Cambria" w:hAnsi="Cambria" w:cs="Arial"/>
          <w:b/>
          <w:bCs/>
          <w:sz w:val="22"/>
          <w:szCs w:val="22"/>
        </w:rPr>
        <w:t>87-123 Dobrzejewice</w:t>
      </w:r>
    </w:p>
    <w:p w14:paraId="3326A682" w14:textId="2501BCC0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49A3CB1" w14:textId="77777777" w:rsidR="00E16A0A" w:rsidRPr="00696ACC" w:rsidRDefault="00E16A0A" w:rsidP="00E16A0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1 do SIWZ </w:t>
      </w:r>
    </w:p>
    <w:p w14:paraId="1C1719DC" w14:textId="77777777" w:rsidR="00E16A0A" w:rsidRPr="00696ACC" w:rsidRDefault="00E16A0A" w:rsidP="00E16A0A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19851720" w14:textId="77777777" w:rsidR="00E16A0A" w:rsidRPr="00696ACC" w:rsidRDefault="00E16A0A" w:rsidP="00E16A0A">
      <w:pPr>
        <w:spacing w:line="300" w:lineRule="auto"/>
        <w:rPr>
          <w:rFonts w:ascii="Cambria" w:hAnsi="Cambria" w:cs="Arial"/>
          <w:b/>
          <w:bCs/>
          <w:iCs/>
          <w:color w:val="000000" w:themeColor="text1"/>
          <w:sz w:val="22"/>
          <w:szCs w:val="22"/>
        </w:rPr>
      </w:pPr>
    </w:p>
    <w:tbl>
      <w:tblPr>
        <w:tblStyle w:val="Tabela-Siatka"/>
        <w:tblW w:w="918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16A0A" w:rsidRPr="00696ACC" w14:paraId="2591F7E1" w14:textId="77777777" w:rsidTr="009071C9">
        <w:tc>
          <w:tcPr>
            <w:tcW w:w="9180" w:type="dxa"/>
            <w:tcBorders>
              <w:bottom w:val="single" w:sz="4" w:space="0" w:color="auto"/>
            </w:tcBorders>
          </w:tcPr>
          <w:p w14:paraId="21D4E066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7EB15E40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A. Dane Wykonawcy</w:t>
            </w:r>
          </w:p>
          <w:p w14:paraId="7579BC1A" w14:textId="77777777" w:rsidR="00E16A0A" w:rsidRPr="00696ACC" w:rsidRDefault="00E16A0A" w:rsidP="009071C9">
            <w:pPr>
              <w:pStyle w:val="Tekstpodstawowy"/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A321F37" w14:textId="77777777" w:rsidR="00E16A0A" w:rsidRPr="00696ACC" w:rsidRDefault="00E16A0A" w:rsidP="009071C9">
            <w:pPr>
              <w:pStyle w:val="Tekstpodstawowy"/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Nazwa </w:t>
            </w: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albo imię i nazwisko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Wykonawcy..............................................................................................</w:t>
            </w:r>
          </w:p>
          <w:p w14:paraId="4FE45EDD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071834FB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46B53BDA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Siedziba albo miejsce zamieszkania i adres Wykonawcy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</w:t>
            </w:r>
          </w:p>
          <w:p w14:paraId="31C5FCA7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137A6012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8C45E5E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NIP, REGON Wykonawcy....................................................................................................................</w:t>
            </w:r>
          </w:p>
          <w:p w14:paraId="00650F19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4000E87B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7DE38B93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</w:p>
          <w:p w14:paraId="1D6E8D47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Faks: </w:t>
            </w:r>
            <w:r w:rsidRPr="00696ACC">
              <w:rPr>
                <w:rFonts w:ascii="Cambria" w:hAnsi="Cambria" w:cs="Arial"/>
                <w:bCs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………………………………………………………………………………………..…………..………</w:t>
            </w:r>
          </w:p>
          <w:p w14:paraId="352E8E79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e-mail: ……………</w:t>
            </w:r>
            <w:r w:rsidRPr="00696ACC">
              <w:rPr>
                <w:rFonts w:ascii="Cambria" w:hAnsi="Cambria" w:cs="Arial"/>
                <w:bCs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………………………………………………………………………………………….….</w:t>
            </w:r>
          </w:p>
          <w:p w14:paraId="561C7BD7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1DC7D6AD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Osoba upoważniona do reprezentacji Wykonawcy/ów i podpisująca ofertę: ……………………………………………………………………………………………………………………</w:t>
            </w:r>
          </w:p>
          <w:p w14:paraId="16837016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4B6FA92C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Osoba odpowiedzialna za kontakty z Zamawiającym: ………………………………………………………………………………………………………………….</w:t>
            </w:r>
          </w:p>
          <w:p w14:paraId="541ADCB5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E5574B8" w14:textId="66B33BE2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prowadzonym w trybie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84519C">
        <w:rPr>
          <w:rFonts w:ascii="Cambria" w:hAnsi="Cambria" w:cs="Arial"/>
          <w:b/>
          <w:bCs/>
          <w:sz w:val="22"/>
          <w:szCs w:val="22"/>
        </w:rPr>
        <w:t>na „</w:t>
      </w:r>
      <w:r w:rsidR="00DA0DA8" w:rsidRPr="0084519C">
        <w:rPr>
          <w:rFonts w:ascii="Cambria" w:hAnsi="Cambria" w:cs="Arial"/>
          <w:b/>
          <w:bCs/>
          <w:i/>
          <w:sz w:val="22"/>
          <w:szCs w:val="22"/>
        </w:rPr>
        <w:t>Transport sadzonek z zakrytym systemem k</w:t>
      </w:r>
      <w:r w:rsidR="00F16C00" w:rsidRPr="0084519C">
        <w:rPr>
          <w:rFonts w:ascii="Cambria" w:hAnsi="Cambria" w:cs="Arial"/>
          <w:b/>
          <w:bCs/>
          <w:i/>
          <w:sz w:val="22"/>
          <w:szCs w:val="22"/>
        </w:rPr>
        <w:t xml:space="preserve">orzeniowym w ilości około </w:t>
      </w:r>
      <w:r w:rsidR="00F16C00" w:rsidRPr="0084519C">
        <w:rPr>
          <w:rFonts w:ascii="Cambria" w:hAnsi="Cambria" w:cs="Arial"/>
          <w:b/>
          <w:bCs/>
          <w:i/>
          <w:sz w:val="22"/>
          <w:szCs w:val="22"/>
        </w:rPr>
        <w:br/>
      </w:r>
      <w:r w:rsidR="00722257" w:rsidRPr="00722257">
        <w:rPr>
          <w:rFonts w:ascii="Cambria" w:hAnsi="Cambria" w:cs="Arial"/>
          <w:b/>
          <w:bCs/>
          <w:i/>
          <w:sz w:val="22"/>
          <w:szCs w:val="22"/>
        </w:rPr>
        <w:t>4 970 000</w:t>
      </w:r>
      <w:bookmarkStart w:id="0" w:name="_GoBack"/>
      <w:bookmarkEnd w:id="0"/>
      <w:r w:rsidR="00DA0DA8" w:rsidRPr="0084519C">
        <w:rPr>
          <w:rFonts w:ascii="Cambria" w:hAnsi="Cambria" w:cs="Arial"/>
          <w:b/>
          <w:bCs/>
          <w:i/>
          <w:sz w:val="22"/>
          <w:szCs w:val="22"/>
        </w:rPr>
        <w:t xml:space="preserve"> sztuk</w:t>
      </w:r>
      <w:r w:rsidR="00DA0DA8" w:rsidRPr="0084519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55E84" w:rsidRPr="0084519C">
        <w:rPr>
          <w:rFonts w:ascii="Cambria" w:hAnsi="Cambria" w:cs="Arial"/>
          <w:b/>
          <w:bCs/>
          <w:sz w:val="22"/>
          <w:szCs w:val="22"/>
        </w:rPr>
        <w:t>"</w:t>
      </w:r>
      <w:r w:rsidR="002634DD" w:rsidRPr="0084519C">
        <w:rPr>
          <w:rFonts w:ascii="Cambria" w:hAnsi="Cambria" w:cs="Arial"/>
          <w:bCs/>
          <w:sz w:val="22"/>
          <w:szCs w:val="22"/>
        </w:rPr>
        <w:t xml:space="preserve">składamy </w:t>
      </w:r>
      <w:r w:rsidR="002634DD">
        <w:rPr>
          <w:rFonts w:ascii="Cambria" w:hAnsi="Cambria" w:cs="Arial"/>
          <w:bCs/>
          <w:sz w:val="22"/>
          <w:szCs w:val="22"/>
        </w:rPr>
        <w:t xml:space="preserve">niniejszym ofertę na Część ____. </w:t>
      </w:r>
    </w:p>
    <w:p w14:paraId="3F6B8C30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EDE302" w14:textId="2749CF6E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03EBD">
        <w:rPr>
          <w:rFonts w:ascii="Cambria" w:hAnsi="Cambria" w:cs="Arial"/>
          <w:bCs/>
          <w:sz w:val="22"/>
          <w:szCs w:val="22"/>
        </w:rPr>
        <w:t xml:space="preserve">PLN oraz stawkę ___ za jeden kilometr. </w:t>
      </w:r>
      <w:r w:rsidR="00FC3462">
        <w:rPr>
          <w:rFonts w:ascii="Cambria" w:hAnsi="Cambria" w:cs="Arial"/>
          <w:bCs/>
          <w:sz w:val="22"/>
          <w:szCs w:val="22"/>
        </w:rPr>
        <w:t xml:space="preserve"> </w:t>
      </w:r>
    </w:p>
    <w:p w14:paraId="102A87D7" w14:textId="77777777" w:rsidR="006B1B5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F14EDA">
        <w:rPr>
          <w:rFonts w:ascii="Cambria" w:hAnsi="Cambria" w:cs="Arial"/>
          <w:bCs/>
          <w:sz w:val="22"/>
          <w:szCs w:val="22"/>
        </w:rPr>
        <w:t>przedmiot zamówienia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14:paraId="4AA9FADA" w14:textId="23D80066" w:rsidR="00EC3B1C" w:rsidRPr="002E64B8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        </w:t>
      </w:r>
      <w:r w:rsidR="00DA0DA8">
        <w:rPr>
          <w:rFonts w:ascii="Cambria" w:hAnsi="Cambria" w:cs="Arial"/>
          <w:bCs/>
          <w:sz w:val="22"/>
          <w:szCs w:val="22"/>
        </w:rPr>
        <w:t>Oferujemy następujący termin płatności</w:t>
      </w:r>
      <w:r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84519C">
        <w:rPr>
          <w:rFonts w:ascii="Cambria" w:hAnsi="Cambria" w:cs="Arial"/>
          <w:bCs/>
          <w:sz w:val="22"/>
          <w:szCs w:val="22"/>
        </w:rPr>
        <w:t>_____</w:t>
      </w:r>
      <w:r w:rsidRPr="00B56EDD">
        <w:rPr>
          <w:rFonts w:ascii="Cambria" w:hAnsi="Cambria" w:cs="Arial"/>
          <w:bCs/>
          <w:sz w:val="22"/>
          <w:szCs w:val="22"/>
        </w:rPr>
        <w:t>(</w:t>
      </w:r>
      <w:r w:rsidR="00816810">
        <w:rPr>
          <w:rFonts w:ascii="Cambria" w:hAnsi="Cambria" w:cs="Arial"/>
          <w:bCs/>
          <w:sz w:val="22"/>
          <w:szCs w:val="22"/>
        </w:rPr>
        <w:t xml:space="preserve">kryterium oceny ofert – zgodnie z Rozdziałem 15 SWZ). </w:t>
      </w:r>
    </w:p>
    <w:p w14:paraId="76095C6D" w14:textId="77777777" w:rsidR="00084DF2" w:rsidRPr="002E64B8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75493EE0" w:rsidR="006B1B51" w:rsidRPr="002E64B8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7777777" w:rsidR="006B1B51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14:paraId="0D45406D" w14:textId="298D0D05" w:rsidR="004A3437" w:rsidRPr="004A3437" w:rsidRDefault="00F819FB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77777777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Zakres usług,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67BA98FF" w:rsidR="002B0E6E" w:rsidRPr="002E64B8" w:rsidRDefault="00F819F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B6F32">
        <w:trPr>
          <w:trHeight w:val="844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E0CA353" w14:textId="18386183" w:rsidR="006B1B51" w:rsidRPr="002E64B8" w:rsidRDefault="00F819F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55E28C28" w14:textId="4932DAF9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819FB">
        <w:rPr>
          <w:rFonts w:ascii="Cambria" w:hAnsi="Cambria" w:cs="Arial"/>
          <w:bCs/>
          <w:sz w:val="22"/>
          <w:szCs w:val="22"/>
        </w:rPr>
        <w:t>0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16C6144C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F819FB">
        <w:rPr>
          <w:rFonts w:ascii="Cambria" w:hAnsi="Cambria" w:cs="Tahoma"/>
          <w:sz w:val="22"/>
          <w:szCs w:val="22"/>
          <w:lang w:eastAsia="pl-PL"/>
        </w:rPr>
        <w:t>1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0F3F5B48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F819FB">
        <w:rPr>
          <w:rFonts w:ascii="Cambria" w:hAnsi="Cambria" w:cs="Tahoma"/>
          <w:sz w:val="22"/>
          <w:szCs w:val="22"/>
          <w:lang w:eastAsia="pl-PL"/>
        </w:rPr>
        <w:t>2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22918C7" w14:textId="77777777" w:rsidR="00527E06" w:rsidRPr="00696ACC" w:rsidRDefault="00A43AE0" w:rsidP="00527E06">
      <w:pPr>
        <w:spacing w:line="300" w:lineRule="auto"/>
        <w:ind w:left="709" w:hanging="709"/>
        <w:jc w:val="both"/>
        <w:rPr>
          <w:rFonts w:ascii="Cambria" w:hAnsi="Cambria" w:cs="Arial"/>
          <w:b/>
          <w:iCs/>
          <w:color w:val="000000" w:themeColor="text1"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F819FB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527E06" w:rsidRPr="00527E06">
        <w:rPr>
          <w:rFonts w:ascii="Cambria" w:hAnsi="Cambria" w:cs="Arial"/>
          <w:iCs/>
          <w:color w:val="000000" w:themeColor="text1"/>
          <w:sz w:val="22"/>
          <w:szCs w:val="22"/>
        </w:rPr>
        <w:t>Czy wykonawca jest mikroprzedsiębiorstwem bądź małym lub średnim przedsiębiorstwem</w:t>
      </w:r>
      <w:r w:rsidR="00527E06" w:rsidRPr="00696ACC">
        <w:rPr>
          <w:rFonts w:ascii="Cambria" w:hAnsi="Cambria" w:cs="Arial"/>
          <w:b/>
          <w:iCs/>
          <w:color w:val="000000" w:themeColor="text1"/>
          <w:sz w:val="22"/>
          <w:szCs w:val="22"/>
        </w:rPr>
        <w:t>?</w:t>
      </w:r>
    </w:p>
    <w:p w14:paraId="4DA8342D" w14:textId="77777777" w:rsidR="00527E06" w:rsidRPr="00696ACC" w:rsidRDefault="00527E06" w:rsidP="00527E06">
      <w:pPr>
        <w:spacing w:line="300" w:lineRule="auto"/>
        <w:jc w:val="both"/>
        <w:rPr>
          <w:rFonts w:ascii="Cambria" w:hAnsi="Cambria" w:cs="Arial"/>
          <w:b/>
          <w:iCs/>
          <w:color w:val="000000" w:themeColor="text1"/>
          <w:sz w:val="22"/>
          <w:szCs w:val="22"/>
        </w:rPr>
      </w:pPr>
    </w:p>
    <w:p w14:paraId="48E690CB" w14:textId="77777777" w:rsidR="00527E06" w:rsidRPr="00696ACC" w:rsidRDefault="00527E06" w:rsidP="00527E06">
      <w:pPr>
        <w:spacing w:line="300" w:lineRule="auto"/>
        <w:jc w:val="center"/>
        <w:rPr>
          <w:rFonts w:ascii="Cambria" w:hAnsi="Cambria" w:cs="Arial"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F23C42">
        <w:rPr>
          <w:rFonts w:ascii="Cambria" w:hAnsi="Cambria" w:cs="Arial"/>
          <w:b/>
          <w:bCs/>
          <w:color w:val="000000" w:themeColor="text1"/>
          <w:sz w:val="22"/>
          <w:szCs w:val="22"/>
        </w:rPr>
      </w:r>
      <w:r w:rsidR="00F23C42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separate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fldChar w:fldCharType="end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t xml:space="preserve">Tak                               (właściwe zaznaczyć)                         </w:t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F23C42">
        <w:rPr>
          <w:rFonts w:ascii="Cambria" w:hAnsi="Cambria" w:cs="Arial"/>
          <w:b/>
          <w:bCs/>
          <w:color w:val="000000" w:themeColor="text1"/>
          <w:sz w:val="22"/>
          <w:szCs w:val="22"/>
        </w:rPr>
      </w:r>
      <w:r w:rsidR="00F23C42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separate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fldChar w:fldCharType="end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t>Nie</w:t>
      </w:r>
    </w:p>
    <w:p w14:paraId="504D8B8B" w14:textId="77777777" w:rsidR="00527E06" w:rsidRPr="00527E06" w:rsidRDefault="00527E06" w:rsidP="00D319DC">
      <w:pPr>
        <w:pStyle w:val="TableParagraph"/>
        <w:spacing w:before="117"/>
        <w:ind w:left="709" w:right="199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Zgodnie z artykułem 2 załącznika nr  I do rozporządzenia Komisji (UE) nr 651/2014 z dnia 17 czerwca 2014 r.:</w:t>
      </w:r>
    </w:p>
    <w:p w14:paraId="49EF3E7E" w14:textId="77777777" w:rsidR="00527E06" w:rsidRPr="00527E06" w:rsidRDefault="00527E06" w:rsidP="00D319DC">
      <w:pPr>
        <w:pStyle w:val="TableParagraph"/>
        <w:numPr>
          <w:ilvl w:val="0"/>
          <w:numId w:val="136"/>
        </w:numPr>
        <w:tabs>
          <w:tab w:val="left" w:pos="1134"/>
        </w:tabs>
        <w:spacing w:line="288" w:lineRule="auto"/>
        <w:ind w:left="1134" w:right="244" w:hanging="425"/>
        <w:jc w:val="both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7A3D504C" w14:textId="77777777" w:rsidR="00527E06" w:rsidRPr="00527E06" w:rsidRDefault="00527E06" w:rsidP="00D319DC">
      <w:pPr>
        <w:pStyle w:val="TableParagraph"/>
        <w:numPr>
          <w:ilvl w:val="0"/>
          <w:numId w:val="136"/>
        </w:numPr>
        <w:tabs>
          <w:tab w:val="left" w:pos="1134"/>
        </w:tabs>
        <w:ind w:left="1134" w:right="244" w:hanging="425"/>
        <w:jc w:val="both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742B03EB" w14:textId="1D3E5C5D" w:rsidR="00527E06" w:rsidRPr="00527E06" w:rsidRDefault="00527E06" w:rsidP="00D319DC">
      <w:pPr>
        <w:spacing w:before="240" w:after="240"/>
        <w:ind w:left="709"/>
        <w:jc w:val="both"/>
        <w:rPr>
          <w:rFonts w:ascii="Cambria" w:hAnsi="Cambria" w:cs="Arial"/>
          <w:bCs/>
          <w:szCs w:val="22"/>
        </w:rPr>
      </w:pPr>
      <w:r w:rsidRPr="00527E06">
        <w:rPr>
          <w:rFonts w:ascii="Cambria" w:hAnsi="Cambria"/>
          <w:color w:val="000000" w:themeColor="text1"/>
          <w:sz w:val="18"/>
        </w:rPr>
        <w:t>mikroprzedsiębiorstwo definiuje się jako przedsiębiorstwo, które zatrudnia mniej niż 10 pracowników i którego roczny obrót lub roczna suma bilansowa nie przekracza 2 milionów EUR</w:t>
      </w:r>
    </w:p>
    <w:p w14:paraId="2A88E9CA" w14:textId="67D9D44F" w:rsidR="00916821" w:rsidRPr="002E64B8" w:rsidRDefault="00527E06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14.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3AD185EA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</w:t>
      </w:r>
      <w:r w:rsidR="00F819FB">
        <w:rPr>
          <w:rFonts w:ascii="Cambria" w:hAnsi="Cambria" w:cs="Arial"/>
          <w:bCs/>
          <w:i/>
          <w:sz w:val="22"/>
          <w:szCs w:val="22"/>
        </w:rPr>
        <w:t>t winien</w:t>
      </w:r>
      <w:r w:rsidRPr="00B945D9">
        <w:rPr>
          <w:rFonts w:ascii="Cambria" w:hAnsi="Cambria" w:cs="Arial"/>
          <w:bCs/>
          <w:i/>
          <w:sz w:val="22"/>
          <w:szCs w:val="22"/>
        </w:rPr>
        <w:t xml:space="preserve"> być podpisany </w:t>
      </w:r>
      <w:r w:rsidR="00506695" w:rsidRPr="00B945D9">
        <w:rPr>
          <w:rFonts w:ascii="Cambria" w:hAnsi="Cambria" w:cs="Arial"/>
          <w:bCs/>
          <w:i/>
          <w:sz w:val="22"/>
          <w:szCs w:val="22"/>
        </w:rPr>
        <w:t>przez wykonawcę</w:t>
      </w:r>
      <w:r w:rsidR="00506695">
        <w:rPr>
          <w:rFonts w:ascii="Cambria" w:hAnsi="Cambria" w:cs="Arial"/>
          <w:bCs/>
          <w:i/>
          <w:sz w:val="22"/>
          <w:szCs w:val="22"/>
        </w:rPr>
        <w:t xml:space="preserve"> pod rygorem nieważności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="00506695">
        <w:rPr>
          <w:rFonts w:ascii="Cambria" w:hAnsi="Cambria" w:cs="Arial"/>
          <w:bCs/>
          <w:i/>
          <w:sz w:val="22"/>
          <w:szCs w:val="22"/>
        </w:rPr>
        <w:t>albo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podpisem zaufanym </w:t>
      </w:r>
      <w:r w:rsidR="00506695">
        <w:rPr>
          <w:rFonts w:ascii="Cambria" w:hAnsi="Cambria" w:cs="Arial"/>
          <w:bCs/>
          <w:i/>
          <w:sz w:val="22"/>
          <w:szCs w:val="22"/>
        </w:rPr>
        <w:t>albo</w:t>
      </w:r>
      <w:r w:rsidRPr="00B945D9">
        <w:rPr>
          <w:rFonts w:ascii="Cambria" w:hAnsi="Cambria" w:cs="Arial"/>
          <w:bCs/>
          <w:i/>
          <w:sz w:val="22"/>
          <w:szCs w:val="22"/>
        </w:rPr>
        <w:t xml:space="preserve"> podpisem osobistym,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DF59F" w14:textId="77777777" w:rsidR="00F23C42" w:rsidRDefault="00F23C42">
      <w:r>
        <w:separator/>
      </w:r>
    </w:p>
  </w:endnote>
  <w:endnote w:type="continuationSeparator" w:id="0">
    <w:p w14:paraId="68B700EC" w14:textId="77777777" w:rsidR="00F23C42" w:rsidRDefault="00F2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722257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722257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7D3B9" w14:textId="77777777" w:rsidR="00F23C42" w:rsidRDefault="00F23C42">
      <w:r>
        <w:separator/>
      </w:r>
    </w:p>
  </w:footnote>
  <w:footnote w:type="continuationSeparator" w:id="0">
    <w:p w14:paraId="4FEFAA03" w14:textId="77777777" w:rsidR="00F23C42" w:rsidRDefault="00F23C42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6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7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9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0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690B7C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4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9"/>
  </w:num>
  <w:num w:numId="6">
    <w:abstractNumId w:val="120"/>
  </w:num>
  <w:num w:numId="7">
    <w:abstractNumId w:val="61"/>
  </w:num>
  <w:num w:numId="8">
    <w:abstractNumId w:val="90"/>
  </w:num>
  <w:num w:numId="9">
    <w:abstractNumId w:val="65"/>
  </w:num>
  <w:num w:numId="10">
    <w:abstractNumId w:val="0"/>
  </w:num>
  <w:num w:numId="11">
    <w:abstractNumId w:val="93"/>
  </w:num>
  <w:num w:numId="12">
    <w:abstractNumId w:val="86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9"/>
    <w:lvlOverride w:ilvl="0">
      <w:startOverride w:val="1"/>
    </w:lvlOverride>
  </w:num>
  <w:num w:numId="17">
    <w:abstractNumId w:val="111"/>
  </w:num>
  <w:num w:numId="18">
    <w:abstractNumId w:val="89"/>
  </w:num>
  <w:num w:numId="19">
    <w:abstractNumId w:val="58"/>
  </w:num>
  <w:num w:numId="20">
    <w:abstractNumId w:val="103"/>
  </w:num>
  <w:num w:numId="21">
    <w:abstractNumId w:val="41"/>
  </w:num>
  <w:num w:numId="22">
    <w:abstractNumId w:val="71"/>
  </w:num>
  <w:num w:numId="23">
    <w:abstractNumId w:val="59"/>
  </w:num>
  <w:num w:numId="24">
    <w:abstractNumId w:val="106"/>
  </w:num>
  <w:num w:numId="25">
    <w:abstractNumId w:val="124"/>
  </w:num>
  <w:num w:numId="26">
    <w:abstractNumId w:val="36"/>
  </w:num>
  <w:num w:numId="27">
    <w:abstractNumId w:val="96"/>
  </w:num>
  <w:num w:numId="28">
    <w:abstractNumId w:val="39"/>
  </w:num>
  <w:num w:numId="29">
    <w:abstractNumId w:val="118"/>
  </w:num>
  <w:num w:numId="30">
    <w:abstractNumId w:val="108"/>
  </w:num>
  <w:num w:numId="31">
    <w:abstractNumId w:val="113"/>
  </w:num>
  <w:num w:numId="32">
    <w:abstractNumId w:val="87"/>
  </w:num>
  <w:num w:numId="33">
    <w:abstractNumId w:val="80"/>
  </w:num>
  <w:num w:numId="34">
    <w:abstractNumId w:val="100"/>
  </w:num>
  <w:num w:numId="35">
    <w:abstractNumId w:val="73"/>
  </w:num>
  <w:num w:numId="36">
    <w:abstractNumId w:val="145"/>
  </w:num>
  <w:num w:numId="37">
    <w:abstractNumId w:val="79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50"/>
  </w:num>
  <w:num w:numId="43">
    <w:abstractNumId w:val="82"/>
  </w:num>
  <w:num w:numId="44">
    <w:abstractNumId w:val="56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70"/>
  </w:num>
  <w:num w:numId="66">
    <w:abstractNumId w:val="74"/>
  </w:num>
  <w:num w:numId="67">
    <w:abstractNumId w:val="107"/>
  </w:num>
  <w:num w:numId="68">
    <w:abstractNumId w:val="48"/>
  </w:num>
  <w:num w:numId="69">
    <w:abstractNumId w:val="141"/>
  </w:num>
  <w:num w:numId="70">
    <w:abstractNumId w:val="140"/>
  </w:num>
  <w:num w:numId="71">
    <w:abstractNumId w:val="91"/>
  </w:num>
  <w:num w:numId="72">
    <w:abstractNumId w:val="81"/>
  </w:num>
  <w:num w:numId="73">
    <w:abstractNumId w:val="84"/>
  </w:num>
  <w:num w:numId="74">
    <w:abstractNumId w:val="67"/>
  </w:num>
  <w:num w:numId="75">
    <w:abstractNumId w:val="72"/>
  </w:num>
  <w:num w:numId="76">
    <w:abstractNumId w:val="117"/>
  </w:num>
  <w:num w:numId="77">
    <w:abstractNumId w:val="99"/>
  </w:num>
  <w:num w:numId="78">
    <w:abstractNumId w:val="144"/>
  </w:num>
  <w:num w:numId="79">
    <w:abstractNumId w:val="132"/>
  </w:num>
  <w:num w:numId="80">
    <w:abstractNumId w:val="110"/>
  </w:num>
  <w:num w:numId="81">
    <w:abstractNumId w:val="119"/>
  </w:num>
  <w:num w:numId="82">
    <w:abstractNumId w:val="142"/>
  </w:num>
  <w:num w:numId="83">
    <w:abstractNumId w:val="83"/>
  </w:num>
  <w:num w:numId="84">
    <w:abstractNumId w:val="105"/>
  </w:num>
  <w:num w:numId="85">
    <w:abstractNumId w:val="95"/>
  </w:num>
  <w:num w:numId="86">
    <w:abstractNumId w:val="94"/>
  </w:num>
  <w:num w:numId="87">
    <w:abstractNumId w:val="138"/>
  </w:num>
  <w:num w:numId="88">
    <w:abstractNumId w:val="55"/>
  </w:num>
  <w:num w:numId="89">
    <w:abstractNumId w:val="69"/>
  </w:num>
  <w:num w:numId="90">
    <w:abstractNumId w:val="98"/>
  </w:num>
  <w:num w:numId="91">
    <w:abstractNumId w:val="57"/>
  </w:num>
  <w:num w:numId="92">
    <w:abstractNumId w:val="76"/>
  </w:num>
  <w:num w:numId="93">
    <w:abstractNumId w:val="66"/>
  </w:num>
  <w:num w:numId="94">
    <w:abstractNumId w:val="40"/>
  </w:num>
  <w:num w:numId="95">
    <w:abstractNumId w:val="127"/>
  </w:num>
  <w:num w:numId="96">
    <w:abstractNumId w:val="112"/>
  </w:num>
  <w:num w:numId="97">
    <w:abstractNumId w:val="75"/>
  </w:num>
  <w:num w:numId="98">
    <w:abstractNumId w:val="60"/>
  </w:num>
  <w:num w:numId="99">
    <w:abstractNumId w:val="77"/>
  </w:num>
  <w:num w:numId="100">
    <w:abstractNumId w:val="126"/>
  </w:num>
  <w:num w:numId="101">
    <w:abstractNumId w:val="139"/>
  </w:num>
  <w:num w:numId="102">
    <w:abstractNumId w:val="123"/>
  </w:num>
  <w:num w:numId="103">
    <w:abstractNumId w:val="116"/>
  </w:num>
  <w:num w:numId="104">
    <w:abstractNumId w:val="92"/>
  </w:num>
  <w:num w:numId="105">
    <w:abstractNumId w:val="49"/>
  </w:num>
  <w:num w:numId="106">
    <w:abstractNumId w:val="114"/>
  </w:num>
  <w:num w:numId="107">
    <w:abstractNumId w:val="38"/>
  </w:num>
  <w:num w:numId="108">
    <w:abstractNumId w:val="53"/>
  </w:num>
  <w:num w:numId="109">
    <w:abstractNumId w:val="42"/>
  </w:num>
  <w:num w:numId="110">
    <w:abstractNumId w:val="137"/>
  </w:num>
  <w:num w:numId="111">
    <w:abstractNumId w:val="101"/>
  </w:num>
  <w:num w:numId="112">
    <w:abstractNumId w:val="63"/>
  </w:num>
  <w:num w:numId="113">
    <w:abstractNumId w:val="115"/>
  </w:num>
  <w:num w:numId="114">
    <w:abstractNumId w:val="128"/>
  </w:num>
  <w:num w:numId="115">
    <w:abstractNumId w:val="47"/>
  </w:num>
  <w:num w:numId="116">
    <w:abstractNumId w:val="102"/>
  </w:num>
  <w:num w:numId="117">
    <w:abstractNumId w:val="44"/>
  </w:num>
  <w:num w:numId="118">
    <w:abstractNumId w:val="133"/>
  </w:num>
  <w:num w:numId="119">
    <w:abstractNumId w:val="52"/>
  </w:num>
  <w:num w:numId="120">
    <w:abstractNumId w:val="1"/>
  </w:num>
  <w:num w:numId="121">
    <w:abstractNumId w:val="3"/>
  </w:num>
  <w:num w:numId="122">
    <w:abstractNumId w:val="85"/>
  </w:num>
  <w:num w:numId="123">
    <w:abstractNumId w:val="88"/>
  </w:num>
  <w:num w:numId="124">
    <w:abstractNumId w:val="134"/>
  </w:num>
  <w:num w:numId="125">
    <w:abstractNumId w:val="54"/>
  </w:num>
  <w:num w:numId="126">
    <w:abstractNumId w:val="43"/>
  </w:num>
  <w:num w:numId="127">
    <w:abstractNumId w:val="51"/>
  </w:num>
  <w:num w:numId="128">
    <w:abstractNumId w:val="68"/>
  </w:num>
  <w:num w:numId="129">
    <w:abstractNumId w:val="45"/>
  </w:num>
  <w:num w:numId="130">
    <w:abstractNumId w:val="131"/>
  </w:num>
  <w:num w:numId="131">
    <w:abstractNumId w:val="125"/>
  </w:num>
  <w:num w:numId="132">
    <w:abstractNumId w:val="97"/>
  </w:num>
  <w:num w:numId="133">
    <w:abstractNumId w:val="78"/>
  </w:num>
  <w:num w:numId="134">
    <w:abstractNumId w:val="46"/>
  </w:num>
  <w:num w:numId="135">
    <w:abstractNumId w:val="64"/>
  </w:num>
  <w:num w:numId="136">
    <w:abstractNumId w:val="14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141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4146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4DD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0A2F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2C9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0DF3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695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E06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2257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2CE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EBD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681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9C"/>
    <w:rsid w:val="00852D07"/>
    <w:rsid w:val="00854BB2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667A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41C8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4267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DC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A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6067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37E"/>
    <w:rsid w:val="00E07860"/>
    <w:rsid w:val="00E104DB"/>
    <w:rsid w:val="00E10CE2"/>
    <w:rsid w:val="00E137EF"/>
    <w:rsid w:val="00E13D34"/>
    <w:rsid w:val="00E13EAE"/>
    <w:rsid w:val="00E155CE"/>
    <w:rsid w:val="00E16A0A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442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742D6"/>
    <w:rsid w:val="00E80268"/>
    <w:rsid w:val="00E8036B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72D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C00"/>
    <w:rsid w:val="00F1746C"/>
    <w:rsid w:val="00F2021D"/>
    <w:rsid w:val="00F23C42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19FB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chartTrackingRefBased/>
  <w15:docId w15:val="{E6450181-BB4F-4DB6-AAEA-C233E783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E0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qFormat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16A0A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Zwykytekst3">
    <w:name w:val="Zwykły tekst3"/>
    <w:basedOn w:val="Normalny"/>
    <w:rsid w:val="00E16A0A"/>
    <w:pPr>
      <w:jc w:val="center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734F-1034-44E6-B7CB-41992931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1205 N.Dobrzejewice Szymon Kowalski2</cp:lastModifiedBy>
  <cp:revision>3</cp:revision>
  <cp:lastPrinted>2017-05-23T12:32:00Z</cp:lastPrinted>
  <dcterms:created xsi:type="dcterms:W3CDTF">2021-03-11T07:11:00Z</dcterms:created>
  <dcterms:modified xsi:type="dcterms:W3CDTF">2021-03-12T11:42:00Z</dcterms:modified>
</cp:coreProperties>
</file>