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00E6C45F" w14:textId="5230AC4B" w:rsidR="00B20A61" w:rsidRDefault="00B20A6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164A333D" w14:textId="69A5DFBA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2F876A42" w14:textId="5E5FEFC5" w:rsidR="009F5EE6" w:rsidRPr="003F128A" w:rsidRDefault="009F5EE6" w:rsidP="009F5EE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F128A">
        <w:rPr>
          <w:rFonts w:ascii="Arial" w:hAnsi="Arial" w:cs="Arial"/>
          <w:b/>
          <w:sz w:val="22"/>
          <w:szCs w:val="22"/>
        </w:rPr>
        <w:t>„</w:t>
      </w:r>
      <w:r w:rsidR="00ED4137" w:rsidRPr="00ED4137">
        <w:rPr>
          <w:rFonts w:ascii="Arial" w:hAnsi="Arial" w:cs="Arial"/>
          <w:b/>
          <w:bCs/>
          <w:sz w:val="22"/>
          <w:szCs w:val="22"/>
        </w:rPr>
        <w:t>Wydzielenie hali sportowej wraz z zapleczem oraz przebudowa i zmiana sposobu użytkowania istniejącej sali gimnastycznej na sale przedszkolne z zapleczem sanitarnym i szatniami</w:t>
      </w:r>
      <w:r w:rsidRPr="003F128A">
        <w:rPr>
          <w:rFonts w:ascii="Arial" w:hAnsi="Arial" w:cs="Arial"/>
          <w:b/>
          <w:sz w:val="22"/>
          <w:szCs w:val="22"/>
        </w:rPr>
        <w:t>”.</w:t>
      </w:r>
    </w:p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Oferuję/emy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468EC034" w14:textId="77777777" w:rsidR="004F7D96" w:rsidRDefault="004F7D96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498587604"/>
      <w:bookmarkStart w:id="1" w:name="_Hlk55556690"/>
    </w:p>
    <w:p w14:paraId="0074B2D1" w14:textId="51B4943C" w:rsidR="006579CC" w:rsidRPr="00632A2A" w:rsidRDefault="006579CC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17FCA49D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243E6B7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11F6CAFE" w14:textId="77777777" w:rsidR="006579CC" w:rsidRPr="00632A2A" w:rsidRDefault="006579CC" w:rsidP="006579CC">
      <w:pPr>
        <w:pStyle w:val="Default"/>
        <w:spacing w:line="276" w:lineRule="auto"/>
        <w:rPr>
          <w:sz w:val="22"/>
          <w:szCs w:val="22"/>
        </w:rPr>
      </w:pPr>
    </w:p>
    <w:p w14:paraId="43D63F99" w14:textId="7852693C" w:rsidR="006579CC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0C9C094D" w14:textId="77777777" w:rsidR="00CE46AC" w:rsidRPr="00632A2A" w:rsidRDefault="00CE46A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FBA4E7" w14:textId="23016EED" w:rsidR="006579CC" w:rsidRPr="004F7D96" w:rsidRDefault="006579CC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F7D96">
        <w:rPr>
          <w:rFonts w:ascii="Arial" w:hAnsi="Arial" w:cs="Arial"/>
          <w:b/>
          <w:sz w:val="22"/>
          <w:szCs w:val="22"/>
        </w:rPr>
        <w:t>W kryterium czas gwarancji:</w:t>
      </w:r>
    </w:p>
    <w:p w14:paraId="05F20E4F" w14:textId="244EE8E7" w:rsidR="006579CC" w:rsidRPr="004F7D96" w:rsidRDefault="006579CC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 xml:space="preserve">gwarancja </w:t>
      </w:r>
      <w:r w:rsidR="004F7D96" w:rsidRPr="004F7D96">
        <w:rPr>
          <w:sz w:val="22"/>
          <w:szCs w:val="22"/>
        </w:rPr>
        <w:t>60</w:t>
      </w:r>
      <w:r w:rsidRPr="004F7D96">
        <w:rPr>
          <w:sz w:val="22"/>
          <w:szCs w:val="22"/>
        </w:rPr>
        <w:t xml:space="preserve"> m-cy</w:t>
      </w:r>
    </w:p>
    <w:p w14:paraId="321B9EC1" w14:textId="3B200C3B" w:rsidR="006579CC" w:rsidRPr="004F7D96" w:rsidRDefault="006579CC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 xml:space="preserve">gwarancja </w:t>
      </w:r>
      <w:r w:rsidR="004F7D96" w:rsidRPr="004F7D96">
        <w:rPr>
          <w:sz w:val="22"/>
          <w:szCs w:val="22"/>
        </w:rPr>
        <w:t>66</w:t>
      </w:r>
      <w:r w:rsidRPr="004F7D96">
        <w:rPr>
          <w:sz w:val="22"/>
          <w:szCs w:val="22"/>
        </w:rPr>
        <w:t xml:space="preserve"> m-cy</w:t>
      </w:r>
    </w:p>
    <w:p w14:paraId="68A61279" w14:textId="0C5458E7" w:rsidR="006579CC" w:rsidRPr="004F7D96" w:rsidRDefault="006579CC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 xml:space="preserve">gwarancja </w:t>
      </w:r>
      <w:r w:rsidR="004F7D96" w:rsidRPr="004F7D96">
        <w:rPr>
          <w:sz w:val="22"/>
          <w:szCs w:val="22"/>
        </w:rPr>
        <w:t>72</w:t>
      </w:r>
      <w:r w:rsidRPr="004F7D96">
        <w:rPr>
          <w:sz w:val="22"/>
          <w:szCs w:val="22"/>
        </w:rPr>
        <w:t xml:space="preserve"> m-cy</w:t>
      </w:r>
    </w:p>
    <w:p w14:paraId="461FAD49" w14:textId="77777777" w:rsidR="006579CC" w:rsidRPr="002A0D89" w:rsidRDefault="006579CC" w:rsidP="006579CC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4F7D96">
        <w:rPr>
          <w:bCs/>
          <w:sz w:val="22"/>
          <w:szCs w:val="22"/>
        </w:rPr>
        <w:t>Proszę zaznaczyć zaoferowany okres gwarancji.</w:t>
      </w:r>
      <w:r w:rsidRPr="002A0D89">
        <w:rPr>
          <w:bCs/>
          <w:sz w:val="22"/>
          <w:szCs w:val="22"/>
        </w:rPr>
        <w:t xml:space="preserve"> </w:t>
      </w:r>
    </w:p>
    <w:bookmarkEnd w:id="0"/>
    <w:bookmarkEnd w:id="1"/>
    <w:p w14:paraId="43B91EE8" w14:textId="77777777" w:rsidR="004F7D96" w:rsidRPr="002A0D89" w:rsidRDefault="004F7D96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DDB269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43E386DE" w14:textId="77777777" w:rsidR="004F7D96" w:rsidRDefault="004F7D96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r>
        <w:rPr>
          <w:rFonts w:ascii="Arial" w:hAnsi="Arial" w:cs="Arial"/>
          <w:i/>
          <w:sz w:val="16"/>
          <w:szCs w:val="16"/>
          <w:lang w:val="de-DE"/>
        </w:rPr>
        <w:t>Niepotrzebne skreslić</w:t>
      </w:r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2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2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*Zaznaczyć odpowiednio</w:t>
      </w:r>
    </w:p>
    <w:p w14:paraId="16005C69" w14:textId="77777777" w:rsidR="004F7D96" w:rsidRPr="00632A2A" w:rsidRDefault="004F7D96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424847A4" w:rsidR="00342F81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p w14:paraId="69F13CE9" w14:textId="77777777" w:rsidR="00C95CEB" w:rsidRDefault="00C95CEB" w:rsidP="00C95CEB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p w14:paraId="5C443829" w14:textId="77777777" w:rsidR="00ED4137" w:rsidRDefault="00ED4137" w:rsidP="00C95CEB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p w14:paraId="5C012111" w14:textId="77777777" w:rsidR="00ED4137" w:rsidRDefault="00ED4137" w:rsidP="00C95CEB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p w14:paraId="6DBDF772" w14:textId="77777777" w:rsidR="00ED4137" w:rsidRPr="00632A2A" w:rsidRDefault="00ED4137" w:rsidP="00C95CEB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27737E">
        <w:trPr>
          <w:trHeight w:val="1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6D9C036D" w14:textId="77777777" w:rsidR="0027737E" w:rsidRPr="00C92132" w:rsidRDefault="0027737E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</w:p>
    <w:p w14:paraId="5900942D" w14:textId="21984F8F" w:rsidR="001A0237" w:rsidRPr="00592CDB" w:rsidRDefault="001A0237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27737E">
        <w:trPr>
          <w:trHeight w:val="21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27737E">
        <w:trPr>
          <w:trHeight w:val="23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>
      <w:pPr>
        <w:pStyle w:val="Akapitzlist"/>
        <w:numPr>
          <w:ilvl w:val="1"/>
          <w:numId w:val="1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lastRenderedPageBreak/>
        <w:t>Do oferty załączono następujące dokumenty:</w:t>
      </w:r>
    </w:p>
    <w:p w14:paraId="6002B9D7" w14:textId="77777777" w:rsidR="00342F81" w:rsidRPr="00632A2A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3" w:name="_Hlk68255803"/>
      <w:bookmarkStart w:id="4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3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4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7BC5ACCB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5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5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>składane na podstawie art. 125 ust. 1 ustawy z dnia 11 września 2019r.  Prawo zamówień publicznych (dalej jako: ustawa Pzp),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9A47D31" w14:textId="624538B9" w:rsidR="00CE46AC" w:rsidRPr="00E40703" w:rsidRDefault="00CE46AC" w:rsidP="00ED41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6" w:name="_Hlk68163731"/>
      <w:r w:rsidRPr="0017130C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3F128A">
        <w:rPr>
          <w:rFonts w:ascii="Arial" w:hAnsi="Arial" w:cs="Arial"/>
          <w:b/>
          <w:sz w:val="22"/>
          <w:szCs w:val="22"/>
        </w:rPr>
        <w:t>„</w:t>
      </w:r>
      <w:r w:rsidR="00ED4137" w:rsidRPr="00ED4137">
        <w:rPr>
          <w:rFonts w:ascii="Arial" w:hAnsi="Arial" w:cs="Arial"/>
          <w:b/>
          <w:bCs/>
          <w:sz w:val="22"/>
          <w:szCs w:val="22"/>
        </w:rPr>
        <w:t>Wydzielenie hali sportowej wraz z zapleczem oraz przebudowa i zmiana sposobu użytkowania istniejącej sali gimnastycznej na sale przedszkolne z zapleczem sanitarnym i szatniami</w:t>
      </w:r>
      <w:r w:rsidRPr="003F128A">
        <w:rPr>
          <w:rFonts w:ascii="Arial" w:hAnsi="Arial" w:cs="Arial"/>
          <w:b/>
          <w:sz w:val="22"/>
          <w:szCs w:val="22"/>
        </w:rPr>
        <w:t>”</w:t>
      </w:r>
      <w:r w:rsidR="00BB3346">
        <w:rPr>
          <w:rFonts w:ascii="Arial" w:hAnsi="Arial" w:cs="Arial"/>
          <w:b/>
          <w:sz w:val="22"/>
          <w:szCs w:val="22"/>
        </w:rPr>
        <w:t xml:space="preserve"> </w:t>
      </w:r>
      <w:r w:rsidRPr="0017130C">
        <w:rPr>
          <w:rFonts w:ascii="Arial" w:hAnsi="Arial" w:cs="Arial"/>
          <w:sz w:val="22"/>
          <w:szCs w:val="22"/>
        </w:rPr>
        <w:t>prowadzonego przez Gminę Świeszyno</w:t>
      </w:r>
      <w:r w:rsidRPr="00E40703">
        <w:rPr>
          <w:rFonts w:ascii="Arial" w:hAnsi="Arial" w:cs="Arial"/>
          <w:sz w:val="22"/>
          <w:szCs w:val="22"/>
        </w:rPr>
        <w:t xml:space="preserve"> </w:t>
      </w:r>
      <w:bookmarkEnd w:id="6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6DF8A192" w:rsidR="009453A1" w:rsidRDefault="003E489A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1) </w:t>
      </w:r>
      <w:r w:rsidR="009453A1" w:rsidRPr="00E40703">
        <w:rPr>
          <w:rFonts w:ascii="Arial" w:hAnsi="Arial" w:cs="Arial"/>
          <w:sz w:val="22"/>
          <w:szCs w:val="22"/>
          <w:u w:val="single"/>
        </w:rPr>
        <w:t xml:space="preserve">Oświadczam, że nie podlegam wykluczeniu z postępowania na podstawie art. 108 ust 1  </w:t>
      </w:r>
      <w:r w:rsidR="00E40703" w:rsidRPr="00E40703">
        <w:rPr>
          <w:rFonts w:ascii="Arial" w:hAnsi="Arial" w:cs="Arial"/>
          <w:sz w:val="22"/>
          <w:szCs w:val="22"/>
          <w:u w:val="single"/>
        </w:rPr>
        <w:t xml:space="preserve">oraz art. 109 ust. 1 pkt. 4 </w:t>
      </w:r>
      <w:r w:rsidR="009453A1" w:rsidRPr="00E40703">
        <w:rPr>
          <w:rFonts w:ascii="Arial" w:hAnsi="Arial" w:cs="Arial"/>
          <w:sz w:val="22"/>
          <w:szCs w:val="22"/>
          <w:u w:val="single"/>
        </w:rPr>
        <w:t>ustawy PZP.</w:t>
      </w:r>
    </w:p>
    <w:p w14:paraId="2FBAC99E" w14:textId="2C6596FE" w:rsidR="003E489A" w:rsidRPr="0075603D" w:rsidRDefault="003E489A" w:rsidP="003E489A">
      <w:pPr>
        <w:pStyle w:val="Tekstpodstawowy"/>
        <w:spacing w:line="240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900A3F">
        <w:rPr>
          <w:rFonts w:ascii="Arial" w:hAnsi="Arial" w:cs="Arial"/>
          <w:b w:val="0"/>
          <w:bCs/>
          <w:sz w:val="22"/>
          <w:szCs w:val="22"/>
        </w:rPr>
        <w:t>2) Oświadczam, że nie zachodzą w stosunku do mnie przesłanki wykluczenia z postępowania na podstawie art.  7 ust. 1 ustawy z dnia 13 kwietnia 2022 r</w:t>
      </w:r>
      <w:r w:rsidRPr="00BB3346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Pr="00BB3346">
        <w:rPr>
          <w:rFonts w:ascii="Arial" w:hAnsi="Arial" w:cs="Arial"/>
          <w:b w:val="0"/>
          <w:bCs/>
          <w:color w:val="222222"/>
          <w:sz w:val="22"/>
          <w:szCs w:val="22"/>
        </w:rPr>
        <w:t>o szczególnych rozwiązaniach w zakresie przeciwdziałania wspieraniu agresji na Ukrainę oraz służących ochronie bezpieczeństwa narodowego (</w:t>
      </w:r>
      <w:r w:rsidR="00BB3346" w:rsidRPr="00BB3346">
        <w:rPr>
          <w:rFonts w:ascii="Arial" w:hAnsi="Arial" w:cs="Arial"/>
          <w:b w:val="0"/>
          <w:bCs/>
          <w:color w:val="222222"/>
          <w:sz w:val="22"/>
          <w:szCs w:val="22"/>
        </w:rPr>
        <w:t xml:space="preserve">Dz. U. </w:t>
      </w:r>
      <w:r w:rsidR="00ED4137" w:rsidRPr="00515E28">
        <w:rPr>
          <w:rFonts w:ascii="Arial" w:hAnsi="Arial" w:cs="Arial"/>
          <w:b w:val="0"/>
          <w:bCs/>
          <w:sz w:val="22"/>
          <w:szCs w:val="22"/>
        </w:rPr>
        <w:t>z 202</w:t>
      </w:r>
      <w:r w:rsidR="00ED4137">
        <w:rPr>
          <w:rFonts w:ascii="Arial" w:hAnsi="Arial" w:cs="Arial"/>
          <w:b w:val="0"/>
          <w:bCs/>
          <w:sz w:val="22"/>
          <w:szCs w:val="22"/>
        </w:rPr>
        <w:t>4</w:t>
      </w:r>
      <w:r w:rsidR="00ED4137" w:rsidRPr="00515E28">
        <w:rPr>
          <w:rFonts w:ascii="Arial" w:hAnsi="Arial" w:cs="Arial"/>
          <w:b w:val="0"/>
          <w:bCs/>
          <w:sz w:val="22"/>
          <w:szCs w:val="22"/>
        </w:rPr>
        <w:t xml:space="preserve"> r. poz. </w:t>
      </w:r>
      <w:r w:rsidR="00ED4137">
        <w:rPr>
          <w:rFonts w:ascii="Arial" w:hAnsi="Arial" w:cs="Arial"/>
          <w:b w:val="0"/>
          <w:bCs/>
          <w:sz w:val="22"/>
          <w:szCs w:val="22"/>
        </w:rPr>
        <w:t>507</w:t>
      </w:r>
      <w:r w:rsidRPr="00BB3346">
        <w:rPr>
          <w:rFonts w:ascii="Arial" w:hAnsi="Arial" w:cs="Arial"/>
          <w:b w:val="0"/>
          <w:bCs/>
          <w:color w:val="222222"/>
          <w:sz w:val="22"/>
          <w:szCs w:val="22"/>
        </w:rPr>
        <w:t>).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131D14F4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BB3346">
        <w:rPr>
          <w:rFonts w:ascii="Arial" w:hAnsi="Arial" w:cs="Arial"/>
          <w:i/>
          <w:iCs/>
          <w:sz w:val="20"/>
          <w:szCs w:val="20"/>
        </w:rPr>
        <w:t>4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>
      <w:pPr>
        <w:numPr>
          <w:ilvl w:val="0"/>
          <w:numId w:val="3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>
      <w:pPr>
        <w:numPr>
          <w:ilvl w:val="0"/>
          <w:numId w:val="3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>r. Prawo zamówień publicznych (dalej jako: ustawa Pzp),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4083375E" w14:textId="60D58766" w:rsidR="004F7D96" w:rsidRPr="00E40703" w:rsidRDefault="004F7D96" w:rsidP="00ED41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3F128A">
        <w:rPr>
          <w:rFonts w:ascii="Arial" w:hAnsi="Arial" w:cs="Arial"/>
          <w:b/>
          <w:sz w:val="22"/>
          <w:szCs w:val="22"/>
        </w:rPr>
        <w:t>„</w:t>
      </w:r>
      <w:r w:rsidR="00ED4137" w:rsidRPr="00ED4137">
        <w:rPr>
          <w:rFonts w:ascii="Arial" w:hAnsi="Arial" w:cs="Arial"/>
          <w:b/>
          <w:bCs/>
          <w:sz w:val="22"/>
          <w:szCs w:val="22"/>
        </w:rPr>
        <w:t>Wydzielenie hali sportowej wraz z zapleczem oraz przebudowa i zmiana sposobu użytkowania istniejącej sali gimnastycznej na sale przedszkolne z zapleczem sanitarnym i szatniami</w:t>
      </w:r>
      <w:r w:rsidRPr="003F128A">
        <w:rPr>
          <w:rFonts w:ascii="Arial" w:hAnsi="Arial" w:cs="Arial"/>
          <w:b/>
          <w:sz w:val="22"/>
          <w:szCs w:val="22"/>
        </w:rPr>
        <w:t>”</w:t>
      </w:r>
      <w:r w:rsidR="00BB3346">
        <w:rPr>
          <w:rFonts w:ascii="Arial" w:hAnsi="Arial" w:cs="Arial"/>
          <w:b/>
          <w:sz w:val="22"/>
          <w:szCs w:val="22"/>
        </w:rPr>
        <w:t xml:space="preserve"> </w:t>
      </w:r>
      <w:r w:rsidRPr="0017130C">
        <w:rPr>
          <w:rFonts w:ascii="Arial" w:hAnsi="Arial" w:cs="Arial"/>
          <w:sz w:val="22"/>
          <w:szCs w:val="22"/>
        </w:rPr>
        <w:t>prowadzonego przez Gminę Świeszyno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59F08BDB" w14:textId="77777777" w:rsidR="000F1248" w:rsidRPr="001E3C86" w:rsidRDefault="000F1248" w:rsidP="000F1248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63903939" w14:textId="01AE71E7" w:rsidR="009453A1" w:rsidRPr="001E3C86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>
        <w:rPr>
          <w:rFonts w:ascii="Arial" w:hAnsi="Arial" w:cs="Arial"/>
          <w:b w:val="0"/>
          <w:sz w:val="22"/>
          <w:szCs w:val="22"/>
          <w:u w:val="single"/>
        </w:rPr>
        <w:t>II pkt. 1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S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pecyfikacji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W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arunków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Z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>amówienia.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7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4A6C3DF2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BB3346">
        <w:rPr>
          <w:rFonts w:ascii="Arial" w:hAnsi="Arial" w:cs="Arial"/>
          <w:i/>
          <w:iCs/>
          <w:sz w:val="20"/>
          <w:szCs w:val="20"/>
        </w:rPr>
        <w:t>4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7"/>
    <w:p w14:paraId="1495B7D3" w14:textId="04EFEB37" w:rsidR="00342F81" w:rsidRPr="009453A1" w:rsidRDefault="005277C4" w:rsidP="004F7D96">
      <w:pPr>
        <w:widowControl w:val="0"/>
        <w:suppressAutoHyphens/>
        <w:spacing w:after="120"/>
        <w:ind w:left="66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bookmarkStart w:id="8" w:name="_Hlk68255743"/>
      <w:r w:rsidR="00342F81" w:rsidRPr="009453A1">
        <w:rPr>
          <w:rFonts w:ascii="Arial" w:hAnsi="Arial" w:cs="Arial"/>
          <w:sz w:val="22"/>
          <w:szCs w:val="22"/>
        </w:rPr>
        <w:br w:type="page"/>
      </w:r>
    </w:p>
    <w:bookmarkEnd w:id="8"/>
    <w:p w14:paraId="1A161DFB" w14:textId="1A3578FA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5 do SWZ</w:t>
      </w:r>
    </w:p>
    <w:p w14:paraId="683DC11B" w14:textId="3D762380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4D4206D3" w14:textId="77777777" w:rsidR="00514787" w:rsidRPr="00632A2A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4260C77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2B8FB0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D835EE2" w14:textId="790CA1EB" w:rsidR="00342F81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2CAFA3" w14:textId="77777777" w:rsidR="00514787" w:rsidRPr="00632A2A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DC0367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0A7B77A3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3DA96D4D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D2E895" w14:textId="77777777" w:rsidR="00342F81" w:rsidRPr="0063381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6FF266" w14:textId="122EF47A" w:rsidR="00DA31CD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2E65A677" w14:textId="4FC61E6C" w:rsidR="00941FD7" w:rsidRDefault="00941FD7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E89F2F7" w14:textId="77777777" w:rsidR="009D4FFB" w:rsidRPr="00633813" w:rsidRDefault="009D4FFB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B306F9" w14:textId="7A14790A" w:rsidR="00DA31CD" w:rsidRPr="00633813" w:rsidRDefault="00DA31CD" w:rsidP="00DA31CD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</w:t>
      </w:r>
      <w:r w:rsidR="00DE3D4A"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ustawy </w:t>
      </w:r>
      <w:r w:rsidRPr="00633813">
        <w:rPr>
          <w:rFonts w:ascii="Arial" w:hAnsi="Arial" w:cs="Arial"/>
          <w:b/>
          <w:i/>
          <w:sz w:val="22"/>
          <w:szCs w:val="22"/>
        </w:rPr>
        <w:t>Praw</w:t>
      </w:r>
      <w:r w:rsidR="00DE3D4A" w:rsidRPr="00633813">
        <w:rPr>
          <w:rFonts w:ascii="Arial" w:hAnsi="Arial" w:cs="Arial"/>
          <w:b/>
          <w:i/>
          <w:sz w:val="22"/>
          <w:szCs w:val="22"/>
        </w:rPr>
        <w:t>o</w:t>
      </w:r>
      <w:r w:rsidRPr="00633813">
        <w:rPr>
          <w:rFonts w:ascii="Arial" w:hAnsi="Arial" w:cs="Arial"/>
          <w:b/>
          <w:i/>
          <w:sz w:val="22"/>
          <w:szCs w:val="22"/>
        </w:rPr>
        <w:t xml:space="preserve">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0BA93EE3" w14:textId="662F8281" w:rsidR="00342F81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05448A45" w14:textId="31792E6B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0F67EF0" w14:textId="77777777" w:rsidR="00DA31CD" w:rsidRPr="00633813" w:rsidRDefault="00DA31CD" w:rsidP="00DA31CD">
      <w:pPr>
        <w:jc w:val="center"/>
        <w:rPr>
          <w:rFonts w:ascii="Arial" w:hAnsi="Arial" w:cs="Arial"/>
          <w:sz w:val="22"/>
          <w:szCs w:val="22"/>
        </w:rPr>
      </w:pPr>
    </w:p>
    <w:p w14:paraId="29B60036" w14:textId="0794728E" w:rsidR="00D30C02" w:rsidRPr="00D30C02" w:rsidRDefault="00514787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</w:t>
      </w:r>
      <w:r w:rsidR="006579CC" w:rsidRPr="00122ED2">
        <w:rPr>
          <w:rFonts w:ascii="Arial" w:hAnsi="Arial" w:cs="Arial"/>
          <w:bCs/>
          <w:sz w:val="22"/>
          <w:szCs w:val="22"/>
        </w:rPr>
        <w:t xml:space="preserve">w </w:t>
      </w:r>
      <w:r w:rsidR="006579CC" w:rsidRPr="00122ED2">
        <w:rPr>
          <w:rFonts w:ascii="Arial" w:hAnsi="Arial" w:cs="Arial"/>
          <w:sz w:val="22"/>
          <w:szCs w:val="22"/>
        </w:rPr>
        <w:t xml:space="preserve">trybie </w:t>
      </w:r>
      <w:r w:rsidR="006579CC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6579CC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6579CC" w:rsidRPr="00D13102">
        <w:rPr>
          <w:rFonts w:ascii="Arial" w:hAnsi="Arial" w:cs="Arial"/>
          <w:sz w:val="22"/>
          <w:szCs w:val="22"/>
        </w:rPr>
        <w:t>art. 275 ust. 1 ustawy</w:t>
      </w:r>
      <w:r w:rsidR="006579CC">
        <w:rPr>
          <w:rFonts w:ascii="Arial" w:hAnsi="Arial" w:cs="Arial"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>pn</w:t>
      </w:r>
      <w:r w:rsidRPr="00633813">
        <w:rPr>
          <w:rFonts w:ascii="Arial" w:eastAsia="Helvetica" w:hAnsi="Arial" w:cs="Arial"/>
          <w:sz w:val="22"/>
          <w:szCs w:val="22"/>
        </w:rPr>
        <w:t xml:space="preserve">: </w:t>
      </w:r>
      <w:r w:rsidR="00A7503B" w:rsidRPr="003F128A">
        <w:rPr>
          <w:rFonts w:ascii="Arial" w:hAnsi="Arial" w:cs="Arial"/>
          <w:b/>
          <w:sz w:val="22"/>
          <w:szCs w:val="22"/>
        </w:rPr>
        <w:t>„</w:t>
      </w:r>
      <w:r w:rsidR="00ED4137" w:rsidRPr="00ED4137">
        <w:rPr>
          <w:rFonts w:ascii="Arial" w:hAnsi="Arial" w:cs="Arial"/>
          <w:b/>
          <w:bCs/>
          <w:sz w:val="22"/>
          <w:szCs w:val="22"/>
        </w:rPr>
        <w:t>Wydzielenie hali sportowej wraz z zapleczem oraz przebudowa i zmiana sposobu użytkowania istniejącej sali gimnastycznej na sale przedszkolne z zapleczem sanitarnym i szatniami</w:t>
      </w:r>
      <w:r w:rsidR="00A7503B" w:rsidRPr="003F128A">
        <w:rPr>
          <w:rFonts w:ascii="Arial" w:hAnsi="Arial" w:cs="Arial"/>
          <w:b/>
          <w:sz w:val="22"/>
          <w:szCs w:val="22"/>
        </w:rPr>
        <w:t>”</w:t>
      </w:r>
      <w:r w:rsidR="007D2038" w:rsidRPr="007D2038">
        <w:rPr>
          <w:rFonts w:ascii="Arial" w:hAnsi="Arial" w:cs="Arial"/>
          <w:b/>
          <w:sz w:val="22"/>
          <w:szCs w:val="22"/>
        </w:rPr>
        <w:t>.</w:t>
      </w:r>
    </w:p>
    <w:p w14:paraId="47BAB94E" w14:textId="031F5D33" w:rsidR="00342F81" w:rsidRDefault="00342F81" w:rsidP="00342F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BA407C5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6ECADCB1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7781611E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977AE9D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46390806" w14:textId="77777777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3F729A79" w14:textId="6C7100CF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51423846" w14:textId="7475C08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0789843E" w14:textId="75940FAD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BB3346">
        <w:rPr>
          <w:rFonts w:ascii="Arial" w:hAnsi="Arial" w:cs="Arial"/>
          <w:iCs/>
          <w:sz w:val="22"/>
          <w:szCs w:val="22"/>
        </w:rPr>
        <w:t xml:space="preserve">o ochronie konkurencji i konsumentów </w:t>
      </w:r>
      <w:r w:rsidRPr="00633813">
        <w:rPr>
          <w:rFonts w:ascii="Arial" w:hAnsi="Arial" w:cs="Arial"/>
          <w:sz w:val="22"/>
          <w:szCs w:val="22"/>
        </w:rPr>
        <w:t>(</w:t>
      </w:r>
      <w:r w:rsidR="00BB3346" w:rsidRPr="00B32CC8">
        <w:rPr>
          <w:rFonts w:ascii="Arial" w:hAnsi="Arial" w:cs="Arial"/>
          <w:sz w:val="22"/>
          <w:szCs w:val="22"/>
        </w:rPr>
        <w:t xml:space="preserve">Dz. U. </w:t>
      </w:r>
      <w:r w:rsidR="00ED4137" w:rsidRPr="00633813">
        <w:rPr>
          <w:rFonts w:ascii="Arial" w:hAnsi="Arial" w:cs="Arial"/>
          <w:sz w:val="22"/>
          <w:szCs w:val="22"/>
        </w:rPr>
        <w:t>z 202</w:t>
      </w:r>
      <w:r w:rsidR="00ED4137">
        <w:rPr>
          <w:rFonts w:ascii="Arial" w:hAnsi="Arial" w:cs="Arial"/>
          <w:sz w:val="22"/>
          <w:szCs w:val="22"/>
        </w:rPr>
        <w:t>4</w:t>
      </w:r>
      <w:r w:rsidR="00ED4137" w:rsidRPr="00633813">
        <w:rPr>
          <w:rFonts w:ascii="Arial" w:hAnsi="Arial" w:cs="Arial"/>
          <w:sz w:val="22"/>
          <w:szCs w:val="22"/>
        </w:rPr>
        <w:t xml:space="preserve"> r., poz. </w:t>
      </w:r>
      <w:r w:rsidR="00ED4137">
        <w:rPr>
          <w:rFonts w:ascii="Arial" w:hAnsi="Arial" w:cs="Arial"/>
          <w:sz w:val="22"/>
          <w:szCs w:val="22"/>
        </w:rPr>
        <w:t>594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41A2F5D2" w14:textId="77777777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3BD5514" w14:textId="0C7BBF51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BB3346">
        <w:rPr>
          <w:rFonts w:ascii="Arial" w:hAnsi="Arial" w:cs="Arial"/>
          <w:iCs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</w:t>
      </w:r>
      <w:r w:rsidR="00BB3346" w:rsidRPr="00B32CC8">
        <w:rPr>
          <w:rFonts w:ascii="Arial" w:hAnsi="Arial" w:cs="Arial"/>
          <w:sz w:val="22"/>
          <w:szCs w:val="22"/>
        </w:rPr>
        <w:t xml:space="preserve">Dz. U. </w:t>
      </w:r>
      <w:r w:rsidR="00ED4137" w:rsidRPr="00633813">
        <w:rPr>
          <w:rFonts w:ascii="Arial" w:hAnsi="Arial" w:cs="Arial"/>
          <w:sz w:val="22"/>
          <w:szCs w:val="22"/>
        </w:rPr>
        <w:t>z 202</w:t>
      </w:r>
      <w:r w:rsidR="00ED4137">
        <w:rPr>
          <w:rFonts w:ascii="Arial" w:hAnsi="Arial" w:cs="Arial"/>
          <w:sz w:val="22"/>
          <w:szCs w:val="22"/>
        </w:rPr>
        <w:t>4</w:t>
      </w:r>
      <w:r w:rsidR="00ED4137" w:rsidRPr="00633813">
        <w:rPr>
          <w:rFonts w:ascii="Arial" w:hAnsi="Arial" w:cs="Arial"/>
          <w:sz w:val="22"/>
          <w:szCs w:val="22"/>
        </w:rPr>
        <w:t xml:space="preserve"> r., poz. </w:t>
      </w:r>
      <w:r w:rsidR="00ED4137">
        <w:rPr>
          <w:rFonts w:ascii="Arial" w:hAnsi="Arial" w:cs="Arial"/>
          <w:sz w:val="22"/>
          <w:szCs w:val="22"/>
        </w:rPr>
        <w:t>594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6466E975" w14:textId="148A4B4C" w:rsidR="00514787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187752CA" w14:textId="77777777" w:rsidR="004F7D96" w:rsidRPr="00633813" w:rsidRDefault="004F7D96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40AAADE4" w14:textId="0E5F34D0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 w:rsidR="00514787"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3F96D8E7" w14:textId="77777777" w:rsidR="00C95CEB" w:rsidRPr="00632A2A" w:rsidRDefault="00C95CEB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DD61A17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29B3BD99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367A7D02" w14:textId="69370D7F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lastRenderedPageBreak/>
        <w:t>*</w:t>
      </w:r>
      <w:r w:rsidR="00514787"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141A8108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7D4D870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B898A19" w14:textId="66DD9547" w:rsidR="00342F81" w:rsidRPr="00514787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683A57F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DE441D5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8BE923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1FD5D1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FEA26C1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DDB8AC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7B4E022C" w14:textId="15FBEF64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6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3ECBEF1F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</w:t>
      </w:r>
      <w:r w:rsidR="00DD4666">
        <w:rPr>
          <w:rFonts w:ascii="Arial" w:hAnsi="Arial" w:cs="Arial"/>
          <w:bCs/>
          <w:sz w:val="22"/>
          <w:szCs w:val="22"/>
        </w:rPr>
        <w:t>3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</w:t>
      </w:r>
      <w:r w:rsidR="00DD4666">
        <w:rPr>
          <w:rFonts w:ascii="Arial" w:hAnsi="Arial" w:cs="Arial"/>
          <w:bCs/>
          <w:sz w:val="22"/>
          <w:szCs w:val="22"/>
        </w:rPr>
        <w:t>605</w:t>
      </w:r>
      <w:r w:rsidRPr="00DE482B">
        <w:rPr>
          <w:rFonts w:ascii="Arial" w:hAnsi="Arial" w:cs="Arial"/>
          <w:bCs/>
          <w:sz w:val="22"/>
          <w:szCs w:val="22"/>
        </w:rPr>
        <w:t xml:space="preserve"> z późn. zm.) udostępnić nw: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DD4666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4EBE372D" w14:textId="267AF7EB" w:rsidR="00D30C02" w:rsidRPr="00D30C02" w:rsidRDefault="00342F81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Przystępującemu </w:t>
      </w:r>
      <w:bookmarkStart w:id="9" w:name="_Hlk55818621"/>
      <w:r w:rsidR="00DE482B" w:rsidRPr="00DE482B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D13102">
        <w:rPr>
          <w:rFonts w:ascii="Arial" w:hAnsi="Arial" w:cs="Arial"/>
          <w:sz w:val="22"/>
          <w:szCs w:val="22"/>
        </w:rPr>
        <w:t xml:space="preserve">trybie </w:t>
      </w:r>
      <w:r w:rsidR="00D13102" w:rsidRPr="00D13102">
        <w:rPr>
          <w:rFonts w:ascii="Arial" w:hAnsi="Arial" w:cs="Arial"/>
          <w:sz w:val="22"/>
          <w:szCs w:val="22"/>
        </w:rPr>
        <w:t>podstawowym bez negocjacji</w:t>
      </w:r>
      <w:r w:rsidR="00DE482B" w:rsidRPr="00D13102">
        <w:rPr>
          <w:rFonts w:ascii="Arial" w:hAnsi="Arial" w:cs="Arial"/>
          <w:sz w:val="22"/>
          <w:szCs w:val="22"/>
        </w:rPr>
        <w:t xml:space="preserve">, 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D13102">
        <w:rPr>
          <w:rFonts w:ascii="Arial" w:hAnsi="Arial" w:cs="Arial"/>
          <w:sz w:val="22"/>
          <w:szCs w:val="22"/>
        </w:rPr>
        <w:t>art. 275 ust. 1 ustawy Pzp</w:t>
      </w:r>
      <w:r w:rsidR="00DE482B" w:rsidRPr="00D13102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D13102">
        <w:rPr>
          <w:rFonts w:ascii="Arial" w:hAnsi="Arial" w:cs="Arial"/>
          <w:bCs/>
          <w:sz w:val="22"/>
          <w:szCs w:val="22"/>
        </w:rPr>
        <w:t xml:space="preserve">na </w:t>
      </w:r>
      <w:r w:rsidR="00CA3BE2">
        <w:rPr>
          <w:rFonts w:ascii="Arial" w:hAnsi="Arial" w:cs="Arial"/>
          <w:bCs/>
          <w:sz w:val="22"/>
          <w:szCs w:val="22"/>
        </w:rPr>
        <w:t>zadanie</w:t>
      </w:r>
      <w:r w:rsidR="00D13102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33813">
        <w:rPr>
          <w:rFonts w:ascii="Arial" w:hAnsi="Arial" w:cs="Arial"/>
          <w:bCs/>
          <w:sz w:val="22"/>
          <w:szCs w:val="22"/>
        </w:rPr>
        <w:t>n</w:t>
      </w:r>
      <w:r w:rsidR="00633813" w:rsidRPr="00633813">
        <w:rPr>
          <w:rFonts w:ascii="Arial" w:hAnsi="Arial" w:cs="Arial"/>
          <w:bCs/>
          <w:sz w:val="22"/>
          <w:szCs w:val="22"/>
        </w:rPr>
        <w:t xml:space="preserve">.: </w:t>
      </w:r>
      <w:bookmarkEnd w:id="9"/>
      <w:r w:rsidR="00A7503B" w:rsidRPr="003F128A">
        <w:rPr>
          <w:rFonts w:ascii="Arial" w:hAnsi="Arial" w:cs="Arial"/>
          <w:b/>
          <w:sz w:val="22"/>
          <w:szCs w:val="22"/>
        </w:rPr>
        <w:t>„</w:t>
      </w:r>
      <w:r w:rsidR="00ED4137" w:rsidRPr="00ED4137">
        <w:rPr>
          <w:rFonts w:ascii="Arial" w:hAnsi="Arial" w:cs="Arial"/>
          <w:b/>
          <w:bCs/>
          <w:sz w:val="22"/>
          <w:szCs w:val="22"/>
        </w:rPr>
        <w:t>Wydzielenie hali sportowej wraz z zapleczem oraz przebudowa i zmiana sposobu użytkowania istniejącej sali gimnastycznej na sale przedszkolne z zapleczem sanitarnym i szatniami</w:t>
      </w:r>
      <w:r w:rsidR="00A7503B" w:rsidRPr="003F128A">
        <w:rPr>
          <w:rFonts w:ascii="Arial" w:hAnsi="Arial" w:cs="Arial"/>
          <w:b/>
          <w:sz w:val="22"/>
          <w:szCs w:val="22"/>
        </w:rPr>
        <w:t>”</w:t>
      </w:r>
    </w:p>
    <w:p w14:paraId="05DE2655" w14:textId="77777777" w:rsidR="00DD4666" w:rsidRDefault="00DD4666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2292513" w14:textId="315786E1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370961CF" w14:textId="7D1B82F3" w:rsidR="00342F81" w:rsidRPr="009F38BD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bookmarkStart w:id="10" w:name="_Hlk74808303"/>
      <w:r w:rsidRPr="009F38BD">
        <w:rPr>
          <w:rFonts w:ascii="Arial" w:hAnsi="Arial" w:cs="Arial"/>
          <w:w w:val="130"/>
          <w:sz w:val="18"/>
          <w:szCs w:val="18"/>
        </w:rPr>
        <w:lastRenderedPageBreak/>
        <w:t>Załącznik nr 7 do SWZ</w:t>
      </w:r>
    </w:p>
    <w:bookmarkEnd w:id="10"/>
    <w:p w14:paraId="7CBF7812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586E536F" w14:textId="41C541EA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1B839DC5" w14:textId="42F67B63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23485D3E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B08BA6" w14:textId="77777777" w:rsidR="0034683D" w:rsidRPr="00632A2A" w:rsidRDefault="0034683D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D5FACD2" w14:textId="15833D85" w:rsidR="00342F81" w:rsidRPr="00633813" w:rsidRDefault="00DE3D4A" w:rsidP="00633813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103C0B">
        <w:rPr>
          <w:rFonts w:ascii="Arial" w:hAnsi="Arial" w:cs="Arial"/>
          <w:b/>
          <w:bCs/>
          <w:sz w:val="22"/>
          <w:szCs w:val="22"/>
        </w:rPr>
        <w:t>ROBÓT BUDOWLANYCH</w:t>
      </w:r>
    </w:p>
    <w:p w14:paraId="0698D99C" w14:textId="77777777" w:rsidR="00DE3D4A" w:rsidRPr="00633813" w:rsidRDefault="00DE3D4A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08916CC" w14:textId="62A52B91" w:rsidR="00D30C02" w:rsidRDefault="00C21829" w:rsidP="00D30C02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="00122ED2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122ED2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122ED2" w:rsidRPr="00D13102">
        <w:rPr>
          <w:rFonts w:ascii="Arial" w:hAnsi="Arial" w:cs="Arial"/>
          <w:sz w:val="22"/>
          <w:szCs w:val="22"/>
        </w:rPr>
        <w:t>art. 275 ust. 1 ustawy Pzp</w:t>
      </w:r>
      <w:r w:rsidR="00122ED2"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 xml:space="preserve">na </w:t>
      </w:r>
      <w:r w:rsidR="00103C0B">
        <w:rPr>
          <w:rFonts w:ascii="Arial" w:hAnsi="Arial" w:cs="Arial"/>
          <w:bCs/>
          <w:sz w:val="22"/>
          <w:szCs w:val="22"/>
        </w:rPr>
        <w:t>zadanie</w:t>
      </w:r>
      <w:r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br/>
        <w:t xml:space="preserve">pn. </w:t>
      </w:r>
      <w:r w:rsidR="00A7503B" w:rsidRPr="003F128A">
        <w:rPr>
          <w:rFonts w:ascii="Arial" w:hAnsi="Arial" w:cs="Arial"/>
          <w:b/>
          <w:sz w:val="22"/>
          <w:szCs w:val="22"/>
        </w:rPr>
        <w:t>„</w:t>
      </w:r>
      <w:r w:rsidR="00ED4137" w:rsidRPr="00ED4137">
        <w:rPr>
          <w:rFonts w:ascii="Arial" w:hAnsi="Arial" w:cs="Arial"/>
          <w:b/>
          <w:bCs/>
          <w:sz w:val="22"/>
          <w:szCs w:val="22"/>
        </w:rPr>
        <w:t>Wydzielenie hali sportowej wraz z zapleczem oraz przebudowa i zmiana sposobu użytkowania istniejącej sali gimnastycznej na sale przedszkolne z zapleczem sanitarnym i szatniami</w:t>
      </w:r>
      <w:r w:rsidR="007D2038" w:rsidRPr="007D2038">
        <w:rPr>
          <w:rFonts w:ascii="Arial" w:hAnsi="Arial" w:cs="Arial"/>
          <w:b/>
          <w:sz w:val="22"/>
          <w:szCs w:val="22"/>
        </w:rPr>
        <w:t>”</w:t>
      </w:r>
    </w:p>
    <w:p w14:paraId="053CE7D6" w14:textId="77777777" w:rsidR="00A7503B" w:rsidRPr="00D30C02" w:rsidRDefault="00A7503B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3CC093A" w14:textId="1284E07C" w:rsidR="00DE3D4A" w:rsidRDefault="00DE3D4A" w:rsidP="00103C0B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oświadczam, że Wykonawca którego reprezentuję, w okresie ostatnich </w:t>
      </w:r>
      <w:r w:rsidR="00103C0B">
        <w:rPr>
          <w:rFonts w:ascii="Arial" w:hAnsi="Arial" w:cs="Arial"/>
          <w:bCs/>
          <w:sz w:val="22"/>
          <w:szCs w:val="22"/>
        </w:rPr>
        <w:t>5</w:t>
      </w:r>
      <w:r w:rsidRPr="00633813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103C0B">
        <w:rPr>
          <w:rFonts w:ascii="Arial" w:hAnsi="Arial" w:cs="Arial"/>
          <w:bCs/>
          <w:sz w:val="22"/>
          <w:szCs w:val="22"/>
        </w:rPr>
        <w:t>roboty budowlane</w:t>
      </w:r>
      <w:r w:rsidRPr="00633813">
        <w:rPr>
          <w:rFonts w:ascii="Arial" w:hAnsi="Arial" w:cs="Arial"/>
          <w:bCs/>
          <w:sz w:val="22"/>
          <w:szCs w:val="22"/>
        </w:rPr>
        <w:t>:</w:t>
      </w:r>
    </w:p>
    <w:tbl>
      <w:tblPr>
        <w:tblW w:w="94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1"/>
        <w:gridCol w:w="1276"/>
        <w:gridCol w:w="1276"/>
        <w:gridCol w:w="1559"/>
        <w:gridCol w:w="1307"/>
        <w:gridCol w:w="1585"/>
      </w:tblGrid>
      <w:tr w:rsidR="00103C0B" w:rsidRPr="008466AF" w14:paraId="1478F9CD" w14:textId="77777777" w:rsidTr="00103C0B">
        <w:trPr>
          <w:cantSplit/>
          <w:trHeight w:val="444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6BD069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26FD12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C78CD4" w14:textId="4DAF56F2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Przedmiot zamówienia (potwierdzający spełnienie warunku określonego w pkt. 1 ppkt.1.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466AF">
              <w:rPr>
                <w:rFonts w:ascii="Arial" w:hAnsi="Arial" w:cs="Arial"/>
                <w:sz w:val="18"/>
                <w:szCs w:val="18"/>
              </w:rPr>
              <w:t>. lit. a) rozdz. II SWZ)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2572936F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Data wykonania roboty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378ECAE3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Wartość brutto zł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14:paraId="7C0A3DD4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Miejsce wykonania zamówienia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  <w:vAlign w:val="center"/>
          </w:tcPr>
          <w:p w14:paraId="2FF2E647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 xml:space="preserve">Nazwa odbiorcy </w:t>
            </w:r>
          </w:p>
        </w:tc>
      </w:tr>
      <w:tr w:rsidR="00103C0B" w:rsidRPr="00632A2A" w14:paraId="50BCC085" w14:textId="77777777" w:rsidTr="00103C0B">
        <w:trPr>
          <w:cantSplit/>
          <w:trHeight w:val="403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0013F64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DCD718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B347581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68CCFCA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559" w:type="dxa"/>
            <w:vMerge/>
          </w:tcPr>
          <w:p w14:paraId="730C5EC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Merge/>
            <w:vAlign w:val="center"/>
          </w:tcPr>
          <w:p w14:paraId="3C9E10A7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14:paraId="16F1AE69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FFA56D7" w14:textId="77777777" w:rsidTr="00103C0B">
        <w:trPr>
          <w:trHeight w:val="677"/>
          <w:jc w:val="center"/>
        </w:trPr>
        <w:tc>
          <w:tcPr>
            <w:tcW w:w="564" w:type="dxa"/>
          </w:tcPr>
          <w:p w14:paraId="74328801" w14:textId="77777777" w:rsidR="00103C0B" w:rsidRPr="00632A2A" w:rsidRDefault="00103C0B">
            <w:pPr>
              <w:numPr>
                <w:ilvl w:val="0"/>
                <w:numId w:val="3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1987876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52287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E883F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1BE09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14:paraId="2E84DC39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14:paraId="3A0153D8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55C4619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B705" w14:textId="77777777" w:rsidR="00103C0B" w:rsidRPr="00632A2A" w:rsidRDefault="00103C0B">
            <w:pPr>
              <w:numPr>
                <w:ilvl w:val="0"/>
                <w:numId w:val="32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225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4B3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3E97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EBA3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C2A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475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FA1768" w14:textId="77777777" w:rsidR="00103C0B" w:rsidRPr="00632A2A" w:rsidRDefault="00103C0B" w:rsidP="00103C0B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* Do wykazu należy dołączyć dowody czy roboty budowlane zostały wykonane należycie. W przypadku wykazania zamówienia, które nie zostanie poparte stosownym dokumentem – pozycja ta nie będzie brana pod uwagę.</w:t>
      </w:r>
    </w:p>
    <w:p w14:paraId="1C1205A1" w14:textId="77777777" w:rsidR="00103C0B" w:rsidRPr="00633813" w:rsidRDefault="00103C0B" w:rsidP="0063381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43B3A3D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5F360210" w14:textId="53110FFA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34683D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51EE2D36" w14:textId="183709D4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9F70C8" w14:textId="2FF46DEC" w:rsidR="00342F81" w:rsidRDefault="005277C4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bookmarkStart w:id="11" w:name="_Hlk74808323"/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bookmarkEnd w:id="11"/>
    <w:p w14:paraId="3CECA75E" w14:textId="01B8CEDF" w:rsidR="00DD4666" w:rsidRDefault="00DD4666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14:paraId="29E4F863" w14:textId="77777777" w:rsidR="00C95CEB" w:rsidRDefault="00C95CEB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39E9EE91" w14:textId="54D7007B" w:rsidR="004C0D0C" w:rsidRPr="009F38BD" w:rsidRDefault="004C0D0C" w:rsidP="004C0D0C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8</w:t>
      </w:r>
      <w:r w:rsidRPr="009F38BD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75432456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2BD5E577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47D0C133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(nazwa i adres wykonawcy)</w:t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3998AC8E" w14:textId="77777777" w:rsidR="007D2038" w:rsidRDefault="007D2038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C3E4505" w14:textId="77777777" w:rsidR="007D2038" w:rsidRDefault="007D2038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54986A" w14:textId="0BEA9CF2" w:rsidR="004C0D0C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Wykaz osób wyznaczonych do realizacji zamówienia</w:t>
      </w:r>
    </w:p>
    <w:p w14:paraId="4293B85F" w14:textId="77777777" w:rsidR="007D2038" w:rsidRDefault="007D2038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D8E3A46" w14:textId="1699ACA4" w:rsidR="00A7503B" w:rsidRDefault="007D2038" w:rsidP="007D2038">
      <w:pPr>
        <w:jc w:val="center"/>
        <w:rPr>
          <w:rFonts w:ascii="Arial" w:hAnsi="Arial" w:cs="Arial"/>
          <w:b/>
          <w:sz w:val="22"/>
          <w:szCs w:val="22"/>
        </w:rPr>
      </w:pPr>
      <w:r w:rsidRPr="001E3C86">
        <w:rPr>
          <w:rFonts w:ascii="Arial" w:hAnsi="Arial" w:cs="Arial"/>
          <w:bCs/>
          <w:sz w:val="22"/>
          <w:szCs w:val="22"/>
        </w:rPr>
        <w:t xml:space="preserve">Na potrzeby postępowania o udzielenie zamówienia publicznego pn. </w:t>
      </w:r>
      <w:r w:rsidR="00A7503B" w:rsidRPr="003F128A">
        <w:rPr>
          <w:rFonts w:ascii="Arial" w:hAnsi="Arial" w:cs="Arial"/>
          <w:b/>
          <w:sz w:val="22"/>
          <w:szCs w:val="22"/>
        </w:rPr>
        <w:t>„</w:t>
      </w:r>
      <w:r w:rsidR="00ED4137" w:rsidRPr="00ED4137">
        <w:rPr>
          <w:rFonts w:ascii="Arial" w:hAnsi="Arial" w:cs="Arial"/>
          <w:b/>
          <w:bCs/>
          <w:sz w:val="22"/>
          <w:szCs w:val="22"/>
        </w:rPr>
        <w:t>Wydzielenie hali sportowej wraz z zapleczem oraz przebudowa i zmiana sposobu użytkowania istniejącej sali gimnastycznej na sale przedszkolne z zapleczem sanitarnym i szatniami</w:t>
      </w:r>
      <w:r w:rsidR="00A7503B" w:rsidRPr="003F128A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CAF1B02" w14:textId="345E8A77" w:rsidR="007D2038" w:rsidRPr="001E3C86" w:rsidRDefault="007D2038" w:rsidP="007D2038">
      <w:pPr>
        <w:jc w:val="center"/>
        <w:rPr>
          <w:rFonts w:ascii="Arial" w:hAnsi="Arial" w:cs="Arial"/>
          <w:b/>
          <w:bCs/>
          <w:u w:val="single"/>
        </w:rPr>
      </w:pPr>
      <w:r w:rsidRPr="001E3C86">
        <w:rPr>
          <w:rFonts w:ascii="Arial" w:hAnsi="Arial" w:cs="Arial"/>
          <w:bCs/>
          <w:sz w:val="22"/>
          <w:szCs w:val="22"/>
        </w:rPr>
        <w:t>prowadzonego przez Gminę Świeszyno</w:t>
      </w:r>
    </w:p>
    <w:p w14:paraId="5C67DF5E" w14:textId="77777777" w:rsidR="004C0D0C" w:rsidRPr="00632A2A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8"/>
        <w:gridCol w:w="1263"/>
        <w:gridCol w:w="1701"/>
        <w:gridCol w:w="2268"/>
        <w:gridCol w:w="1275"/>
        <w:gridCol w:w="1560"/>
        <w:gridCol w:w="1417"/>
      </w:tblGrid>
      <w:tr w:rsidR="004C0D0C" w:rsidRPr="00EA7762" w14:paraId="5BE93E61" w14:textId="77777777" w:rsidTr="00ED4137">
        <w:tc>
          <w:tcPr>
            <w:tcW w:w="468" w:type="dxa"/>
            <w:vAlign w:val="center"/>
          </w:tcPr>
          <w:p w14:paraId="17F0F038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</w:rPr>
              <w:t>L.p.</w:t>
            </w:r>
          </w:p>
        </w:tc>
        <w:tc>
          <w:tcPr>
            <w:tcW w:w="1263" w:type="dxa"/>
            <w:vAlign w:val="center"/>
          </w:tcPr>
          <w:p w14:paraId="113C4A5F" w14:textId="77777777" w:rsidR="004C0D0C" w:rsidRPr="00EA7762" w:rsidRDefault="004C0D0C" w:rsidP="00CC2CCB">
            <w:pPr>
              <w:pStyle w:val="Default"/>
              <w:rPr>
                <w:sz w:val="20"/>
                <w:szCs w:val="20"/>
              </w:rPr>
            </w:pPr>
            <w:r w:rsidRPr="00EA7762">
              <w:rPr>
                <w:bCs/>
                <w:sz w:val="20"/>
                <w:szCs w:val="20"/>
              </w:rPr>
              <w:t>Imię Nazwisko</w:t>
            </w:r>
          </w:p>
        </w:tc>
        <w:tc>
          <w:tcPr>
            <w:tcW w:w="1701" w:type="dxa"/>
            <w:vAlign w:val="center"/>
          </w:tcPr>
          <w:p w14:paraId="50FDD090" w14:textId="46755A55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  <w:bCs/>
              </w:rPr>
              <w:t>Zakres wykonywanych czynności przy realizacji niniejszego zamówienia</w:t>
            </w:r>
          </w:p>
        </w:tc>
        <w:tc>
          <w:tcPr>
            <w:tcW w:w="2268" w:type="dxa"/>
            <w:vAlign w:val="center"/>
          </w:tcPr>
          <w:p w14:paraId="34370B0A" w14:textId="77777777" w:rsidR="004C0D0C" w:rsidRDefault="004C0D0C" w:rsidP="00CC2CCB">
            <w:pPr>
              <w:pStyle w:val="Default"/>
              <w:rPr>
                <w:bCs/>
                <w:sz w:val="20"/>
                <w:szCs w:val="20"/>
              </w:rPr>
            </w:pPr>
            <w:r w:rsidRPr="00521D43">
              <w:rPr>
                <w:bCs/>
                <w:sz w:val="20"/>
                <w:szCs w:val="20"/>
              </w:rPr>
              <w:t>Kwalifikacje zawodowe, posiadane uprawnienia</w:t>
            </w:r>
          </w:p>
          <w:p w14:paraId="3EAF5999" w14:textId="77777777" w:rsidR="004C0D0C" w:rsidRDefault="004C0D0C" w:rsidP="00CC2CCB">
            <w:pPr>
              <w:pStyle w:val="Default"/>
              <w:rPr>
                <w:bCs/>
                <w:sz w:val="20"/>
                <w:szCs w:val="20"/>
              </w:rPr>
            </w:pPr>
          </w:p>
          <w:p w14:paraId="3873CCAD" w14:textId="77777777" w:rsidR="004C0D0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765A3C">
              <w:rPr>
                <w:b/>
                <w:bCs/>
                <w:sz w:val="20"/>
                <w:szCs w:val="20"/>
                <w:u w:val="single"/>
              </w:rPr>
              <w:t>Nr i data wydania uprawnień</w:t>
            </w:r>
          </w:p>
          <w:p w14:paraId="3BDB061F" w14:textId="77777777" w:rsidR="004C0D0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14:paraId="680D09B0" w14:textId="52CB0DC8" w:rsidR="004C0D0C" w:rsidRPr="00765A3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</w:t>
            </w:r>
          </w:p>
        </w:tc>
        <w:tc>
          <w:tcPr>
            <w:tcW w:w="1275" w:type="dxa"/>
            <w:vAlign w:val="center"/>
          </w:tcPr>
          <w:p w14:paraId="57398D3D" w14:textId="77777777" w:rsidR="004C0D0C" w:rsidRPr="008466AF" w:rsidRDefault="004C0D0C" w:rsidP="00CC2CC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Opis wykonanych robót</w:t>
            </w:r>
          </w:p>
        </w:tc>
        <w:tc>
          <w:tcPr>
            <w:tcW w:w="1560" w:type="dxa"/>
            <w:vAlign w:val="center"/>
          </w:tcPr>
          <w:p w14:paraId="55EC3101" w14:textId="56D56031" w:rsidR="004C0D0C" w:rsidRPr="008466AF" w:rsidRDefault="004C0D0C" w:rsidP="00CC2CC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Doświadczenie na stanowisku kierownika budowy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robót </w:t>
            </w:r>
            <w:r w:rsidR="00ED4137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DC3FE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D4137">
              <w:rPr>
                <w:rFonts w:ascii="Arial" w:hAnsi="Arial" w:cs="Arial"/>
                <w:bCs/>
                <w:sz w:val="18"/>
                <w:szCs w:val="18"/>
              </w:rPr>
              <w:t>inspektora nadzoru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od daty uzyskania uprawnień</w:t>
            </w:r>
          </w:p>
          <w:p w14:paraId="6120D704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[w latach]</w:t>
            </w:r>
            <w:r w:rsidRPr="00EA7762">
              <w:rPr>
                <w:rFonts w:ascii="Arial" w:hAnsi="Arial" w:cs="Arial"/>
                <w:bCs/>
              </w:rPr>
              <w:t>]</w:t>
            </w:r>
          </w:p>
        </w:tc>
        <w:tc>
          <w:tcPr>
            <w:tcW w:w="1417" w:type="dxa"/>
            <w:vAlign w:val="center"/>
          </w:tcPr>
          <w:p w14:paraId="43E5A49F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Podstawa dysponowania osobą</w:t>
            </w:r>
          </w:p>
        </w:tc>
      </w:tr>
      <w:tr w:rsidR="004C0D0C" w:rsidRPr="006B3D24" w14:paraId="5729746D" w14:textId="77777777" w:rsidTr="00ED4137">
        <w:tc>
          <w:tcPr>
            <w:tcW w:w="468" w:type="dxa"/>
          </w:tcPr>
          <w:p w14:paraId="1E0AE82E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2379F77E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663A68E" w14:textId="13CD8321" w:rsidR="004C0D0C" w:rsidRDefault="004C0D0C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Kierownik budowy</w:t>
            </w:r>
          </w:p>
        </w:tc>
        <w:tc>
          <w:tcPr>
            <w:tcW w:w="2268" w:type="dxa"/>
          </w:tcPr>
          <w:p w14:paraId="47F98B99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B6D49A5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AAF0959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065CF8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  <w:tr w:rsidR="00ED4137" w:rsidRPr="006B3D24" w14:paraId="615EA403" w14:textId="77777777" w:rsidTr="00ED4137">
        <w:tc>
          <w:tcPr>
            <w:tcW w:w="468" w:type="dxa"/>
          </w:tcPr>
          <w:p w14:paraId="37EC4522" w14:textId="77777777" w:rsidR="00ED4137" w:rsidRPr="006B3D24" w:rsidRDefault="00ED4137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7E250C7A" w14:textId="77777777" w:rsidR="00ED4137" w:rsidRPr="006B3D24" w:rsidRDefault="00ED4137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E5CB06F" w14:textId="0608D439" w:rsidR="00ED4137" w:rsidRDefault="00ED4137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Kierownik robót sanitarnych</w:t>
            </w:r>
          </w:p>
        </w:tc>
        <w:tc>
          <w:tcPr>
            <w:tcW w:w="2268" w:type="dxa"/>
          </w:tcPr>
          <w:p w14:paraId="74E985F0" w14:textId="77777777" w:rsidR="00ED4137" w:rsidRPr="006B3D24" w:rsidRDefault="00ED4137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DC42C84" w14:textId="3DE70DE4" w:rsidR="00ED4137" w:rsidRPr="006B3D24" w:rsidRDefault="00DC3FEE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  <w:tc>
          <w:tcPr>
            <w:tcW w:w="1560" w:type="dxa"/>
          </w:tcPr>
          <w:p w14:paraId="29ECA630" w14:textId="77777777" w:rsidR="00ED4137" w:rsidRPr="006B3D24" w:rsidRDefault="00ED4137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6B037EE" w14:textId="77777777" w:rsidR="00ED4137" w:rsidRPr="006B3D24" w:rsidRDefault="00ED4137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  <w:tr w:rsidR="004F7D96" w:rsidRPr="006B3D24" w14:paraId="71BE2A20" w14:textId="77777777" w:rsidTr="00ED4137">
        <w:tc>
          <w:tcPr>
            <w:tcW w:w="468" w:type="dxa"/>
          </w:tcPr>
          <w:p w14:paraId="41C47A52" w14:textId="77777777" w:rsidR="004F7D96" w:rsidRPr="006B3D24" w:rsidRDefault="004F7D96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29957FE5" w14:textId="77777777" w:rsidR="004F7D96" w:rsidRPr="006B3D24" w:rsidRDefault="004F7D96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7584171" w14:textId="48FB1270" w:rsidR="004F7D96" w:rsidRDefault="004F7D96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Kierownik robót elektrycznych</w:t>
            </w:r>
          </w:p>
        </w:tc>
        <w:tc>
          <w:tcPr>
            <w:tcW w:w="2268" w:type="dxa"/>
          </w:tcPr>
          <w:p w14:paraId="3FD3704E" w14:textId="77777777" w:rsidR="004F7D96" w:rsidRPr="006B3D24" w:rsidRDefault="004F7D96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D883B86" w14:textId="68878794" w:rsidR="004F7D96" w:rsidRPr="006B3D24" w:rsidRDefault="00DC3FEE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  <w:tc>
          <w:tcPr>
            <w:tcW w:w="1560" w:type="dxa"/>
          </w:tcPr>
          <w:p w14:paraId="5E605FB1" w14:textId="77777777" w:rsidR="004F7D96" w:rsidRPr="006B3D24" w:rsidRDefault="004F7D96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243E53D" w14:textId="77777777" w:rsidR="004F7D96" w:rsidRPr="006B3D24" w:rsidRDefault="004F7D96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</w:tbl>
    <w:p w14:paraId="1694D426" w14:textId="77777777" w:rsidR="004C0D0C" w:rsidRPr="00217370" w:rsidRDefault="004C0D0C" w:rsidP="004C0D0C">
      <w:pPr>
        <w:pStyle w:val="Domylnie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217370">
        <w:rPr>
          <w:rFonts w:ascii="Arial" w:hAnsi="Arial" w:cs="Arial"/>
          <w:b/>
          <w:bCs/>
          <w:i/>
          <w:color w:val="auto"/>
          <w:sz w:val="20"/>
          <w:szCs w:val="20"/>
          <w:u w:val="single"/>
        </w:rPr>
        <w:t>UWAGA</w:t>
      </w:r>
      <w:r w:rsidRPr="00217370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: </w:t>
      </w:r>
    </w:p>
    <w:p w14:paraId="669B6FCC" w14:textId="5AA74F50" w:rsidR="004C0D0C" w:rsidRPr="00217370" w:rsidRDefault="004C0D0C" w:rsidP="004C0D0C">
      <w:pPr>
        <w:pStyle w:val="Default"/>
        <w:rPr>
          <w:b/>
          <w:bCs/>
          <w:i/>
          <w:color w:val="auto"/>
          <w:sz w:val="20"/>
          <w:szCs w:val="20"/>
        </w:rPr>
      </w:pPr>
      <w:r w:rsidRPr="00217370">
        <w:rPr>
          <w:b/>
          <w:bCs/>
          <w:i/>
          <w:color w:val="auto"/>
          <w:sz w:val="20"/>
          <w:szCs w:val="20"/>
        </w:rPr>
        <w:t>Posiadane kwalifikacje, doświadczenie i uprawnienia muszą potwierdzać spełnienie warunków określonych przez Zmawiającego w pkt. 1 ppkt.1.</w:t>
      </w:r>
      <w:r>
        <w:rPr>
          <w:b/>
          <w:bCs/>
          <w:i/>
          <w:color w:val="auto"/>
          <w:sz w:val="20"/>
          <w:szCs w:val="20"/>
        </w:rPr>
        <w:t>4</w:t>
      </w:r>
      <w:r w:rsidRPr="00217370">
        <w:rPr>
          <w:b/>
          <w:bCs/>
          <w:i/>
          <w:color w:val="auto"/>
          <w:sz w:val="20"/>
          <w:szCs w:val="20"/>
        </w:rPr>
        <w:t>. lit. b) rozdz. II SWZ</w:t>
      </w:r>
    </w:p>
    <w:p w14:paraId="741CD593" w14:textId="77777777" w:rsidR="004C0D0C" w:rsidRDefault="004C0D0C" w:rsidP="004C0D0C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113A5AE5" w14:textId="77777777" w:rsidR="004C0D0C" w:rsidRPr="004C0D0C" w:rsidRDefault="004C0D0C" w:rsidP="004C0D0C">
      <w:pPr>
        <w:pStyle w:val="Normalny1"/>
        <w:rPr>
          <w:rFonts w:ascii="Arial" w:hAnsi="Arial" w:cs="Arial"/>
          <w:iCs/>
          <w:sz w:val="22"/>
          <w:szCs w:val="22"/>
          <w:lang w:val="pl-PL"/>
        </w:rPr>
      </w:pPr>
      <w:r w:rsidRPr="004C0D0C">
        <w:rPr>
          <w:rFonts w:ascii="Arial" w:hAnsi="Arial" w:cs="Arial"/>
          <w:sz w:val="22"/>
          <w:szCs w:val="22"/>
          <w:lang w:val="pl-PL"/>
        </w:rPr>
        <w:t xml:space="preserve">Oświadczamy, że </w:t>
      </w:r>
      <w:r w:rsidRPr="004C0D0C">
        <w:rPr>
          <w:rFonts w:ascii="Arial" w:hAnsi="Arial" w:cs="Arial"/>
          <w:iCs/>
          <w:sz w:val="22"/>
          <w:szCs w:val="22"/>
          <w:lang w:val="pl-PL"/>
        </w:rPr>
        <w:t>osoby, które będą uczestniczyć w wykonywaniu zamówienia posiadają wymagane kwalifikacje zawodowe.</w:t>
      </w:r>
    </w:p>
    <w:p w14:paraId="3A3A6B95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E3E0985" w14:textId="77777777" w:rsidR="004C0D0C" w:rsidRPr="00632A2A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5D001DB7" w14:textId="5DDD9B96" w:rsidR="004C0D0C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  <w:r w:rsidRPr="00521D43">
        <w:rPr>
          <w:rFonts w:ascii="Arial" w:hAnsi="Arial" w:cs="Arial"/>
        </w:rPr>
        <w:t>Miejscowość, data</w:t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  <w:t>(podpis Wykonawcy)</w:t>
      </w:r>
    </w:p>
    <w:p w14:paraId="7CA316ED" w14:textId="77777777" w:rsidR="004C0D0C" w:rsidRDefault="004C0D0C" w:rsidP="004C0D0C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304F8236" w14:textId="77777777" w:rsidR="004C0D0C" w:rsidRPr="00F53EAB" w:rsidRDefault="004C0D0C" w:rsidP="00F53EAB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sectPr w:rsidR="004C0D0C" w:rsidRPr="00F53EAB" w:rsidSect="00E228B8">
      <w:headerReference w:type="default" r:id="rId10"/>
      <w:headerReference w:type="first" r:id="rId11"/>
      <w:pgSz w:w="11906" w:h="16838" w:code="9"/>
      <w:pgMar w:top="1701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78508C" w14:textId="77777777" w:rsidR="00D6180A" w:rsidRDefault="00D6180A" w:rsidP="00A22B7C">
      <w:r>
        <w:separator/>
      </w:r>
    </w:p>
  </w:endnote>
  <w:endnote w:type="continuationSeparator" w:id="0">
    <w:p w14:paraId="0CEF758B" w14:textId="77777777" w:rsidR="00D6180A" w:rsidRDefault="00D6180A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Malgun Gothic"/>
    <w:charset w:val="01"/>
    <w:family w:val="swiss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C7D393" w14:textId="77777777" w:rsidR="00D6180A" w:rsidRDefault="00D6180A" w:rsidP="00A22B7C">
      <w:r>
        <w:separator/>
      </w:r>
    </w:p>
  </w:footnote>
  <w:footnote w:type="continuationSeparator" w:id="0">
    <w:p w14:paraId="4AD078E4" w14:textId="77777777" w:rsidR="00D6180A" w:rsidRDefault="00D6180A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31B90" w14:textId="77777777" w:rsidR="00BB3346" w:rsidRDefault="00BB3346" w:rsidP="00BB3346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78720" behindDoc="0" locked="0" layoutInCell="1" allowOverlap="1" wp14:anchorId="115BDC17" wp14:editId="0C1724CB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1240705594" name="Obraz 1240705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EEB2954" wp14:editId="4E9D7473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0" b="0"/>
              <wp:wrapNone/>
              <wp:docPr id="50647765" name="Prostokąt 506477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B81C721" w14:textId="77777777" w:rsidR="00BB3346" w:rsidRPr="00315CF7" w:rsidRDefault="00BB3346" w:rsidP="00BB334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315CF7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tel. 94 316-01-20</w:t>
                          </w:r>
                        </w:p>
                        <w:p w14:paraId="2CC103B9" w14:textId="77777777" w:rsidR="00BB3346" w:rsidRPr="00315CF7" w:rsidRDefault="00BB3346" w:rsidP="00BB334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315CF7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fax 94-316-14-91</w:t>
                          </w:r>
                        </w:p>
                        <w:p w14:paraId="03B895AB" w14:textId="77777777" w:rsidR="00BB3346" w:rsidRPr="00315CF7" w:rsidRDefault="00000000" w:rsidP="00BB334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</w:pPr>
                          <w:hyperlink r:id="rId2" w:history="1">
                            <w:r w:rsidR="00BB3346" w:rsidRPr="00315CF7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www.swieszyno.pl</w:t>
                            </w:r>
                          </w:hyperlink>
                        </w:p>
                        <w:p w14:paraId="5B528335" w14:textId="77777777" w:rsidR="00BB3346" w:rsidRPr="00315CF7" w:rsidRDefault="00BB3346" w:rsidP="00BB334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</w:pPr>
                          <w:r w:rsidRPr="00315CF7"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  <w:t>gmina@swieszyno.pl</w:t>
                          </w:r>
                        </w:p>
                        <w:p w14:paraId="07806A0A" w14:textId="77777777" w:rsidR="00BB3346" w:rsidRPr="005E3153" w:rsidRDefault="00BB3346" w:rsidP="00BB334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6470B6AE" w14:textId="77777777" w:rsidR="00BB3346" w:rsidRDefault="00BB3346" w:rsidP="00BB334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EB2954" id="Prostokąt 50647765" o:spid="_x0000_s1026" style="position:absolute;left:0;text-align:left;margin-left:381.75pt;margin-top:13.85pt;width:123pt;height:9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" fillcolor="window" strokecolor="window" strokeweight="1pt">
              <v:path arrowok="t"/>
              <v:textbox>
                <w:txbxContent>
                  <w:p w14:paraId="2B81C721" w14:textId="77777777" w:rsidR="00BB3346" w:rsidRPr="00315CF7" w:rsidRDefault="00BB3346" w:rsidP="00BB334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315CF7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tel. 94 316-01-20</w:t>
                    </w:r>
                  </w:p>
                  <w:p w14:paraId="2CC103B9" w14:textId="77777777" w:rsidR="00BB3346" w:rsidRPr="00315CF7" w:rsidRDefault="00BB3346" w:rsidP="00BB334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315CF7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fax 94-316-14-91</w:t>
                    </w:r>
                  </w:p>
                  <w:p w14:paraId="03B895AB" w14:textId="77777777" w:rsidR="00BB3346" w:rsidRPr="00315CF7" w:rsidRDefault="00000000" w:rsidP="00BB334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</w:pPr>
                    <w:hyperlink r:id="rId3" w:history="1">
                      <w:r w:rsidR="00BB3346" w:rsidRPr="00315CF7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  <w:lang w:val="en-US"/>
                        </w:rPr>
                        <w:t>www.swieszyno.pl</w:t>
                      </w:r>
                    </w:hyperlink>
                  </w:p>
                  <w:p w14:paraId="5B528335" w14:textId="77777777" w:rsidR="00BB3346" w:rsidRPr="00315CF7" w:rsidRDefault="00BB3346" w:rsidP="00BB334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</w:pPr>
                    <w:r w:rsidRPr="00315CF7"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  <w:t>gmina@swieszyno.pl</w:t>
                    </w:r>
                  </w:p>
                  <w:p w14:paraId="07806A0A" w14:textId="77777777" w:rsidR="00BB3346" w:rsidRPr="005E3153" w:rsidRDefault="00BB3346" w:rsidP="00BB334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6470B6AE" w14:textId="77777777" w:rsidR="00BB3346" w:rsidRDefault="00BB3346" w:rsidP="00BB334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35353968" w14:textId="77777777" w:rsidR="00BB3346" w:rsidRPr="008045E7" w:rsidRDefault="00BB3346" w:rsidP="00BB3346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5E8194E" w14:textId="77777777" w:rsidR="00BB3346" w:rsidRPr="008045E7" w:rsidRDefault="00BB3346" w:rsidP="00BB3346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441FACF6" w14:textId="77777777" w:rsidR="00BB3346" w:rsidRPr="008045E7" w:rsidRDefault="00BB3346" w:rsidP="00BB3346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0768" behindDoc="1" locked="0" layoutInCell="1" allowOverlap="1" wp14:anchorId="09894037" wp14:editId="717128B0">
              <wp:simplePos x="0" y="0"/>
              <wp:positionH relativeFrom="column">
                <wp:posOffset>842645</wp:posOffset>
              </wp:positionH>
              <wp:positionV relativeFrom="paragraph">
                <wp:posOffset>226694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254730405" name="Łącznik prosty 2547304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710368" id="Łącznik prosty 254730405" o:spid="_x0000_s1026" style="position:absolute;z-index:-251635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" strokecolor="black [3213]">
              <v:stroke joinstyle="miter"/>
              <o:lock v:ext="edit" shapetype="f"/>
              <w10:wrap type="through"/>
            </v:line>
          </w:pict>
        </mc:Fallback>
      </mc:AlternateContent>
    </w:r>
  </w:p>
  <w:p w14:paraId="0E3B3B3A" w14:textId="77777777" w:rsidR="00BB3346" w:rsidRPr="00BB3346" w:rsidRDefault="00BB3346" w:rsidP="00BB33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69264" w14:textId="77777777" w:rsidR="00BB3346" w:rsidRDefault="00BB3346" w:rsidP="00BB3346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74624" behindDoc="0" locked="0" layoutInCell="1" allowOverlap="1" wp14:anchorId="66FD40A6" wp14:editId="1CA60BD4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209098" wp14:editId="6157E31F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D4077AF" w14:textId="77777777" w:rsidR="00BB3346" w:rsidRPr="00315CF7" w:rsidRDefault="00BB3346" w:rsidP="00BB334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315CF7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tel. 94 316-01-20</w:t>
                          </w:r>
                        </w:p>
                        <w:p w14:paraId="0D3C6E56" w14:textId="77777777" w:rsidR="00BB3346" w:rsidRPr="00315CF7" w:rsidRDefault="00BB3346" w:rsidP="00BB334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315CF7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fax 94-316-14-91</w:t>
                          </w:r>
                        </w:p>
                        <w:p w14:paraId="62619316" w14:textId="77777777" w:rsidR="00BB3346" w:rsidRPr="00315CF7" w:rsidRDefault="00000000" w:rsidP="00BB334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</w:pPr>
                          <w:hyperlink r:id="rId2" w:history="1">
                            <w:r w:rsidR="00BB3346" w:rsidRPr="00315CF7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www.swieszyno.pl</w:t>
                            </w:r>
                          </w:hyperlink>
                        </w:p>
                        <w:p w14:paraId="54549586" w14:textId="77777777" w:rsidR="00BB3346" w:rsidRPr="00315CF7" w:rsidRDefault="00BB3346" w:rsidP="00BB334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</w:pPr>
                          <w:r w:rsidRPr="00315CF7"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  <w:t>gmina@swieszyno.pl</w:t>
                          </w:r>
                        </w:p>
                        <w:p w14:paraId="4BF90A0C" w14:textId="77777777" w:rsidR="00BB3346" w:rsidRPr="005E3153" w:rsidRDefault="00BB3346" w:rsidP="00BB334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2C035C6E" w14:textId="77777777" w:rsidR="00BB3346" w:rsidRDefault="00BB3346" w:rsidP="00BB334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209098" id="Prostokąt 1" o:spid="_x0000_s1027" style="position:absolute;left:0;text-align:left;margin-left:381.75pt;margin-top:13.85pt;width:123pt;height:9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" fillcolor="window" strokecolor="window" strokeweight="1pt">
              <v:path arrowok="t"/>
              <v:textbox>
                <w:txbxContent>
                  <w:p w14:paraId="5D4077AF" w14:textId="77777777" w:rsidR="00BB3346" w:rsidRPr="00315CF7" w:rsidRDefault="00BB3346" w:rsidP="00BB334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315CF7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tel. 94 316-01-20</w:t>
                    </w:r>
                  </w:p>
                  <w:p w14:paraId="0D3C6E56" w14:textId="77777777" w:rsidR="00BB3346" w:rsidRPr="00315CF7" w:rsidRDefault="00BB3346" w:rsidP="00BB334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315CF7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fax 94-316-14-91</w:t>
                    </w:r>
                  </w:p>
                  <w:p w14:paraId="62619316" w14:textId="77777777" w:rsidR="00BB3346" w:rsidRPr="00315CF7" w:rsidRDefault="00000000" w:rsidP="00BB334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</w:pPr>
                    <w:hyperlink r:id="rId3" w:history="1">
                      <w:r w:rsidR="00BB3346" w:rsidRPr="00315CF7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  <w:lang w:val="en-US"/>
                        </w:rPr>
                        <w:t>www.swieszyno.pl</w:t>
                      </w:r>
                    </w:hyperlink>
                  </w:p>
                  <w:p w14:paraId="54549586" w14:textId="77777777" w:rsidR="00BB3346" w:rsidRPr="00315CF7" w:rsidRDefault="00BB3346" w:rsidP="00BB334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</w:pPr>
                    <w:r w:rsidRPr="00315CF7"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  <w:t>gmina@swieszyno.pl</w:t>
                    </w:r>
                  </w:p>
                  <w:p w14:paraId="4BF90A0C" w14:textId="77777777" w:rsidR="00BB3346" w:rsidRPr="005E3153" w:rsidRDefault="00BB3346" w:rsidP="00BB334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2C035C6E" w14:textId="77777777" w:rsidR="00BB3346" w:rsidRDefault="00BB3346" w:rsidP="00BB334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232B1358" w14:textId="77777777" w:rsidR="00BB3346" w:rsidRPr="008045E7" w:rsidRDefault="00BB3346" w:rsidP="00BB3346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4691EB1D" w14:textId="77777777" w:rsidR="00BB3346" w:rsidRPr="008045E7" w:rsidRDefault="00BB3346" w:rsidP="00BB3346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66F590B3" w14:textId="77777777" w:rsidR="00BB3346" w:rsidRPr="008045E7" w:rsidRDefault="00BB3346" w:rsidP="00BB3346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6672" behindDoc="1" locked="0" layoutInCell="1" allowOverlap="1" wp14:anchorId="03B0F62E" wp14:editId="36E0F4FD">
              <wp:simplePos x="0" y="0"/>
              <wp:positionH relativeFrom="column">
                <wp:posOffset>842645</wp:posOffset>
              </wp:positionH>
              <wp:positionV relativeFrom="paragraph">
                <wp:posOffset>226694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768932881" name="Łącznik prosty 17689328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FC9EC" id="Łącznik prosty 1768932881" o:spid="_x0000_s1026" style="position:absolute;z-index:-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" strokecolor="black [3213]">
              <v:stroke joinstyle="miter"/>
              <o:lock v:ext="edit" shapetype="f"/>
              <w10:wrap type="through"/>
            </v:line>
          </w:pict>
        </mc:Fallback>
      </mc:AlternateContent>
    </w:r>
  </w:p>
  <w:p w14:paraId="255AB8DC" w14:textId="1A6EDD2F" w:rsidR="00193059" w:rsidRPr="00BB3346" w:rsidRDefault="00193059" w:rsidP="00BB33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3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17A712F3"/>
    <w:multiLevelType w:val="hybridMultilevel"/>
    <w:tmpl w:val="D56C2D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6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DF573B"/>
    <w:multiLevelType w:val="hybridMultilevel"/>
    <w:tmpl w:val="2B14E45E"/>
    <w:lvl w:ilvl="0" w:tplc="D8D043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5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4A950B83"/>
    <w:multiLevelType w:val="hybridMultilevel"/>
    <w:tmpl w:val="FE242D6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2773952"/>
    <w:multiLevelType w:val="hybridMultilevel"/>
    <w:tmpl w:val="74381F48"/>
    <w:lvl w:ilvl="0" w:tplc="91FE3D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num w:numId="1" w16cid:durableId="1480806813">
    <w:abstractNumId w:val="15"/>
  </w:num>
  <w:num w:numId="2" w16cid:durableId="1679577058">
    <w:abstractNumId w:val="41"/>
  </w:num>
  <w:num w:numId="3" w16cid:durableId="671495353">
    <w:abstractNumId w:val="19"/>
  </w:num>
  <w:num w:numId="4" w16cid:durableId="1265117200">
    <w:abstractNumId w:val="11"/>
  </w:num>
  <w:num w:numId="5" w16cid:durableId="682786136">
    <w:abstractNumId w:val="43"/>
  </w:num>
  <w:num w:numId="6" w16cid:durableId="1191214063">
    <w:abstractNumId w:val="27"/>
  </w:num>
  <w:num w:numId="7" w16cid:durableId="1454324634">
    <w:abstractNumId w:val="6"/>
  </w:num>
  <w:num w:numId="8" w16cid:durableId="2028754973">
    <w:abstractNumId w:val="5"/>
  </w:num>
  <w:num w:numId="9" w16cid:durableId="1041051374">
    <w:abstractNumId w:val="28"/>
  </w:num>
  <w:num w:numId="10" w16cid:durableId="1515725145">
    <w:abstractNumId w:val="29"/>
  </w:num>
  <w:num w:numId="11" w16cid:durableId="839732159">
    <w:abstractNumId w:val="35"/>
  </w:num>
  <w:num w:numId="12" w16cid:durableId="1515609402">
    <w:abstractNumId w:val="32"/>
  </w:num>
  <w:num w:numId="13" w16cid:durableId="691764981">
    <w:abstractNumId w:val="33"/>
  </w:num>
  <w:num w:numId="14" w16cid:durableId="2102142205">
    <w:abstractNumId w:val="22"/>
  </w:num>
  <w:num w:numId="15" w16cid:durableId="74867802">
    <w:abstractNumId w:val="9"/>
  </w:num>
  <w:num w:numId="16" w16cid:durableId="500320848">
    <w:abstractNumId w:val="21"/>
  </w:num>
  <w:num w:numId="17" w16cid:durableId="135994027">
    <w:abstractNumId w:val="14"/>
  </w:num>
  <w:num w:numId="18" w16cid:durableId="1658342648">
    <w:abstractNumId w:val="16"/>
  </w:num>
  <w:num w:numId="19" w16cid:durableId="1029113287">
    <w:abstractNumId w:val="17"/>
  </w:num>
  <w:num w:numId="20" w16cid:durableId="1354383484">
    <w:abstractNumId w:val="36"/>
  </w:num>
  <w:num w:numId="21" w16cid:durableId="785656633">
    <w:abstractNumId w:val="4"/>
  </w:num>
  <w:num w:numId="22" w16cid:durableId="626620979">
    <w:abstractNumId w:val="7"/>
  </w:num>
  <w:num w:numId="23" w16cid:durableId="142741742">
    <w:abstractNumId w:val="18"/>
  </w:num>
  <w:num w:numId="24" w16cid:durableId="460611939">
    <w:abstractNumId w:val="23"/>
  </w:num>
  <w:num w:numId="25" w16cid:durableId="1948195616">
    <w:abstractNumId w:val="8"/>
  </w:num>
  <w:num w:numId="26" w16cid:durableId="299264941">
    <w:abstractNumId w:val="10"/>
  </w:num>
  <w:num w:numId="27" w16cid:durableId="1053309006">
    <w:abstractNumId w:val="30"/>
  </w:num>
  <w:num w:numId="28" w16cid:durableId="210776775">
    <w:abstractNumId w:val="38"/>
  </w:num>
  <w:num w:numId="29" w16cid:durableId="561599274">
    <w:abstractNumId w:val="37"/>
  </w:num>
  <w:num w:numId="30" w16cid:durableId="233243558">
    <w:abstractNumId w:val="26"/>
  </w:num>
  <w:num w:numId="31" w16cid:durableId="1870989771">
    <w:abstractNumId w:val="12"/>
  </w:num>
  <w:num w:numId="32" w16cid:durableId="1679891505">
    <w:abstractNumId w:val="25"/>
  </w:num>
  <w:num w:numId="33" w16cid:durableId="192040025">
    <w:abstractNumId w:val="42"/>
  </w:num>
  <w:num w:numId="34" w16cid:durableId="1121799669">
    <w:abstractNumId w:val="40"/>
  </w:num>
  <w:num w:numId="35" w16cid:durableId="356588556">
    <w:abstractNumId w:val="34"/>
  </w:num>
  <w:num w:numId="36" w16cid:durableId="647054820">
    <w:abstractNumId w:val="31"/>
  </w:num>
  <w:num w:numId="37" w16cid:durableId="897790675">
    <w:abstractNumId w:val="13"/>
  </w:num>
  <w:num w:numId="38" w16cid:durableId="819468655">
    <w:abstractNumId w:val="20"/>
  </w:num>
  <w:num w:numId="39" w16cid:durableId="462230957">
    <w:abstractNumId w:val="3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4723C"/>
    <w:rsid w:val="0005152E"/>
    <w:rsid w:val="00055487"/>
    <w:rsid w:val="00057189"/>
    <w:rsid w:val="00063BE5"/>
    <w:rsid w:val="00063D6F"/>
    <w:rsid w:val="000751B2"/>
    <w:rsid w:val="00076C5D"/>
    <w:rsid w:val="00084A5F"/>
    <w:rsid w:val="000901D7"/>
    <w:rsid w:val="000B044B"/>
    <w:rsid w:val="000B5145"/>
    <w:rsid w:val="000C2B18"/>
    <w:rsid w:val="000E1A0A"/>
    <w:rsid w:val="000E2467"/>
    <w:rsid w:val="000E60A6"/>
    <w:rsid w:val="000F1248"/>
    <w:rsid w:val="000F266B"/>
    <w:rsid w:val="00103C0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5F05"/>
    <w:rsid w:val="001A7A28"/>
    <w:rsid w:val="001B0842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634D"/>
    <w:rsid w:val="00243C97"/>
    <w:rsid w:val="00247B50"/>
    <w:rsid w:val="00252F40"/>
    <w:rsid w:val="00260C64"/>
    <w:rsid w:val="00275970"/>
    <w:rsid w:val="0027737E"/>
    <w:rsid w:val="00287992"/>
    <w:rsid w:val="002A0D89"/>
    <w:rsid w:val="002A488C"/>
    <w:rsid w:val="002A5128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317"/>
    <w:rsid w:val="003911CD"/>
    <w:rsid w:val="0039340D"/>
    <w:rsid w:val="00397AE7"/>
    <w:rsid w:val="003B0EF6"/>
    <w:rsid w:val="003C5586"/>
    <w:rsid w:val="003D4A61"/>
    <w:rsid w:val="003E4026"/>
    <w:rsid w:val="003E489A"/>
    <w:rsid w:val="003F4AFB"/>
    <w:rsid w:val="00407092"/>
    <w:rsid w:val="00417682"/>
    <w:rsid w:val="00421392"/>
    <w:rsid w:val="0042301A"/>
    <w:rsid w:val="00432021"/>
    <w:rsid w:val="004352D4"/>
    <w:rsid w:val="00444AD4"/>
    <w:rsid w:val="00455037"/>
    <w:rsid w:val="0045732E"/>
    <w:rsid w:val="00475173"/>
    <w:rsid w:val="0048479B"/>
    <w:rsid w:val="00485876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DFE"/>
    <w:rsid w:val="004E654C"/>
    <w:rsid w:val="004E6728"/>
    <w:rsid w:val="004F15E0"/>
    <w:rsid w:val="004F3D7B"/>
    <w:rsid w:val="004F5584"/>
    <w:rsid w:val="004F7D96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74BB2"/>
    <w:rsid w:val="00592CDB"/>
    <w:rsid w:val="005A0313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6131D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712A"/>
    <w:rsid w:val="006D2530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CDB"/>
    <w:rsid w:val="00737735"/>
    <w:rsid w:val="00751213"/>
    <w:rsid w:val="0075196D"/>
    <w:rsid w:val="00755E68"/>
    <w:rsid w:val="00770E85"/>
    <w:rsid w:val="00770FBB"/>
    <w:rsid w:val="00775075"/>
    <w:rsid w:val="00794E2A"/>
    <w:rsid w:val="007A6DC0"/>
    <w:rsid w:val="007A7683"/>
    <w:rsid w:val="007B284B"/>
    <w:rsid w:val="007B4DA6"/>
    <w:rsid w:val="007D2038"/>
    <w:rsid w:val="007D310D"/>
    <w:rsid w:val="007E4E5F"/>
    <w:rsid w:val="007E6C45"/>
    <w:rsid w:val="007F219D"/>
    <w:rsid w:val="008045E7"/>
    <w:rsid w:val="00805499"/>
    <w:rsid w:val="00806BB3"/>
    <w:rsid w:val="0081355E"/>
    <w:rsid w:val="00814260"/>
    <w:rsid w:val="00817DEA"/>
    <w:rsid w:val="00843712"/>
    <w:rsid w:val="0086154C"/>
    <w:rsid w:val="00870A45"/>
    <w:rsid w:val="00872F59"/>
    <w:rsid w:val="00874670"/>
    <w:rsid w:val="00887340"/>
    <w:rsid w:val="008913A4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902DB7"/>
    <w:rsid w:val="009108D4"/>
    <w:rsid w:val="0091212F"/>
    <w:rsid w:val="00922E9B"/>
    <w:rsid w:val="009237BC"/>
    <w:rsid w:val="00923933"/>
    <w:rsid w:val="00926FA5"/>
    <w:rsid w:val="00932DD0"/>
    <w:rsid w:val="0093431A"/>
    <w:rsid w:val="00935E27"/>
    <w:rsid w:val="00941FD7"/>
    <w:rsid w:val="009432AE"/>
    <w:rsid w:val="00943A5D"/>
    <w:rsid w:val="009453A1"/>
    <w:rsid w:val="00967410"/>
    <w:rsid w:val="00974493"/>
    <w:rsid w:val="00975F7F"/>
    <w:rsid w:val="00976DA2"/>
    <w:rsid w:val="0099459B"/>
    <w:rsid w:val="009A065D"/>
    <w:rsid w:val="009A7A5D"/>
    <w:rsid w:val="009B4919"/>
    <w:rsid w:val="009C1EF3"/>
    <w:rsid w:val="009C3A57"/>
    <w:rsid w:val="009D03AD"/>
    <w:rsid w:val="009D4FFB"/>
    <w:rsid w:val="009D7D5C"/>
    <w:rsid w:val="009F5EE6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7503B"/>
    <w:rsid w:val="00A83893"/>
    <w:rsid w:val="00A83CCD"/>
    <w:rsid w:val="00A93678"/>
    <w:rsid w:val="00A94889"/>
    <w:rsid w:val="00A94D8F"/>
    <w:rsid w:val="00AA3589"/>
    <w:rsid w:val="00AA538F"/>
    <w:rsid w:val="00AB1332"/>
    <w:rsid w:val="00AC1657"/>
    <w:rsid w:val="00AC20B0"/>
    <w:rsid w:val="00AC3446"/>
    <w:rsid w:val="00AC3527"/>
    <w:rsid w:val="00AC7CF8"/>
    <w:rsid w:val="00AD166A"/>
    <w:rsid w:val="00AE38BA"/>
    <w:rsid w:val="00AE53BB"/>
    <w:rsid w:val="00AF71D9"/>
    <w:rsid w:val="00B03A71"/>
    <w:rsid w:val="00B03AB6"/>
    <w:rsid w:val="00B050B2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346"/>
    <w:rsid w:val="00BB3C82"/>
    <w:rsid w:val="00BB561C"/>
    <w:rsid w:val="00BB741B"/>
    <w:rsid w:val="00BD6306"/>
    <w:rsid w:val="00BF4479"/>
    <w:rsid w:val="00C03BA9"/>
    <w:rsid w:val="00C21829"/>
    <w:rsid w:val="00C26D1D"/>
    <w:rsid w:val="00C3521F"/>
    <w:rsid w:val="00C40711"/>
    <w:rsid w:val="00C4203C"/>
    <w:rsid w:val="00C503A8"/>
    <w:rsid w:val="00C50EFE"/>
    <w:rsid w:val="00C64565"/>
    <w:rsid w:val="00C65B36"/>
    <w:rsid w:val="00C663DE"/>
    <w:rsid w:val="00C7264A"/>
    <w:rsid w:val="00C74333"/>
    <w:rsid w:val="00C7797F"/>
    <w:rsid w:val="00C92132"/>
    <w:rsid w:val="00C95CEB"/>
    <w:rsid w:val="00C96779"/>
    <w:rsid w:val="00C97BA2"/>
    <w:rsid w:val="00CA3BE2"/>
    <w:rsid w:val="00CE0FA7"/>
    <w:rsid w:val="00CE46AC"/>
    <w:rsid w:val="00CF150E"/>
    <w:rsid w:val="00D05A84"/>
    <w:rsid w:val="00D13102"/>
    <w:rsid w:val="00D26DA9"/>
    <w:rsid w:val="00D27C6E"/>
    <w:rsid w:val="00D30C02"/>
    <w:rsid w:val="00D34725"/>
    <w:rsid w:val="00D36B70"/>
    <w:rsid w:val="00D37B2A"/>
    <w:rsid w:val="00D44627"/>
    <w:rsid w:val="00D46F38"/>
    <w:rsid w:val="00D51A09"/>
    <w:rsid w:val="00D56BF5"/>
    <w:rsid w:val="00D6129A"/>
    <w:rsid w:val="00D6180A"/>
    <w:rsid w:val="00D825E6"/>
    <w:rsid w:val="00D82E4B"/>
    <w:rsid w:val="00D93405"/>
    <w:rsid w:val="00DA073D"/>
    <w:rsid w:val="00DA31CD"/>
    <w:rsid w:val="00DA6103"/>
    <w:rsid w:val="00DB0E14"/>
    <w:rsid w:val="00DB4FC4"/>
    <w:rsid w:val="00DC163D"/>
    <w:rsid w:val="00DC3FEE"/>
    <w:rsid w:val="00DD40B0"/>
    <w:rsid w:val="00DD4666"/>
    <w:rsid w:val="00DE3D4A"/>
    <w:rsid w:val="00DE41B7"/>
    <w:rsid w:val="00DE482B"/>
    <w:rsid w:val="00DF04FC"/>
    <w:rsid w:val="00E07A18"/>
    <w:rsid w:val="00E158C3"/>
    <w:rsid w:val="00E175FF"/>
    <w:rsid w:val="00E227E5"/>
    <w:rsid w:val="00E228B8"/>
    <w:rsid w:val="00E40703"/>
    <w:rsid w:val="00E41011"/>
    <w:rsid w:val="00E422C0"/>
    <w:rsid w:val="00E5013A"/>
    <w:rsid w:val="00E55D9F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4137"/>
    <w:rsid w:val="00ED66EB"/>
    <w:rsid w:val="00EF4BDC"/>
    <w:rsid w:val="00EF6A0D"/>
    <w:rsid w:val="00F01D11"/>
    <w:rsid w:val="00F12445"/>
    <w:rsid w:val="00F13CD6"/>
    <w:rsid w:val="00F15953"/>
    <w:rsid w:val="00F210DB"/>
    <w:rsid w:val="00F30B27"/>
    <w:rsid w:val="00F31CEF"/>
    <w:rsid w:val="00F37B71"/>
    <w:rsid w:val="00F53EAB"/>
    <w:rsid w:val="00F610E3"/>
    <w:rsid w:val="00F64172"/>
    <w:rsid w:val="00F671D0"/>
    <w:rsid w:val="00F700F1"/>
    <w:rsid w:val="00F7055A"/>
    <w:rsid w:val="00F8356B"/>
    <w:rsid w:val="00F9626D"/>
    <w:rsid w:val="00FC7B2F"/>
    <w:rsid w:val="00FD278E"/>
    <w:rsid w:val="00FD5AEE"/>
    <w:rsid w:val="00FD776A"/>
    <w:rsid w:val="00FD7F05"/>
    <w:rsid w:val="00FE1963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,T_SZ_List Paragraph,normalny tekst,Kolorowa lista — akcent 11,Wypunktowanie,CW_Lista,wypunktowanie,lp1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3"/>
      </w:numPr>
    </w:pPr>
  </w:style>
  <w:style w:type="numbering" w:customStyle="1" w:styleId="Styl3">
    <w:name w:val="Styl3"/>
    <w:uiPriority w:val="99"/>
    <w:rsid w:val="006F62E3"/>
    <w:pPr>
      <w:numPr>
        <w:numId w:val="4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5"/>
      </w:numPr>
    </w:pPr>
  </w:style>
  <w:style w:type="numbering" w:customStyle="1" w:styleId="WW8Num2">
    <w:name w:val="WW8Num2"/>
    <w:basedOn w:val="Bezlisty"/>
    <w:rsid w:val="006F62E3"/>
    <w:pPr>
      <w:numPr>
        <w:numId w:val="6"/>
      </w:numPr>
    </w:pPr>
  </w:style>
  <w:style w:type="numbering" w:customStyle="1" w:styleId="WW8Num3">
    <w:name w:val="WW8Num3"/>
    <w:basedOn w:val="Bezlisty"/>
    <w:rsid w:val="006F62E3"/>
    <w:pPr>
      <w:numPr>
        <w:numId w:val="7"/>
      </w:numPr>
    </w:pPr>
  </w:style>
  <w:style w:type="numbering" w:customStyle="1" w:styleId="WW8Num4">
    <w:name w:val="WW8Num4"/>
    <w:basedOn w:val="Bezlisty"/>
    <w:rsid w:val="006F62E3"/>
    <w:pPr>
      <w:numPr>
        <w:numId w:val="8"/>
      </w:numPr>
    </w:pPr>
  </w:style>
  <w:style w:type="numbering" w:customStyle="1" w:styleId="WW8Num5">
    <w:name w:val="WW8Num5"/>
    <w:basedOn w:val="Bezlisty"/>
    <w:rsid w:val="006F62E3"/>
    <w:pPr>
      <w:numPr>
        <w:numId w:val="9"/>
      </w:numPr>
    </w:pPr>
  </w:style>
  <w:style w:type="numbering" w:customStyle="1" w:styleId="WW8Num27">
    <w:name w:val="WW8Num27"/>
    <w:basedOn w:val="Bezlisty"/>
    <w:rsid w:val="006F62E3"/>
    <w:pPr>
      <w:numPr>
        <w:numId w:val="10"/>
      </w:numPr>
    </w:pPr>
  </w:style>
  <w:style w:type="numbering" w:customStyle="1" w:styleId="WW8Num6">
    <w:name w:val="WW8Num6"/>
    <w:basedOn w:val="Bezlisty"/>
    <w:rsid w:val="006F62E3"/>
    <w:pPr>
      <w:numPr>
        <w:numId w:val="11"/>
      </w:numPr>
    </w:pPr>
  </w:style>
  <w:style w:type="numbering" w:customStyle="1" w:styleId="WW8Num7">
    <w:name w:val="WW8Num7"/>
    <w:basedOn w:val="Bezlisty"/>
    <w:rsid w:val="006F62E3"/>
    <w:pPr>
      <w:numPr>
        <w:numId w:val="12"/>
      </w:numPr>
    </w:pPr>
  </w:style>
  <w:style w:type="numbering" w:customStyle="1" w:styleId="WW8Num8">
    <w:name w:val="WW8Num8"/>
    <w:basedOn w:val="Bezlisty"/>
    <w:rsid w:val="006F62E3"/>
    <w:pPr>
      <w:numPr>
        <w:numId w:val="13"/>
      </w:numPr>
    </w:pPr>
  </w:style>
  <w:style w:type="numbering" w:customStyle="1" w:styleId="WW8Num9">
    <w:name w:val="WW8Num9"/>
    <w:basedOn w:val="Bezlisty"/>
    <w:rsid w:val="006F62E3"/>
    <w:pPr>
      <w:numPr>
        <w:numId w:val="14"/>
      </w:numPr>
    </w:pPr>
  </w:style>
  <w:style w:type="numbering" w:customStyle="1" w:styleId="WW8Num10">
    <w:name w:val="WW8Num10"/>
    <w:basedOn w:val="Bezlisty"/>
    <w:rsid w:val="006F62E3"/>
    <w:pPr>
      <w:numPr>
        <w:numId w:val="15"/>
      </w:numPr>
    </w:pPr>
  </w:style>
  <w:style w:type="numbering" w:customStyle="1" w:styleId="WW8Num11">
    <w:name w:val="WW8Num11"/>
    <w:basedOn w:val="Bezlisty"/>
    <w:rsid w:val="006F62E3"/>
    <w:pPr>
      <w:numPr>
        <w:numId w:val="16"/>
      </w:numPr>
    </w:pPr>
  </w:style>
  <w:style w:type="numbering" w:customStyle="1" w:styleId="WW8Num12">
    <w:name w:val="WW8Num12"/>
    <w:basedOn w:val="Bezlisty"/>
    <w:rsid w:val="006F62E3"/>
    <w:pPr>
      <w:numPr>
        <w:numId w:val="17"/>
      </w:numPr>
    </w:pPr>
  </w:style>
  <w:style w:type="numbering" w:customStyle="1" w:styleId="WW8Num13">
    <w:name w:val="WW8Num13"/>
    <w:basedOn w:val="Bezlisty"/>
    <w:rsid w:val="006F62E3"/>
    <w:pPr>
      <w:numPr>
        <w:numId w:val="18"/>
      </w:numPr>
    </w:pPr>
  </w:style>
  <w:style w:type="numbering" w:customStyle="1" w:styleId="WW8Num14">
    <w:name w:val="WW8Num14"/>
    <w:basedOn w:val="Bezlisty"/>
    <w:rsid w:val="006F62E3"/>
    <w:pPr>
      <w:numPr>
        <w:numId w:val="19"/>
      </w:numPr>
    </w:pPr>
  </w:style>
  <w:style w:type="numbering" w:customStyle="1" w:styleId="WW8Num15">
    <w:name w:val="WW8Num15"/>
    <w:basedOn w:val="Bezlisty"/>
    <w:rsid w:val="006F62E3"/>
    <w:pPr>
      <w:numPr>
        <w:numId w:val="20"/>
      </w:numPr>
    </w:pPr>
  </w:style>
  <w:style w:type="numbering" w:customStyle="1" w:styleId="WW8Num16">
    <w:name w:val="WW8Num16"/>
    <w:basedOn w:val="Bezlisty"/>
    <w:rsid w:val="006F62E3"/>
    <w:pPr>
      <w:numPr>
        <w:numId w:val="21"/>
      </w:numPr>
    </w:pPr>
  </w:style>
  <w:style w:type="numbering" w:customStyle="1" w:styleId="WW8Num17">
    <w:name w:val="WW8Num17"/>
    <w:basedOn w:val="Bezlisty"/>
    <w:rsid w:val="006F62E3"/>
    <w:pPr>
      <w:numPr>
        <w:numId w:val="22"/>
      </w:numPr>
    </w:pPr>
  </w:style>
  <w:style w:type="numbering" w:customStyle="1" w:styleId="WW8Num18">
    <w:name w:val="WW8Num18"/>
    <w:basedOn w:val="Bezlisty"/>
    <w:rsid w:val="006F62E3"/>
    <w:pPr>
      <w:numPr>
        <w:numId w:val="23"/>
      </w:numPr>
    </w:pPr>
  </w:style>
  <w:style w:type="numbering" w:customStyle="1" w:styleId="WW8Num19">
    <w:name w:val="WW8Num19"/>
    <w:basedOn w:val="Bezlisty"/>
    <w:rsid w:val="006F62E3"/>
    <w:pPr>
      <w:numPr>
        <w:numId w:val="24"/>
      </w:numPr>
    </w:pPr>
  </w:style>
  <w:style w:type="numbering" w:customStyle="1" w:styleId="WW8Num20">
    <w:name w:val="WW8Num20"/>
    <w:basedOn w:val="Bezlisty"/>
    <w:rsid w:val="006F62E3"/>
    <w:pPr>
      <w:numPr>
        <w:numId w:val="25"/>
      </w:numPr>
    </w:pPr>
  </w:style>
  <w:style w:type="numbering" w:customStyle="1" w:styleId="WW8Num21">
    <w:name w:val="WW8Num21"/>
    <w:basedOn w:val="Bezlisty"/>
    <w:rsid w:val="006F62E3"/>
    <w:pPr>
      <w:numPr>
        <w:numId w:val="26"/>
      </w:numPr>
    </w:pPr>
  </w:style>
  <w:style w:type="numbering" w:customStyle="1" w:styleId="WW8Num22">
    <w:name w:val="WW8Num22"/>
    <w:basedOn w:val="Bezlisty"/>
    <w:rsid w:val="006F62E3"/>
    <w:pPr>
      <w:numPr>
        <w:numId w:val="27"/>
      </w:numPr>
    </w:pPr>
  </w:style>
  <w:style w:type="numbering" w:customStyle="1" w:styleId="WW8Num23">
    <w:name w:val="WW8Num23"/>
    <w:basedOn w:val="Bezlisty"/>
    <w:rsid w:val="006F62E3"/>
    <w:pPr>
      <w:numPr>
        <w:numId w:val="28"/>
      </w:numPr>
    </w:pPr>
  </w:style>
  <w:style w:type="numbering" w:customStyle="1" w:styleId="WW8Num24">
    <w:name w:val="WW8Num24"/>
    <w:basedOn w:val="Bezlisty"/>
    <w:rsid w:val="006F62E3"/>
    <w:pPr>
      <w:numPr>
        <w:numId w:val="29"/>
      </w:numPr>
    </w:pPr>
  </w:style>
  <w:style w:type="numbering" w:customStyle="1" w:styleId="WW8Num25">
    <w:name w:val="WW8Num25"/>
    <w:basedOn w:val="Bezlisty"/>
    <w:rsid w:val="006F62E3"/>
    <w:pPr>
      <w:numPr>
        <w:numId w:val="30"/>
      </w:numPr>
    </w:pPr>
  </w:style>
  <w:style w:type="numbering" w:customStyle="1" w:styleId="WW8Num26">
    <w:name w:val="WW8Num26"/>
    <w:basedOn w:val="Bezlisty"/>
    <w:rsid w:val="006F62E3"/>
    <w:pPr>
      <w:numPr>
        <w:numId w:val="31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,T_SZ_List Paragraph Znak,normalny tekst Znak"/>
    <w:link w:val="Akapitzlist"/>
    <w:uiPriority w:val="34"/>
    <w:qFormat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12</Pages>
  <Words>2637</Words>
  <Characters>15827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Grzegorz Górski</cp:lastModifiedBy>
  <cp:revision>43</cp:revision>
  <cp:lastPrinted>2021-04-13T14:10:00Z</cp:lastPrinted>
  <dcterms:created xsi:type="dcterms:W3CDTF">2021-04-02T09:32:00Z</dcterms:created>
  <dcterms:modified xsi:type="dcterms:W3CDTF">2024-06-19T11:09:00Z</dcterms:modified>
</cp:coreProperties>
</file>