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60353A91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4A1B68">
        <w:rPr>
          <w:rFonts w:ascii="Arial" w:hAnsi="Arial" w:cs="Arial"/>
          <w:w w:val="130"/>
          <w:sz w:val="18"/>
          <w:szCs w:val="18"/>
        </w:rPr>
        <w:t>2</w:t>
      </w:r>
      <w:r w:rsidRPr="008A17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7E3C374B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2D0E9EE5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1971BD01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28A30C34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3BF9E4D7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1C2FB69" w14:textId="537F4247" w:rsidR="00670B94" w:rsidRPr="00670B94" w:rsidRDefault="00670B94" w:rsidP="00670B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94081138"/>
      <w:r w:rsidRPr="00670B94">
        <w:rPr>
          <w:rFonts w:ascii="Arial" w:hAnsi="Arial" w:cs="Arial"/>
          <w:b/>
          <w:sz w:val="22"/>
          <w:szCs w:val="22"/>
        </w:rPr>
        <w:t>„</w:t>
      </w:r>
      <w:r w:rsidR="00E15E05" w:rsidRPr="00E15E05">
        <w:rPr>
          <w:rFonts w:ascii="Arial" w:hAnsi="Arial" w:cs="Arial"/>
          <w:b/>
          <w:sz w:val="22"/>
          <w:szCs w:val="22"/>
        </w:rPr>
        <w:t>Zakup i dostawa wodomierzy do wody zimnej, wyposażonych fabrycznie w nakładkę do zdalnego odczytu przystosowaną do współpracy z systemem LIBRA RS</w:t>
      </w:r>
      <w:r w:rsidRPr="00670B94">
        <w:rPr>
          <w:rFonts w:ascii="Arial" w:hAnsi="Arial" w:cs="Arial"/>
          <w:b/>
          <w:sz w:val="22"/>
          <w:szCs w:val="22"/>
        </w:rPr>
        <w:t>”</w:t>
      </w:r>
      <w:bookmarkEnd w:id="0"/>
      <w:r w:rsidRPr="00670B94">
        <w:rPr>
          <w:rFonts w:ascii="Arial" w:hAnsi="Arial" w:cs="Arial"/>
          <w:b/>
          <w:sz w:val="22"/>
          <w:szCs w:val="22"/>
        </w:rPr>
        <w:t>.</w:t>
      </w:r>
    </w:p>
    <w:p w14:paraId="0EBC7657" w14:textId="77777777" w:rsidR="00670B94" w:rsidRDefault="00670B94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591FF95F" w14:textId="5D922039" w:rsidR="00CF2519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CB2496">
        <w:rPr>
          <w:rFonts w:ascii="Arial" w:hAnsi="Arial" w:cs="Arial"/>
          <w:sz w:val="22"/>
          <w:szCs w:val="22"/>
        </w:rPr>
        <w:t xml:space="preserve"> </w:t>
      </w:r>
      <w:r w:rsidR="00CF2519">
        <w:rPr>
          <w:rFonts w:ascii="Arial" w:hAnsi="Arial" w:cs="Arial"/>
          <w:sz w:val="22"/>
          <w:szCs w:val="22"/>
        </w:rPr>
        <w:t xml:space="preserve">na </w:t>
      </w:r>
      <w:r w:rsidR="00CF2519" w:rsidRPr="00632A2A">
        <w:rPr>
          <w:rFonts w:ascii="Arial" w:hAnsi="Arial" w:cs="Arial"/>
          <w:sz w:val="22"/>
          <w:szCs w:val="22"/>
        </w:rPr>
        <w:t>następujących warunkach</w:t>
      </w:r>
      <w:r w:rsidR="00C20EE2">
        <w:rPr>
          <w:rFonts w:ascii="Arial" w:hAnsi="Arial" w:cs="Arial"/>
          <w:sz w:val="22"/>
          <w:szCs w:val="22"/>
        </w:rPr>
        <w:t xml:space="preserve"> oceny ofert</w:t>
      </w:r>
      <w:r w:rsidR="00CF2519" w:rsidRPr="00632A2A">
        <w:rPr>
          <w:rFonts w:ascii="Arial" w:hAnsi="Arial" w:cs="Arial"/>
          <w:sz w:val="22"/>
          <w:szCs w:val="22"/>
        </w:rPr>
        <w:t>:</w:t>
      </w:r>
    </w:p>
    <w:p w14:paraId="2E210CB5" w14:textId="77777777" w:rsidR="00745B84" w:rsidRPr="00632A2A" w:rsidRDefault="00745B84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C80D6FE" w:rsidR="00574BB2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1" w:name="_Hlk498587604"/>
      <w:bookmarkStart w:id="2" w:name="_Hlk55556690"/>
      <w:r w:rsidRPr="00632A2A">
        <w:rPr>
          <w:rFonts w:ascii="Arial" w:hAnsi="Arial" w:cs="Arial"/>
          <w:b/>
          <w:sz w:val="22"/>
          <w:szCs w:val="22"/>
        </w:rPr>
        <w:t xml:space="preserve">W kryterium </w:t>
      </w:r>
      <w:r w:rsidR="00E15E05">
        <w:rPr>
          <w:rFonts w:ascii="Arial" w:hAnsi="Arial" w:cs="Arial"/>
          <w:b/>
          <w:sz w:val="22"/>
          <w:szCs w:val="22"/>
        </w:rPr>
        <w:t>C</w:t>
      </w:r>
      <w:r w:rsidRPr="00632A2A">
        <w:rPr>
          <w:rFonts w:ascii="Arial" w:hAnsi="Arial" w:cs="Arial"/>
          <w:b/>
          <w:sz w:val="22"/>
          <w:szCs w:val="22"/>
        </w:rPr>
        <w:t>en</w:t>
      </w:r>
      <w:r w:rsidR="00E15E05">
        <w:rPr>
          <w:rFonts w:ascii="Arial" w:hAnsi="Arial" w:cs="Arial"/>
          <w:b/>
          <w:sz w:val="22"/>
          <w:szCs w:val="22"/>
        </w:rPr>
        <w:t>a</w:t>
      </w:r>
      <w:r w:rsidRPr="00632A2A">
        <w:rPr>
          <w:rFonts w:ascii="Arial" w:hAnsi="Arial" w:cs="Arial"/>
          <w:b/>
          <w:sz w:val="22"/>
          <w:szCs w:val="22"/>
        </w:rPr>
        <w:t xml:space="preserve">:  </w:t>
      </w:r>
    </w:p>
    <w:p w14:paraId="58427EB8" w14:textId="77777777" w:rsidR="00CB2496" w:rsidRPr="00632A2A" w:rsidRDefault="00CB2496" w:rsidP="00CB2496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79B4165" w14:textId="2B744C41" w:rsidR="00574BB2" w:rsidRPr="00632A2A" w:rsidRDefault="00574BB2" w:rsidP="003B63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</w:t>
      </w:r>
      <w:r w:rsidR="003B636D">
        <w:rPr>
          <w:rFonts w:ascii="Arial" w:hAnsi="Arial" w:cs="Arial"/>
          <w:b/>
          <w:sz w:val="22"/>
          <w:szCs w:val="22"/>
        </w:rPr>
        <w:t xml:space="preserve">: </w:t>
      </w:r>
      <w:r w:rsidRPr="00632A2A">
        <w:rPr>
          <w:rFonts w:ascii="Arial" w:hAnsi="Arial" w:cs="Arial"/>
          <w:b/>
          <w:sz w:val="22"/>
          <w:szCs w:val="22"/>
        </w:rPr>
        <w:t>…………………………………………………PLN</w:t>
      </w:r>
    </w:p>
    <w:p w14:paraId="5A289DA6" w14:textId="77777777" w:rsidR="00574BB2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F3BF190" w14:textId="7C75513D" w:rsidR="00E15E05" w:rsidRPr="00632A2A" w:rsidRDefault="00E15E05" w:rsidP="00E15E0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Cena ofertowa </w:t>
      </w:r>
      <w:r>
        <w:rPr>
          <w:rFonts w:ascii="Arial" w:hAnsi="Arial" w:cs="Arial"/>
          <w:b/>
          <w:sz w:val="22"/>
          <w:szCs w:val="22"/>
        </w:rPr>
        <w:t xml:space="preserve">netto: </w:t>
      </w:r>
      <w:r w:rsidRPr="00632A2A">
        <w:rPr>
          <w:rFonts w:ascii="Arial" w:hAnsi="Arial" w:cs="Arial"/>
          <w:b/>
          <w:sz w:val="22"/>
          <w:szCs w:val="22"/>
        </w:rPr>
        <w:t>…………………………………………………PLN</w:t>
      </w:r>
    </w:p>
    <w:p w14:paraId="7F89ECFA" w14:textId="77777777" w:rsidR="00E15E05" w:rsidRDefault="00E15E05" w:rsidP="00E15E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5C97C82" w14:textId="7C05A34D" w:rsidR="00E70C1A" w:rsidRDefault="00574BB2" w:rsidP="003901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</w:t>
      </w:r>
      <w:r w:rsidR="002B7C6F">
        <w:rPr>
          <w:rFonts w:ascii="Arial" w:hAnsi="Arial" w:cs="Arial"/>
          <w:sz w:val="22"/>
          <w:szCs w:val="22"/>
        </w:rPr>
        <w:t>,</w:t>
      </w:r>
      <w:r w:rsidR="00CB2496">
        <w:rPr>
          <w:rFonts w:ascii="Arial" w:hAnsi="Arial" w:cs="Arial"/>
          <w:sz w:val="22"/>
          <w:szCs w:val="22"/>
        </w:rPr>
        <w:t xml:space="preserve"> </w:t>
      </w:r>
      <w:r w:rsidR="002B7C6F">
        <w:rPr>
          <w:rFonts w:ascii="Arial" w:hAnsi="Arial" w:cs="Arial"/>
          <w:sz w:val="22"/>
          <w:szCs w:val="22"/>
        </w:rPr>
        <w:t>zgodnie z poniższą tabelą:</w:t>
      </w:r>
    </w:p>
    <w:p w14:paraId="5F4AC172" w14:textId="77777777" w:rsidR="00E70C1A" w:rsidRDefault="00E70C1A" w:rsidP="003901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085"/>
        <w:gridCol w:w="1511"/>
        <w:gridCol w:w="2458"/>
        <w:gridCol w:w="2599"/>
      </w:tblGrid>
      <w:tr w:rsidR="00E15E05" w:rsidRPr="003F7B20" w14:paraId="3A06F0FC" w14:textId="77777777" w:rsidTr="00E15E05">
        <w:trPr>
          <w:trHeight w:val="34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D451803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Hlk107213695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EB7120B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03BF9A7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7E54459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17BEB83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E15E05" w:rsidRPr="003F7B20" w14:paraId="1C1F24C1" w14:textId="77777777" w:rsidTr="00E15E05">
        <w:trPr>
          <w:trHeight w:val="5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757B8B5" w14:textId="77777777" w:rsidR="00E15E05" w:rsidRPr="0036474D" w:rsidRDefault="00E15E05" w:rsidP="00C01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wodomierze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B55C455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cena zł netto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459BCC8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szacunkowa ilość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1AC1E92" w14:textId="77777777" w:rsidR="00E15E05" w:rsidRPr="0036474D" w:rsidRDefault="00E15E05" w:rsidP="00C01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wartość łączna zł  netto</w:t>
            </w:r>
          </w:p>
          <w:p w14:paraId="231D9FAE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(A*B)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283AB7B" w14:textId="77777777" w:rsidR="00E15E05" w:rsidRPr="0036474D" w:rsidRDefault="00E15E05" w:rsidP="00C01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 xml:space="preserve"> wartość łączna zł brutto </w:t>
            </w:r>
          </w:p>
          <w:p w14:paraId="50565C48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(C+ VAT)</w:t>
            </w:r>
          </w:p>
        </w:tc>
      </w:tr>
      <w:tr w:rsidR="00E15E05" w:rsidRPr="003F7B20" w14:paraId="5A23F8C3" w14:textId="77777777" w:rsidTr="00E15E05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B77C" w14:textId="77777777" w:rsidR="00E15E05" w:rsidRPr="0036474D" w:rsidRDefault="00E15E05" w:rsidP="00C01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DN15 z modułem radiowym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F2CE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078BE5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FD6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40F3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5356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5E05" w:rsidRPr="003F7B20" w14:paraId="0FED88EE" w14:textId="77777777" w:rsidTr="00E15E05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79C" w14:textId="77777777" w:rsidR="00E15E05" w:rsidRPr="0036474D" w:rsidRDefault="00E15E05" w:rsidP="00C01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DN15 z modułem radiowym wyposażonym w antenę pasywną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4C30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FFA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28AF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AAA0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5E05" w:rsidRPr="003F7B20" w14:paraId="5AD0FEA3" w14:textId="77777777" w:rsidTr="00E15E05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CE8" w14:textId="77777777" w:rsidR="00E15E05" w:rsidRPr="0036474D" w:rsidRDefault="00E15E05" w:rsidP="00C01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DN20 z modułem radiowym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ADD6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9E25" w14:textId="77777777" w:rsidR="00E15E05" w:rsidRPr="0036474D" w:rsidRDefault="00E15E05" w:rsidP="00C018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BC26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C075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5E05" w:rsidRPr="003F7B20" w14:paraId="526ECD8E" w14:textId="77777777" w:rsidTr="00E15E05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A944" w14:textId="77777777" w:rsidR="00E15E05" w:rsidRPr="0036474D" w:rsidRDefault="00E15E05" w:rsidP="00C01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6308" w14:textId="05D39C54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------------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EEC5" w14:textId="2081CA14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74D">
              <w:rPr>
                <w:rFonts w:ascii="Arial" w:hAnsi="Arial" w:cs="Arial"/>
                <w:color w:val="000000"/>
                <w:sz w:val="22"/>
                <w:szCs w:val="22"/>
              </w:rPr>
              <w:t>------------------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AC46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AF74" w14:textId="77777777" w:rsidR="00E15E05" w:rsidRPr="0036474D" w:rsidRDefault="00E15E05" w:rsidP="00C018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5E05" w:rsidRPr="003F7B20" w14:paraId="34B90487" w14:textId="77777777" w:rsidTr="00E15E05">
        <w:trPr>
          <w:trHeight w:val="4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74F" w14:textId="77777777" w:rsidR="00E15E05" w:rsidRPr="003F7B20" w:rsidRDefault="00E15E05" w:rsidP="00C0189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308" w14:textId="77777777" w:rsidR="00E15E05" w:rsidRPr="003F7B20" w:rsidRDefault="00E15E05" w:rsidP="00C0189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6ACD" w14:textId="77777777" w:rsidR="00E15E05" w:rsidRPr="003F7B20" w:rsidRDefault="00E15E05" w:rsidP="00C01896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0A59" w14:textId="77777777" w:rsidR="00E15E05" w:rsidRPr="003F7B20" w:rsidRDefault="00E15E05" w:rsidP="00C0189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DAEF" w14:textId="77777777" w:rsidR="00E15E05" w:rsidRPr="003F7B20" w:rsidRDefault="00E15E05" w:rsidP="00C01896">
            <w:pPr>
              <w:rPr>
                <w:sz w:val="20"/>
                <w:szCs w:val="20"/>
              </w:rPr>
            </w:pPr>
          </w:p>
        </w:tc>
      </w:tr>
    </w:tbl>
    <w:p w14:paraId="043127FC" w14:textId="77777777" w:rsidR="00E70C1A" w:rsidRDefault="00E70C1A" w:rsidP="00E70C1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37FC71B" w14:textId="77777777" w:rsidR="00E15E05" w:rsidRDefault="00E15E05" w:rsidP="00E70C1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DC4572D" w14:textId="77777777" w:rsidR="0036474D" w:rsidRDefault="0036474D" w:rsidP="00E70C1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B531274" w14:textId="77777777" w:rsidR="0036474D" w:rsidRDefault="0099011E" w:rsidP="0036474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E7F55">
        <w:rPr>
          <w:rFonts w:ascii="Arial" w:hAnsi="Arial" w:cs="Arial"/>
          <w:b/>
          <w:sz w:val="22"/>
          <w:szCs w:val="22"/>
        </w:rPr>
        <w:lastRenderedPageBreak/>
        <w:t xml:space="preserve">W kryterium </w:t>
      </w:r>
      <w:r w:rsidR="00E15E05">
        <w:rPr>
          <w:rFonts w:ascii="Arial" w:hAnsi="Arial" w:cs="Arial"/>
          <w:b/>
          <w:sz w:val="22"/>
          <w:szCs w:val="22"/>
        </w:rPr>
        <w:t>Okres gwarancji</w:t>
      </w:r>
      <w:r w:rsidR="00DB2D36" w:rsidRPr="003E7F55">
        <w:rPr>
          <w:rFonts w:ascii="Arial" w:hAnsi="Arial" w:cs="Arial"/>
          <w:b/>
          <w:sz w:val="22"/>
          <w:szCs w:val="22"/>
        </w:rPr>
        <w:t>:</w:t>
      </w:r>
      <w:r w:rsidR="007229A6" w:rsidRPr="003E7F55">
        <w:rPr>
          <w:rFonts w:ascii="Arial" w:hAnsi="Arial" w:cs="Arial"/>
          <w:b/>
          <w:sz w:val="22"/>
          <w:szCs w:val="22"/>
        </w:rPr>
        <w:t xml:space="preserve"> ……………………….</w:t>
      </w:r>
      <w:r w:rsidR="00CF2519">
        <w:rPr>
          <w:rFonts w:ascii="Arial" w:hAnsi="Arial" w:cs="Arial"/>
          <w:b/>
          <w:sz w:val="22"/>
          <w:szCs w:val="22"/>
        </w:rPr>
        <w:t>[</w:t>
      </w:r>
      <w:r w:rsidR="00E15E05">
        <w:rPr>
          <w:rFonts w:ascii="Arial" w:hAnsi="Arial" w:cs="Arial"/>
          <w:b/>
          <w:sz w:val="22"/>
          <w:szCs w:val="22"/>
        </w:rPr>
        <w:t>miesięcy</w:t>
      </w:r>
      <w:r w:rsidR="00CF2519">
        <w:rPr>
          <w:rFonts w:ascii="Arial" w:hAnsi="Arial" w:cs="Arial"/>
          <w:b/>
          <w:sz w:val="22"/>
          <w:szCs w:val="22"/>
        </w:rPr>
        <w:t>]</w:t>
      </w:r>
      <w:r w:rsidR="007229A6" w:rsidRPr="003E7F55">
        <w:rPr>
          <w:rFonts w:ascii="Arial" w:hAnsi="Arial" w:cs="Arial"/>
          <w:b/>
          <w:sz w:val="22"/>
          <w:szCs w:val="22"/>
        </w:rPr>
        <w:t xml:space="preserve"> </w:t>
      </w:r>
    </w:p>
    <w:p w14:paraId="4483DBB8" w14:textId="2C095684" w:rsidR="0036474D" w:rsidRPr="0036474D" w:rsidRDefault="0036474D" w:rsidP="0036474D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6474D">
        <w:rPr>
          <w:rFonts w:ascii="Arial" w:hAnsi="Arial" w:cs="Arial"/>
          <w:bCs/>
          <w:sz w:val="22"/>
          <w:szCs w:val="22"/>
        </w:rPr>
        <w:t xml:space="preserve">Proszę zaznaczyć zadeklarowany </w:t>
      </w:r>
      <w:r>
        <w:rPr>
          <w:rFonts w:ascii="Arial" w:hAnsi="Arial" w:cs="Arial"/>
          <w:bCs/>
          <w:sz w:val="22"/>
          <w:szCs w:val="22"/>
        </w:rPr>
        <w:t>okres</w:t>
      </w:r>
      <w:r w:rsidRPr="0036474D">
        <w:rPr>
          <w:rFonts w:ascii="Arial" w:hAnsi="Arial" w:cs="Arial"/>
          <w:bCs/>
          <w:sz w:val="22"/>
          <w:szCs w:val="22"/>
        </w:rPr>
        <w:t xml:space="preserve"> gwarancji.</w:t>
      </w:r>
    </w:p>
    <w:p w14:paraId="2B871641" w14:textId="77777777" w:rsidR="0036474D" w:rsidRDefault="0036474D" w:rsidP="0036474D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DE3D122" w14:textId="494C631A" w:rsidR="0036474D" w:rsidRPr="0036474D" w:rsidRDefault="0036474D" w:rsidP="0036474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6474D">
        <w:rPr>
          <w:rFonts w:ascii="Arial" w:hAnsi="Arial" w:cs="Arial"/>
          <w:b/>
          <w:sz w:val="22"/>
          <w:szCs w:val="22"/>
        </w:rPr>
        <w:t>Czas realizacji gwarancji</w:t>
      </w:r>
      <w:r w:rsidRPr="0036474D">
        <w:rPr>
          <w:rFonts w:ascii="Arial" w:hAnsi="Arial" w:cs="Arial"/>
          <w:sz w:val="22"/>
          <w:szCs w:val="22"/>
        </w:rPr>
        <w:t>:</w:t>
      </w:r>
    </w:p>
    <w:p w14:paraId="1E64BA40" w14:textId="77777777" w:rsidR="0036474D" w:rsidRDefault="0036474D" w:rsidP="0036474D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14 dni </w:t>
      </w:r>
      <w:r>
        <w:rPr>
          <w:rFonts w:ascii="Arial" w:hAnsi="Arial" w:cs="Arial"/>
          <w:sz w:val="22"/>
          <w:szCs w:val="22"/>
        </w:rPr>
        <w:t>– 10 pkt.</w:t>
      </w:r>
    </w:p>
    <w:p w14:paraId="3A61E36E" w14:textId="62C799D0" w:rsidR="0036474D" w:rsidRPr="0036474D" w:rsidRDefault="0036474D" w:rsidP="0036474D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36474D">
        <w:rPr>
          <w:rFonts w:ascii="Arial" w:hAnsi="Arial" w:cs="Arial"/>
          <w:b/>
          <w:sz w:val="22"/>
          <w:szCs w:val="22"/>
        </w:rPr>
        <w:t xml:space="preserve">powyżej 14 dni </w:t>
      </w:r>
      <w:r w:rsidRPr="0036474D">
        <w:rPr>
          <w:rFonts w:ascii="Arial" w:hAnsi="Arial" w:cs="Arial"/>
          <w:sz w:val="22"/>
          <w:szCs w:val="22"/>
        </w:rPr>
        <w:t>– 0 pkt</w:t>
      </w:r>
    </w:p>
    <w:p w14:paraId="1D816AA9" w14:textId="0EF6B00D" w:rsidR="003B636D" w:rsidRPr="0036474D" w:rsidRDefault="0036474D" w:rsidP="003B636D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36474D">
        <w:rPr>
          <w:rFonts w:ascii="Arial" w:hAnsi="Arial" w:cs="Arial"/>
          <w:bCs/>
          <w:sz w:val="22"/>
          <w:szCs w:val="22"/>
        </w:rPr>
        <w:t>Proszę zaznaczyć zadeklarowany czas realizacji gwarancji.</w:t>
      </w:r>
    </w:p>
    <w:bookmarkEnd w:id="1"/>
    <w:bookmarkEnd w:id="2"/>
    <w:bookmarkEnd w:id="3"/>
    <w:p w14:paraId="0555A912" w14:textId="77777777" w:rsidR="00EF6634" w:rsidRDefault="00EF6634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DDB269" w14:textId="04171A39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5ED853F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619C6C0C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17FEFD61" w14:textId="77777777" w:rsidR="00E9366D" w:rsidRPr="00632A2A" w:rsidRDefault="00E9366D" w:rsidP="00E9366D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745B8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745B8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745B84" w:rsidRDefault="001A0237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745B84">
        <w:trPr>
          <w:trHeight w:val="2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745B84">
        <w:trPr>
          <w:trHeight w:val="8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7D43D8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3AC37D38" w14:textId="77777777" w:rsidR="002F5F5A" w:rsidRPr="00D46F38" w:rsidRDefault="002F5F5A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 w:rsidRPr="00745B84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8E19B70" w14:textId="77777777" w:rsidR="00E9366D" w:rsidRDefault="00E936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99F2CE9" w14:textId="77777777" w:rsidR="00E9366D" w:rsidRPr="00632A2A" w:rsidRDefault="00E936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5" w:name="_Hlk68255803"/>
      <w:bookmarkStart w:id="6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5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6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B00F93C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E9366D">
        <w:rPr>
          <w:rFonts w:ascii="Arial" w:hAnsi="Arial" w:cs="Arial"/>
          <w:i/>
          <w:iCs/>
          <w:color w:val="FF0000"/>
          <w:sz w:val="18"/>
          <w:szCs w:val="18"/>
        </w:rPr>
        <w:t>, znany podwykonawca</w:t>
      </w:r>
    </w:p>
    <w:p w14:paraId="275439C5" w14:textId="36EE28FA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7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4A1B68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7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7811F0C6" w:rsidR="009453A1" w:rsidRPr="00670B94" w:rsidRDefault="00E40703" w:rsidP="00234E5D">
      <w:pPr>
        <w:jc w:val="center"/>
        <w:rPr>
          <w:rFonts w:ascii="Arial" w:hAnsi="Arial" w:cs="Arial"/>
          <w:sz w:val="22"/>
          <w:szCs w:val="22"/>
        </w:rPr>
      </w:pPr>
      <w:bookmarkStart w:id="8" w:name="_Hlk68163731"/>
      <w:r w:rsidRPr="00670B9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70B94">
        <w:rPr>
          <w:rFonts w:ascii="Arial" w:hAnsi="Arial" w:cs="Arial"/>
          <w:sz w:val="22"/>
          <w:szCs w:val="22"/>
        </w:rPr>
        <w:t>pn</w:t>
      </w:r>
      <w:proofErr w:type="spellEnd"/>
      <w:r w:rsidR="00AD2FB4" w:rsidRPr="00670B94">
        <w:rPr>
          <w:rFonts w:ascii="Arial" w:hAnsi="Arial" w:cs="Arial"/>
          <w:bCs/>
          <w:sz w:val="22"/>
          <w:szCs w:val="22"/>
        </w:rPr>
        <w:t xml:space="preserve">, </w:t>
      </w:r>
      <w:r w:rsidR="00670B94" w:rsidRPr="00670B94">
        <w:rPr>
          <w:rFonts w:ascii="Arial" w:hAnsi="Arial" w:cs="Arial"/>
          <w:b/>
          <w:sz w:val="22"/>
          <w:szCs w:val="22"/>
        </w:rPr>
        <w:t>„</w:t>
      </w:r>
      <w:r w:rsidR="004A1B68" w:rsidRPr="00E15E05">
        <w:rPr>
          <w:rFonts w:ascii="Arial" w:hAnsi="Arial" w:cs="Arial"/>
          <w:b/>
          <w:sz w:val="22"/>
          <w:szCs w:val="22"/>
        </w:rPr>
        <w:t>Zakup i dostawa wodomierzy do wody zimnej, wyposażonych fabrycznie w nakładkę do zdalnego odczytu przystosowaną do współpracy z systemem LIBRA RS</w:t>
      </w:r>
      <w:r w:rsidR="00670B94" w:rsidRPr="00670B94">
        <w:rPr>
          <w:rFonts w:ascii="Arial" w:hAnsi="Arial" w:cs="Arial"/>
          <w:b/>
          <w:sz w:val="22"/>
          <w:szCs w:val="22"/>
        </w:rPr>
        <w:t>”</w:t>
      </w:r>
      <w:r w:rsidR="00234E5D" w:rsidRPr="00670B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0B94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8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0D076E8E" w:rsidR="009453A1" w:rsidRDefault="00663DB0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1)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5FDF37DF" w14:textId="1D87474E" w:rsidR="00663DB0" w:rsidRPr="00C24996" w:rsidRDefault="00663DB0" w:rsidP="00663DB0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C24996">
        <w:rPr>
          <w:rFonts w:ascii="Arial" w:hAnsi="Arial" w:cs="Arial"/>
          <w:b w:val="0"/>
          <w:bCs/>
          <w:sz w:val="22"/>
          <w:szCs w:val="22"/>
          <w:u w:val="single"/>
        </w:rPr>
        <w:t>2) Oświadczam, że nie zachodzą w stosunku do mnie przesłanki wykluczenia z postępowania na podstawie art.  7 ust. 1 ustawy z dnia 13 kwietnia 2022 r.</w:t>
      </w:r>
      <w:r w:rsidRPr="00C24996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Pr="00C24996">
        <w:rPr>
          <w:rFonts w:ascii="Arial" w:hAnsi="Arial" w:cs="Arial"/>
          <w:b w:val="0"/>
          <w:bCs/>
          <w:i/>
          <w:iCs/>
          <w:color w:val="222222"/>
          <w:sz w:val="22"/>
          <w:szCs w:val="22"/>
          <w:u w:val="single"/>
        </w:rPr>
        <w:t xml:space="preserve">o szczególnych rozwiązaniach w zakresie przeciwdziałania wspieraniu agresji na Ukrainę oraz służących ochronie bezpieczeństwa narodowego </w:t>
      </w:r>
      <w:r w:rsidRPr="00C24996">
        <w:rPr>
          <w:rFonts w:ascii="Arial" w:hAnsi="Arial" w:cs="Arial"/>
          <w:b w:val="0"/>
          <w:bCs/>
          <w:iCs/>
          <w:color w:val="222222"/>
          <w:sz w:val="22"/>
          <w:szCs w:val="22"/>
          <w:u w:val="single"/>
        </w:rPr>
        <w:t>(</w:t>
      </w:r>
      <w:r w:rsidR="00C24996" w:rsidRPr="00C24996">
        <w:rPr>
          <w:rFonts w:ascii="Arial" w:hAnsi="Arial" w:cs="Arial"/>
          <w:b w:val="0"/>
          <w:bCs/>
          <w:sz w:val="22"/>
          <w:szCs w:val="22"/>
          <w:u w:val="single"/>
        </w:rPr>
        <w:t>Dz. U. 2023 poz</w:t>
      </w:r>
      <w:r w:rsidR="00C24996" w:rsidRPr="006D6FBD">
        <w:rPr>
          <w:rFonts w:ascii="Arial" w:hAnsi="Arial" w:cs="Arial"/>
          <w:b w:val="0"/>
          <w:bCs/>
          <w:sz w:val="22"/>
          <w:szCs w:val="22"/>
          <w:u w:val="single"/>
        </w:rPr>
        <w:t xml:space="preserve">. </w:t>
      </w:r>
      <w:r w:rsidR="006D6FBD" w:rsidRPr="006D6FBD">
        <w:rPr>
          <w:rFonts w:ascii="Arial" w:hAnsi="Arial" w:cs="Arial"/>
          <w:b w:val="0"/>
          <w:bCs/>
          <w:iCs/>
          <w:color w:val="222222"/>
          <w:sz w:val="22"/>
          <w:szCs w:val="22"/>
          <w:u w:val="single"/>
        </w:rPr>
        <w:t xml:space="preserve">1497 </w:t>
      </w:r>
      <w:r w:rsidR="00C24996" w:rsidRPr="006D6FBD">
        <w:rPr>
          <w:rFonts w:ascii="Arial" w:hAnsi="Arial" w:cs="Arial"/>
          <w:b w:val="0"/>
          <w:bCs/>
          <w:sz w:val="22"/>
          <w:szCs w:val="22"/>
          <w:u w:val="single"/>
        </w:rPr>
        <w:t>ze</w:t>
      </w:r>
      <w:r w:rsidR="00C24996" w:rsidRPr="00C24996">
        <w:rPr>
          <w:rFonts w:ascii="Arial" w:hAnsi="Arial" w:cs="Arial"/>
          <w:b w:val="0"/>
          <w:bCs/>
          <w:sz w:val="22"/>
          <w:szCs w:val="22"/>
          <w:u w:val="single"/>
        </w:rPr>
        <w:t xml:space="preserve"> zm.</w:t>
      </w:r>
      <w:r w:rsidRPr="00C24996">
        <w:rPr>
          <w:rFonts w:ascii="Arial" w:hAnsi="Arial" w:cs="Arial"/>
          <w:b w:val="0"/>
          <w:bCs/>
          <w:iCs/>
          <w:color w:val="222222"/>
          <w:sz w:val="22"/>
          <w:szCs w:val="22"/>
          <w:u w:val="single"/>
        </w:rPr>
        <w:t>).</w:t>
      </w:r>
    </w:p>
    <w:p w14:paraId="1E89B1E4" w14:textId="77777777" w:rsidR="00670B94" w:rsidRPr="00E40703" w:rsidRDefault="00670B94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544DC41" w14:textId="548D9BC6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DD875E8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4A1B68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48CFF54C" w14:textId="77777777" w:rsidR="00C24996" w:rsidRDefault="00C24996" w:rsidP="005277C4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</w:p>
    <w:p w14:paraId="2CB9F05D" w14:textId="5C126595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7D43D8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Default="001E3C86" w:rsidP="007D43D8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3E20BC1B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4A1B68"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0D8D471D" w:rsidR="001E3C86" w:rsidRPr="00670B94" w:rsidRDefault="001E3C86" w:rsidP="00234E5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70B94">
        <w:rPr>
          <w:rFonts w:ascii="Arial" w:hAnsi="Arial" w:cs="Arial"/>
          <w:bCs/>
          <w:sz w:val="22"/>
          <w:szCs w:val="22"/>
        </w:rPr>
        <w:t>Na potrzeby postępowania o udzielenie zamówienia publicznego pn</w:t>
      </w:r>
      <w:r w:rsidR="00670B94" w:rsidRPr="00670B94">
        <w:rPr>
          <w:rFonts w:ascii="Arial" w:hAnsi="Arial" w:cs="Arial"/>
          <w:bCs/>
          <w:sz w:val="22"/>
          <w:szCs w:val="22"/>
        </w:rPr>
        <w:t xml:space="preserve">.: </w:t>
      </w:r>
      <w:r w:rsidR="00670B94" w:rsidRPr="00670B94">
        <w:rPr>
          <w:rFonts w:ascii="Arial" w:hAnsi="Arial" w:cs="Arial"/>
          <w:b/>
          <w:sz w:val="22"/>
          <w:szCs w:val="22"/>
        </w:rPr>
        <w:t>„</w:t>
      </w:r>
      <w:r w:rsidR="004A1B68" w:rsidRPr="00E15E05">
        <w:rPr>
          <w:rFonts w:ascii="Arial" w:hAnsi="Arial" w:cs="Arial"/>
          <w:b/>
          <w:sz w:val="22"/>
          <w:szCs w:val="22"/>
        </w:rPr>
        <w:t>Zakup i dostawa wodomierzy do wody zimnej, wyposażonych fabrycznie w nakładkę do zdalnego odczytu przystosowaną do współpracy z systemem LIBRA RS</w:t>
      </w:r>
      <w:r w:rsidR="00670B94" w:rsidRPr="00670B94">
        <w:rPr>
          <w:rFonts w:ascii="Arial" w:hAnsi="Arial" w:cs="Arial"/>
          <w:b/>
          <w:sz w:val="22"/>
          <w:szCs w:val="22"/>
        </w:rPr>
        <w:t xml:space="preserve">” </w:t>
      </w:r>
      <w:r w:rsidRPr="00670B94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CBB8A7B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266F2B" w:rsidRPr="00266F2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65805BAE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4A1B68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7097DDEA" w14:textId="19740F1B" w:rsidR="00DE1023" w:rsidRPr="00521D43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4A1B68">
        <w:rPr>
          <w:rFonts w:ascii="Arial" w:hAnsi="Arial" w:cs="Arial"/>
          <w:w w:val="130"/>
          <w:sz w:val="18"/>
          <w:szCs w:val="18"/>
        </w:rPr>
        <w:t>5</w:t>
      </w:r>
      <w:r w:rsidRPr="00521D43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0D2958A4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63A3E29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6F4F50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0426E2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F89A470" w14:textId="77777777" w:rsidR="00DE102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7652B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F7A29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400E6EA1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4B6FA86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B58699" w14:textId="77777777" w:rsidR="00DE1023" w:rsidRPr="0063381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983F6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1F4828E5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E559955" w14:textId="77777777" w:rsidR="00DE1023" w:rsidRPr="00633813" w:rsidRDefault="00DE1023" w:rsidP="00DE1023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24E817F0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76EB25A8" w14:textId="77777777" w:rsidR="00DE1023" w:rsidRPr="00633813" w:rsidRDefault="00DE1023" w:rsidP="00DE102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2D320BD" w14:textId="77777777" w:rsidR="00DE1023" w:rsidRPr="00633813" w:rsidRDefault="00DE1023" w:rsidP="00DE1023">
      <w:pPr>
        <w:jc w:val="center"/>
        <w:rPr>
          <w:rFonts w:ascii="Arial" w:hAnsi="Arial" w:cs="Arial"/>
          <w:sz w:val="22"/>
          <w:szCs w:val="22"/>
        </w:rPr>
      </w:pPr>
    </w:p>
    <w:p w14:paraId="689BCE5F" w14:textId="483B71E2" w:rsidR="00DE1023" w:rsidRPr="00D30C02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D13102">
        <w:rPr>
          <w:rFonts w:ascii="Arial" w:hAnsi="Arial" w:cs="Arial"/>
          <w:sz w:val="22"/>
          <w:szCs w:val="22"/>
        </w:rPr>
        <w:t>art. 275 ust. 1 ustawy</w:t>
      </w:r>
      <w:r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DE1023">
        <w:rPr>
          <w:rFonts w:ascii="Arial" w:hAnsi="Arial" w:cs="Arial"/>
          <w:bCs/>
          <w:sz w:val="22"/>
          <w:szCs w:val="22"/>
        </w:rPr>
        <w:t>.: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0B94" w:rsidRPr="009635A9">
        <w:rPr>
          <w:rFonts w:ascii="Arial" w:hAnsi="Arial" w:cs="Arial"/>
          <w:b/>
        </w:rPr>
        <w:t>„</w:t>
      </w:r>
      <w:r w:rsidR="004A1B68" w:rsidRPr="00E15E05">
        <w:rPr>
          <w:rFonts w:ascii="Arial" w:hAnsi="Arial" w:cs="Arial"/>
          <w:b/>
          <w:sz w:val="22"/>
          <w:szCs w:val="22"/>
        </w:rPr>
        <w:t>Zakup i dostawa wodomierzy do wody zimnej, wyposażonych fabrycznie w nakładkę do zdalnego odczytu przystosowaną do współpracy z systemem LIBRA RS</w:t>
      </w:r>
      <w:r w:rsidR="00670B94" w:rsidRPr="009635A9">
        <w:rPr>
          <w:rFonts w:ascii="Arial" w:hAnsi="Arial" w:cs="Arial"/>
          <w:b/>
        </w:rPr>
        <w:t>”.</w:t>
      </w:r>
    </w:p>
    <w:p w14:paraId="3C48F8F0" w14:textId="77777777" w:rsidR="00DE1023" w:rsidRPr="00633813" w:rsidRDefault="00DE1023" w:rsidP="00DE10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82F4A4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8F00F2B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C82CB6D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0C2D02B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3CB8C49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75B56F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2624D1DF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6D94270F" w14:textId="60E814AC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</w:t>
      </w:r>
      <w:r w:rsidR="00456871">
        <w:rPr>
          <w:rFonts w:ascii="Arial" w:hAnsi="Arial" w:cs="Arial"/>
          <w:sz w:val="22"/>
          <w:szCs w:val="22"/>
        </w:rPr>
        <w:t>3</w:t>
      </w:r>
      <w:r w:rsidRPr="00633813">
        <w:rPr>
          <w:rFonts w:ascii="Arial" w:hAnsi="Arial" w:cs="Arial"/>
          <w:sz w:val="22"/>
          <w:szCs w:val="22"/>
        </w:rPr>
        <w:t xml:space="preserve"> r., poz. 1</w:t>
      </w:r>
      <w:r w:rsidR="00456871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456871">
        <w:rPr>
          <w:rFonts w:ascii="Arial" w:hAnsi="Arial" w:cs="Arial"/>
          <w:sz w:val="22"/>
          <w:szCs w:val="22"/>
        </w:rPr>
        <w:t>późn</w:t>
      </w:r>
      <w:proofErr w:type="spellEnd"/>
      <w:r w:rsidR="00456871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7AB5C7D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0812EF" w14:textId="5066B4FB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456871" w:rsidRPr="00633813">
        <w:rPr>
          <w:rFonts w:ascii="Arial" w:hAnsi="Arial" w:cs="Arial"/>
          <w:sz w:val="22"/>
          <w:szCs w:val="22"/>
        </w:rPr>
        <w:t>Dz.U. z 202</w:t>
      </w:r>
      <w:r w:rsidR="00456871">
        <w:rPr>
          <w:rFonts w:ascii="Arial" w:hAnsi="Arial" w:cs="Arial"/>
          <w:sz w:val="22"/>
          <w:szCs w:val="22"/>
        </w:rPr>
        <w:t>3</w:t>
      </w:r>
      <w:r w:rsidR="00456871" w:rsidRPr="00633813">
        <w:rPr>
          <w:rFonts w:ascii="Arial" w:hAnsi="Arial" w:cs="Arial"/>
          <w:sz w:val="22"/>
          <w:szCs w:val="22"/>
        </w:rPr>
        <w:t xml:space="preserve"> r., poz. 1</w:t>
      </w:r>
      <w:r w:rsidR="00456871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456871">
        <w:rPr>
          <w:rFonts w:ascii="Arial" w:hAnsi="Arial" w:cs="Arial"/>
          <w:sz w:val="22"/>
          <w:szCs w:val="22"/>
        </w:rPr>
        <w:t>późn</w:t>
      </w:r>
      <w:proofErr w:type="spellEnd"/>
      <w:r w:rsidR="00456871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34CB2767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70B36651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2D6931B4" w14:textId="77777777" w:rsidR="00DE102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175CB2D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F004BF2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296E7183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0D0565F7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23257120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E719B89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768B87B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779F4C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CAFD1E2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01373F0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5397CE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2F3769A" w14:textId="77777777" w:rsidR="00DE1023" w:rsidRPr="00632A2A" w:rsidRDefault="00DE1023" w:rsidP="00DE102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50C8761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4A1B68">
        <w:rPr>
          <w:rFonts w:ascii="Arial" w:hAnsi="Arial" w:cs="Arial"/>
          <w:w w:val="130"/>
          <w:sz w:val="18"/>
          <w:szCs w:val="18"/>
        </w:rPr>
        <w:t>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B6D47B0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B06A70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B06A70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3437D1A" w14:textId="66E69EB4" w:rsidR="00DE482B" w:rsidRPr="00670B94" w:rsidRDefault="00342F81" w:rsidP="00234E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0B94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670B94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670B94">
        <w:rPr>
          <w:rFonts w:ascii="Arial" w:hAnsi="Arial" w:cs="Arial"/>
          <w:sz w:val="22"/>
          <w:szCs w:val="22"/>
        </w:rPr>
        <w:t xml:space="preserve">trybie </w:t>
      </w:r>
      <w:r w:rsidR="00D13102" w:rsidRPr="00670B94">
        <w:rPr>
          <w:rFonts w:ascii="Arial" w:hAnsi="Arial" w:cs="Arial"/>
          <w:sz w:val="22"/>
          <w:szCs w:val="22"/>
        </w:rPr>
        <w:t>podstawowym bez negocjacji</w:t>
      </w:r>
      <w:r w:rsidR="00DE482B" w:rsidRPr="00670B94">
        <w:rPr>
          <w:rFonts w:ascii="Arial" w:hAnsi="Arial" w:cs="Arial"/>
          <w:sz w:val="22"/>
          <w:szCs w:val="22"/>
        </w:rPr>
        <w:t xml:space="preserve">, </w:t>
      </w:r>
      <w:r w:rsidR="00DE482B" w:rsidRPr="00670B94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670B94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670B94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670B94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670B9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670B94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670B94">
        <w:rPr>
          <w:rFonts w:ascii="Arial" w:hAnsi="Arial" w:cs="Arial"/>
          <w:bCs/>
          <w:sz w:val="22"/>
          <w:szCs w:val="22"/>
        </w:rPr>
        <w:t>zadanie</w:t>
      </w:r>
      <w:r w:rsidR="00D13102" w:rsidRPr="00670B94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70B94">
        <w:rPr>
          <w:rFonts w:ascii="Arial" w:hAnsi="Arial" w:cs="Arial"/>
          <w:bCs/>
          <w:sz w:val="22"/>
          <w:szCs w:val="22"/>
        </w:rPr>
        <w:t>n</w:t>
      </w:r>
      <w:r w:rsidR="00633813" w:rsidRPr="00670B94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670B94" w:rsidRPr="00670B94">
        <w:rPr>
          <w:rFonts w:ascii="Arial" w:hAnsi="Arial" w:cs="Arial"/>
          <w:b/>
          <w:sz w:val="22"/>
          <w:szCs w:val="22"/>
        </w:rPr>
        <w:t>„</w:t>
      </w:r>
      <w:r w:rsidR="004A1B68" w:rsidRPr="00E15E05">
        <w:rPr>
          <w:rFonts w:ascii="Arial" w:hAnsi="Arial" w:cs="Arial"/>
          <w:b/>
          <w:sz w:val="22"/>
          <w:szCs w:val="22"/>
        </w:rPr>
        <w:t>Zakup i dostawa wodomierzy do wody zimnej, wyposażonych fabrycznie w nakładkę do zdalnego odczytu przystosowaną do współpracy z systemem LIBRA RS</w:t>
      </w:r>
      <w:r w:rsidR="00670B94" w:rsidRPr="00670B94">
        <w:rPr>
          <w:rFonts w:ascii="Arial" w:hAnsi="Arial" w:cs="Arial"/>
          <w:b/>
          <w:sz w:val="22"/>
          <w:szCs w:val="22"/>
        </w:rPr>
        <w:t>”.</w:t>
      </w: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4AE75077" w:rsidR="00342F81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706C836" w14:textId="4A3B976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B2D52AA" w14:textId="44C93FB0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79D2D8F" w14:textId="63E9B2F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784B7C8" w14:textId="598B30A6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BD62499" w14:textId="7146E8A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8595904" w14:textId="26B8C765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9C63879" w14:textId="6471381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80FAA1" w14:textId="7D1BE87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2B35390" w14:textId="249985D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0B16539" w14:textId="208511C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C08B400" w14:textId="64EE2543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185D33" w14:textId="04BC298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192A64B" w14:textId="32025B3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715FBD" w14:textId="5B728F94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60BEC1D" w14:textId="51CB1BC7" w:rsidR="00DE1023" w:rsidRPr="009F38BD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4A1B68">
        <w:rPr>
          <w:rFonts w:ascii="Arial" w:hAnsi="Arial" w:cs="Arial"/>
          <w:w w:val="130"/>
          <w:sz w:val="18"/>
          <w:szCs w:val="18"/>
        </w:rPr>
        <w:t>7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bookmarkEnd w:id="12"/>
    <w:p w14:paraId="526DF1BF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5EE004BA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53223354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6217FC99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66A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04C31693" w14:textId="479801A8" w:rsidR="00DE102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4A1B68">
        <w:rPr>
          <w:rFonts w:ascii="Arial" w:hAnsi="Arial" w:cs="Arial"/>
          <w:b/>
          <w:bCs/>
          <w:sz w:val="22"/>
          <w:szCs w:val="22"/>
        </w:rPr>
        <w:t>DOSTAW</w:t>
      </w:r>
      <w:r w:rsidR="00B06A70">
        <w:rPr>
          <w:rFonts w:ascii="Arial" w:hAnsi="Arial" w:cs="Arial"/>
          <w:b/>
          <w:bCs/>
          <w:sz w:val="22"/>
          <w:szCs w:val="22"/>
        </w:rPr>
        <w:t xml:space="preserve"> </w:t>
      </w:r>
      <w:r w:rsidR="004A1B68">
        <w:rPr>
          <w:rFonts w:ascii="Arial" w:hAnsi="Arial" w:cs="Arial"/>
          <w:b/>
          <w:bCs/>
          <w:sz w:val="22"/>
          <w:szCs w:val="22"/>
        </w:rPr>
        <w:t>WODOMIERZY WRAZ Z SYSTEMEM LIBRA RS</w:t>
      </w:r>
    </w:p>
    <w:p w14:paraId="7C7AEE70" w14:textId="77777777" w:rsidR="00DE1023" w:rsidRPr="0063381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6648A3B" w14:textId="2A3C0F13" w:rsidR="004A1B68" w:rsidRDefault="00DE1023" w:rsidP="002609FA">
      <w:pPr>
        <w:rPr>
          <w:rFonts w:ascii="Arial" w:hAnsi="Arial" w:cs="Arial"/>
          <w:bCs/>
          <w:sz w:val="22"/>
          <w:szCs w:val="22"/>
        </w:rPr>
      </w:pPr>
      <w:r w:rsidRPr="00670B94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w </w:t>
      </w:r>
      <w:r w:rsidRPr="00670B94">
        <w:rPr>
          <w:rFonts w:ascii="Arial" w:hAnsi="Arial" w:cs="Arial"/>
          <w:sz w:val="22"/>
          <w:szCs w:val="22"/>
        </w:rPr>
        <w:t xml:space="preserve">trybie podstawowym bez negocjacji, </w:t>
      </w:r>
      <w:r w:rsidRPr="00670B94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670B94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Pr="00670B94">
        <w:rPr>
          <w:rFonts w:ascii="Arial" w:hAnsi="Arial" w:cs="Arial"/>
          <w:sz w:val="22"/>
          <w:szCs w:val="22"/>
        </w:rPr>
        <w:t>Pzp</w:t>
      </w:r>
      <w:proofErr w:type="spellEnd"/>
      <w:r w:rsidRPr="00670B94">
        <w:rPr>
          <w:rFonts w:ascii="Arial" w:hAnsi="Arial" w:cs="Arial"/>
          <w:bCs/>
          <w:sz w:val="22"/>
          <w:szCs w:val="22"/>
        </w:rPr>
        <w:t xml:space="preserve"> na zadanie </w:t>
      </w:r>
      <w:r w:rsidRPr="00670B94">
        <w:rPr>
          <w:rFonts w:ascii="Arial" w:hAnsi="Arial" w:cs="Arial"/>
          <w:bCs/>
          <w:sz w:val="22"/>
          <w:szCs w:val="22"/>
        </w:rPr>
        <w:br/>
        <w:t xml:space="preserve">pn.: </w:t>
      </w:r>
      <w:r w:rsidR="00670B94" w:rsidRPr="00670B94">
        <w:rPr>
          <w:rFonts w:ascii="Arial" w:hAnsi="Arial" w:cs="Arial"/>
          <w:b/>
          <w:sz w:val="22"/>
          <w:szCs w:val="22"/>
        </w:rPr>
        <w:t>„</w:t>
      </w:r>
      <w:r w:rsidR="004A1B68" w:rsidRPr="00E15E05">
        <w:rPr>
          <w:rFonts w:ascii="Arial" w:hAnsi="Arial" w:cs="Arial"/>
          <w:b/>
          <w:sz w:val="22"/>
          <w:szCs w:val="22"/>
        </w:rPr>
        <w:t>Zakup i dostawa wodomierzy do wody zimnej, wyposażonych fabrycznie w nakładkę do zdalnego odczytu przystosowaną do współpracy z systemem LIBRA RS</w:t>
      </w:r>
      <w:r w:rsidR="00670B94" w:rsidRPr="00670B94">
        <w:rPr>
          <w:rFonts w:ascii="Arial" w:hAnsi="Arial" w:cs="Arial"/>
          <w:b/>
          <w:sz w:val="22"/>
          <w:szCs w:val="22"/>
        </w:rPr>
        <w:t>”</w:t>
      </w:r>
      <w:r w:rsidR="002609FA">
        <w:rPr>
          <w:rFonts w:ascii="Arial" w:hAnsi="Arial" w:cs="Arial"/>
          <w:b/>
          <w:sz w:val="22"/>
          <w:szCs w:val="22"/>
        </w:rPr>
        <w:t xml:space="preserve"> </w:t>
      </w:r>
      <w:r w:rsidRPr="00670B94">
        <w:rPr>
          <w:rFonts w:ascii="Arial" w:hAnsi="Arial" w:cs="Arial"/>
          <w:bCs/>
          <w:sz w:val="22"/>
          <w:szCs w:val="22"/>
        </w:rPr>
        <w:t>oświadczam</w:t>
      </w:r>
      <w:r w:rsidR="002609FA">
        <w:rPr>
          <w:rFonts w:ascii="Arial" w:hAnsi="Arial" w:cs="Arial"/>
          <w:bCs/>
          <w:sz w:val="22"/>
          <w:szCs w:val="22"/>
        </w:rPr>
        <w:t>y</w:t>
      </w:r>
      <w:r w:rsidRPr="00670B94">
        <w:rPr>
          <w:rFonts w:ascii="Arial" w:hAnsi="Arial" w:cs="Arial"/>
          <w:bCs/>
          <w:sz w:val="22"/>
          <w:szCs w:val="22"/>
        </w:rPr>
        <w:t xml:space="preserve">, że </w:t>
      </w:r>
      <w:r w:rsidR="00871A52" w:rsidRPr="00633813">
        <w:rPr>
          <w:rFonts w:ascii="Arial" w:hAnsi="Arial" w:cs="Arial"/>
          <w:bCs/>
          <w:sz w:val="22"/>
          <w:szCs w:val="22"/>
        </w:rPr>
        <w:t xml:space="preserve">Wykonawca którego reprezentuję, w okresie ostatnich 3 lat przed upływem terminu składania ofert (a jeżeli okres działalności jest krótszy – w tym okresie) wykonał następujące </w:t>
      </w:r>
      <w:r w:rsidR="00871A52">
        <w:rPr>
          <w:rFonts w:ascii="Arial" w:hAnsi="Arial" w:cs="Arial"/>
          <w:bCs/>
          <w:sz w:val="22"/>
          <w:szCs w:val="22"/>
        </w:rPr>
        <w:t>dostawy</w:t>
      </w:r>
      <w:r w:rsidRPr="00670B94">
        <w:rPr>
          <w:rFonts w:ascii="Arial" w:hAnsi="Arial" w:cs="Arial"/>
          <w:bCs/>
          <w:sz w:val="22"/>
          <w:szCs w:val="22"/>
        </w:rPr>
        <w:t>:</w:t>
      </w:r>
    </w:p>
    <w:p w14:paraId="30BA62F6" w14:textId="77777777" w:rsidR="004A1B68" w:rsidRDefault="004A1B68" w:rsidP="002609FA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Y="102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1417"/>
        <w:gridCol w:w="2268"/>
        <w:gridCol w:w="1276"/>
        <w:gridCol w:w="1559"/>
      </w:tblGrid>
      <w:tr w:rsidR="00871A52" w:rsidRPr="009F48F1" w14:paraId="7528492D" w14:textId="77777777" w:rsidTr="00871A52">
        <w:trPr>
          <w:cantSplit/>
          <w:trHeight w:val="128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3F2EC" w14:textId="77777777" w:rsidR="00871A52" w:rsidRPr="009F48F1" w:rsidRDefault="00871A52" w:rsidP="004A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3B022E" w14:textId="77777777" w:rsidR="00871A52" w:rsidRPr="009F48F1" w:rsidRDefault="00871A52" w:rsidP="004A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F6C42" w14:textId="77777777" w:rsidR="00871A52" w:rsidRPr="009F48F1" w:rsidRDefault="00871A52" w:rsidP="004A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B79201A" w14:textId="34D6BC32" w:rsidR="00871A52" w:rsidRPr="009F48F1" w:rsidRDefault="00871A52" w:rsidP="00871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 xml:space="preserve">Data wykonania lub wykonywania </w:t>
            </w:r>
            <w:r>
              <w:rPr>
                <w:rFonts w:ascii="Arial" w:hAnsi="Arial" w:cs="Arial"/>
                <w:sz w:val="18"/>
                <w:szCs w:val="18"/>
              </w:rPr>
              <w:t>dostawy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0D176AA" w14:textId="77777777" w:rsidR="00871A52" w:rsidRPr="009F48F1" w:rsidRDefault="00871A52" w:rsidP="004A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EC21CEB" w14:textId="57B112F4" w:rsidR="00871A52" w:rsidRPr="009F48F1" w:rsidRDefault="00871A52" w:rsidP="004A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F48F1">
              <w:rPr>
                <w:rFonts w:ascii="Arial" w:hAnsi="Arial" w:cs="Arial"/>
                <w:sz w:val="18"/>
                <w:szCs w:val="18"/>
              </w:rPr>
              <w:t xml:space="preserve">lość </w:t>
            </w:r>
            <w:r>
              <w:rPr>
                <w:rFonts w:ascii="Arial" w:hAnsi="Arial" w:cs="Arial"/>
                <w:sz w:val="18"/>
                <w:szCs w:val="18"/>
              </w:rPr>
              <w:t>sztuk wodomierzy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7DC2FF3" w14:textId="77777777" w:rsidR="00871A52" w:rsidRPr="009F48F1" w:rsidRDefault="00871A52" w:rsidP="004A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871A52" w:rsidRPr="00AC4D85" w14:paraId="6C8A2B2E" w14:textId="77777777" w:rsidTr="00871A52">
        <w:trPr>
          <w:trHeight w:val="677"/>
        </w:trPr>
        <w:tc>
          <w:tcPr>
            <w:tcW w:w="421" w:type="dxa"/>
          </w:tcPr>
          <w:p w14:paraId="158F4579" w14:textId="77777777" w:rsidR="00871A52" w:rsidRPr="00AC4D85" w:rsidRDefault="00871A52" w:rsidP="004A1B6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468EF46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973C20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6EA6BB1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325DDD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47A4CE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</w:tr>
      <w:tr w:rsidR="00871A52" w:rsidRPr="00AC4D85" w14:paraId="6DBB75E6" w14:textId="77777777" w:rsidTr="00871A52">
        <w:trPr>
          <w:trHeight w:val="541"/>
        </w:trPr>
        <w:tc>
          <w:tcPr>
            <w:tcW w:w="421" w:type="dxa"/>
          </w:tcPr>
          <w:p w14:paraId="0BA77455" w14:textId="77777777" w:rsidR="00871A52" w:rsidRPr="00AC4D85" w:rsidRDefault="00871A52" w:rsidP="004A1B6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22694A8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1A4DEE2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077A31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E76777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792CE1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</w:tr>
      <w:tr w:rsidR="00871A52" w:rsidRPr="00AC4D85" w14:paraId="386586B3" w14:textId="77777777" w:rsidTr="00871A52">
        <w:trPr>
          <w:trHeight w:val="541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E14E" w14:textId="77777777" w:rsidR="00871A52" w:rsidRPr="00AC4D85" w:rsidRDefault="00871A52" w:rsidP="004A1B6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44C7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6BB5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C0FE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99A0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88A9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</w:tr>
      <w:tr w:rsidR="00871A52" w:rsidRPr="00AC4D85" w14:paraId="4B50FA40" w14:textId="77777777" w:rsidTr="00871A52">
        <w:trPr>
          <w:trHeight w:val="541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498F" w14:textId="77777777" w:rsidR="00871A52" w:rsidRPr="00AC4D85" w:rsidRDefault="00871A52" w:rsidP="004A1B6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C633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1318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79B3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BD24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E452" w14:textId="77777777" w:rsidR="00871A52" w:rsidRPr="00AC4D85" w:rsidRDefault="00871A52" w:rsidP="004A1B6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A7D79B6" w14:textId="77777777" w:rsidR="002609FA" w:rsidRPr="00670B94" w:rsidRDefault="002609FA" w:rsidP="002609FA">
      <w:pPr>
        <w:rPr>
          <w:rFonts w:ascii="Arial" w:hAnsi="Arial" w:cs="Arial"/>
          <w:bCs/>
          <w:sz w:val="22"/>
          <w:szCs w:val="22"/>
        </w:rPr>
      </w:pPr>
    </w:p>
    <w:p w14:paraId="55001CD0" w14:textId="77777777" w:rsidR="00DE102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5E33BA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38F32A15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63A2345B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588369FA" w14:textId="77777777" w:rsidR="004A1B68" w:rsidRDefault="004A1B68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F44A2F6" w14:textId="77777777" w:rsidR="004A1B68" w:rsidRDefault="004A1B68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AC64437" w14:textId="77777777" w:rsidR="004A1B68" w:rsidRDefault="004A1B68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A09B580" w14:textId="77777777" w:rsidR="004A1B68" w:rsidRDefault="004A1B68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C4F6F42" w14:textId="77777777" w:rsidR="004A1B68" w:rsidRDefault="004A1B68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20932B8" w14:textId="5C0970E1" w:rsidR="00DE1023" w:rsidRPr="00632A2A" w:rsidRDefault="00DE1023" w:rsidP="004A1B68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End w:id="13"/>
    </w:p>
    <w:sectPr w:rsidR="00DE1023" w:rsidRPr="00632A2A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4FDE" w14:textId="77777777" w:rsidR="00405FF8" w:rsidRDefault="00405FF8" w:rsidP="00A22B7C">
      <w:r>
        <w:separator/>
      </w:r>
    </w:p>
  </w:endnote>
  <w:endnote w:type="continuationSeparator" w:id="0">
    <w:p w14:paraId="5208D214" w14:textId="77777777" w:rsidR="00405FF8" w:rsidRDefault="00405FF8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38E7" w14:textId="77777777" w:rsidR="00405FF8" w:rsidRDefault="00405FF8" w:rsidP="00A22B7C">
      <w:r>
        <w:separator/>
      </w:r>
    </w:p>
  </w:footnote>
  <w:footnote w:type="continuationSeparator" w:id="0">
    <w:p w14:paraId="6221B3A8" w14:textId="77777777" w:rsidR="00405FF8" w:rsidRDefault="00405FF8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B4A9" w14:textId="77777777" w:rsidR="006F2BEB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1861683" wp14:editId="201A8EF0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18004981" name="Obraz 518004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EA3D84" wp14:editId="7646D0DC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1305472889" name="Prostokąt 1305472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F7E5755" w14:textId="77777777" w:rsidR="006F2BEB" w:rsidRPr="00315CF7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4CE90822" w14:textId="77777777" w:rsidR="006F2BEB" w:rsidRPr="00315CF7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22E9D94B" w14:textId="77777777" w:rsidR="006F2BEB" w:rsidRPr="00315CF7" w:rsidRDefault="00000000" w:rsidP="006F2BEB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6F2BEB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0041DD07" w14:textId="77777777" w:rsidR="006F2BEB" w:rsidRPr="00315CF7" w:rsidRDefault="006F2BEB" w:rsidP="006F2BEB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79C913A8" w14:textId="77777777" w:rsidR="006F2BEB" w:rsidRPr="005E3153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32040420" w14:textId="77777777" w:rsidR="006F2BEB" w:rsidRDefault="006F2BEB" w:rsidP="006F2BE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A3D84" id="Prostokąt 1305472889" o:spid="_x0000_s1026" style="position:absolute;left:0;text-align:left;margin-left:381.75pt;margin-top:13.85pt;width:123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" fillcolor="window" strokecolor="window" strokeweight="1pt">
              <v:path arrowok="t"/>
              <v:textbox>
                <w:txbxContent>
                  <w:p w14:paraId="1F7E5755" w14:textId="77777777" w:rsidR="006F2BEB" w:rsidRPr="00315CF7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4CE90822" w14:textId="77777777" w:rsidR="006F2BEB" w:rsidRPr="00315CF7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22E9D94B" w14:textId="77777777" w:rsidR="006F2BEB" w:rsidRPr="00315CF7" w:rsidRDefault="00000000" w:rsidP="006F2BEB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6F2BEB"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0041DD07" w14:textId="77777777" w:rsidR="006F2BEB" w:rsidRPr="00315CF7" w:rsidRDefault="006F2BEB" w:rsidP="006F2BEB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79C913A8" w14:textId="77777777" w:rsidR="006F2BEB" w:rsidRPr="005E3153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32040420" w14:textId="77777777" w:rsidR="006F2BEB" w:rsidRDefault="006F2BEB" w:rsidP="006F2BEB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6D3C902F" w14:textId="77777777" w:rsidR="006F2BEB" w:rsidRPr="008045E7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47743E47" w14:textId="77777777" w:rsidR="006F2BEB" w:rsidRPr="008045E7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5A8BEB26" w14:textId="77777777" w:rsidR="006F2BEB" w:rsidRDefault="006F2B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02BB" w14:textId="77777777" w:rsidR="006F2BEB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104614" wp14:editId="255D563E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C24E5C" wp14:editId="2144DDFD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9841085" w14:textId="77777777" w:rsidR="006F2BEB" w:rsidRPr="00315CF7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0A7AA6FF" w14:textId="77777777" w:rsidR="006F2BEB" w:rsidRPr="00315CF7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1E652E99" w14:textId="77777777" w:rsidR="006F2BEB" w:rsidRPr="00315CF7" w:rsidRDefault="00000000" w:rsidP="006F2BEB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6F2BEB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2AB972A2" w14:textId="77777777" w:rsidR="006F2BEB" w:rsidRPr="00315CF7" w:rsidRDefault="006F2BEB" w:rsidP="006F2BEB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276F7C88" w14:textId="77777777" w:rsidR="006F2BEB" w:rsidRPr="005E3153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7B093269" w14:textId="77777777" w:rsidR="006F2BEB" w:rsidRDefault="006F2BEB" w:rsidP="006F2BE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24E5C" id="Prostokąt 1" o:spid="_x0000_s1027" style="position:absolute;left:0;text-align:left;margin-left:381.75pt;margin-top:13.85pt;width:123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" fillcolor="window" strokecolor="window" strokeweight="1pt">
              <v:path arrowok="t"/>
              <v:textbox>
                <w:txbxContent>
                  <w:p w14:paraId="69841085" w14:textId="77777777" w:rsidR="006F2BEB" w:rsidRPr="00315CF7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0A7AA6FF" w14:textId="77777777" w:rsidR="006F2BEB" w:rsidRPr="00315CF7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1E652E99" w14:textId="77777777" w:rsidR="006F2BEB" w:rsidRPr="00315CF7" w:rsidRDefault="00000000" w:rsidP="006F2BEB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6F2BEB"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2AB972A2" w14:textId="77777777" w:rsidR="006F2BEB" w:rsidRPr="00315CF7" w:rsidRDefault="006F2BEB" w:rsidP="006F2BEB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276F7C88" w14:textId="77777777" w:rsidR="006F2BEB" w:rsidRPr="005E3153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7B093269" w14:textId="77777777" w:rsidR="006F2BEB" w:rsidRDefault="006F2BEB" w:rsidP="006F2BEB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1512BF77" w14:textId="77777777" w:rsidR="006F2BEB" w:rsidRPr="008045E7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0B47F1B4" w14:textId="77777777" w:rsidR="006F2BEB" w:rsidRPr="008045E7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4016EED9" w14:textId="77777777" w:rsidR="006F2BEB" w:rsidRDefault="006F2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4B3D0E"/>
    <w:multiLevelType w:val="hybridMultilevel"/>
    <w:tmpl w:val="0B2C19BA"/>
    <w:lvl w:ilvl="0" w:tplc="76AC0480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4F4DEE"/>
    <w:multiLevelType w:val="hybridMultilevel"/>
    <w:tmpl w:val="BCFCA394"/>
    <w:lvl w:ilvl="0" w:tplc="CCBE0D5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F00059"/>
    <w:multiLevelType w:val="hybridMultilevel"/>
    <w:tmpl w:val="EE8E4F46"/>
    <w:lvl w:ilvl="0" w:tplc="09A2E564">
      <w:start w:val="1"/>
      <w:numFmt w:val="bullet"/>
      <w:lvlText w:val="□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04A1E66"/>
    <w:multiLevelType w:val="hybridMultilevel"/>
    <w:tmpl w:val="D2BE554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C5F0B7F"/>
    <w:multiLevelType w:val="hybridMultilevel"/>
    <w:tmpl w:val="4D8A157E"/>
    <w:lvl w:ilvl="0" w:tplc="3AFC2196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676B4A"/>
    <w:multiLevelType w:val="hybridMultilevel"/>
    <w:tmpl w:val="6C00B794"/>
    <w:lvl w:ilvl="0" w:tplc="87401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D3BAE"/>
    <w:multiLevelType w:val="hybridMultilevel"/>
    <w:tmpl w:val="EF680F60"/>
    <w:lvl w:ilvl="0" w:tplc="54F6D9C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46" w15:restartNumberingAfterBreak="0">
    <w:nsid w:val="7E7D66DC"/>
    <w:multiLevelType w:val="hybridMultilevel"/>
    <w:tmpl w:val="A2A0576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499882629">
    <w:abstractNumId w:val="15"/>
  </w:num>
  <w:num w:numId="2" w16cid:durableId="1531264055">
    <w:abstractNumId w:val="43"/>
  </w:num>
  <w:num w:numId="3" w16cid:durableId="1689287888">
    <w:abstractNumId w:val="19"/>
  </w:num>
  <w:num w:numId="4" w16cid:durableId="1254511872">
    <w:abstractNumId w:val="11"/>
  </w:num>
  <w:num w:numId="5" w16cid:durableId="509876214">
    <w:abstractNumId w:val="45"/>
  </w:num>
  <w:num w:numId="6" w16cid:durableId="829518358">
    <w:abstractNumId w:val="28"/>
  </w:num>
  <w:num w:numId="7" w16cid:durableId="489836569">
    <w:abstractNumId w:val="6"/>
  </w:num>
  <w:num w:numId="8" w16cid:durableId="136187469">
    <w:abstractNumId w:val="5"/>
  </w:num>
  <w:num w:numId="9" w16cid:durableId="899898796">
    <w:abstractNumId w:val="29"/>
  </w:num>
  <w:num w:numId="10" w16cid:durableId="562717711">
    <w:abstractNumId w:val="30"/>
  </w:num>
  <w:num w:numId="11" w16cid:durableId="1179124105">
    <w:abstractNumId w:val="37"/>
  </w:num>
  <w:num w:numId="12" w16cid:durableId="783816595">
    <w:abstractNumId w:val="33"/>
  </w:num>
  <w:num w:numId="13" w16cid:durableId="733742145">
    <w:abstractNumId w:val="35"/>
  </w:num>
  <w:num w:numId="14" w16cid:durableId="311838933">
    <w:abstractNumId w:val="22"/>
  </w:num>
  <w:num w:numId="15" w16cid:durableId="614557272">
    <w:abstractNumId w:val="9"/>
  </w:num>
  <w:num w:numId="16" w16cid:durableId="1296259460">
    <w:abstractNumId w:val="21"/>
  </w:num>
  <w:num w:numId="17" w16cid:durableId="964384384">
    <w:abstractNumId w:val="14"/>
  </w:num>
  <w:num w:numId="18" w16cid:durableId="302539706">
    <w:abstractNumId w:val="16"/>
  </w:num>
  <w:num w:numId="19" w16cid:durableId="926352672">
    <w:abstractNumId w:val="17"/>
  </w:num>
  <w:num w:numId="20" w16cid:durableId="2019841991">
    <w:abstractNumId w:val="38"/>
  </w:num>
  <w:num w:numId="21" w16cid:durableId="590511205">
    <w:abstractNumId w:val="4"/>
  </w:num>
  <w:num w:numId="22" w16cid:durableId="409817325">
    <w:abstractNumId w:val="7"/>
  </w:num>
  <w:num w:numId="23" w16cid:durableId="890072431">
    <w:abstractNumId w:val="18"/>
  </w:num>
  <w:num w:numId="24" w16cid:durableId="874581608">
    <w:abstractNumId w:val="23"/>
  </w:num>
  <w:num w:numId="25" w16cid:durableId="688068443">
    <w:abstractNumId w:val="8"/>
  </w:num>
  <w:num w:numId="26" w16cid:durableId="1685937530">
    <w:abstractNumId w:val="10"/>
  </w:num>
  <w:num w:numId="27" w16cid:durableId="922954034">
    <w:abstractNumId w:val="32"/>
  </w:num>
  <w:num w:numId="28" w16cid:durableId="461115862">
    <w:abstractNumId w:val="40"/>
  </w:num>
  <w:num w:numId="29" w16cid:durableId="1264611273">
    <w:abstractNumId w:val="39"/>
  </w:num>
  <w:num w:numId="30" w16cid:durableId="141771886">
    <w:abstractNumId w:val="27"/>
  </w:num>
  <w:num w:numId="31" w16cid:durableId="409233236">
    <w:abstractNumId w:val="12"/>
  </w:num>
  <w:num w:numId="32" w16cid:durableId="819886919">
    <w:abstractNumId w:val="44"/>
  </w:num>
  <w:num w:numId="33" w16cid:durableId="170146617">
    <w:abstractNumId w:val="26"/>
  </w:num>
  <w:num w:numId="34" w16cid:durableId="1155101166">
    <w:abstractNumId w:val="41"/>
  </w:num>
  <w:num w:numId="35" w16cid:durableId="1735468687">
    <w:abstractNumId w:val="36"/>
  </w:num>
  <w:num w:numId="36" w16cid:durableId="507839361">
    <w:abstractNumId w:val="46"/>
  </w:num>
  <w:num w:numId="37" w16cid:durableId="1043094223">
    <w:abstractNumId w:val="31"/>
  </w:num>
  <w:num w:numId="38" w16cid:durableId="17388666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787272">
    <w:abstractNumId w:val="20"/>
  </w:num>
  <w:num w:numId="40" w16cid:durableId="447163980">
    <w:abstractNumId w:val="34"/>
  </w:num>
  <w:num w:numId="41" w16cid:durableId="1284531205">
    <w:abstractNumId w:val="13"/>
  </w:num>
  <w:num w:numId="42" w16cid:durableId="1936553039">
    <w:abstractNumId w:val="42"/>
  </w:num>
  <w:num w:numId="43" w16cid:durableId="1978074012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3A27"/>
    <w:rsid w:val="0004723C"/>
    <w:rsid w:val="00051B4F"/>
    <w:rsid w:val="00055487"/>
    <w:rsid w:val="00057189"/>
    <w:rsid w:val="00063BE5"/>
    <w:rsid w:val="00063D6F"/>
    <w:rsid w:val="00067A05"/>
    <w:rsid w:val="000751B2"/>
    <w:rsid w:val="00076C5D"/>
    <w:rsid w:val="000901D7"/>
    <w:rsid w:val="00095CE3"/>
    <w:rsid w:val="000B044B"/>
    <w:rsid w:val="000B5145"/>
    <w:rsid w:val="000B5DA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9FA"/>
    <w:rsid w:val="00260C64"/>
    <w:rsid w:val="00266F2B"/>
    <w:rsid w:val="00275970"/>
    <w:rsid w:val="00283AA0"/>
    <w:rsid w:val="00287992"/>
    <w:rsid w:val="002A488C"/>
    <w:rsid w:val="002A5128"/>
    <w:rsid w:val="002B7C6F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6474D"/>
    <w:rsid w:val="00377DA8"/>
    <w:rsid w:val="00384881"/>
    <w:rsid w:val="00386317"/>
    <w:rsid w:val="00390134"/>
    <w:rsid w:val="003911CD"/>
    <w:rsid w:val="0039340D"/>
    <w:rsid w:val="00397AE7"/>
    <w:rsid w:val="003B0EF6"/>
    <w:rsid w:val="003B636D"/>
    <w:rsid w:val="003C053C"/>
    <w:rsid w:val="003C5586"/>
    <w:rsid w:val="003D4A61"/>
    <w:rsid w:val="003E4026"/>
    <w:rsid w:val="003E7F55"/>
    <w:rsid w:val="003F4AFB"/>
    <w:rsid w:val="003F6BBA"/>
    <w:rsid w:val="00405FF8"/>
    <w:rsid w:val="00417682"/>
    <w:rsid w:val="00417BA7"/>
    <w:rsid w:val="00421392"/>
    <w:rsid w:val="00430FFF"/>
    <w:rsid w:val="00432021"/>
    <w:rsid w:val="004352D4"/>
    <w:rsid w:val="00444AD4"/>
    <w:rsid w:val="00455037"/>
    <w:rsid w:val="00456871"/>
    <w:rsid w:val="0045732E"/>
    <w:rsid w:val="004603AE"/>
    <w:rsid w:val="00475173"/>
    <w:rsid w:val="0048479B"/>
    <w:rsid w:val="00485876"/>
    <w:rsid w:val="00494E87"/>
    <w:rsid w:val="004A0809"/>
    <w:rsid w:val="004A1424"/>
    <w:rsid w:val="004A1997"/>
    <w:rsid w:val="004A1B68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062B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40438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17EB7"/>
    <w:rsid w:val="00620D1F"/>
    <w:rsid w:val="00633813"/>
    <w:rsid w:val="006407ED"/>
    <w:rsid w:val="00642635"/>
    <w:rsid w:val="00646F9D"/>
    <w:rsid w:val="00647D86"/>
    <w:rsid w:val="0065024B"/>
    <w:rsid w:val="00652E4D"/>
    <w:rsid w:val="006579CC"/>
    <w:rsid w:val="00657C23"/>
    <w:rsid w:val="0066131D"/>
    <w:rsid w:val="00663DB0"/>
    <w:rsid w:val="00670B94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685"/>
    <w:rsid w:val="006D69A5"/>
    <w:rsid w:val="006D6FBD"/>
    <w:rsid w:val="006D7060"/>
    <w:rsid w:val="006E7F34"/>
    <w:rsid w:val="006F2BEB"/>
    <w:rsid w:val="006F62E3"/>
    <w:rsid w:val="006F72EE"/>
    <w:rsid w:val="00712DDF"/>
    <w:rsid w:val="00715695"/>
    <w:rsid w:val="00720B09"/>
    <w:rsid w:val="00722987"/>
    <w:rsid w:val="007229A6"/>
    <w:rsid w:val="007260CB"/>
    <w:rsid w:val="00727DF3"/>
    <w:rsid w:val="00730CDB"/>
    <w:rsid w:val="00733DBC"/>
    <w:rsid w:val="00737735"/>
    <w:rsid w:val="00745B84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D43D8"/>
    <w:rsid w:val="007E6C45"/>
    <w:rsid w:val="007F219D"/>
    <w:rsid w:val="007F3782"/>
    <w:rsid w:val="008045E7"/>
    <w:rsid w:val="00805499"/>
    <w:rsid w:val="00806BB3"/>
    <w:rsid w:val="00813205"/>
    <w:rsid w:val="0081355E"/>
    <w:rsid w:val="00814260"/>
    <w:rsid w:val="008154FF"/>
    <w:rsid w:val="00817888"/>
    <w:rsid w:val="00817DEA"/>
    <w:rsid w:val="00843712"/>
    <w:rsid w:val="008651AD"/>
    <w:rsid w:val="00871A52"/>
    <w:rsid w:val="00872F59"/>
    <w:rsid w:val="00874670"/>
    <w:rsid w:val="00887340"/>
    <w:rsid w:val="008919AD"/>
    <w:rsid w:val="00891C30"/>
    <w:rsid w:val="008A10DD"/>
    <w:rsid w:val="008A7603"/>
    <w:rsid w:val="008B6590"/>
    <w:rsid w:val="008C0D6C"/>
    <w:rsid w:val="008C2682"/>
    <w:rsid w:val="008C3A3B"/>
    <w:rsid w:val="008D687C"/>
    <w:rsid w:val="008D744B"/>
    <w:rsid w:val="008E4396"/>
    <w:rsid w:val="008F5CF1"/>
    <w:rsid w:val="00902DB7"/>
    <w:rsid w:val="009108D4"/>
    <w:rsid w:val="00922E9B"/>
    <w:rsid w:val="009237BC"/>
    <w:rsid w:val="00923933"/>
    <w:rsid w:val="00926284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7680C"/>
    <w:rsid w:val="0099011E"/>
    <w:rsid w:val="0099459B"/>
    <w:rsid w:val="009A065D"/>
    <w:rsid w:val="009A0683"/>
    <w:rsid w:val="009A7A5D"/>
    <w:rsid w:val="009B4919"/>
    <w:rsid w:val="009C2114"/>
    <w:rsid w:val="009C3A57"/>
    <w:rsid w:val="009D03AD"/>
    <w:rsid w:val="009D7D5C"/>
    <w:rsid w:val="009F4470"/>
    <w:rsid w:val="00A0032C"/>
    <w:rsid w:val="00A00BE2"/>
    <w:rsid w:val="00A02C75"/>
    <w:rsid w:val="00A10078"/>
    <w:rsid w:val="00A15530"/>
    <w:rsid w:val="00A22B7C"/>
    <w:rsid w:val="00A267A1"/>
    <w:rsid w:val="00A31EC9"/>
    <w:rsid w:val="00A37874"/>
    <w:rsid w:val="00A41A56"/>
    <w:rsid w:val="00A423D3"/>
    <w:rsid w:val="00A52891"/>
    <w:rsid w:val="00A6215E"/>
    <w:rsid w:val="00A62C9D"/>
    <w:rsid w:val="00A6508E"/>
    <w:rsid w:val="00A671EA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D2FB4"/>
    <w:rsid w:val="00AE38BA"/>
    <w:rsid w:val="00AE53BB"/>
    <w:rsid w:val="00AF71D9"/>
    <w:rsid w:val="00B03A71"/>
    <w:rsid w:val="00B03AB6"/>
    <w:rsid w:val="00B06A70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85246"/>
    <w:rsid w:val="00B940C0"/>
    <w:rsid w:val="00B97F3A"/>
    <w:rsid w:val="00BA20D1"/>
    <w:rsid w:val="00BA5226"/>
    <w:rsid w:val="00BA6286"/>
    <w:rsid w:val="00BB33BD"/>
    <w:rsid w:val="00BB3C82"/>
    <w:rsid w:val="00BB561C"/>
    <w:rsid w:val="00BB741B"/>
    <w:rsid w:val="00BD0F9D"/>
    <w:rsid w:val="00BD6306"/>
    <w:rsid w:val="00BF4479"/>
    <w:rsid w:val="00C03BA9"/>
    <w:rsid w:val="00C20EE2"/>
    <w:rsid w:val="00C21829"/>
    <w:rsid w:val="00C24996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67C57"/>
    <w:rsid w:val="00C74333"/>
    <w:rsid w:val="00C7797F"/>
    <w:rsid w:val="00C92132"/>
    <w:rsid w:val="00C96779"/>
    <w:rsid w:val="00C97BA2"/>
    <w:rsid w:val="00CA3BE2"/>
    <w:rsid w:val="00CB2496"/>
    <w:rsid w:val="00CF150E"/>
    <w:rsid w:val="00CF2519"/>
    <w:rsid w:val="00D0050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2D36"/>
    <w:rsid w:val="00DB4FC4"/>
    <w:rsid w:val="00DC163D"/>
    <w:rsid w:val="00DD40B0"/>
    <w:rsid w:val="00DE1023"/>
    <w:rsid w:val="00DE3D4A"/>
    <w:rsid w:val="00DE41B7"/>
    <w:rsid w:val="00DE482B"/>
    <w:rsid w:val="00DF04FC"/>
    <w:rsid w:val="00E01BA9"/>
    <w:rsid w:val="00E07A18"/>
    <w:rsid w:val="00E158C3"/>
    <w:rsid w:val="00E15E05"/>
    <w:rsid w:val="00E175FF"/>
    <w:rsid w:val="00E30BCD"/>
    <w:rsid w:val="00E40703"/>
    <w:rsid w:val="00E41011"/>
    <w:rsid w:val="00E422C0"/>
    <w:rsid w:val="00E5013A"/>
    <w:rsid w:val="00E55D9F"/>
    <w:rsid w:val="00E63411"/>
    <w:rsid w:val="00E70C1A"/>
    <w:rsid w:val="00E86F78"/>
    <w:rsid w:val="00E9366D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634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26F2"/>
    <w:rsid w:val="00F37B71"/>
    <w:rsid w:val="00F53EAB"/>
    <w:rsid w:val="00F610E3"/>
    <w:rsid w:val="00F6295F"/>
    <w:rsid w:val="00F64172"/>
    <w:rsid w:val="00F671D0"/>
    <w:rsid w:val="00F700F1"/>
    <w:rsid w:val="00F7055A"/>
    <w:rsid w:val="00F8356B"/>
    <w:rsid w:val="00F85CC1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,CW_Lista,ISCG Numerowanie,lp1,Akapit z listą 1,Table of contents numbered,BulletC,Wyliczanie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,CW_Lista Znak,lp1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customStyle="1" w:styleId="TableGrid">
    <w:name w:val="TableGrid"/>
    <w:rsid w:val="002B7C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A15B-B75F-9541-A6D5-C86CFE39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2437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31</cp:revision>
  <cp:lastPrinted>2023-11-17T06:26:00Z</cp:lastPrinted>
  <dcterms:created xsi:type="dcterms:W3CDTF">2022-01-31T09:56:00Z</dcterms:created>
  <dcterms:modified xsi:type="dcterms:W3CDTF">2023-11-17T06:33:00Z</dcterms:modified>
</cp:coreProperties>
</file>