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B8BEC" w14:textId="77777777" w:rsidR="0062496C" w:rsidRPr="0076129F" w:rsidRDefault="0062496C" w:rsidP="0062496C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C13C2A2" w14:textId="77777777" w:rsidR="0062496C" w:rsidRPr="0076129F" w:rsidRDefault="0062496C" w:rsidP="0062496C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1D1EC241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400F05C4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B5CF4FD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82F5E02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36533C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B23FCD7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A787FD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18E47B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0207FE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2F975CA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7288A0B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944A2A8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20FEFE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1E328B2" w14:textId="77777777" w:rsidR="0062496C" w:rsidRPr="0076129F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29D0703" w14:textId="77777777" w:rsidR="0062496C" w:rsidRPr="0076129F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1D22C978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5A97D017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D16F7D9" w14:textId="77777777" w:rsidR="0062496C" w:rsidRPr="0076129F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452EEC1D" w14:textId="77777777" w:rsidR="0062496C" w:rsidRPr="0076129F" w:rsidRDefault="0062496C" w:rsidP="0062496C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3424FBCA" w14:textId="77777777" w:rsidR="0062496C" w:rsidRPr="0076129F" w:rsidRDefault="0062496C" w:rsidP="0062496C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09DC3367" w14:textId="77777777" w:rsidR="0062496C" w:rsidRDefault="0062496C" w:rsidP="0062496C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ACA0AD" w14:textId="77777777" w:rsidR="0062496C" w:rsidRDefault="0062496C" w:rsidP="0062496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C9CF7C4" w14:textId="77777777" w:rsidR="0062496C" w:rsidRPr="0076129F" w:rsidRDefault="0062496C" w:rsidP="0062496C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2CDA2220" w14:textId="77777777" w:rsidR="0062496C" w:rsidRPr="0076129F" w:rsidRDefault="0062496C" w:rsidP="0062496C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75BEC48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2C846B03" w14:textId="77777777" w:rsidR="0062496C" w:rsidRPr="0076129F" w:rsidRDefault="0062496C" w:rsidP="0062496C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6F0A184C" w14:textId="77777777" w:rsidR="0062496C" w:rsidRPr="0076129F" w:rsidRDefault="0062496C" w:rsidP="0062496C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62496C" w:rsidRPr="0076129F" w14:paraId="0DB6A3BC" w14:textId="77777777" w:rsidTr="006D0F0A">
        <w:trPr>
          <w:trHeight w:val="485"/>
        </w:trPr>
        <w:tc>
          <w:tcPr>
            <w:tcW w:w="4390" w:type="dxa"/>
            <w:gridSpan w:val="2"/>
          </w:tcPr>
          <w:p w14:paraId="7152FD03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17C16164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70C1F23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5B75633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416B58E5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4E3E19F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3F76EB3A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02AE96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9484239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4215496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63B68A0E" w14:textId="77777777" w:rsidTr="006D0F0A">
        <w:trPr>
          <w:trHeight w:val="333"/>
        </w:trPr>
        <w:tc>
          <w:tcPr>
            <w:tcW w:w="562" w:type="dxa"/>
          </w:tcPr>
          <w:p w14:paraId="32B4215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6FC95E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328CEEEB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</w:tr>
      <w:tr w:rsidR="0062496C" w:rsidRPr="0076129F" w14:paraId="69C2A642" w14:textId="77777777" w:rsidTr="006D0F0A">
        <w:trPr>
          <w:trHeight w:val="485"/>
        </w:trPr>
        <w:tc>
          <w:tcPr>
            <w:tcW w:w="4390" w:type="dxa"/>
            <w:gridSpan w:val="2"/>
          </w:tcPr>
          <w:p w14:paraId="6CDB2F5F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2FB54C1E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5935F76F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66243AE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02CB2256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45F0F29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47977149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7E1D39D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D7FFC8F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208E193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41DC75DF" w14:textId="77777777" w:rsidTr="006D0F0A">
        <w:trPr>
          <w:trHeight w:val="333"/>
        </w:trPr>
        <w:tc>
          <w:tcPr>
            <w:tcW w:w="562" w:type="dxa"/>
          </w:tcPr>
          <w:p w14:paraId="6B71145B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6C26D3DA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289A488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</w:tr>
    </w:tbl>
    <w:p w14:paraId="41A2D343" w14:textId="77777777" w:rsidR="0062496C" w:rsidRPr="0076129F" w:rsidRDefault="0062496C" w:rsidP="0062496C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62496C" w:rsidRPr="0076129F" w14:paraId="673DD641" w14:textId="77777777" w:rsidTr="006D0F0A">
        <w:tc>
          <w:tcPr>
            <w:tcW w:w="4390" w:type="dxa"/>
          </w:tcPr>
          <w:p w14:paraId="1E8F96B8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0595E178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61F77D2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6E8922B9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1E060015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</w:tr>
    </w:tbl>
    <w:p w14:paraId="4A517765" w14:textId="77777777" w:rsidR="0062496C" w:rsidRPr="0076129F" w:rsidRDefault="0062496C" w:rsidP="0062496C">
      <w:pPr>
        <w:ind w:left="2160" w:firstLine="720"/>
        <w:rPr>
          <w:rFonts w:ascii="Tahoma" w:hAnsi="Tahoma" w:cs="Tahoma"/>
        </w:rPr>
      </w:pPr>
    </w:p>
    <w:p w14:paraId="325E3A3B" w14:textId="77777777" w:rsidR="0062496C" w:rsidRPr="00531815" w:rsidRDefault="0062496C" w:rsidP="0062496C">
      <w:pPr>
        <w:rPr>
          <w:rFonts w:ascii="Tahoma" w:hAnsi="Tahoma" w:cs="Tahoma"/>
          <w:sz w:val="10"/>
          <w:szCs w:val="10"/>
        </w:rPr>
      </w:pPr>
    </w:p>
    <w:p w14:paraId="63ECA96C" w14:textId="77777777" w:rsidR="0062496C" w:rsidRPr="0076129F" w:rsidRDefault="0062496C" w:rsidP="0062496C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092C72B9" w14:textId="77777777" w:rsidR="0062496C" w:rsidRPr="0076129F" w:rsidRDefault="0062496C" w:rsidP="0062496C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0939D88F" w14:textId="77777777" w:rsidR="0062496C" w:rsidRPr="0076129F" w:rsidRDefault="0062496C" w:rsidP="0062496C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B35A604" w14:textId="77777777" w:rsidR="0062496C" w:rsidRPr="0076129F" w:rsidRDefault="0062496C" w:rsidP="0062496C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242EA68B" w14:textId="77777777" w:rsidR="0062496C" w:rsidRPr="0076129F" w:rsidRDefault="0062496C" w:rsidP="0062496C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2CB7FA17" w14:textId="77777777" w:rsidR="0062496C" w:rsidRPr="0076129F" w:rsidRDefault="0062496C" w:rsidP="0062496C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290204CC" w14:textId="77777777" w:rsidR="0062496C" w:rsidRPr="0076129F" w:rsidRDefault="0062496C" w:rsidP="0062496C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4D7EC1AD" w14:textId="77777777" w:rsidR="0062496C" w:rsidRPr="0076129F" w:rsidRDefault="0062496C" w:rsidP="0062496C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2D8F333" w14:textId="77777777" w:rsidR="0062496C" w:rsidRPr="0076129F" w:rsidRDefault="0062496C" w:rsidP="0062496C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27F6ADD7" w14:textId="77777777" w:rsidR="0062496C" w:rsidRPr="00531815" w:rsidRDefault="0062496C" w:rsidP="0062496C">
      <w:pPr>
        <w:jc w:val="center"/>
        <w:rPr>
          <w:rFonts w:ascii="Tahoma" w:hAnsi="Tahoma" w:cs="Tahoma"/>
          <w:b/>
          <w:sz w:val="16"/>
          <w:szCs w:val="16"/>
        </w:rPr>
      </w:pPr>
    </w:p>
    <w:p w14:paraId="3D77E16E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3B100803" w14:textId="77777777" w:rsidR="0062496C" w:rsidRPr="00630857" w:rsidRDefault="0062496C" w:rsidP="0062496C">
      <w:pPr>
        <w:pStyle w:val="Tekstpodstawowy"/>
        <w:spacing w:after="0"/>
        <w:rPr>
          <w:rFonts w:ascii="Tahoma" w:hAnsi="Tahoma" w:cs="Tahoma"/>
          <w:color w:val="auto"/>
        </w:rPr>
      </w:pPr>
    </w:p>
    <w:p w14:paraId="711026C4" w14:textId="77777777" w:rsidR="0062496C" w:rsidRPr="0076129F" w:rsidRDefault="0062496C" w:rsidP="0062496C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13AC1894" w14:textId="77777777" w:rsidR="0062496C" w:rsidRPr="0076129F" w:rsidRDefault="0062496C" w:rsidP="0062496C">
      <w:pPr>
        <w:pStyle w:val="Nagwek"/>
        <w:rPr>
          <w:rFonts w:ascii="Tahoma" w:hAnsi="Tahoma" w:cs="Tahoma"/>
        </w:rPr>
      </w:pPr>
    </w:p>
    <w:p w14:paraId="4C37A47B" w14:textId="77777777" w:rsidR="0062496C" w:rsidRPr="0076129F" w:rsidRDefault="0062496C" w:rsidP="0062496C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DADDDCD" w14:textId="77777777" w:rsidR="0062496C" w:rsidRPr="0076129F" w:rsidRDefault="0062496C" w:rsidP="0062496C">
      <w:pPr>
        <w:rPr>
          <w:rFonts w:ascii="Tahoma" w:hAnsi="Tahoma" w:cs="Tahoma"/>
        </w:rPr>
      </w:pPr>
    </w:p>
    <w:p w14:paraId="6222B027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67CCA839" w14:textId="77777777" w:rsidR="0062496C" w:rsidRDefault="0062496C" w:rsidP="0062496C">
      <w:pPr>
        <w:tabs>
          <w:tab w:val="left" w:pos="0"/>
        </w:tabs>
        <w:jc w:val="both"/>
        <w:rPr>
          <w:rFonts w:ascii="Tahoma" w:hAnsi="Tahoma" w:cs="Tahoma"/>
        </w:rPr>
      </w:pPr>
    </w:p>
    <w:p w14:paraId="315E8DAA" w14:textId="77777777" w:rsidR="0062496C" w:rsidRDefault="0062496C" w:rsidP="0062496C">
      <w:pPr>
        <w:tabs>
          <w:tab w:val="left" w:pos="0"/>
        </w:tabs>
        <w:jc w:val="both"/>
        <w:rPr>
          <w:rFonts w:ascii="Tahoma" w:hAnsi="Tahoma" w:cs="Tahoma"/>
        </w:rPr>
      </w:pPr>
    </w:p>
    <w:p w14:paraId="136D8F5F" w14:textId="77777777" w:rsidR="0062496C" w:rsidRPr="0076129F" w:rsidRDefault="0062496C" w:rsidP="0062496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D21F677" w14:textId="77777777" w:rsidR="0062496C" w:rsidRPr="0076129F" w:rsidRDefault="0062496C" w:rsidP="0062496C">
      <w:pPr>
        <w:tabs>
          <w:tab w:val="left" w:pos="0"/>
        </w:tabs>
        <w:rPr>
          <w:rFonts w:ascii="Tahoma" w:hAnsi="Tahoma" w:cs="Tahoma"/>
        </w:rPr>
      </w:pPr>
    </w:p>
    <w:p w14:paraId="4AF933F5" w14:textId="77777777" w:rsidR="0062496C" w:rsidRDefault="0062496C" w:rsidP="0062496C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54B1A3D" w14:textId="77777777" w:rsidR="0062496C" w:rsidRPr="0076129F" w:rsidRDefault="0062496C" w:rsidP="0062496C">
      <w:pPr>
        <w:tabs>
          <w:tab w:val="left" w:pos="0"/>
        </w:tabs>
        <w:rPr>
          <w:rFonts w:ascii="Tahoma" w:hAnsi="Tahoma" w:cs="Tahoma"/>
        </w:rPr>
      </w:pPr>
    </w:p>
    <w:p w14:paraId="3D3A8701" w14:textId="77777777" w:rsidR="0062496C" w:rsidRPr="0076129F" w:rsidRDefault="0062496C" w:rsidP="0062496C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0959F9F9" w14:textId="77777777" w:rsidR="0062496C" w:rsidRDefault="0062496C" w:rsidP="0062496C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</w:t>
      </w:r>
      <w:r>
        <w:rPr>
          <w:rFonts w:ascii="Tahoma" w:hAnsi="Tahoma" w:cs="Tahoma"/>
          <w:i/>
        </w:rPr>
        <w:t xml:space="preserve">imalny </w:t>
      </w:r>
      <w:r w:rsidRPr="0076129F">
        <w:rPr>
          <w:rFonts w:ascii="Tahoma" w:hAnsi="Tahoma" w:cs="Tahoma"/>
          <w:i/>
        </w:rPr>
        <w:t>36 miesięcy, maksymalny 60 miesięcy)</w:t>
      </w:r>
    </w:p>
    <w:p w14:paraId="5BD7794E" w14:textId="77777777" w:rsidR="0062496C" w:rsidRDefault="0062496C" w:rsidP="0062496C">
      <w:pPr>
        <w:tabs>
          <w:tab w:val="left" w:pos="0"/>
        </w:tabs>
        <w:rPr>
          <w:rFonts w:ascii="Tahoma" w:hAnsi="Tahoma" w:cs="Tahoma"/>
          <w:i/>
        </w:rPr>
      </w:pPr>
    </w:p>
    <w:p w14:paraId="745599D9" w14:textId="77777777" w:rsidR="0062496C" w:rsidRDefault="0062496C" w:rsidP="0062496C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12FC04FC" w14:textId="77777777" w:rsidR="0062496C" w:rsidRPr="008868C1" w:rsidRDefault="0062496C" w:rsidP="0062496C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6957E16E" w14:textId="77777777" w:rsidR="0062496C" w:rsidRPr="0076129F" w:rsidRDefault="0062496C" w:rsidP="0062496C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6B702767" w14:textId="77777777" w:rsidR="0062496C" w:rsidRPr="0076129F" w:rsidRDefault="0062496C" w:rsidP="0062496C">
      <w:pPr>
        <w:tabs>
          <w:tab w:val="left" w:pos="0"/>
        </w:tabs>
        <w:jc w:val="both"/>
        <w:rPr>
          <w:rFonts w:ascii="Tahoma" w:hAnsi="Tahoma" w:cs="Tahoma"/>
        </w:rPr>
      </w:pPr>
    </w:p>
    <w:p w14:paraId="48A49094" w14:textId="77777777" w:rsidR="0062496C" w:rsidRPr="00B624F2" w:rsidRDefault="0062496C" w:rsidP="0062496C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4 miesięcy od dnia podpisania umowy.</w:t>
      </w:r>
    </w:p>
    <w:p w14:paraId="6C4B68D6" w14:textId="77777777" w:rsidR="0062496C" w:rsidRDefault="0062496C" w:rsidP="0062496C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2401C93D" w14:textId="77777777" w:rsidR="0062496C" w:rsidRPr="0076129F" w:rsidRDefault="0062496C" w:rsidP="0062496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391E76C" w14:textId="77777777" w:rsidR="0062496C" w:rsidRPr="0076129F" w:rsidRDefault="0062496C" w:rsidP="0062496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F681844" w14:textId="77777777" w:rsidR="0062496C" w:rsidRPr="0076129F" w:rsidRDefault="0062496C" w:rsidP="0062496C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777B043" w14:textId="77777777" w:rsidR="0062496C" w:rsidRPr="0076129F" w:rsidRDefault="0062496C" w:rsidP="0062496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5B1BFB9" w14:textId="77777777" w:rsidR="0062496C" w:rsidRPr="0076129F" w:rsidRDefault="0062496C" w:rsidP="0062496C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F14FDB0" w14:textId="77777777" w:rsidR="0062496C" w:rsidRPr="0076129F" w:rsidRDefault="0062496C" w:rsidP="0062496C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13552ED8" w14:textId="77777777" w:rsidR="0062496C" w:rsidRPr="0076129F" w:rsidRDefault="0062496C" w:rsidP="0062496C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45F2C925" w14:textId="77777777" w:rsidR="0062496C" w:rsidRPr="0076129F" w:rsidRDefault="0062496C" w:rsidP="0062496C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E1B5E85" w14:textId="77777777" w:rsidR="0062496C" w:rsidRPr="0076129F" w:rsidRDefault="0062496C" w:rsidP="0062496C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B05D222" w14:textId="77777777" w:rsidR="0062496C" w:rsidRPr="0076129F" w:rsidRDefault="0062496C" w:rsidP="0062496C">
      <w:pPr>
        <w:pStyle w:val="Nagwek"/>
        <w:rPr>
          <w:rFonts w:ascii="Tahoma" w:hAnsi="Tahoma" w:cs="Tahoma"/>
        </w:rPr>
      </w:pPr>
    </w:p>
    <w:p w14:paraId="395B3692" w14:textId="77777777" w:rsidR="0062496C" w:rsidRPr="0076129F" w:rsidRDefault="0062496C" w:rsidP="0062496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7B495F2B" w14:textId="77777777" w:rsidR="0062496C" w:rsidRDefault="0062496C" w:rsidP="0062496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8D4F68C" w14:textId="77777777" w:rsidR="0062496C" w:rsidRPr="0076129F" w:rsidRDefault="0062496C" w:rsidP="0062496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2D033180" w14:textId="77777777" w:rsidR="0062496C" w:rsidRDefault="0062496C" w:rsidP="0062496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6E8ED0C4" w14:textId="77777777" w:rsidR="0062496C" w:rsidRPr="0076129F" w:rsidRDefault="0062496C" w:rsidP="0062496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62496C" w:rsidRPr="0076129F" w14:paraId="331C73FB" w14:textId="77777777" w:rsidTr="006D0F0A">
        <w:tc>
          <w:tcPr>
            <w:tcW w:w="413" w:type="dxa"/>
          </w:tcPr>
          <w:p w14:paraId="77EBE42A" w14:textId="77777777" w:rsidR="0062496C" w:rsidRPr="0076129F" w:rsidRDefault="0062496C" w:rsidP="006D0F0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2F9D0DEE" w14:textId="77777777" w:rsidR="0062496C" w:rsidRPr="0076129F" w:rsidRDefault="0062496C" w:rsidP="006D0F0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372C21E1" w14:textId="77777777" w:rsidR="0062496C" w:rsidRPr="0076129F" w:rsidRDefault="0062496C" w:rsidP="006D0F0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62496C" w:rsidRPr="0076129F" w14:paraId="23779989" w14:textId="77777777" w:rsidTr="006D0F0A">
        <w:trPr>
          <w:trHeight w:val="465"/>
        </w:trPr>
        <w:tc>
          <w:tcPr>
            <w:tcW w:w="413" w:type="dxa"/>
          </w:tcPr>
          <w:p w14:paraId="659A2359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654AEBE4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6486C83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62496C" w:rsidRPr="0076129F" w14:paraId="5FEEA546" w14:textId="77777777" w:rsidTr="006D0F0A">
        <w:tc>
          <w:tcPr>
            <w:tcW w:w="413" w:type="dxa"/>
          </w:tcPr>
          <w:p w14:paraId="3E49DC3C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3292BDDE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28ABFD8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62496C" w:rsidRPr="0076129F" w14:paraId="232283B3" w14:textId="77777777" w:rsidTr="006D0F0A">
        <w:tc>
          <w:tcPr>
            <w:tcW w:w="413" w:type="dxa"/>
          </w:tcPr>
          <w:p w14:paraId="6147462B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65BD45D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BEEA71D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D8DC745" w14:textId="77777777" w:rsidR="0062496C" w:rsidRPr="0076129F" w:rsidRDefault="0062496C" w:rsidP="006D0F0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7E233780" w14:textId="77777777" w:rsidR="0062496C" w:rsidRPr="0076129F" w:rsidRDefault="0062496C" w:rsidP="0062496C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281522A9" w14:textId="77777777" w:rsidR="0062496C" w:rsidRPr="0076129F" w:rsidRDefault="0062496C" w:rsidP="0062496C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DDF7C4B" w14:textId="77777777" w:rsidR="0062496C" w:rsidRPr="0076129F" w:rsidRDefault="0062496C" w:rsidP="0062496C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11B02D5A" w14:textId="77777777" w:rsidR="0062496C" w:rsidRPr="0076129F" w:rsidRDefault="0062496C" w:rsidP="0062496C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2EC8A2F3" w14:textId="77777777" w:rsidR="0062496C" w:rsidRPr="0076129F" w:rsidRDefault="0062496C" w:rsidP="0062496C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6220022B" w14:textId="77777777" w:rsidR="0062496C" w:rsidRDefault="0062496C" w:rsidP="0062496C">
      <w:pPr>
        <w:autoSpaceDN w:val="0"/>
        <w:adjustRightInd w:val="0"/>
        <w:rPr>
          <w:rFonts w:ascii="Tahoma" w:hAnsi="Tahoma" w:cs="Tahoma"/>
        </w:rPr>
      </w:pPr>
    </w:p>
    <w:p w14:paraId="010006D0" w14:textId="77777777" w:rsidR="0062496C" w:rsidRPr="0076129F" w:rsidRDefault="0062496C" w:rsidP="0062496C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79120F35" w14:textId="77777777" w:rsidR="0062496C" w:rsidRPr="0076129F" w:rsidRDefault="0062496C" w:rsidP="0062496C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44DE668E" w14:textId="77777777" w:rsidR="0062496C" w:rsidRPr="0076129F" w:rsidRDefault="0062496C" w:rsidP="0062496C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2311362C" w14:textId="77777777" w:rsidR="0062496C" w:rsidRPr="0076129F" w:rsidRDefault="0062496C" w:rsidP="0062496C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657EEA1" w14:textId="77777777" w:rsidR="0062496C" w:rsidRPr="0076129F" w:rsidRDefault="0062496C" w:rsidP="0062496C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566A7C9D" w14:textId="77777777" w:rsidR="0062496C" w:rsidRPr="0076129F" w:rsidRDefault="0062496C" w:rsidP="0062496C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E3B82FA" w14:textId="77777777" w:rsidR="0062496C" w:rsidRPr="0076129F" w:rsidRDefault="0062496C" w:rsidP="0062496C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C1C98E5" w14:textId="77777777" w:rsidR="0062496C" w:rsidRPr="0076129F" w:rsidRDefault="0062496C" w:rsidP="0062496C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50226E7E" w14:textId="77777777" w:rsidR="0062496C" w:rsidRPr="0076129F" w:rsidRDefault="0062496C" w:rsidP="0062496C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3F5C7CA" w14:textId="77777777" w:rsidR="0062496C" w:rsidRPr="0076129F" w:rsidRDefault="0062496C" w:rsidP="0062496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6FE7F6E" w14:textId="77777777" w:rsidR="0062496C" w:rsidRPr="0076129F" w:rsidRDefault="0062496C" w:rsidP="0062496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3C6B59C8" w14:textId="77777777" w:rsidR="0062496C" w:rsidRDefault="0062496C" w:rsidP="0062496C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7D6017AF" w14:textId="77777777" w:rsidR="0062496C" w:rsidRPr="00CE0A6B" w:rsidRDefault="0062496C" w:rsidP="0062496C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6A798018" w14:textId="77777777" w:rsidR="0062496C" w:rsidRPr="00531815" w:rsidRDefault="0062496C" w:rsidP="0062496C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2340BBC" w14:textId="77777777" w:rsidR="0062496C" w:rsidRPr="00531815" w:rsidRDefault="0062496C" w:rsidP="0062496C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31B2FE2B" w14:textId="77777777" w:rsidR="0062496C" w:rsidRPr="000D1B31" w:rsidRDefault="0062496C" w:rsidP="0062496C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3ACD8D6A" w14:textId="77777777" w:rsidR="0062496C" w:rsidRPr="0076129F" w:rsidRDefault="0062496C" w:rsidP="0062496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41669431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AB6F485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7CF8A6D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FFE5808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3FBFA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496C" w:rsidRPr="0076129F" w14:paraId="483E2704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E4B5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6F05C37A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4B290359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25A0D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9410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04DE5C76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B24D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5A3F264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1D96A592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A9134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5674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18DD6CF" w14:textId="77777777" w:rsidR="0062496C" w:rsidRPr="0076129F" w:rsidRDefault="0062496C" w:rsidP="0062496C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976A908" w14:textId="77777777" w:rsidR="0062496C" w:rsidRPr="00B624F2" w:rsidRDefault="0062496C" w:rsidP="0062496C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83F459C" w14:textId="77777777" w:rsidR="0062496C" w:rsidRPr="00B624F2" w:rsidRDefault="0062496C" w:rsidP="0062496C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2E5E6A3C" w14:textId="77777777" w:rsidR="0062496C" w:rsidRPr="0076129F" w:rsidRDefault="0062496C" w:rsidP="0062496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62496C" w:rsidRPr="0076129F" w14:paraId="3A34CD0E" w14:textId="77777777" w:rsidTr="006D0F0A">
        <w:trPr>
          <w:trHeight w:val="400"/>
        </w:trPr>
        <w:tc>
          <w:tcPr>
            <w:tcW w:w="5098" w:type="dxa"/>
            <w:gridSpan w:val="2"/>
          </w:tcPr>
          <w:p w14:paraId="771E3D4F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E2304C5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007AEA30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0676E724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1A8E104C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713E5C5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1628CF1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CC5C574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62496C" w:rsidRPr="0076129F" w14:paraId="0F697BFD" w14:textId="77777777" w:rsidTr="006D0F0A">
        <w:trPr>
          <w:trHeight w:val="400"/>
        </w:trPr>
        <w:tc>
          <w:tcPr>
            <w:tcW w:w="988" w:type="dxa"/>
          </w:tcPr>
          <w:p w14:paraId="16AB6ABB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492A36D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7386A4B4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</w:tr>
    </w:tbl>
    <w:p w14:paraId="5CC65048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</w:p>
    <w:p w14:paraId="3F02BCEA" w14:textId="77777777" w:rsidR="0062496C" w:rsidRPr="0076129F" w:rsidRDefault="0062496C" w:rsidP="0062496C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67161FEB" w14:textId="77777777" w:rsidR="0062496C" w:rsidRPr="0076129F" w:rsidRDefault="0062496C" w:rsidP="0062496C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56D35C14" w14:textId="77777777" w:rsidR="0062496C" w:rsidRPr="0076129F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05803FB7" w14:textId="77777777" w:rsidR="0062496C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2418F7CB" w14:textId="77777777" w:rsidR="0062496C" w:rsidRPr="005105A9" w:rsidRDefault="0062496C" w:rsidP="0062496C"/>
    <w:p w14:paraId="6CE6F5F1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73761E87" w14:textId="77777777" w:rsidR="0062496C" w:rsidRDefault="0062496C" w:rsidP="0062496C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157E042D" w14:textId="77777777" w:rsidR="0062496C" w:rsidRPr="0076129F" w:rsidRDefault="0062496C" w:rsidP="0062496C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1E72F1D0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AB38CA2" w14:textId="77777777" w:rsidR="0062496C" w:rsidRPr="0076129F" w:rsidRDefault="0062496C" w:rsidP="0062496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526F50D" w14:textId="77777777" w:rsidR="0062496C" w:rsidRPr="0076129F" w:rsidRDefault="0062496C" w:rsidP="0062496C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1293B12B" w14:textId="77777777" w:rsidR="0062496C" w:rsidRDefault="0062496C" w:rsidP="0062496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47007000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</w:p>
    <w:p w14:paraId="76D57E5F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775E0290" w14:textId="77777777" w:rsidR="0062496C" w:rsidRDefault="0062496C" w:rsidP="0062496C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6C95387C" w14:textId="77777777" w:rsidR="0062496C" w:rsidRPr="007610AB" w:rsidRDefault="0062496C" w:rsidP="0062496C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33A4D5B9" w14:textId="77777777" w:rsidR="0062496C" w:rsidRPr="0076129F" w:rsidRDefault="0062496C" w:rsidP="0062496C">
      <w:pPr>
        <w:pStyle w:val="Default"/>
        <w:rPr>
          <w:rFonts w:ascii="Tahoma" w:hAnsi="Tahoma" w:cs="Tahoma"/>
          <w:sz w:val="20"/>
          <w:szCs w:val="20"/>
        </w:rPr>
      </w:pPr>
    </w:p>
    <w:p w14:paraId="55A7EA9B" w14:textId="77777777" w:rsidR="0062496C" w:rsidRPr="0076129F" w:rsidRDefault="0062496C" w:rsidP="0062496C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5E01254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02BE813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F72E649" w14:textId="77777777" w:rsidR="0062496C" w:rsidRDefault="0062496C" w:rsidP="0062496C">
      <w:pPr>
        <w:rPr>
          <w:rFonts w:ascii="Tahoma" w:hAnsi="Tahoma" w:cs="Tahoma"/>
        </w:rPr>
      </w:pPr>
    </w:p>
    <w:p w14:paraId="05F96001" w14:textId="77777777" w:rsidR="0062496C" w:rsidRPr="0076129F" w:rsidRDefault="0062496C" w:rsidP="0062496C">
      <w:pPr>
        <w:rPr>
          <w:rFonts w:ascii="Tahoma" w:hAnsi="Tahoma" w:cs="Tahoma"/>
        </w:rPr>
      </w:pPr>
    </w:p>
    <w:p w14:paraId="4AE4C5E7" w14:textId="77777777" w:rsidR="0062496C" w:rsidRPr="0076129F" w:rsidRDefault="0062496C" w:rsidP="0062496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58909F5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</w:p>
    <w:p w14:paraId="354FCA15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51084572" w14:textId="77777777" w:rsidR="0062496C" w:rsidRDefault="0062496C" w:rsidP="0062496C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55CFAA2" w14:textId="77777777" w:rsidR="0062496C" w:rsidRDefault="0062496C" w:rsidP="0062496C">
      <w:pPr>
        <w:spacing w:line="360" w:lineRule="auto"/>
        <w:rPr>
          <w:rFonts w:ascii="Tahoma" w:hAnsi="Tahoma" w:cs="Tahoma"/>
          <w:i/>
        </w:rPr>
      </w:pPr>
    </w:p>
    <w:p w14:paraId="1B07F8FD" w14:textId="77777777" w:rsidR="0062496C" w:rsidRDefault="0062496C" w:rsidP="0062496C">
      <w:pPr>
        <w:spacing w:line="360" w:lineRule="auto"/>
        <w:rPr>
          <w:rFonts w:ascii="Tahoma" w:hAnsi="Tahoma" w:cs="Tahoma"/>
          <w:i/>
        </w:rPr>
      </w:pPr>
    </w:p>
    <w:p w14:paraId="1BE7B71D" w14:textId="77777777" w:rsidR="0062496C" w:rsidRPr="0076129F" w:rsidRDefault="0062496C" w:rsidP="0062496C">
      <w:pPr>
        <w:spacing w:line="360" w:lineRule="auto"/>
        <w:rPr>
          <w:rFonts w:ascii="Tahoma" w:hAnsi="Tahoma" w:cs="Tahoma"/>
          <w:i/>
        </w:rPr>
      </w:pPr>
    </w:p>
    <w:p w14:paraId="236885AA" w14:textId="77777777" w:rsidR="0062496C" w:rsidRPr="0076129F" w:rsidRDefault="0062496C" w:rsidP="0062496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7BDC9216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</w:p>
    <w:p w14:paraId="57DD5332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60CD9315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</w:p>
    <w:p w14:paraId="49907860" w14:textId="77777777" w:rsidR="0062496C" w:rsidRPr="0076129F" w:rsidRDefault="0062496C" w:rsidP="0062496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4666DC5B" w14:textId="77777777" w:rsidR="0062496C" w:rsidRDefault="0062496C" w:rsidP="0062496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732074F5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</w:p>
    <w:p w14:paraId="3F33DC68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39B4FEE" w14:textId="77777777" w:rsidR="0062496C" w:rsidRPr="00214773" w:rsidRDefault="0062496C" w:rsidP="0062496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856489C" w14:textId="77777777" w:rsidR="0062496C" w:rsidRPr="0076129F" w:rsidRDefault="0062496C" w:rsidP="0062496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4D68F29F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12C58C5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565E12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63D6F1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39C5E1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496C" w:rsidRPr="0076129F" w14:paraId="520663E6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0AC35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3C4B3D0E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206B9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A95F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3C19517B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45D8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7C0B60C2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BE4E4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E6C2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57AD95" w14:textId="77777777" w:rsidR="0062496C" w:rsidRDefault="0062496C" w:rsidP="0062496C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68AAF50F" w14:textId="77777777" w:rsidR="0062496C" w:rsidRPr="0076129F" w:rsidRDefault="0062496C" w:rsidP="0062496C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18828AE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F8D41B9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91F3DFC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E99C171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9EDE2B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BE1AD3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17C63A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B1C740A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D9C7CB9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7699DED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DC42F8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20214F0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4EA03F1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  <w:i/>
        </w:rPr>
      </w:pPr>
    </w:p>
    <w:p w14:paraId="50A61CB3" w14:textId="77777777" w:rsidR="0062496C" w:rsidRDefault="0062496C" w:rsidP="0062496C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62496C" w:rsidRPr="0076129F" w14:paraId="46C215E7" w14:textId="77777777" w:rsidTr="006D0F0A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B74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38006E40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03924E11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1EC99A39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72E5174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6F79354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2DBBC3B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2D0FE8C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62496C" w:rsidRPr="0076129F" w14:paraId="4D344838" w14:textId="77777777" w:rsidTr="006D0F0A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EFA" w14:textId="77777777" w:rsidR="0062496C" w:rsidRPr="0076129F" w:rsidRDefault="0062496C" w:rsidP="006D0F0A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16B" w14:textId="77777777" w:rsidR="0062496C" w:rsidRPr="0076129F" w:rsidRDefault="0062496C" w:rsidP="006D0F0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6F488C1E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</w:tr>
    </w:tbl>
    <w:p w14:paraId="69C366C8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4AE9B7" w14:textId="77777777" w:rsidR="0062496C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3CF4C9E7" w14:textId="77777777" w:rsidR="0062496C" w:rsidRDefault="0062496C" w:rsidP="0062496C"/>
    <w:p w14:paraId="15F27425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115E5F06" w14:textId="77777777" w:rsidR="0062496C" w:rsidRPr="0076129F" w:rsidRDefault="0062496C" w:rsidP="0062496C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6C7029C4" w14:textId="77777777" w:rsidR="0062496C" w:rsidRPr="0076129F" w:rsidRDefault="0062496C" w:rsidP="0062496C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25FF3413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  <w:b/>
        </w:rPr>
      </w:pPr>
    </w:p>
    <w:p w14:paraId="4A7D77B9" w14:textId="77777777" w:rsidR="0062496C" w:rsidRDefault="0062496C" w:rsidP="0062496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4A66BE3C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</w:p>
    <w:p w14:paraId="629CEF51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995E95E" w14:textId="77777777" w:rsidR="0062496C" w:rsidRDefault="0062496C" w:rsidP="0062496C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4726870D" w14:textId="77777777" w:rsidR="0062496C" w:rsidRPr="007610AB" w:rsidRDefault="0062496C" w:rsidP="0062496C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C17D7A3" w14:textId="77777777" w:rsidR="0062496C" w:rsidRPr="0076129F" w:rsidRDefault="0062496C" w:rsidP="0062496C">
      <w:pPr>
        <w:pStyle w:val="Default"/>
        <w:rPr>
          <w:rFonts w:ascii="Tahoma" w:hAnsi="Tahoma" w:cs="Tahoma"/>
          <w:sz w:val="20"/>
          <w:szCs w:val="20"/>
        </w:rPr>
      </w:pPr>
    </w:p>
    <w:p w14:paraId="29B860DB" w14:textId="77777777" w:rsidR="0062496C" w:rsidRPr="0076129F" w:rsidRDefault="0062496C" w:rsidP="0062496C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16886D4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4209419E" w14:textId="77777777" w:rsidR="0062496C" w:rsidRPr="0076129F" w:rsidRDefault="0062496C" w:rsidP="0062496C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82712A0" w14:textId="77777777" w:rsidR="0062496C" w:rsidRPr="0076129F" w:rsidRDefault="0062496C" w:rsidP="0062496C">
      <w:pPr>
        <w:rPr>
          <w:rFonts w:ascii="Tahoma" w:hAnsi="Tahoma" w:cs="Tahoma"/>
        </w:rPr>
      </w:pPr>
    </w:p>
    <w:p w14:paraId="0E02883A" w14:textId="77777777" w:rsidR="0062496C" w:rsidRPr="0076129F" w:rsidRDefault="0062496C" w:rsidP="0062496C">
      <w:pPr>
        <w:rPr>
          <w:rFonts w:ascii="Tahoma" w:hAnsi="Tahoma" w:cs="Tahoma"/>
        </w:rPr>
      </w:pPr>
    </w:p>
    <w:p w14:paraId="1230D58A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67CD902" w14:textId="77777777" w:rsidR="0062496C" w:rsidRPr="0076129F" w:rsidRDefault="0062496C" w:rsidP="0062496C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2E9E25AD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228B24A8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41832BF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F5F7525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DE946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62496C" w:rsidRPr="0076129F" w14:paraId="61C0BA31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0F2E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F542DC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2C206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1A53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96C" w:rsidRPr="0076129F" w14:paraId="61E64166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D40D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DABFEE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1D2B1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CA36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67C058" w14:textId="77777777" w:rsidR="0062496C" w:rsidRPr="0076129F" w:rsidRDefault="0062496C" w:rsidP="0062496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4AC515" w14:textId="77777777" w:rsidR="0062496C" w:rsidRPr="00214773" w:rsidRDefault="0062496C" w:rsidP="0062496C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B77C404" w14:textId="77777777" w:rsidR="0062496C" w:rsidRDefault="0062496C" w:rsidP="0062496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CA7C45E" w14:textId="77777777" w:rsidR="0062496C" w:rsidRPr="00CF26B5" w:rsidRDefault="0062496C" w:rsidP="0062496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Załącznik  Nr 5 do SWZ – wykaz robót budowlanych</w:t>
      </w:r>
    </w:p>
    <w:p w14:paraId="6B2507BD" w14:textId="77777777" w:rsidR="0062496C" w:rsidRPr="00531815" w:rsidRDefault="0062496C" w:rsidP="0062496C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496C" w:rsidRPr="0076129F" w14:paraId="438EE890" w14:textId="77777777" w:rsidTr="006D0F0A">
        <w:trPr>
          <w:trHeight w:val="1030"/>
        </w:trPr>
        <w:tc>
          <w:tcPr>
            <w:tcW w:w="5098" w:type="dxa"/>
          </w:tcPr>
          <w:p w14:paraId="06A6C35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6A0A6D0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1C2C5AF9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CAABB0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CD5DAB3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333F93D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5BED8EDF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C7CB733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378D0608" w14:textId="77777777" w:rsidR="0062496C" w:rsidRPr="0076129F" w:rsidRDefault="0062496C" w:rsidP="0062496C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382D26F7" w14:textId="77777777" w:rsidR="0062496C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373CA534" w14:textId="77777777" w:rsidR="0062496C" w:rsidRPr="002C1C97" w:rsidRDefault="0062496C" w:rsidP="0062496C">
      <w:pPr>
        <w:rPr>
          <w:lang w:eastAsia="ar-SA"/>
        </w:rPr>
      </w:pPr>
    </w:p>
    <w:p w14:paraId="2C9A7CB5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3DAEE3CD" w14:textId="77777777" w:rsidR="0062496C" w:rsidRPr="0076129F" w:rsidRDefault="0062496C" w:rsidP="0062496C">
      <w:pPr>
        <w:jc w:val="center"/>
        <w:rPr>
          <w:rFonts w:ascii="Tahoma" w:hAnsi="Tahoma" w:cs="Tahoma"/>
        </w:rPr>
      </w:pPr>
    </w:p>
    <w:p w14:paraId="79660437" w14:textId="77777777" w:rsidR="0062496C" w:rsidRPr="0076129F" w:rsidRDefault="0062496C" w:rsidP="0062496C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59BC9C87" w14:textId="77777777" w:rsidR="0062496C" w:rsidRPr="0076129F" w:rsidRDefault="0062496C" w:rsidP="0062496C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3CDCC46" w14:textId="77777777" w:rsidR="0062496C" w:rsidRPr="0076129F" w:rsidRDefault="0062496C" w:rsidP="0062496C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496C" w:rsidRPr="0076129F" w14:paraId="495076BC" w14:textId="77777777" w:rsidTr="006D0F0A">
        <w:tc>
          <w:tcPr>
            <w:tcW w:w="1078" w:type="dxa"/>
          </w:tcPr>
          <w:p w14:paraId="79225C1D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634B7B3" w14:textId="77777777" w:rsidR="0062496C" w:rsidRPr="0076129F" w:rsidRDefault="0062496C" w:rsidP="006D0F0A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1F782EE9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AC7529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5317A1E6" w14:textId="77777777" w:rsidR="0062496C" w:rsidRPr="0076129F" w:rsidRDefault="0062496C" w:rsidP="006D0F0A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CAAE5FF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534641A0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496C" w:rsidRPr="0076129F" w14:paraId="3A078C43" w14:textId="77777777" w:rsidTr="006D0F0A">
        <w:trPr>
          <w:trHeight w:val="465"/>
        </w:trPr>
        <w:tc>
          <w:tcPr>
            <w:tcW w:w="1078" w:type="dxa"/>
          </w:tcPr>
          <w:p w14:paraId="2EE7DB72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FDA7364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98809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4B0C4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6E0D79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496C" w:rsidRPr="0076129F" w14:paraId="6AE1C67F" w14:textId="77777777" w:rsidTr="006D0F0A">
        <w:tc>
          <w:tcPr>
            <w:tcW w:w="1078" w:type="dxa"/>
          </w:tcPr>
          <w:p w14:paraId="4E9CADBF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6BC25632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1A5E4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F5DAB2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DD3A159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496C" w:rsidRPr="0076129F" w14:paraId="5425D03A" w14:textId="77777777" w:rsidTr="006D0F0A">
        <w:tc>
          <w:tcPr>
            <w:tcW w:w="1078" w:type="dxa"/>
          </w:tcPr>
          <w:p w14:paraId="7288D704" w14:textId="77777777" w:rsidR="0062496C" w:rsidRPr="0076129F" w:rsidRDefault="0062496C" w:rsidP="006D0F0A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06ADAF6A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2F2BD5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1584E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A957E93" w14:textId="77777777" w:rsidR="0062496C" w:rsidRPr="0076129F" w:rsidRDefault="0062496C" w:rsidP="006D0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9B2209B" w14:textId="77777777" w:rsidR="0062496C" w:rsidRDefault="0062496C" w:rsidP="0062496C">
      <w:pPr>
        <w:adjustRightInd w:val="0"/>
        <w:rPr>
          <w:rFonts w:ascii="Tahoma" w:hAnsi="Tahoma" w:cs="Tahoma"/>
          <w:bCs/>
        </w:rPr>
      </w:pPr>
    </w:p>
    <w:p w14:paraId="5199A47D" w14:textId="77777777" w:rsidR="0062496C" w:rsidRPr="0076129F" w:rsidRDefault="0062496C" w:rsidP="0062496C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0E482282" w14:textId="77777777" w:rsidR="0062496C" w:rsidRPr="0076129F" w:rsidRDefault="0062496C" w:rsidP="0062496C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0609991" w14:textId="77777777" w:rsidR="0062496C" w:rsidRPr="0076129F" w:rsidRDefault="0062496C" w:rsidP="0062496C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14EFF5F8" w14:textId="77777777" w:rsidR="0062496C" w:rsidRPr="0076129F" w:rsidRDefault="0062496C" w:rsidP="0062496C">
      <w:pPr>
        <w:ind w:left="426"/>
        <w:jc w:val="both"/>
        <w:rPr>
          <w:rFonts w:ascii="Tahoma" w:hAnsi="Tahoma" w:cs="Tahoma"/>
        </w:rPr>
      </w:pPr>
    </w:p>
    <w:p w14:paraId="54BBD79A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54B131B" w14:textId="77777777" w:rsidR="0062496C" w:rsidRPr="00214773" w:rsidRDefault="0062496C" w:rsidP="0062496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C28CEE5" w14:textId="77777777" w:rsidR="0062496C" w:rsidRPr="0076129F" w:rsidRDefault="0062496C" w:rsidP="0062496C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1E8193C5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60A18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B0E31EE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A9E5100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96492A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496C" w:rsidRPr="0076129F" w14:paraId="718B51EB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B94A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0BE74C17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EB9BD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6805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7B69DB2E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96DD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1F264BE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F994E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F55E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70A7138" w14:textId="77777777" w:rsidR="0062496C" w:rsidRPr="0076129F" w:rsidRDefault="0062496C" w:rsidP="0062496C">
      <w:pPr>
        <w:rPr>
          <w:rFonts w:ascii="Tahoma" w:hAnsi="Tahoma" w:cs="Tahoma"/>
        </w:rPr>
      </w:pPr>
    </w:p>
    <w:p w14:paraId="56A62E69" w14:textId="77777777" w:rsidR="0062496C" w:rsidRPr="00214773" w:rsidRDefault="0062496C" w:rsidP="0062496C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404F4D68" w14:textId="77777777" w:rsidR="0062496C" w:rsidRDefault="0062496C" w:rsidP="0062496C">
      <w:pPr>
        <w:adjustRightInd w:val="0"/>
        <w:jc w:val="right"/>
        <w:rPr>
          <w:rFonts w:ascii="Tahoma" w:hAnsi="Tahoma" w:cs="Tahoma"/>
          <w:b/>
          <w:bCs/>
        </w:rPr>
      </w:pPr>
    </w:p>
    <w:p w14:paraId="3D5971C3" w14:textId="77777777" w:rsidR="0062496C" w:rsidRDefault="0062496C" w:rsidP="0062496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B6E1DA8" w14:textId="77777777" w:rsidR="0062496C" w:rsidRDefault="0062496C" w:rsidP="0062496C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6 do SWZ – wykaz osób</w:t>
      </w:r>
    </w:p>
    <w:p w14:paraId="3A748B60" w14:textId="77777777" w:rsidR="0062496C" w:rsidRPr="00CF26B5" w:rsidRDefault="0062496C" w:rsidP="0062496C">
      <w:pPr>
        <w:adjustRightInd w:val="0"/>
        <w:jc w:val="right"/>
        <w:rPr>
          <w:rFonts w:ascii="Tahoma" w:hAnsi="Tahoma" w:cs="Tahoma"/>
          <w:b/>
          <w:bCs/>
        </w:rPr>
      </w:pPr>
    </w:p>
    <w:p w14:paraId="2413B772" w14:textId="77777777" w:rsidR="0062496C" w:rsidRPr="0076129F" w:rsidRDefault="0062496C" w:rsidP="0062496C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3715487" w14:textId="77777777" w:rsidR="0062496C" w:rsidRPr="0076129F" w:rsidRDefault="0062496C" w:rsidP="0062496C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496C" w:rsidRPr="0076129F" w14:paraId="20621DEF" w14:textId="77777777" w:rsidTr="006D0F0A">
        <w:trPr>
          <w:trHeight w:val="1030"/>
        </w:trPr>
        <w:tc>
          <w:tcPr>
            <w:tcW w:w="5098" w:type="dxa"/>
          </w:tcPr>
          <w:p w14:paraId="4DC476CA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50E029F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05873C1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0183BC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CB94450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A7E8BCD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3C6100A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F232C8B" w14:textId="77777777" w:rsidR="0062496C" w:rsidRPr="00531815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3370BEB7" w14:textId="77777777" w:rsidR="0062496C" w:rsidRDefault="0062496C" w:rsidP="0062496C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075153D1" w14:textId="77777777" w:rsidR="0062496C" w:rsidRPr="0076129F" w:rsidRDefault="0062496C" w:rsidP="0062496C">
      <w:pPr>
        <w:adjustRightInd w:val="0"/>
        <w:jc w:val="center"/>
        <w:rPr>
          <w:rFonts w:ascii="Tahoma" w:hAnsi="Tahoma" w:cs="Tahoma"/>
          <w:b/>
          <w:bCs/>
        </w:rPr>
      </w:pPr>
    </w:p>
    <w:p w14:paraId="56092A87" w14:textId="77777777" w:rsidR="0062496C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8B16053" w14:textId="77777777" w:rsidR="0062496C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07C91D7B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497CBC8B" w14:textId="77777777" w:rsidR="0062496C" w:rsidRPr="0076129F" w:rsidRDefault="0062496C" w:rsidP="0062496C">
      <w:pPr>
        <w:jc w:val="center"/>
        <w:rPr>
          <w:rFonts w:ascii="Tahoma" w:hAnsi="Tahoma" w:cs="Tahoma"/>
        </w:rPr>
      </w:pPr>
    </w:p>
    <w:p w14:paraId="5159F790" w14:textId="77777777" w:rsidR="0062496C" w:rsidRPr="0076129F" w:rsidRDefault="0062496C" w:rsidP="0062496C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037B2BB4" w14:textId="77777777" w:rsidR="0062496C" w:rsidRPr="0076129F" w:rsidRDefault="0062496C" w:rsidP="0062496C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496C" w:rsidRPr="0076129F" w14:paraId="5907EB9C" w14:textId="77777777" w:rsidTr="006D0F0A">
        <w:tc>
          <w:tcPr>
            <w:tcW w:w="0" w:type="auto"/>
          </w:tcPr>
          <w:p w14:paraId="27484A72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1B5CB7C8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4F032841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472C3315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05B094EF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4E424E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F528DFD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D1E1314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5CEBCF6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733E2EA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C94F1AA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496C" w:rsidRPr="0076129F" w14:paraId="7AC207C8" w14:textId="77777777" w:rsidTr="006D0F0A">
        <w:tc>
          <w:tcPr>
            <w:tcW w:w="0" w:type="auto"/>
          </w:tcPr>
          <w:p w14:paraId="1FE6AC3F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F6AA7ED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69B93465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011BE5EE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265089C5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496C" w:rsidRPr="0076129F" w14:paraId="00854870" w14:textId="77777777" w:rsidTr="006D0F0A">
        <w:tc>
          <w:tcPr>
            <w:tcW w:w="0" w:type="auto"/>
          </w:tcPr>
          <w:p w14:paraId="00B1785C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363247C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D7B7253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3DDD839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0BCBA87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34CB340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4FD55A7A" w14:textId="77777777" w:rsidTr="006D0F0A">
        <w:tc>
          <w:tcPr>
            <w:tcW w:w="0" w:type="auto"/>
          </w:tcPr>
          <w:p w14:paraId="1438AE48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D82BF78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BF85697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11EC7E9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4E7DC3C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DF8B22E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8D85F85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33B492DE" w14:textId="77777777" w:rsidTr="006D0F0A">
        <w:tc>
          <w:tcPr>
            <w:tcW w:w="0" w:type="auto"/>
          </w:tcPr>
          <w:p w14:paraId="46FCE4B8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6EDF3DFC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559CFE8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189A55C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899AF75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AED1111" w14:textId="77777777" w:rsidR="0062496C" w:rsidRPr="0076129F" w:rsidRDefault="0062496C" w:rsidP="006D0F0A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31731263" w14:textId="77777777" w:rsidR="0062496C" w:rsidRDefault="0062496C" w:rsidP="0062496C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26951B3C" w14:textId="77777777" w:rsidR="0062496C" w:rsidRPr="0076129F" w:rsidRDefault="0062496C" w:rsidP="0062496C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41429A46" w14:textId="77777777" w:rsidR="0062496C" w:rsidRPr="0076129F" w:rsidRDefault="0062496C" w:rsidP="0062496C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3325423A" w14:textId="77777777" w:rsidR="0062496C" w:rsidRPr="0076129F" w:rsidRDefault="0062496C" w:rsidP="0062496C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376A79E5" w14:textId="77777777" w:rsidR="0062496C" w:rsidRPr="0076129F" w:rsidRDefault="0062496C" w:rsidP="0062496C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0AD32355" w14:textId="77777777" w:rsidR="0062496C" w:rsidRPr="0076129F" w:rsidRDefault="0062496C" w:rsidP="0062496C">
      <w:pPr>
        <w:rPr>
          <w:rFonts w:ascii="Tahoma" w:hAnsi="Tahoma" w:cs="Tahoma"/>
        </w:rPr>
      </w:pPr>
    </w:p>
    <w:p w14:paraId="60FF1EE3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650CE58" w14:textId="77777777" w:rsidR="0062496C" w:rsidRPr="00214773" w:rsidRDefault="0062496C" w:rsidP="0062496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508E4AD" w14:textId="77777777" w:rsidR="0062496C" w:rsidRPr="0076129F" w:rsidRDefault="0062496C" w:rsidP="0062496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2A982890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39B177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D59FC4C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030AFD2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5FEAE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496C" w:rsidRPr="0076129F" w14:paraId="79AA2D36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DD80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2E365264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38677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FA7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4727C89F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5EC4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4D613947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F3BDA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D29F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C4851B4" w14:textId="77777777" w:rsidR="0062496C" w:rsidRPr="0076129F" w:rsidRDefault="0062496C" w:rsidP="0062496C">
      <w:pPr>
        <w:rPr>
          <w:rFonts w:ascii="Tahoma" w:hAnsi="Tahoma" w:cs="Tahoma"/>
        </w:rPr>
      </w:pPr>
    </w:p>
    <w:p w14:paraId="5D735AFA" w14:textId="77777777" w:rsidR="0062496C" w:rsidRPr="0076129F" w:rsidRDefault="0062496C" w:rsidP="0062496C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D761AF0" w14:textId="77777777" w:rsidR="0062496C" w:rsidRDefault="0062496C" w:rsidP="0062496C">
      <w:pPr>
        <w:adjustRightInd w:val="0"/>
        <w:jc w:val="right"/>
        <w:rPr>
          <w:rFonts w:ascii="Tahoma" w:hAnsi="Tahoma" w:cs="Tahoma"/>
          <w:b/>
          <w:bCs/>
        </w:rPr>
      </w:pPr>
    </w:p>
    <w:p w14:paraId="26F4352B" w14:textId="77777777" w:rsidR="0062496C" w:rsidRDefault="0062496C" w:rsidP="0062496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1A86D25" w14:textId="77777777" w:rsidR="0062496C" w:rsidRPr="00531815" w:rsidRDefault="0062496C" w:rsidP="0062496C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Załącznik Nr 7 do SWZ – oświadczenie o przynależności lub braku przynależności</w:t>
      </w:r>
    </w:p>
    <w:p w14:paraId="356FD299" w14:textId="77777777" w:rsidR="0062496C" w:rsidRDefault="0062496C" w:rsidP="0062496C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DEF0D3B" w14:textId="77777777" w:rsidR="0062496C" w:rsidRPr="0076129F" w:rsidRDefault="0062496C" w:rsidP="0062496C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496C" w:rsidRPr="0076129F" w14:paraId="337C73B7" w14:textId="77777777" w:rsidTr="006D0F0A">
        <w:trPr>
          <w:trHeight w:val="1030"/>
        </w:trPr>
        <w:tc>
          <w:tcPr>
            <w:tcW w:w="5098" w:type="dxa"/>
          </w:tcPr>
          <w:p w14:paraId="76DB409C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44A9901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4CDCB0C7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9768DF8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4314E77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29C103C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827A1F1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870132A" w14:textId="77777777" w:rsidR="0062496C" w:rsidRPr="0076129F" w:rsidRDefault="0062496C" w:rsidP="0062496C">
      <w:pPr>
        <w:rPr>
          <w:rFonts w:ascii="Tahoma" w:hAnsi="Tahoma" w:cs="Tahoma"/>
          <w:b/>
          <w:bCs/>
        </w:rPr>
      </w:pPr>
    </w:p>
    <w:p w14:paraId="0E9C0A60" w14:textId="77777777" w:rsidR="0062496C" w:rsidRPr="0076129F" w:rsidRDefault="0062496C" w:rsidP="0062496C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1346CFBB" w14:textId="77777777" w:rsidR="0062496C" w:rsidRPr="00531815" w:rsidRDefault="0062496C" w:rsidP="0062496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1E9BFE05" w14:textId="77777777" w:rsidR="0062496C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16CCB6C" w14:textId="77777777" w:rsidR="0062496C" w:rsidRPr="00531815" w:rsidRDefault="0062496C" w:rsidP="0062496C">
      <w:pPr>
        <w:rPr>
          <w:sz w:val="12"/>
          <w:szCs w:val="12"/>
          <w:lang w:eastAsia="ar-SA"/>
        </w:rPr>
      </w:pPr>
    </w:p>
    <w:p w14:paraId="25C4E49F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0D83814E" w14:textId="77777777" w:rsidR="0062496C" w:rsidRPr="00531815" w:rsidRDefault="0062496C" w:rsidP="0062496C">
      <w:pPr>
        <w:adjustRightInd w:val="0"/>
        <w:rPr>
          <w:rFonts w:ascii="Tahoma" w:hAnsi="Tahoma" w:cs="Tahoma"/>
          <w:sz w:val="16"/>
          <w:szCs w:val="16"/>
        </w:rPr>
      </w:pPr>
    </w:p>
    <w:p w14:paraId="09044323" w14:textId="77777777" w:rsidR="0062496C" w:rsidRPr="0076129F" w:rsidRDefault="0062496C" w:rsidP="0062496C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0390593B" w14:textId="77777777" w:rsidR="0062496C" w:rsidRPr="0076129F" w:rsidRDefault="0062496C" w:rsidP="0062496C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53BBD2CC" w14:textId="77777777" w:rsidR="0062496C" w:rsidRPr="0076129F" w:rsidRDefault="0062496C" w:rsidP="0062496C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6792B5F2" w14:textId="77777777" w:rsidR="0062496C" w:rsidRPr="0076129F" w:rsidRDefault="0062496C" w:rsidP="0062496C">
      <w:pPr>
        <w:adjustRightInd w:val="0"/>
        <w:rPr>
          <w:rFonts w:ascii="Tahoma" w:hAnsi="Tahoma" w:cs="Tahoma"/>
        </w:rPr>
      </w:pPr>
    </w:p>
    <w:p w14:paraId="025AFCF4" w14:textId="77777777" w:rsidR="0062496C" w:rsidRPr="0076129F" w:rsidRDefault="0062496C" w:rsidP="0062496C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7A6CFAA" w14:textId="77777777" w:rsidR="0062496C" w:rsidRPr="0076129F" w:rsidRDefault="0062496C" w:rsidP="0062496C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579A159" w14:textId="77777777" w:rsidR="0062496C" w:rsidRPr="0076129F" w:rsidRDefault="0062496C" w:rsidP="0062496C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62FB62A" w14:textId="77777777" w:rsidR="0062496C" w:rsidRPr="0076129F" w:rsidRDefault="0062496C" w:rsidP="0062496C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5F6C3323" w14:textId="77777777" w:rsidR="0062496C" w:rsidRPr="0076129F" w:rsidRDefault="0062496C" w:rsidP="0062496C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54F2A34D" w14:textId="77777777" w:rsidR="0062496C" w:rsidRPr="0076129F" w:rsidRDefault="0062496C" w:rsidP="0062496C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B6F95CA" w14:textId="77777777" w:rsidR="0062496C" w:rsidRPr="0076129F" w:rsidRDefault="0062496C" w:rsidP="0062496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D257E7" w14:textId="77777777" w:rsidR="0062496C" w:rsidRPr="0076129F" w:rsidRDefault="0062496C" w:rsidP="0062496C">
      <w:pPr>
        <w:ind w:left="426"/>
        <w:jc w:val="both"/>
        <w:rPr>
          <w:rFonts w:ascii="Tahoma" w:hAnsi="Tahoma" w:cs="Tahoma"/>
        </w:rPr>
      </w:pPr>
    </w:p>
    <w:p w14:paraId="5A82F396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CC7A3F3" w14:textId="77777777" w:rsidR="0062496C" w:rsidRPr="00214773" w:rsidRDefault="0062496C" w:rsidP="0062496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1E985AE" w14:textId="77777777" w:rsidR="0062496C" w:rsidRPr="0076129F" w:rsidRDefault="0062496C" w:rsidP="0062496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05A3D197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BA4D56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435B004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AAE3FC7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D18338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496C" w:rsidRPr="0076129F" w14:paraId="16A2B3E7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43F3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03B7C707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B13DC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C13B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3CD19E81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529F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715A9652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5ABAB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9DE7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0BA90CE" w14:textId="77777777" w:rsidR="0062496C" w:rsidRPr="0076129F" w:rsidRDefault="0062496C" w:rsidP="0062496C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05215CA" w14:textId="77777777" w:rsidR="0062496C" w:rsidRPr="0076129F" w:rsidRDefault="0062496C" w:rsidP="0062496C">
      <w:pPr>
        <w:ind w:left="3969"/>
        <w:rPr>
          <w:rFonts w:ascii="Tahoma" w:hAnsi="Tahoma" w:cs="Tahoma"/>
        </w:rPr>
      </w:pPr>
    </w:p>
    <w:p w14:paraId="081AAFE4" w14:textId="77777777" w:rsidR="0062496C" w:rsidRPr="0076129F" w:rsidRDefault="0062496C" w:rsidP="0062496C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02DA7893" w14:textId="77777777" w:rsidR="0062496C" w:rsidRPr="0076129F" w:rsidRDefault="0062496C" w:rsidP="0062496C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12506277" w14:textId="77777777" w:rsidR="0062496C" w:rsidRPr="0076129F" w:rsidRDefault="0062496C" w:rsidP="0062496C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0DE3884" w14:textId="77777777" w:rsidR="0062496C" w:rsidRDefault="0062496C" w:rsidP="0062496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82ADCCB" w14:textId="77777777" w:rsidR="0062496C" w:rsidRPr="0076129F" w:rsidRDefault="0062496C" w:rsidP="0062496C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7F654477" w14:textId="77777777" w:rsidR="0062496C" w:rsidRDefault="0062496C" w:rsidP="0062496C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B007892" w14:textId="77777777" w:rsidR="0062496C" w:rsidRPr="0076129F" w:rsidRDefault="0062496C" w:rsidP="0062496C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C1E763F" w14:textId="77777777" w:rsidR="0062496C" w:rsidRPr="0076129F" w:rsidRDefault="0062496C" w:rsidP="0062496C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496C" w:rsidRPr="0076129F" w14:paraId="689B196D" w14:textId="77777777" w:rsidTr="006D0F0A">
        <w:trPr>
          <w:trHeight w:val="1030"/>
        </w:trPr>
        <w:tc>
          <w:tcPr>
            <w:tcW w:w="5098" w:type="dxa"/>
          </w:tcPr>
          <w:p w14:paraId="07AB167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988D8CC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21F1EB98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8E7E5C2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3661E83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FAD7C08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D7BFCBA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12B4ABC" w14:textId="77777777" w:rsidR="0062496C" w:rsidRPr="0076129F" w:rsidRDefault="0062496C" w:rsidP="0062496C">
      <w:pPr>
        <w:rPr>
          <w:rFonts w:ascii="Tahoma" w:hAnsi="Tahoma" w:cs="Tahoma"/>
          <w:b/>
          <w:bCs/>
        </w:rPr>
      </w:pPr>
    </w:p>
    <w:p w14:paraId="14DEC380" w14:textId="77777777" w:rsidR="0062496C" w:rsidRPr="0076129F" w:rsidRDefault="0062496C" w:rsidP="0062496C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0FEB7A1" w14:textId="77777777" w:rsidR="0062496C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6D762D3" w14:textId="77777777" w:rsidR="0062496C" w:rsidRPr="00217424" w:rsidRDefault="0062496C" w:rsidP="0062496C">
      <w:pPr>
        <w:rPr>
          <w:lang w:eastAsia="ar-SA"/>
        </w:rPr>
      </w:pPr>
    </w:p>
    <w:p w14:paraId="0FF6E922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0E5A84D6" w14:textId="77777777" w:rsidR="0062496C" w:rsidRPr="00191440" w:rsidRDefault="0062496C" w:rsidP="0062496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1A6C428" w14:textId="77777777" w:rsidR="0062496C" w:rsidRDefault="0062496C" w:rsidP="0062496C"/>
    <w:p w14:paraId="35C01823" w14:textId="77777777" w:rsidR="0062496C" w:rsidRPr="006425F7" w:rsidRDefault="0062496C" w:rsidP="0062496C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56AB5E2" w14:textId="77777777" w:rsidR="0062496C" w:rsidRPr="006425F7" w:rsidRDefault="0062496C" w:rsidP="0062496C">
      <w:pPr>
        <w:jc w:val="both"/>
        <w:rPr>
          <w:rFonts w:ascii="Tahoma" w:hAnsi="Tahoma" w:cs="Tahoma"/>
        </w:rPr>
      </w:pPr>
    </w:p>
    <w:p w14:paraId="09D0574D" w14:textId="77777777" w:rsidR="0062496C" w:rsidRDefault="0062496C" w:rsidP="0062496C">
      <w:pPr>
        <w:jc w:val="both"/>
        <w:rPr>
          <w:sz w:val="24"/>
          <w:szCs w:val="24"/>
        </w:rPr>
      </w:pPr>
    </w:p>
    <w:p w14:paraId="18B1E14B" w14:textId="77777777" w:rsidR="0062496C" w:rsidRDefault="0062496C" w:rsidP="0062496C"/>
    <w:p w14:paraId="7B1CB62F" w14:textId="77777777" w:rsidR="0062496C" w:rsidRDefault="0062496C" w:rsidP="0062496C"/>
    <w:p w14:paraId="17863545" w14:textId="77777777" w:rsidR="0062496C" w:rsidRDefault="0062496C" w:rsidP="0062496C"/>
    <w:p w14:paraId="12B645DA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5A26EFE" w14:textId="77777777" w:rsidR="0062496C" w:rsidRPr="00214773" w:rsidRDefault="0062496C" w:rsidP="0062496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3890C51" w14:textId="77777777" w:rsidR="0062496C" w:rsidRPr="0076129F" w:rsidRDefault="0062496C" w:rsidP="0062496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5C40801D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AA7DFA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6AFD816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30165A3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A4E70D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496C" w:rsidRPr="0076129F" w14:paraId="585A3E8D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C0B0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0D0FE5D9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17B5E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8E35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3E7EFC5B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8303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4294D11F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77398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630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8A3FC63" w14:textId="77777777" w:rsidR="0062496C" w:rsidRPr="0076129F" w:rsidRDefault="0062496C" w:rsidP="0062496C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61626D3" w14:textId="77777777" w:rsidR="0062496C" w:rsidRDefault="0062496C" w:rsidP="0062496C"/>
    <w:p w14:paraId="0ADC43B9" w14:textId="77777777" w:rsidR="0062496C" w:rsidRDefault="0062496C" w:rsidP="0062496C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F1EC63B" w14:textId="77777777" w:rsidR="0062496C" w:rsidRPr="00F60055" w:rsidRDefault="0062496C" w:rsidP="0062496C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1AA79DDA" w14:textId="77777777" w:rsidR="0062496C" w:rsidRDefault="0062496C" w:rsidP="0062496C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B5F748F" w14:textId="77777777" w:rsidR="0062496C" w:rsidRPr="0076129F" w:rsidRDefault="0062496C" w:rsidP="0062496C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8076CEA" w14:textId="77777777" w:rsidR="0062496C" w:rsidRPr="0076129F" w:rsidRDefault="0062496C" w:rsidP="0062496C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496C" w:rsidRPr="0076129F" w14:paraId="20F44CCD" w14:textId="77777777" w:rsidTr="006D0F0A">
        <w:trPr>
          <w:trHeight w:val="1030"/>
        </w:trPr>
        <w:tc>
          <w:tcPr>
            <w:tcW w:w="5098" w:type="dxa"/>
          </w:tcPr>
          <w:p w14:paraId="1FEA141E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21284D5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  <w:p w14:paraId="4B7ED996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C6E3338" w14:textId="77777777" w:rsidR="0062496C" w:rsidRPr="0076129F" w:rsidRDefault="0062496C" w:rsidP="006D0F0A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AAFE27C" w14:textId="77777777" w:rsidR="0062496C" w:rsidRPr="0076129F" w:rsidRDefault="0062496C" w:rsidP="006D0F0A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8905B2F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506CD06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733246C" w14:textId="77777777" w:rsidR="0062496C" w:rsidRPr="0076129F" w:rsidRDefault="0062496C" w:rsidP="0062496C">
      <w:pPr>
        <w:rPr>
          <w:rFonts w:ascii="Tahoma" w:hAnsi="Tahoma" w:cs="Tahoma"/>
          <w:b/>
          <w:bCs/>
        </w:rPr>
      </w:pPr>
    </w:p>
    <w:p w14:paraId="600915CE" w14:textId="77777777" w:rsidR="0062496C" w:rsidRPr="006425F7" w:rsidRDefault="0062496C" w:rsidP="0062496C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5796601E" w14:textId="77777777" w:rsidR="0062496C" w:rsidRPr="006425F7" w:rsidRDefault="0062496C" w:rsidP="0062496C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EF24866" w14:textId="77777777" w:rsidR="0062496C" w:rsidRPr="006425F7" w:rsidRDefault="0062496C" w:rsidP="0062496C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FD0414D" w14:textId="77777777" w:rsidR="0062496C" w:rsidRPr="006425F7" w:rsidRDefault="0062496C" w:rsidP="0062496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366156B" w14:textId="77777777" w:rsidR="0062496C" w:rsidRPr="006425F7" w:rsidRDefault="0062496C" w:rsidP="0062496C">
      <w:pPr>
        <w:rPr>
          <w:rFonts w:ascii="Tahoma" w:hAnsi="Tahoma" w:cs="Tahoma"/>
          <w:lang w:eastAsia="ar-SA"/>
        </w:rPr>
      </w:pPr>
    </w:p>
    <w:p w14:paraId="1E5079D2" w14:textId="77777777" w:rsidR="0062496C" w:rsidRDefault="0062496C" w:rsidP="0062496C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536F3A">
        <w:rPr>
          <w:rFonts w:ascii="Tahoma" w:hAnsi="Tahoma" w:cs="Tahoma"/>
          <w:b/>
          <w:color w:val="auto"/>
          <w:sz w:val="32"/>
          <w:szCs w:val="32"/>
        </w:rPr>
        <w:t>Budowa drogi w Konradowej – etap</w:t>
      </w:r>
    </w:p>
    <w:p w14:paraId="105E3FDD" w14:textId="77777777" w:rsidR="0062496C" w:rsidRPr="00531815" w:rsidRDefault="0062496C" w:rsidP="0062496C"/>
    <w:p w14:paraId="0AC4BB35" w14:textId="77777777" w:rsidR="0062496C" w:rsidRPr="006425F7" w:rsidRDefault="0062496C" w:rsidP="0062496C">
      <w:pPr>
        <w:rPr>
          <w:rFonts w:ascii="Tahoma" w:hAnsi="Tahoma" w:cs="Tahoma"/>
        </w:rPr>
      </w:pPr>
    </w:p>
    <w:p w14:paraId="384EA364" w14:textId="77777777" w:rsidR="0062496C" w:rsidRPr="006425F7" w:rsidRDefault="0062496C" w:rsidP="0062496C">
      <w:pPr>
        <w:ind w:right="142"/>
        <w:jc w:val="both"/>
        <w:rPr>
          <w:rFonts w:ascii="Tahoma" w:hAnsi="Tahoma" w:cs="Tahoma"/>
          <w:b/>
        </w:rPr>
      </w:pPr>
    </w:p>
    <w:p w14:paraId="3BDF0394" w14:textId="77777777" w:rsidR="0062496C" w:rsidRPr="006425F7" w:rsidRDefault="0062496C" w:rsidP="0062496C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75990CD8" w14:textId="77777777" w:rsidR="0062496C" w:rsidRPr="006425F7" w:rsidRDefault="0062496C" w:rsidP="0062496C">
      <w:pPr>
        <w:jc w:val="both"/>
        <w:rPr>
          <w:rFonts w:ascii="Tahoma" w:hAnsi="Tahoma" w:cs="Tahoma"/>
        </w:rPr>
      </w:pPr>
    </w:p>
    <w:p w14:paraId="0B8EB0A2" w14:textId="77777777" w:rsidR="0062496C" w:rsidRPr="006425F7" w:rsidRDefault="0062496C" w:rsidP="0062496C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C1AFB8F" w14:textId="77777777" w:rsidR="0062496C" w:rsidRPr="006425F7" w:rsidRDefault="0062496C" w:rsidP="0062496C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2318C72" w14:textId="77777777" w:rsidR="0062496C" w:rsidRPr="006425F7" w:rsidRDefault="0062496C" w:rsidP="0062496C">
      <w:pPr>
        <w:autoSpaceDN w:val="0"/>
        <w:jc w:val="both"/>
        <w:textAlignment w:val="baseline"/>
        <w:rPr>
          <w:rFonts w:ascii="Tahoma" w:hAnsi="Tahoma" w:cs="Tahoma"/>
        </w:rPr>
      </w:pPr>
    </w:p>
    <w:p w14:paraId="31E5AFAE" w14:textId="77777777" w:rsidR="0062496C" w:rsidRPr="006425F7" w:rsidRDefault="0062496C" w:rsidP="0062496C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53917DE0" w14:textId="77777777" w:rsidR="0062496C" w:rsidRPr="006425F7" w:rsidRDefault="0062496C" w:rsidP="0062496C">
      <w:pPr>
        <w:ind w:left="720"/>
        <w:jc w:val="both"/>
        <w:rPr>
          <w:rFonts w:ascii="Tahoma" w:hAnsi="Tahoma" w:cs="Tahoma"/>
        </w:rPr>
      </w:pPr>
    </w:p>
    <w:p w14:paraId="0F96E826" w14:textId="77777777" w:rsidR="0062496C" w:rsidRPr="006425F7" w:rsidRDefault="0062496C" w:rsidP="0062496C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2B54B141" w14:textId="77777777" w:rsidR="0062496C" w:rsidRPr="006425F7" w:rsidRDefault="0062496C" w:rsidP="0062496C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B20CDF9" w14:textId="77777777" w:rsidR="0062496C" w:rsidRPr="006425F7" w:rsidRDefault="0062496C" w:rsidP="0062496C">
      <w:pPr>
        <w:autoSpaceDN w:val="0"/>
        <w:jc w:val="both"/>
        <w:textAlignment w:val="baseline"/>
        <w:rPr>
          <w:rFonts w:ascii="Tahoma" w:hAnsi="Tahoma" w:cs="Tahoma"/>
        </w:rPr>
      </w:pPr>
    </w:p>
    <w:p w14:paraId="648AAE9C" w14:textId="77777777" w:rsidR="0062496C" w:rsidRPr="006425F7" w:rsidRDefault="0062496C" w:rsidP="0062496C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375978E7" w14:textId="77777777" w:rsidR="0062496C" w:rsidRPr="006425F7" w:rsidRDefault="0062496C" w:rsidP="0062496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E8014C6" w14:textId="77777777" w:rsidR="0062496C" w:rsidRPr="006425F7" w:rsidRDefault="0062496C" w:rsidP="0062496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2A9EE7D" w14:textId="77777777" w:rsidR="0062496C" w:rsidRPr="006425F7" w:rsidRDefault="0062496C" w:rsidP="0062496C">
      <w:pPr>
        <w:rPr>
          <w:rFonts w:ascii="Tahoma" w:hAnsi="Tahoma" w:cs="Tahoma"/>
        </w:rPr>
      </w:pPr>
    </w:p>
    <w:p w14:paraId="1C2EDCF2" w14:textId="77777777" w:rsidR="0062496C" w:rsidRPr="006425F7" w:rsidRDefault="0062496C" w:rsidP="0062496C">
      <w:pPr>
        <w:rPr>
          <w:rFonts w:ascii="Tahoma" w:hAnsi="Tahoma" w:cs="Tahoma"/>
        </w:rPr>
      </w:pPr>
    </w:p>
    <w:p w14:paraId="4CDEF7D8" w14:textId="77777777" w:rsidR="0062496C" w:rsidRPr="0076129F" w:rsidRDefault="0062496C" w:rsidP="0062496C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0D701B2" w14:textId="77777777" w:rsidR="0062496C" w:rsidRPr="00214773" w:rsidRDefault="0062496C" w:rsidP="0062496C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368D68A" w14:textId="77777777" w:rsidR="0062496C" w:rsidRPr="0076129F" w:rsidRDefault="0062496C" w:rsidP="0062496C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496C" w:rsidRPr="0076129F" w14:paraId="356868D2" w14:textId="77777777" w:rsidTr="006D0F0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FB53E9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CEDB27" w14:textId="77777777" w:rsidR="0062496C" w:rsidRPr="00214773" w:rsidRDefault="0062496C" w:rsidP="006D0F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DBA21E9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B3D112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496C" w:rsidRPr="0076129F" w14:paraId="2A970998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0C7F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280E0D33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D25AF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8CD7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496C" w:rsidRPr="0076129F" w14:paraId="06433A4E" w14:textId="77777777" w:rsidTr="006D0F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DEDC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  <w:p w14:paraId="690DAB89" w14:textId="77777777" w:rsidR="0062496C" w:rsidRPr="0076129F" w:rsidRDefault="0062496C" w:rsidP="006D0F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A8C4C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1E2C" w14:textId="77777777" w:rsidR="0062496C" w:rsidRPr="0076129F" w:rsidRDefault="0062496C" w:rsidP="006D0F0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C207E47" w14:textId="77777777" w:rsidR="0062496C" w:rsidRPr="0076129F" w:rsidRDefault="0062496C" w:rsidP="0062496C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65994F9E" w14:textId="77777777" w:rsidR="0062496C" w:rsidRPr="006425F7" w:rsidRDefault="0062496C" w:rsidP="0062496C"/>
    <w:p w14:paraId="45905AD5" w14:textId="77777777" w:rsidR="0062496C" w:rsidRPr="006425F7" w:rsidRDefault="0062496C" w:rsidP="0062496C"/>
    <w:p w14:paraId="759B1EF0" w14:textId="77777777" w:rsidR="006425F7" w:rsidRPr="0062496C" w:rsidRDefault="006425F7" w:rsidP="0062496C"/>
    <w:sectPr w:rsidR="006425F7" w:rsidRPr="0062496C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D1A56DF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509E3">
      <w:rPr>
        <w:rFonts w:ascii="Tahoma" w:hAnsi="Tahoma" w:cs="Tahoma"/>
        <w:sz w:val="16"/>
        <w:szCs w:val="16"/>
      </w:rPr>
      <w:t>1</w:t>
    </w:r>
    <w:r w:rsidR="008A1446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0261A65B" w:rsidR="003A19AF" w:rsidRPr="004509E3" w:rsidRDefault="008A1446" w:rsidP="008A1446">
    <w:pPr>
      <w:jc w:val="right"/>
      <w:rPr>
        <w:rFonts w:ascii="Tahoma" w:hAnsi="Tahoma" w:cs="Tahoma"/>
        <w:b/>
        <w:i/>
        <w:iCs/>
        <w:sz w:val="16"/>
        <w:szCs w:val="16"/>
      </w:rPr>
    </w:pPr>
    <w:bookmarkStart w:id="2" w:name="_Hlk160605930"/>
    <w:bookmarkStart w:id="3" w:name="_Hlk160605931"/>
    <w:r w:rsidRPr="008A1446">
      <w:rPr>
        <w:rFonts w:ascii="Tahoma" w:hAnsi="Tahoma" w:cs="Tahoma"/>
        <w:b/>
        <w:i/>
        <w:iCs/>
        <w:sz w:val="16"/>
        <w:szCs w:val="16"/>
      </w:rPr>
      <w:t>Budowa drogi w Konradowej – etap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4DF96F93" w14:textId="77777777" w:rsidR="0062496C" w:rsidRPr="00D659AF" w:rsidRDefault="0062496C" w:rsidP="0062496C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53A3E34" w14:textId="77777777" w:rsidR="0062496C" w:rsidRDefault="0062496C" w:rsidP="0062496C"/>
    <w:p w14:paraId="56714EFE" w14:textId="77777777" w:rsidR="0062496C" w:rsidRDefault="0062496C" w:rsidP="006249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62496C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A4B4234"/>
    <w:multiLevelType w:val="hybridMultilevel"/>
    <w:tmpl w:val="2BC20DF4"/>
    <w:lvl w:ilvl="0" w:tplc="AC9ECA1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0F7D73"/>
    <w:multiLevelType w:val="hybridMultilevel"/>
    <w:tmpl w:val="3ADC57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4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5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50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2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3"/>
  </w:num>
  <w:num w:numId="27" w16cid:durableId="1839609602">
    <w:abstractNumId w:val="51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4"/>
  </w:num>
  <w:num w:numId="33" w16cid:durableId="18663600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9"/>
  </w:num>
  <w:num w:numId="48" w16cid:durableId="2048216519">
    <w:abstractNumId w:val="48"/>
  </w:num>
  <w:num w:numId="49" w16cid:durableId="3996705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41AE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6294"/>
    <w:rsid w:val="00166F7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C3575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6F3A"/>
    <w:rsid w:val="00537837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96C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4179"/>
    <w:rsid w:val="00714E6A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446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653A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717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4519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140B"/>
    <w:rsid w:val="00E92C6F"/>
    <w:rsid w:val="00E9381C"/>
    <w:rsid w:val="00E9394E"/>
    <w:rsid w:val="00E94F96"/>
    <w:rsid w:val="00E97D97"/>
    <w:rsid w:val="00EA0AFB"/>
    <w:rsid w:val="00EA0C2F"/>
    <w:rsid w:val="00EA35EC"/>
    <w:rsid w:val="00EA3BCD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5AF9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46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18992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2024-03-06T08:53:00Z</cp:lastPrinted>
  <dcterms:created xsi:type="dcterms:W3CDTF">2024-03-06T08:55:00Z</dcterms:created>
  <dcterms:modified xsi:type="dcterms:W3CDTF">2024-03-06T08:55:00Z</dcterms:modified>
</cp:coreProperties>
</file>