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693DA" w14:textId="545DD45C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6251E5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4ED2D674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097A0C3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7E96975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Dokument składany wraz z ofertą</w:t>
      </w:r>
    </w:p>
    <w:p w14:paraId="707F6FF6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 xml:space="preserve">(tylko w sytuacji gdy wykonawca </w:t>
      </w:r>
    </w:p>
    <w:p w14:paraId="63F734FD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powołuje się na zasoby innego podmiotu)</w:t>
      </w:r>
    </w:p>
    <w:p w14:paraId="2A32646E" w14:textId="77777777" w:rsidR="003B427F" w:rsidRPr="003B427F" w:rsidRDefault="003B427F" w:rsidP="006251E5">
      <w:pPr>
        <w:pStyle w:val="Tekstpodstawowy"/>
        <w:jc w:val="right"/>
      </w:pPr>
    </w:p>
    <w:p w14:paraId="6A43A560" w14:textId="256126AA" w:rsidR="00F222A5" w:rsidRDefault="00BA2714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Podmiot udostepniający zasoby</w:t>
      </w:r>
      <w:r w:rsidR="005012E2">
        <w:rPr>
          <w:rFonts w:ascii="Tahoma" w:hAnsi="Tahoma" w:cs="Tahoma"/>
          <w:b/>
          <w:bCs/>
          <w:sz w:val="24"/>
          <w:szCs w:val="24"/>
        </w:rPr>
        <w:t>:</w:t>
      </w:r>
    </w:p>
    <w:p w14:paraId="402C56C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BF1C74A" w14:textId="77777777" w:rsidTr="00953462">
        <w:tc>
          <w:tcPr>
            <w:tcW w:w="10488" w:type="dxa"/>
          </w:tcPr>
          <w:p w14:paraId="0009D049" w14:textId="77777777" w:rsidR="005012E2" w:rsidRDefault="005012E2" w:rsidP="005012E2">
            <w:pPr>
              <w:pStyle w:val="Tekstpodstawowy"/>
            </w:pPr>
          </w:p>
          <w:p w14:paraId="138838A5" w14:textId="77777777" w:rsidR="005012E2" w:rsidRDefault="005012E2" w:rsidP="005012E2">
            <w:pPr>
              <w:pStyle w:val="Tekstpodstawowy"/>
            </w:pPr>
          </w:p>
        </w:tc>
      </w:tr>
    </w:tbl>
    <w:p w14:paraId="357755F7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E29C4B7" w14:textId="77777777" w:rsidR="005012E2" w:rsidRDefault="005012E2" w:rsidP="005012E2">
      <w:pPr>
        <w:pStyle w:val="Tekstpodstawowy"/>
      </w:pPr>
    </w:p>
    <w:p w14:paraId="636C6E1B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1C8E28A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2A7B51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16DA9E2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B314115" w14:textId="77777777" w:rsidTr="00953462">
        <w:tc>
          <w:tcPr>
            <w:tcW w:w="10488" w:type="dxa"/>
          </w:tcPr>
          <w:p w14:paraId="5BF2087F" w14:textId="77777777" w:rsidR="00F42688" w:rsidRDefault="00F42688" w:rsidP="005012E2">
            <w:pPr>
              <w:pStyle w:val="Tekstpodstawowy"/>
            </w:pPr>
          </w:p>
          <w:p w14:paraId="6F3CD12B" w14:textId="77777777" w:rsidR="00F42688" w:rsidRDefault="00F42688" w:rsidP="005012E2">
            <w:pPr>
              <w:pStyle w:val="Tekstpodstawowy"/>
            </w:pPr>
          </w:p>
        </w:tc>
      </w:tr>
    </w:tbl>
    <w:p w14:paraId="7B9A69D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DDA50B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371B041" w14:textId="77777777" w:rsidTr="00953462">
        <w:trPr>
          <w:trHeight w:val="567"/>
        </w:trPr>
        <w:tc>
          <w:tcPr>
            <w:tcW w:w="10290" w:type="dxa"/>
          </w:tcPr>
          <w:p w14:paraId="6B566127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BDA00B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255952F4" w14:textId="47A52CAD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BA2714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BA2714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ED02D95" w14:textId="77777777" w:rsidR="005012E2" w:rsidRPr="005012E2" w:rsidRDefault="005012E2" w:rsidP="005012E2"/>
        </w:tc>
      </w:tr>
    </w:tbl>
    <w:p w14:paraId="7B8382A7" w14:textId="77777777" w:rsidR="00867C4D" w:rsidRPr="001113D8" w:rsidRDefault="00867C4D">
      <w:pPr>
        <w:rPr>
          <w:rFonts w:ascii="Tahoma" w:hAnsi="Tahoma" w:cs="Tahoma"/>
        </w:rPr>
      </w:pPr>
    </w:p>
    <w:p w14:paraId="7F384716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18A200AB" w14:textId="5FB32466" w:rsidR="00BA2714" w:rsidRDefault="00C35EC9" w:rsidP="00C35EC9">
      <w:pPr>
        <w:ind w:left="284"/>
        <w:jc w:val="both"/>
        <w:rPr>
          <w:rFonts w:ascii="Tahoma" w:hAnsi="Tahoma" w:cs="Tahoma"/>
          <w:sz w:val="22"/>
          <w:szCs w:val="22"/>
        </w:rPr>
      </w:pPr>
      <w:r w:rsidRPr="00C35EC9">
        <w:rPr>
          <w:rFonts w:ascii="Tahoma" w:hAnsi="Tahoma" w:cs="Tahoma"/>
          <w:sz w:val="22"/>
          <w:szCs w:val="22"/>
        </w:rPr>
        <w:t>Na potrzeby postępowania o udzielenie zamówienia publicznego pn. Wymiana podłóg w dwóch klasach starszej części budynku na obiekcie Szkoły Podstawowej im. Wincentego Witosa w Biezdrowie oświadczam, co następuje:</w:t>
      </w:r>
    </w:p>
    <w:p w14:paraId="274C446E" w14:textId="5F45ED00" w:rsidR="00BA2714" w:rsidRPr="00BA2714" w:rsidRDefault="00BA2714" w:rsidP="00C35EC9">
      <w:pPr>
        <w:ind w:left="284"/>
        <w:jc w:val="both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</w:t>
      </w:r>
      <w:bookmarkStart w:id="0" w:name="_Hlk86146050"/>
      <w:r w:rsidRPr="00BA2714">
        <w:rPr>
          <w:rFonts w:ascii="Tahoma" w:hAnsi="Tahoma" w:cs="Tahoma"/>
          <w:sz w:val="22"/>
          <w:szCs w:val="22"/>
        </w:rPr>
        <w:t>że:</w:t>
      </w:r>
    </w:p>
    <w:p w14:paraId="33E9E53C" w14:textId="152A976E" w:rsidR="00BA2714" w:rsidRPr="00BA2714" w:rsidRDefault="00BA2714" w:rsidP="00C35EC9">
      <w:pPr>
        <w:ind w:left="284"/>
        <w:jc w:val="both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 Spełniam warunki udziału w postępowaniu określone w rozdziale X ust. 2 Specyfikacji Warunków Zamówienia w następującym zakresie ……………………………………………………………………………………………</w:t>
      </w:r>
    </w:p>
    <w:bookmarkEnd w:id="0"/>
    <w:p w14:paraId="2F0C0E42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</w:p>
    <w:p w14:paraId="7C8BBD2F" w14:textId="77777777" w:rsidR="00BA2714" w:rsidRPr="00BA2714" w:rsidRDefault="00BA2714" w:rsidP="00BA2714">
      <w:pPr>
        <w:numPr>
          <w:ilvl w:val="0"/>
          <w:numId w:val="6"/>
        </w:numPr>
        <w:ind w:left="426" w:hanging="437"/>
        <w:rPr>
          <w:rFonts w:ascii="Tahoma" w:hAnsi="Tahoma" w:cs="Tahoma"/>
          <w:b/>
          <w:bCs/>
          <w:sz w:val="22"/>
          <w:szCs w:val="22"/>
        </w:rPr>
      </w:pPr>
      <w:r w:rsidRPr="00BA2714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17E5B1A8" w14:textId="77777777" w:rsidR="00BA2714" w:rsidRPr="00BA2714" w:rsidRDefault="00BA2714" w:rsidP="00BA2714">
      <w:pPr>
        <w:spacing w:after="120"/>
        <w:ind w:left="1080"/>
        <w:rPr>
          <w:rFonts w:ascii="Tahoma" w:hAnsi="Tahoma" w:cs="Tahoma"/>
          <w:b/>
          <w:bCs/>
          <w:sz w:val="22"/>
          <w:szCs w:val="22"/>
        </w:rPr>
      </w:pPr>
    </w:p>
    <w:p w14:paraId="61DD3DFD" w14:textId="77777777" w:rsidR="00BA2714" w:rsidRPr="00BA2714" w:rsidRDefault="00BA2714" w:rsidP="00BA2714">
      <w:pPr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że nie podlegam wykluczeniu z  postępowania na podstawie art. 108 ust. 1  ustawy z dnia 11 września 2019r. Prawo zamówień publicznych (tekst jednolity Dz. U. z 2023r. poz. 1605 z </w:t>
      </w:r>
      <w:proofErr w:type="spellStart"/>
      <w:r w:rsidRPr="00BA2714">
        <w:rPr>
          <w:rFonts w:ascii="Tahoma" w:hAnsi="Tahoma" w:cs="Tahoma"/>
          <w:sz w:val="22"/>
          <w:szCs w:val="22"/>
        </w:rPr>
        <w:t>późn</w:t>
      </w:r>
      <w:proofErr w:type="spellEnd"/>
      <w:r w:rsidRPr="00BA2714">
        <w:rPr>
          <w:rFonts w:ascii="Tahoma" w:hAnsi="Tahoma" w:cs="Tahoma"/>
          <w:sz w:val="22"/>
          <w:szCs w:val="22"/>
        </w:rPr>
        <w:t xml:space="preserve">. zm.)  </w:t>
      </w:r>
    </w:p>
    <w:p w14:paraId="7FA00971" w14:textId="77777777" w:rsidR="00BA2714" w:rsidRPr="00BA2714" w:rsidRDefault="00BA2714" w:rsidP="00BA2714">
      <w:pPr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że nie podlegam wykluczeniu z  postępowania na podstawie art. 109 ust. 1 </w:t>
      </w:r>
      <w:r w:rsidRPr="00BA2714">
        <w:rPr>
          <w:rFonts w:ascii="Tahoma" w:hAnsi="Tahoma" w:cs="Tahoma"/>
          <w:bCs/>
          <w:sz w:val="22"/>
          <w:szCs w:val="22"/>
        </w:rPr>
        <w:t>pkt. 4, 5, 7</w:t>
      </w:r>
      <w:r w:rsidRPr="00BA2714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Pr="00BA2714">
        <w:rPr>
          <w:rFonts w:ascii="Tahoma" w:hAnsi="Tahoma" w:cs="Tahoma"/>
          <w:sz w:val="22"/>
          <w:szCs w:val="22"/>
        </w:rPr>
        <w:t xml:space="preserve">ustawy z dnia 11 września 2019r. Prawo zamówień publicznych (tekst jednolity Dz. U. z 2023r. poz. 1605 z </w:t>
      </w:r>
      <w:proofErr w:type="spellStart"/>
      <w:r w:rsidRPr="00BA2714">
        <w:rPr>
          <w:rFonts w:ascii="Tahoma" w:hAnsi="Tahoma" w:cs="Tahoma"/>
          <w:sz w:val="22"/>
          <w:szCs w:val="22"/>
        </w:rPr>
        <w:t>późn</w:t>
      </w:r>
      <w:proofErr w:type="spellEnd"/>
      <w:r w:rsidRPr="00BA2714">
        <w:rPr>
          <w:rFonts w:ascii="Tahoma" w:hAnsi="Tahoma" w:cs="Tahoma"/>
          <w:sz w:val="22"/>
          <w:szCs w:val="22"/>
        </w:rPr>
        <w:t xml:space="preserve">. zm.)  </w:t>
      </w:r>
    </w:p>
    <w:p w14:paraId="399741E4" w14:textId="77777777" w:rsidR="00BA2714" w:rsidRPr="00BA2714" w:rsidRDefault="00BA2714" w:rsidP="00BA2714">
      <w:pPr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 podstawie ustawy z dnia 11 września 2019r. Prawo zamówień publicznych (tekst jednolity Dz. U. z 2023r. poz. 1605 ze zm.) art. </w:t>
      </w:r>
    </w:p>
    <w:p w14:paraId="7AC79BD2" w14:textId="77777777" w:rsidR="00BA2714" w:rsidRPr="00BA2714" w:rsidRDefault="00BA2714" w:rsidP="00BA2714">
      <w:pPr>
        <w:spacing w:after="120"/>
        <w:ind w:left="709"/>
        <w:rPr>
          <w:rFonts w:ascii="Tahoma" w:hAnsi="Tahoma" w:cs="Tahoma"/>
          <w:i/>
          <w:iCs/>
          <w:sz w:val="20"/>
        </w:rPr>
      </w:pPr>
      <w:r w:rsidRPr="00BA2714"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 w:rsidRPr="00BA2714">
        <w:rPr>
          <w:rFonts w:ascii="Tahoma" w:hAnsi="Tahoma" w:cs="Tahoma"/>
          <w:i/>
          <w:iCs/>
          <w:sz w:val="20"/>
        </w:rPr>
        <w:t>Pzp</w:t>
      </w:r>
      <w:proofErr w:type="spellEnd"/>
      <w:r w:rsidRPr="00BA2714">
        <w:rPr>
          <w:rFonts w:ascii="Tahoma" w:hAnsi="Tahoma" w:cs="Tahoma"/>
          <w:i/>
          <w:iCs/>
          <w:sz w:val="20"/>
        </w:rPr>
        <w:t xml:space="preserve"> – jeżeli dotyczy)</w:t>
      </w:r>
    </w:p>
    <w:p w14:paraId="56B1B8E1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BA2714" w:rsidRPr="00BA2714" w14:paraId="3D3979AC" w14:textId="77777777" w:rsidTr="001D43F2">
        <w:tc>
          <w:tcPr>
            <w:tcW w:w="9490" w:type="dxa"/>
          </w:tcPr>
          <w:p w14:paraId="7B0E77A9" w14:textId="77777777" w:rsidR="00BA2714" w:rsidRPr="00BA2714" w:rsidRDefault="00BA2714" w:rsidP="00BA2714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75118C1F" w14:textId="77777777" w:rsidR="00BA2714" w:rsidRPr="00BA2714" w:rsidRDefault="00BA2714" w:rsidP="00BA2714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60FD916D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sz w:val="20"/>
        </w:rPr>
      </w:pPr>
    </w:p>
    <w:p w14:paraId="7AC0E98C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sz w:val="22"/>
          <w:szCs w:val="22"/>
        </w:rPr>
      </w:pPr>
    </w:p>
    <w:p w14:paraId="55CC8FBA" w14:textId="77777777" w:rsidR="00BA2714" w:rsidRPr="00BA2714" w:rsidRDefault="00BA2714" w:rsidP="00C35EC9">
      <w:pPr>
        <w:spacing w:after="120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A2714">
        <w:rPr>
          <w:rFonts w:ascii="Tahoma" w:hAnsi="Tahoma" w:cs="Tahoma"/>
          <w:sz w:val="22"/>
          <w:szCs w:val="22"/>
        </w:rPr>
        <w:t>Pzp</w:t>
      </w:r>
      <w:proofErr w:type="spellEnd"/>
      <w:r w:rsidRPr="00BA2714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23B2B3C1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BA2714" w:rsidRPr="00BA2714" w14:paraId="691E5585" w14:textId="77777777" w:rsidTr="001D43F2">
        <w:tc>
          <w:tcPr>
            <w:tcW w:w="9497" w:type="dxa"/>
          </w:tcPr>
          <w:p w14:paraId="19A6BD25" w14:textId="77777777" w:rsidR="00BA2714" w:rsidRPr="00BA2714" w:rsidRDefault="00BA2714" w:rsidP="00BA2714">
            <w:pPr>
              <w:spacing w:after="120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2CB2F99A" w14:textId="77777777" w:rsidR="00BA2714" w:rsidRPr="00BA2714" w:rsidRDefault="00BA2714" w:rsidP="00BA2714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C3C195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</w:p>
    <w:p w14:paraId="2FE64B0B" w14:textId="77777777" w:rsidR="00BA2714" w:rsidRPr="00BA2714" w:rsidRDefault="00BA2714" w:rsidP="00BA2714">
      <w:pPr>
        <w:spacing w:after="120"/>
        <w:rPr>
          <w:sz w:val="18"/>
          <w:szCs w:val="18"/>
        </w:rPr>
      </w:pPr>
    </w:p>
    <w:p w14:paraId="30D9BDA3" w14:textId="77777777" w:rsidR="00BA2714" w:rsidRPr="00BA2714" w:rsidRDefault="00BA2714" w:rsidP="00BA2714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BA2714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A2714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BA2714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BA2714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522228A" w14:textId="77777777" w:rsidR="00BA2714" w:rsidRPr="00BA2714" w:rsidRDefault="00BA2714" w:rsidP="00C35EC9">
      <w:pPr>
        <w:rPr>
          <w:rFonts w:ascii="Tahoma" w:hAnsi="Tahoma" w:cs="Tahoma"/>
          <w:sz w:val="16"/>
          <w:szCs w:val="16"/>
        </w:rPr>
      </w:pPr>
    </w:p>
    <w:p w14:paraId="0993BF82" w14:textId="77777777" w:rsidR="00BA2714" w:rsidRPr="00BA2714" w:rsidRDefault="00BA2714" w:rsidP="00BA2714">
      <w:pPr>
        <w:jc w:val="right"/>
        <w:rPr>
          <w:rFonts w:ascii="Tahoma" w:hAnsi="Tahoma" w:cs="Tahoma"/>
          <w:sz w:val="16"/>
          <w:szCs w:val="16"/>
        </w:rPr>
      </w:pPr>
    </w:p>
    <w:p w14:paraId="04269A9F" w14:textId="77777777" w:rsidR="00BA2714" w:rsidRPr="00BA2714" w:rsidRDefault="00BA2714" w:rsidP="00C35EC9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BA2714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80688AC" w14:textId="77777777" w:rsidR="00BA2714" w:rsidRPr="00BA2714" w:rsidRDefault="00BA2714" w:rsidP="00BA2714">
      <w:pPr>
        <w:spacing w:after="120"/>
        <w:rPr>
          <w:rFonts w:ascii="Tahoma" w:hAnsi="Tahoma" w:cs="Tahoma"/>
          <w:b/>
          <w:sz w:val="22"/>
          <w:szCs w:val="22"/>
        </w:rPr>
      </w:pPr>
    </w:p>
    <w:p w14:paraId="0DB61032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C97FC3F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</w:p>
    <w:p w14:paraId="0DB4CB91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</w:p>
    <w:p w14:paraId="6BF22282" w14:textId="77777777" w:rsidR="00BA2714" w:rsidRPr="00BA2714" w:rsidRDefault="00BA2714" w:rsidP="00BA2714">
      <w:pPr>
        <w:spacing w:after="120"/>
        <w:rPr>
          <w:rFonts w:ascii="Tahoma" w:hAnsi="Tahoma" w:cs="Tahoma"/>
          <w:sz w:val="16"/>
          <w:szCs w:val="16"/>
        </w:rPr>
      </w:pPr>
      <w:r w:rsidRPr="00BA2714">
        <w:rPr>
          <w:rFonts w:ascii="Tahoma" w:hAnsi="Tahoma" w:cs="Tahoma"/>
        </w:rPr>
        <w:tab/>
      </w:r>
      <w:r w:rsidRPr="00BA2714">
        <w:rPr>
          <w:rFonts w:ascii="Tahoma" w:hAnsi="Tahoma" w:cs="Tahoma"/>
        </w:rPr>
        <w:tab/>
      </w:r>
      <w:r w:rsidRPr="00BA2714">
        <w:rPr>
          <w:rFonts w:ascii="Tahoma" w:hAnsi="Tahoma" w:cs="Tahoma"/>
        </w:rPr>
        <w:tab/>
      </w:r>
      <w:r w:rsidRPr="00BA2714">
        <w:rPr>
          <w:rFonts w:ascii="Tahoma" w:hAnsi="Tahoma" w:cs="Tahoma"/>
        </w:rPr>
        <w:tab/>
      </w:r>
      <w:r w:rsidRPr="00BA2714">
        <w:rPr>
          <w:rFonts w:ascii="Tahoma" w:hAnsi="Tahoma" w:cs="Tahoma"/>
        </w:rPr>
        <w:tab/>
      </w:r>
      <w:r w:rsidRPr="00BA2714">
        <w:rPr>
          <w:rFonts w:ascii="Tahoma" w:hAnsi="Tahoma" w:cs="Tahoma"/>
        </w:rPr>
        <w:tab/>
      </w:r>
    </w:p>
    <w:p w14:paraId="4322D534" w14:textId="77777777" w:rsidR="00BA2714" w:rsidRPr="00BA2714" w:rsidRDefault="00BA2714" w:rsidP="00BA2714">
      <w:pPr>
        <w:rPr>
          <w:rFonts w:ascii="Tahoma" w:hAnsi="Tahoma" w:cs="Tahoma"/>
          <w:sz w:val="16"/>
          <w:szCs w:val="16"/>
        </w:rPr>
      </w:pPr>
    </w:p>
    <w:p w14:paraId="2A5A0F06" w14:textId="77777777" w:rsidR="00BA2714" w:rsidRPr="00BA2714" w:rsidRDefault="00BA2714" w:rsidP="00BA2714">
      <w:pPr>
        <w:rPr>
          <w:rFonts w:ascii="Tahoma" w:hAnsi="Tahoma" w:cs="Tahoma"/>
          <w:sz w:val="16"/>
          <w:szCs w:val="16"/>
        </w:rPr>
      </w:pPr>
    </w:p>
    <w:p w14:paraId="5BFF1891" w14:textId="77777777" w:rsidR="00BA2714" w:rsidRPr="00BA2714" w:rsidRDefault="00BA2714" w:rsidP="00BA2714">
      <w:pPr>
        <w:tabs>
          <w:tab w:val="left" w:pos="0"/>
        </w:tabs>
        <w:rPr>
          <w:rFonts w:ascii="Arial" w:eastAsia="SimSun" w:hAnsi="Arial" w:cs="Arial"/>
          <w:b/>
          <w:spacing w:val="8"/>
          <w:sz w:val="16"/>
          <w:szCs w:val="16"/>
          <w:u w:val="single"/>
          <w:lang w:eastAsia="pl-PL"/>
        </w:rPr>
      </w:pPr>
      <w:r w:rsidRPr="00BA2714">
        <w:rPr>
          <w:rFonts w:ascii="Arial" w:eastAsia="SimSun" w:hAnsi="Arial" w:cs="Arial"/>
          <w:b/>
          <w:bCs/>
          <w:spacing w:val="8"/>
          <w:sz w:val="16"/>
          <w:szCs w:val="16"/>
          <w:lang w:eastAsia="pl-PL"/>
        </w:rPr>
        <w:t>UWAGA:</w:t>
      </w:r>
    </w:p>
    <w:p w14:paraId="645E6623" w14:textId="77777777" w:rsidR="00BA2714" w:rsidRPr="00BA2714" w:rsidRDefault="00BA2714" w:rsidP="00BA2714">
      <w:pPr>
        <w:numPr>
          <w:ilvl w:val="0"/>
          <w:numId w:val="11"/>
        </w:numPr>
        <w:contextualSpacing/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</w:pPr>
      <w:r w:rsidRPr="00BA2714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14814966" w14:textId="77777777" w:rsidR="00BA2714" w:rsidRPr="00BA2714" w:rsidRDefault="00BA2714" w:rsidP="00BA2714">
      <w:pPr>
        <w:numPr>
          <w:ilvl w:val="0"/>
          <w:numId w:val="11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BA2714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BA2714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BA2714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BA2714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BA2714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BA2714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podmiotu udostępniającego zasoby z formą reprezentacji określoną </w:t>
      </w:r>
      <w:r w:rsidRPr="00BA2714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3EE98B1F" w14:textId="77777777" w:rsidR="00BA2714" w:rsidRPr="00BA2714" w:rsidRDefault="00BA2714" w:rsidP="00BA2714">
      <w:pPr>
        <w:widowControl w:val="0"/>
        <w:numPr>
          <w:ilvl w:val="0"/>
          <w:numId w:val="11"/>
        </w:numPr>
        <w:tabs>
          <w:tab w:val="left" w:pos="9356"/>
        </w:tabs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BA2714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5C3A33EF" w14:textId="000217D7" w:rsidR="00BA2714" w:rsidRPr="00C35EC9" w:rsidRDefault="00BA2714" w:rsidP="00BA2714">
      <w:pPr>
        <w:numPr>
          <w:ilvl w:val="0"/>
          <w:numId w:val="11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BA2714">
        <w:rPr>
          <w:rFonts w:ascii="Tahoma" w:eastAsia="SimSun" w:hAnsi="Tahoma" w:cs="Tahoma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CE81DAE" w14:textId="4FC77A8C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20EF449" w14:textId="3D9B6081" w:rsidR="005F5143" w:rsidRPr="00C35EC9" w:rsidRDefault="005F5143" w:rsidP="00C35EC9">
      <w:pPr>
        <w:pStyle w:val="Tekstpodstawowy"/>
        <w:rPr>
          <w:rFonts w:ascii="Tahoma" w:hAnsi="Tahoma" w:cs="Tahoma"/>
          <w:sz w:val="16"/>
          <w:szCs w:val="16"/>
        </w:rPr>
      </w:pPr>
    </w:p>
    <w:sectPr w:rsidR="005F5143" w:rsidRPr="00C35EC9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25E0" w14:textId="77777777" w:rsidR="008537A8" w:rsidRDefault="008537A8">
      <w:r>
        <w:separator/>
      </w:r>
    </w:p>
  </w:endnote>
  <w:endnote w:type="continuationSeparator" w:id="0">
    <w:p w14:paraId="5830878D" w14:textId="77777777" w:rsidR="008537A8" w:rsidRDefault="008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AE05" w14:textId="2D5183B4" w:rsidR="00867C4D" w:rsidRDefault="00953462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31AF2B68" wp14:editId="61F9033F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111FE" w14:textId="35FCDA39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AF2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" stroked="f">
              <v:fill opacity="0"/>
              <v:textbox inset="0,0,0,0">
                <w:txbxContent>
                  <w:p w14:paraId="282111FE" w14:textId="35FCDA39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86DC" w14:textId="77777777" w:rsidR="008537A8" w:rsidRDefault="008537A8">
      <w:r>
        <w:separator/>
      </w:r>
    </w:p>
  </w:footnote>
  <w:footnote w:type="continuationSeparator" w:id="0">
    <w:p w14:paraId="536E2118" w14:textId="77777777" w:rsidR="008537A8" w:rsidRDefault="008537A8">
      <w:r>
        <w:continuationSeparator/>
      </w:r>
    </w:p>
  </w:footnote>
  <w:footnote w:id="1">
    <w:p w14:paraId="3FE74273" w14:textId="77777777" w:rsidR="00BA2714" w:rsidRPr="00A82964" w:rsidRDefault="00BA2714" w:rsidP="00BA271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5ECFB76" w14:textId="77777777" w:rsidR="00BA2714" w:rsidRPr="00A82964" w:rsidRDefault="00BA2714" w:rsidP="00BA271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77B4DD" w14:textId="77777777" w:rsidR="00BA2714" w:rsidRPr="00A82964" w:rsidRDefault="00BA2714" w:rsidP="00BA27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E623156" w14:textId="77777777" w:rsidR="00BA2714" w:rsidRPr="00986121" w:rsidRDefault="00BA2714" w:rsidP="00BA271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A6B3E1E"/>
    <w:multiLevelType w:val="multilevel"/>
    <w:tmpl w:val="F080F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634966">
    <w:abstractNumId w:val="0"/>
  </w:num>
  <w:num w:numId="2" w16cid:durableId="45841240">
    <w:abstractNumId w:val="1"/>
  </w:num>
  <w:num w:numId="3" w16cid:durableId="2030796038">
    <w:abstractNumId w:val="4"/>
  </w:num>
  <w:num w:numId="4" w16cid:durableId="1924992155">
    <w:abstractNumId w:val="2"/>
    <w:lvlOverride w:ilvl="0">
      <w:startOverride w:val="1"/>
    </w:lvlOverride>
  </w:num>
  <w:num w:numId="5" w16cid:durableId="506747042">
    <w:abstractNumId w:val="8"/>
  </w:num>
  <w:num w:numId="6" w16cid:durableId="178085822">
    <w:abstractNumId w:val="9"/>
  </w:num>
  <w:num w:numId="7" w16cid:durableId="612371270">
    <w:abstractNumId w:val="3"/>
  </w:num>
  <w:num w:numId="8" w16cid:durableId="1461068168">
    <w:abstractNumId w:val="5"/>
  </w:num>
  <w:num w:numId="9" w16cid:durableId="157045060">
    <w:abstractNumId w:val="2"/>
  </w:num>
  <w:num w:numId="10" w16cid:durableId="616640114">
    <w:abstractNumId w:val="6"/>
  </w:num>
  <w:num w:numId="11" w16cid:durableId="640772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F4012"/>
    <w:rsid w:val="005F5143"/>
    <w:rsid w:val="005F6D46"/>
    <w:rsid w:val="006046B1"/>
    <w:rsid w:val="0062464B"/>
    <w:rsid w:val="006251E5"/>
    <w:rsid w:val="00674CE7"/>
    <w:rsid w:val="006A0085"/>
    <w:rsid w:val="006A3860"/>
    <w:rsid w:val="006F4E9D"/>
    <w:rsid w:val="007B17FA"/>
    <w:rsid w:val="007C3152"/>
    <w:rsid w:val="00813DD1"/>
    <w:rsid w:val="00822940"/>
    <w:rsid w:val="008537A8"/>
    <w:rsid w:val="008565D3"/>
    <w:rsid w:val="00866EC3"/>
    <w:rsid w:val="00867C4D"/>
    <w:rsid w:val="00877034"/>
    <w:rsid w:val="00886BC2"/>
    <w:rsid w:val="00893559"/>
    <w:rsid w:val="008A4292"/>
    <w:rsid w:val="008F372A"/>
    <w:rsid w:val="00911798"/>
    <w:rsid w:val="00920C20"/>
    <w:rsid w:val="00953462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A2714"/>
    <w:rsid w:val="00BC6736"/>
    <w:rsid w:val="00BD207D"/>
    <w:rsid w:val="00BD271F"/>
    <w:rsid w:val="00C10203"/>
    <w:rsid w:val="00C33B45"/>
    <w:rsid w:val="00C35A92"/>
    <w:rsid w:val="00C35EC9"/>
    <w:rsid w:val="00CB27A0"/>
    <w:rsid w:val="00CC7376"/>
    <w:rsid w:val="00D31A5E"/>
    <w:rsid w:val="00DA6AF6"/>
    <w:rsid w:val="00E10D9B"/>
    <w:rsid w:val="00E34228"/>
    <w:rsid w:val="00E42F67"/>
    <w:rsid w:val="00E71DA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D9131C"/>
  <w15:chartTrackingRefBased/>
  <w15:docId w15:val="{EEDBFA11-C24C-40DE-822D-06F5409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251E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2020-11-13T10:48:00Z</cp:lastPrinted>
  <dcterms:created xsi:type="dcterms:W3CDTF">2021-11-09T10:19:00Z</dcterms:created>
  <dcterms:modified xsi:type="dcterms:W3CDTF">2024-03-21T11:56:00Z</dcterms:modified>
</cp:coreProperties>
</file>