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664898A8" w:rsidR="00CC1C02" w:rsidRPr="003375B4" w:rsidRDefault="003375B4" w:rsidP="003375B4">
      <w:pPr>
        <w:tabs>
          <w:tab w:val="left" w:pos="1866"/>
          <w:tab w:val="center" w:pos="4678"/>
        </w:tabs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  <w:r w:rsidRPr="003375B4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Pr="003375B4">
        <w:rPr>
          <w:rFonts w:ascii="Arial" w:hAnsi="Arial" w:cs="Arial"/>
          <w:b/>
          <w:noProof/>
          <w:color w:val="0070C0"/>
          <w:sz w:val="22"/>
          <w:szCs w:val="22"/>
        </w:rPr>
        <w:tab/>
      </w:r>
      <w:r w:rsidR="00CC1C02" w:rsidRPr="003375B4">
        <w:rPr>
          <w:rFonts w:ascii="Arial" w:hAnsi="Arial" w:cs="Arial"/>
          <w:b/>
          <w:noProof/>
          <w:color w:val="0070C0"/>
          <w:sz w:val="22"/>
          <w:szCs w:val="22"/>
        </w:rPr>
        <w:t>DOKUMENT SKŁADANY NA WEZWANIE ZAMAWIAJĄCEGO</w:t>
      </w:r>
    </w:p>
    <w:p w14:paraId="02DB424C" w14:textId="77777777" w:rsidR="00CC1C02" w:rsidRPr="003375B4" w:rsidRDefault="00CC1C02" w:rsidP="0062056C">
      <w:pPr>
        <w:spacing w:line="276" w:lineRule="auto"/>
        <w:rPr>
          <w:rFonts w:ascii="Arial" w:hAnsi="Arial" w:cs="Arial"/>
          <w:b/>
          <w:noProof/>
          <w:color w:val="0070C0"/>
          <w:sz w:val="22"/>
          <w:szCs w:val="22"/>
        </w:rPr>
      </w:pPr>
    </w:p>
    <w:p w14:paraId="4656F416" w14:textId="26931EC3" w:rsidR="00973DD3" w:rsidRPr="003375B4" w:rsidRDefault="00973DD3" w:rsidP="0062056C">
      <w:pPr>
        <w:spacing w:line="276" w:lineRule="auto"/>
        <w:rPr>
          <w:rFonts w:ascii="Arial" w:hAnsi="Arial" w:cs="Arial"/>
          <w:b/>
          <w:color w:val="0070C0"/>
          <w:sz w:val="22"/>
          <w:szCs w:val="22"/>
        </w:rPr>
      </w:pPr>
      <w:r w:rsidRPr="003375B4">
        <w:rPr>
          <w:rFonts w:ascii="Arial" w:hAnsi="Arial" w:cs="Arial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3375B4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3375B4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3375B4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3375B4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  <w:r w:rsidR="00CC1C02" w:rsidRPr="003375B4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3375B4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3375B4" w:rsidRDefault="00973DD3" w:rsidP="0062056C">
      <w:pPr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A123D22" w14:textId="6F5B34DF" w:rsidR="00857D49" w:rsidRPr="003375B4" w:rsidRDefault="00857D49" w:rsidP="0062056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243BA65" w14:textId="2A127253" w:rsidR="00857D49" w:rsidRPr="003375B4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 xml:space="preserve">Oświadczenie </w:t>
      </w:r>
      <w:r w:rsidR="00BA114C" w:rsidRPr="003375B4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3375B4" w:rsidRDefault="000138B3" w:rsidP="006205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3375B4" w:rsidRDefault="004806A6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>do postępowania o zamówienie publiczne na:</w:t>
      </w:r>
    </w:p>
    <w:p w14:paraId="0D0B940D" w14:textId="77777777" w:rsidR="000138B3" w:rsidRPr="003375B4" w:rsidRDefault="000138B3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20AB5462" w14:textId="54EB61E6" w:rsidR="004B5253" w:rsidRPr="003375B4" w:rsidRDefault="003375B4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3550925"/>
      <w:bookmarkStart w:id="1" w:name="_Hlk113551150"/>
      <w:r>
        <w:rPr>
          <w:rFonts w:ascii="Arial" w:hAnsi="Arial" w:cs="Arial"/>
          <w:b/>
          <w:bCs/>
          <w:sz w:val="20"/>
          <w:szCs w:val="20"/>
        </w:rPr>
        <w:t>S</w:t>
      </w:r>
      <w:r w:rsidRPr="00D57992">
        <w:rPr>
          <w:rFonts w:ascii="Arial" w:hAnsi="Arial" w:cs="Arial"/>
          <w:b/>
          <w:bCs/>
          <w:sz w:val="20"/>
          <w:szCs w:val="20"/>
        </w:rPr>
        <w:t xml:space="preserve">ukcesywną dostawę książek </w:t>
      </w:r>
      <w:r>
        <w:rPr>
          <w:rFonts w:ascii="Arial" w:hAnsi="Arial" w:cs="Arial"/>
          <w:b/>
          <w:bCs/>
          <w:sz w:val="20"/>
          <w:szCs w:val="20"/>
        </w:rPr>
        <w:t>krajowych dla Księgarni Uniwersyteckiej</w:t>
      </w:r>
      <w:r w:rsidRPr="00D579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57992">
        <w:rPr>
          <w:rFonts w:ascii="Arial" w:hAnsi="Arial" w:cs="Arial"/>
          <w:b/>
          <w:bCs/>
          <w:sz w:val="20"/>
          <w:szCs w:val="20"/>
        </w:rPr>
        <w:t>Uniwersytetu Gdańskiego.</w:t>
      </w:r>
    </w:p>
    <w:bookmarkEnd w:id="0"/>
    <w:bookmarkEnd w:id="1"/>
    <w:p w14:paraId="62D38B89" w14:textId="28098383" w:rsidR="001F539D" w:rsidRPr="003375B4" w:rsidRDefault="001F539D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CF00A31" w14:textId="526CD019" w:rsidR="008F3E67" w:rsidRPr="003375B4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>J</w:t>
      </w:r>
      <w:r w:rsidR="0017527D" w:rsidRPr="003375B4">
        <w:rPr>
          <w:rFonts w:ascii="Arial" w:hAnsi="Arial" w:cs="Arial"/>
          <w:sz w:val="20"/>
          <w:szCs w:val="20"/>
        </w:rPr>
        <w:t xml:space="preserve">a/my </w:t>
      </w:r>
      <w:r w:rsidR="00CC1C02" w:rsidRPr="003375B4">
        <w:rPr>
          <w:rFonts w:ascii="Arial" w:hAnsi="Arial" w:cs="Arial"/>
          <w:sz w:val="20"/>
          <w:szCs w:val="20"/>
        </w:rPr>
        <w:t>n</w:t>
      </w:r>
      <w:r w:rsidR="0017527D" w:rsidRPr="003375B4">
        <w:rPr>
          <w:rFonts w:ascii="Arial" w:hAnsi="Arial" w:cs="Arial"/>
          <w:sz w:val="20"/>
          <w:szCs w:val="20"/>
        </w:rPr>
        <w:t>iżej podpisany/i oświadczam/my</w:t>
      </w:r>
      <w:r w:rsidR="00CC1C02" w:rsidRPr="003375B4">
        <w:rPr>
          <w:rFonts w:ascii="Arial" w:hAnsi="Arial" w:cs="Arial"/>
          <w:sz w:val="20"/>
          <w:szCs w:val="20"/>
        </w:rPr>
        <w:t>*</w:t>
      </w:r>
      <w:r w:rsidR="00711052" w:rsidRPr="003375B4">
        <w:rPr>
          <w:rFonts w:ascii="Arial" w:hAnsi="Arial" w:cs="Arial"/>
          <w:sz w:val="20"/>
          <w:szCs w:val="20"/>
        </w:rPr>
        <w:t>,</w:t>
      </w:r>
      <w:r w:rsidR="00BA114C" w:rsidRPr="003375B4">
        <w:rPr>
          <w:rFonts w:ascii="Arial" w:hAnsi="Arial" w:cs="Arial"/>
          <w:sz w:val="20"/>
          <w:szCs w:val="20"/>
        </w:rPr>
        <w:t xml:space="preserve"> że informacje zawarte w oświadczeniu wstępnym, złożonym wraz z ofertą, w zakresie podstaw wykluczenia z</w:t>
      </w:r>
      <w:r w:rsidR="00D71969" w:rsidRPr="003375B4">
        <w:rPr>
          <w:rFonts w:ascii="Arial" w:hAnsi="Arial" w:cs="Arial"/>
          <w:sz w:val="20"/>
          <w:szCs w:val="20"/>
        </w:rPr>
        <w:t xml:space="preserve"> </w:t>
      </w:r>
      <w:r w:rsidR="00BA114C" w:rsidRPr="003375B4">
        <w:rPr>
          <w:rFonts w:ascii="Arial" w:hAnsi="Arial" w:cs="Arial"/>
          <w:sz w:val="20"/>
          <w:szCs w:val="20"/>
        </w:rPr>
        <w:t>postępowania, wskazanych przez Zamawiającego w</w:t>
      </w:r>
      <w:r w:rsidR="00711052" w:rsidRPr="003375B4">
        <w:rPr>
          <w:rFonts w:ascii="Arial" w:hAnsi="Arial" w:cs="Arial"/>
          <w:sz w:val="20"/>
          <w:szCs w:val="20"/>
        </w:rPr>
        <w:t> </w:t>
      </w:r>
      <w:r w:rsidR="00BA114C" w:rsidRPr="003375B4">
        <w:rPr>
          <w:rFonts w:ascii="Arial" w:hAnsi="Arial" w:cs="Arial"/>
          <w:sz w:val="20"/>
          <w:szCs w:val="20"/>
        </w:rPr>
        <w:t>rozdziale VI SWZ, pozostają aktualne na dzień złożenia niniejszego oświadczenia.</w:t>
      </w:r>
    </w:p>
    <w:p w14:paraId="01BBFCC8" w14:textId="5FF3077E" w:rsidR="002700C3" w:rsidRPr="003375B4" w:rsidRDefault="002700C3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7345B8" w14:textId="77777777" w:rsidR="0062056C" w:rsidRPr="003375B4" w:rsidRDefault="0062056C" w:rsidP="006205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72FBF2" w14:textId="77777777" w:rsidR="00641E80" w:rsidRPr="003375B4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375B4">
        <w:rPr>
          <w:rFonts w:ascii="Arial" w:hAnsi="Arial" w:cs="Arial"/>
          <w:i/>
          <w:sz w:val="20"/>
          <w:szCs w:val="20"/>
          <w:u w:val="single"/>
        </w:rPr>
        <w:t>OŚWIADCZENIE DOTYCZĄCE PODANYCH INFORMACJI:</w:t>
      </w:r>
    </w:p>
    <w:p w14:paraId="59384D20" w14:textId="75991D87" w:rsidR="00641E80" w:rsidRPr="003375B4" w:rsidRDefault="00641E80" w:rsidP="0062056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375B4">
        <w:rPr>
          <w:rFonts w:ascii="Arial" w:hAnsi="Arial" w:cs="Arial"/>
          <w:i/>
          <w:sz w:val="20"/>
          <w:szCs w:val="20"/>
        </w:rPr>
        <w:t>Oświadczam, że wszystkie</w:t>
      </w:r>
      <w:r w:rsidR="00DE018E" w:rsidRPr="003375B4">
        <w:rPr>
          <w:rFonts w:ascii="Arial" w:hAnsi="Arial" w:cs="Arial"/>
          <w:i/>
          <w:sz w:val="20"/>
          <w:szCs w:val="20"/>
        </w:rPr>
        <w:t xml:space="preserve"> podane w tym oświadczeniu informacje </w:t>
      </w:r>
      <w:r w:rsidRPr="003375B4">
        <w:rPr>
          <w:rFonts w:ascii="Arial" w:hAnsi="Arial" w:cs="Arial"/>
          <w:i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3375B4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10FA39DE" w14:textId="6A8ABEBB" w:rsidR="007E4285" w:rsidRPr="003375B4" w:rsidRDefault="007E4285" w:rsidP="0062056C">
      <w:pPr>
        <w:spacing w:line="276" w:lineRule="auto"/>
        <w:rPr>
          <w:rFonts w:ascii="Arial" w:hAnsi="Arial" w:cs="Arial"/>
          <w:sz w:val="20"/>
          <w:szCs w:val="20"/>
        </w:rPr>
      </w:pPr>
    </w:p>
    <w:p w14:paraId="67B7F891" w14:textId="3F849CE5" w:rsidR="007E4285" w:rsidRPr="003375B4" w:rsidRDefault="00BA114C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 xml:space="preserve">Miejscowość: </w:t>
      </w:r>
      <w:r w:rsidR="007E4285" w:rsidRPr="003375B4">
        <w:rPr>
          <w:rFonts w:ascii="Arial" w:hAnsi="Arial" w:cs="Arial"/>
          <w:sz w:val="20"/>
          <w:szCs w:val="20"/>
        </w:rPr>
        <w:t>..................................., dnia .................... r.</w:t>
      </w:r>
    </w:p>
    <w:p w14:paraId="1157EA0E" w14:textId="0123F60C" w:rsidR="001E60CA" w:rsidRPr="003375B4" w:rsidRDefault="001E60CA" w:rsidP="0062056C">
      <w:pPr>
        <w:spacing w:line="276" w:lineRule="auto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375B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14:paraId="74BAE4AA" w14:textId="6DB775D7" w:rsidR="001E60CA" w:rsidRPr="003375B4" w:rsidRDefault="001E60CA" w:rsidP="006205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BE57E6" w14:textId="77777777" w:rsidR="00274CFC" w:rsidRPr="003375B4" w:rsidRDefault="00274CFC" w:rsidP="006205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79511C1" w14:textId="7C6B823B" w:rsidR="001E60CA" w:rsidRPr="003375B4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  <w:r w:rsidRPr="003375B4">
        <w:rPr>
          <w:rFonts w:ascii="Arial" w:hAnsi="Arial" w:cs="Arial"/>
          <w:sz w:val="20"/>
          <w:szCs w:val="20"/>
        </w:rPr>
        <w:tab/>
      </w:r>
      <w:r w:rsidR="001E60CA" w:rsidRPr="003375B4">
        <w:rPr>
          <w:rFonts w:ascii="Arial" w:hAnsi="Arial" w:cs="Arial"/>
          <w:sz w:val="20"/>
          <w:szCs w:val="20"/>
        </w:rPr>
        <w:t>podpis Wykonawcy</w:t>
      </w:r>
    </w:p>
    <w:p w14:paraId="0141931B" w14:textId="7033E371" w:rsidR="00410855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3375B4">
        <w:rPr>
          <w:rFonts w:ascii="Arial" w:hAnsi="Arial" w:cs="Arial"/>
          <w:i/>
          <w:sz w:val="20"/>
          <w:szCs w:val="20"/>
        </w:rPr>
        <w:tab/>
      </w:r>
      <w:r w:rsidR="001E60CA" w:rsidRPr="003375B4">
        <w:rPr>
          <w:rFonts w:ascii="Arial" w:hAnsi="Arial" w:cs="Arial"/>
          <w:i/>
          <w:sz w:val="20"/>
          <w:szCs w:val="20"/>
        </w:rPr>
        <w:t>(zgodnie z zapisami w SWZ)</w:t>
      </w:r>
    </w:p>
    <w:p w14:paraId="11A94AAF" w14:textId="26A2CCF4" w:rsidR="003375B4" w:rsidRDefault="003375B4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1C8DB954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4AF94694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4BDFFAE0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52F67C04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0DDE4068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010395A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4F899BEB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4BE71C2C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6E408F0C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0D47467A" w14:textId="77777777" w:rsidR="003375B4" w:rsidRDefault="003375B4" w:rsidP="003375B4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0A852225" w14:textId="3DBCC110" w:rsidR="003375B4" w:rsidRPr="00D57992" w:rsidRDefault="003375B4" w:rsidP="003375B4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F746A7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Oświadczenie musi być podpisane kwalifikowanym podpisem elektronicznym lub podpisem zaufanym lub elektronicznym podpisem osobistym</w:t>
      </w:r>
      <w:r w:rsidRPr="00D57992">
        <w:rPr>
          <w:rFonts w:ascii="Arial" w:hAnsi="Arial" w:cs="Arial"/>
          <w:iCs/>
          <w:color w:val="FF0000"/>
          <w:sz w:val="16"/>
          <w:szCs w:val="16"/>
        </w:rPr>
        <w:t>, przez osobę(y) uprawnioną(e) do składania oświadczeń woli w imieniu Wykonawcy, zgodnie z formą reprezentacji Wykonawcy określoną w dokumencie rejestracyjnym (ewidencyjnym), właściwym dla formy organizacyjnej Wykonawcy</w:t>
      </w:r>
      <w:r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Pr="00D57992">
        <w:rPr>
          <w:rFonts w:ascii="Arial" w:hAnsi="Arial" w:cs="Arial"/>
          <w:iCs/>
          <w:color w:val="FF0000"/>
          <w:sz w:val="16"/>
          <w:szCs w:val="16"/>
        </w:rPr>
        <w:t xml:space="preserve">lub pełnomocnika.                                  </w:t>
      </w:r>
    </w:p>
    <w:p w14:paraId="4E9D7B04" w14:textId="77777777" w:rsidR="003375B4" w:rsidRPr="003375B4" w:rsidRDefault="003375B4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sectPr w:rsidR="003375B4" w:rsidRPr="003375B4" w:rsidSect="003375B4">
      <w:headerReference w:type="default" r:id="rId11"/>
      <w:footerReference w:type="default" r:id="rId12"/>
      <w:pgSz w:w="11905" w:h="16837"/>
      <w:pgMar w:top="1135" w:right="1273" w:bottom="1418" w:left="1276" w:header="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2E58" w14:textId="0F2A81F1" w:rsidR="001D4AF4" w:rsidRPr="003375B4" w:rsidRDefault="003375B4" w:rsidP="003375B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Centrum </w:t>
    </w:r>
    <w:r>
      <w:rPr>
        <w:rFonts w:ascii="Arial" w:hAnsi="Arial" w:cs="Arial"/>
        <w:sz w:val="16"/>
        <w:szCs w:val="16"/>
      </w:rPr>
      <w:t>Zamówień Publicznych,</w:t>
    </w:r>
    <w:r w:rsidRPr="00D57992">
      <w:rPr>
        <w:rFonts w:ascii="Arial" w:hAnsi="Arial" w:cs="Arial"/>
        <w:sz w:val="16"/>
        <w:szCs w:val="16"/>
      </w:rPr>
      <w:t xml:space="preserve"> Dział </w:t>
    </w:r>
    <w:r>
      <w:rPr>
        <w:rFonts w:ascii="Arial" w:hAnsi="Arial" w:cs="Arial"/>
        <w:sz w:val="16"/>
        <w:szCs w:val="16"/>
      </w:rPr>
      <w:t>Zamówień Publicznych,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  <w:r w:rsidR="001D4AF4" w:rsidRPr="007E521D">
      <w:rPr>
        <w:rFonts w:ascii="Calibri" w:hAnsi="Calibri" w:cs="Calibri"/>
        <w:sz w:val="18"/>
        <w:szCs w:val="18"/>
      </w:rPr>
      <w:tab/>
    </w:r>
    <w:r w:rsidR="001D4AF4" w:rsidRPr="007E521D">
      <w:rPr>
        <w:rFonts w:ascii="Calibri" w:hAnsi="Calibri" w:cs="Calibri"/>
        <w:sz w:val="18"/>
        <w:szCs w:val="18"/>
      </w:rPr>
      <w:tab/>
    </w:r>
    <w:r w:rsidR="001D4AF4" w:rsidRPr="003375B4">
      <w:rPr>
        <w:rFonts w:ascii="Arial" w:hAnsi="Arial" w:cs="Arial"/>
        <w:sz w:val="16"/>
        <w:szCs w:val="16"/>
      </w:rPr>
      <w:t xml:space="preserve">str. </w:t>
    </w:r>
    <w:r w:rsidR="001D4AF4" w:rsidRPr="003375B4">
      <w:rPr>
        <w:rFonts w:ascii="Arial" w:hAnsi="Arial" w:cs="Arial"/>
        <w:sz w:val="16"/>
        <w:szCs w:val="16"/>
      </w:rPr>
      <w:fldChar w:fldCharType="begin"/>
    </w:r>
    <w:r w:rsidR="001D4AF4" w:rsidRPr="003375B4">
      <w:rPr>
        <w:rFonts w:ascii="Arial" w:hAnsi="Arial" w:cs="Arial"/>
        <w:sz w:val="16"/>
        <w:szCs w:val="16"/>
      </w:rPr>
      <w:instrText xml:space="preserve"> PAGE    \* MERGEFORMAT </w:instrText>
    </w:r>
    <w:r w:rsidR="001D4AF4" w:rsidRPr="003375B4">
      <w:rPr>
        <w:rFonts w:ascii="Arial" w:hAnsi="Arial" w:cs="Arial"/>
        <w:sz w:val="16"/>
        <w:szCs w:val="16"/>
      </w:rPr>
      <w:fldChar w:fldCharType="separate"/>
    </w:r>
    <w:r w:rsidR="001D4AF4" w:rsidRPr="003375B4">
      <w:rPr>
        <w:rFonts w:ascii="Arial" w:hAnsi="Arial" w:cs="Arial"/>
        <w:sz w:val="16"/>
        <w:szCs w:val="16"/>
      </w:rPr>
      <w:t>1</w:t>
    </w:r>
    <w:r w:rsidR="001D4AF4" w:rsidRPr="003375B4">
      <w:rPr>
        <w:rFonts w:ascii="Arial" w:hAnsi="Arial" w:cs="Arial"/>
        <w:sz w:val="16"/>
        <w:szCs w:val="16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027A7DAA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SWZ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3375B4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3375B4">
      <w:rPr>
        <w:rFonts w:ascii="Arial" w:hAnsi="Arial" w:cs="Arial"/>
        <w:bCs/>
        <w:sz w:val="16"/>
        <w:szCs w:val="16"/>
        <w:lang w:eastAsia="pl-PL"/>
      </w:rPr>
      <w:t>73</w:t>
    </w:r>
    <w:r w:rsidRPr="00FC3699">
      <w:rPr>
        <w:rFonts w:ascii="Arial" w:hAnsi="Arial" w:cs="Arial"/>
        <w:bCs/>
        <w:sz w:val="16"/>
        <w:szCs w:val="16"/>
        <w:lang w:eastAsia="pl-PL"/>
      </w:rPr>
      <w:t>.2023.</w:t>
    </w:r>
    <w:r w:rsidR="003375B4">
      <w:rPr>
        <w:rFonts w:ascii="Arial" w:hAnsi="Arial" w:cs="Arial"/>
        <w:bCs/>
        <w:sz w:val="16"/>
        <w:szCs w:val="16"/>
        <w:lang w:eastAsia="pl-PL"/>
      </w:rPr>
      <w:t>B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5B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91D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6</cp:revision>
  <cp:lastPrinted>2023-04-24T07:29:00Z</cp:lastPrinted>
  <dcterms:created xsi:type="dcterms:W3CDTF">2023-05-24T11:23:00Z</dcterms:created>
  <dcterms:modified xsi:type="dcterms:W3CDTF">2023-07-14T05:06:00Z</dcterms:modified>
</cp:coreProperties>
</file>