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C7A2C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3B7F01B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2831B0B" w14:textId="77777777" w:rsidR="005012E2" w:rsidRPr="00250B2B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250B2B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1AB149AB" w14:textId="7CD2047E" w:rsidR="003B427F" w:rsidRPr="00250B2B" w:rsidRDefault="00250B2B" w:rsidP="00250B2B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250B2B">
        <w:rPr>
          <w:rFonts w:ascii="Tahoma" w:hAnsi="Tahoma" w:cs="Tahoma"/>
          <w:i/>
          <w:iCs/>
          <w:sz w:val="20"/>
        </w:rPr>
        <w:t>Dokument składany wraz z ofertą</w:t>
      </w:r>
    </w:p>
    <w:p w14:paraId="1E63E257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78EEE67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314DF073" w14:textId="77777777" w:rsidTr="00D35B15">
        <w:tc>
          <w:tcPr>
            <w:tcW w:w="10488" w:type="dxa"/>
          </w:tcPr>
          <w:p w14:paraId="000B57CB" w14:textId="77777777" w:rsidR="005012E2" w:rsidRDefault="005012E2" w:rsidP="005012E2">
            <w:pPr>
              <w:pStyle w:val="Tekstpodstawowy"/>
            </w:pPr>
          </w:p>
          <w:p w14:paraId="4E33B906" w14:textId="77777777" w:rsidR="005012E2" w:rsidRDefault="005012E2" w:rsidP="005012E2">
            <w:pPr>
              <w:pStyle w:val="Tekstpodstawowy"/>
            </w:pPr>
          </w:p>
        </w:tc>
      </w:tr>
    </w:tbl>
    <w:p w14:paraId="160E480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3CED8BEF" w14:textId="77777777" w:rsidR="005012E2" w:rsidRDefault="005012E2" w:rsidP="005012E2">
      <w:pPr>
        <w:pStyle w:val="Tekstpodstawowy"/>
      </w:pPr>
    </w:p>
    <w:p w14:paraId="001E186F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1D9C0E2D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06D8A28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FDEDBAC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3288BD41" w14:textId="77777777" w:rsidTr="00D35B15">
        <w:tc>
          <w:tcPr>
            <w:tcW w:w="10488" w:type="dxa"/>
          </w:tcPr>
          <w:p w14:paraId="639E20C9" w14:textId="77777777" w:rsidR="00F42688" w:rsidRDefault="00F42688" w:rsidP="005012E2">
            <w:pPr>
              <w:pStyle w:val="Tekstpodstawowy"/>
            </w:pPr>
          </w:p>
          <w:p w14:paraId="445CADEA" w14:textId="77777777" w:rsidR="00F42688" w:rsidRDefault="00F42688" w:rsidP="005012E2">
            <w:pPr>
              <w:pStyle w:val="Tekstpodstawowy"/>
            </w:pPr>
          </w:p>
        </w:tc>
      </w:tr>
    </w:tbl>
    <w:p w14:paraId="42D138E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F8020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13B4C3FA" w14:textId="77777777" w:rsidTr="005C28B4">
        <w:trPr>
          <w:trHeight w:val="567"/>
        </w:trPr>
        <w:tc>
          <w:tcPr>
            <w:tcW w:w="10290" w:type="dxa"/>
          </w:tcPr>
          <w:p w14:paraId="217A04FF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11E7962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6923A121" w14:textId="23220A8D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2905DA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2905DA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E96AD9" w14:textId="77777777" w:rsidR="005012E2" w:rsidRPr="005012E2" w:rsidRDefault="005012E2" w:rsidP="005012E2"/>
        </w:tc>
      </w:tr>
    </w:tbl>
    <w:p w14:paraId="18CF09B1" w14:textId="77777777" w:rsidR="00867C4D" w:rsidRPr="001113D8" w:rsidRDefault="00867C4D">
      <w:pPr>
        <w:rPr>
          <w:rFonts w:ascii="Tahoma" w:hAnsi="Tahoma" w:cs="Tahoma"/>
        </w:rPr>
      </w:pPr>
    </w:p>
    <w:p w14:paraId="59B383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56D4014D" w14:textId="3661C224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Zakup wraz z dostawą produktów żywnościowych dla Przedszkola nr </w:t>
      </w:r>
      <w:r w:rsidR="00DF16DF">
        <w:rPr>
          <w:rFonts w:ascii="Tahoma" w:hAnsi="Tahoma" w:cs="Tahoma"/>
          <w:b/>
          <w:bCs/>
          <w:sz w:val="22"/>
          <w:szCs w:val="22"/>
          <w:u w:val="single"/>
        </w:rPr>
        <w:t>2 Wronczusie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we Wronkach od 0</w:t>
      </w:r>
      <w:r w:rsidR="00250B2B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7D1A65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7D1A65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3FBED872" w14:textId="77777777" w:rsidR="007D1A65" w:rsidRPr="00F30934" w:rsidRDefault="007D1A65" w:rsidP="007D1A65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Informacja dotycząca Wykonawcy:</w:t>
      </w:r>
    </w:p>
    <w:p w14:paraId="17825F9D" w14:textId="77777777" w:rsidR="007D1A65" w:rsidRDefault="007D1A65" w:rsidP="007D1A65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 xml:space="preserve"> warunki udziału w postępowaniu określone w rozdziale IX ust. 2 Specyfikacji Warunków Zamówienia</w:t>
      </w:r>
    </w:p>
    <w:p w14:paraId="7F9AC779" w14:textId="77777777" w:rsidR="007D1A65" w:rsidRDefault="007D1A65" w:rsidP="007D1A65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6FE36B0F" w14:textId="77777777" w:rsidR="007D1A65" w:rsidRPr="00B16DD4" w:rsidRDefault="007D1A65" w:rsidP="007D1A65">
      <w:pPr>
        <w:ind w:left="709"/>
        <w:jc w:val="both"/>
        <w:rPr>
          <w:rFonts w:ascii="Tahoma" w:hAnsi="Tahoma" w:cs="Tahoma"/>
          <w:color w:val="0070C0"/>
          <w:sz w:val="16"/>
          <w:szCs w:val="16"/>
        </w:rPr>
      </w:pPr>
      <w:r w:rsidRPr="00B16DD4">
        <w:rPr>
          <w:rFonts w:ascii="Tahoma" w:hAnsi="Tahoma" w:cs="Tahoma"/>
          <w:color w:val="0070C0"/>
          <w:sz w:val="16"/>
          <w:szCs w:val="16"/>
        </w:rPr>
        <w:t xml:space="preserve">[UWAGA: </w:t>
      </w:r>
      <w:r w:rsidRPr="00B16DD4">
        <w:rPr>
          <w:rFonts w:ascii="Tahoma" w:hAnsi="Tahoma" w:cs="Tahoma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16DD4">
        <w:rPr>
          <w:rFonts w:ascii="Tahoma" w:hAnsi="Tahoma" w:cs="Tahoma"/>
          <w:color w:val="0070C0"/>
          <w:sz w:val="16"/>
          <w:szCs w:val="16"/>
        </w:rPr>
        <w:t>]</w:t>
      </w:r>
    </w:p>
    <w:p w14:paraId="028F1344" w14:textId="77777777" w:rsidR="007D1A65" w:rsidRPr="00B16DD4" w:rsidRDefault="007D1A65" w:rsidP="007D1A65">
      <w:pPr>
        <w:ind w:left="709"/>
        <w:jc w:val="both"/>
        <w:rPr>
          <w:rFonts w:ascii="Tahoma" w:hAnsi="Tahoma" w:cs="Tahoma"/>
          <w:sz w:val="22"/>
          <w:szCs w:val="22"/>
        </w:rPr>
      </w:pPr>
      <w:r w:rsidRPr="00B16DD4">
        <w:rPr>
          <w:rFonts w:ascii="Tahoma" w:hAnsi="Tahoma" w:cs="Tahoma"/>
          <w:sz w:val="22"/>
          <w:szCs w:val="22"/>
        </w:rPr>
        <w:t>Oświadczam, że spełniam warunki udziału w postępowaniu określone przez Zamawiającego w  rozdziale …….. ust. …… SWZ</w:t>
      </w:r>
      <w:r w:rsidRPr="00B16DD4">
        <w:rPr>
          <w:rFonts w:ascii="Tahoma" w:hAnsi="Tahoma" w:cs="Tahoma"/>
          <w:i/>
          <w:sz w:val="22"/>
          <w:szCs w:val="22"/>
        </w:rPr>
        <w:t xml:space="preserve"> (wskazać dokument i właściwą jednostkę redakcyjną dokumentu, w której określono warunki udziału w postępowaniu)</w:t>
      </w:r>
      <w:r w:rsidRPr="00B16DD4">
        <w:rPr>
          <w:rFonts w:ascii="Tahoma" w:hAnsi="Tahoma" w:cs="Tahoma"/>
          <w:sz w:val="22"/>
          <w:szCs w:val="22"/>
        </w:rPr>
        <w:t xml:space="preserve"> w  następującym zakresie: …………..…………………………………………………………………………………………………..…</w:t>
      </w:r>
    </w:p>
    <w:p w14:paraId="4ECAC7CF" w14:textId="7A3C5D9C" w:rsidR="00F30934" w:rsidRPr="007D1A65" w:rsidRDefault="00F30934" w:rsidP="007D1A65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54603859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0A5E9A9B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następującego/ych podmiotu/ów udostępniającego/ych:</w:t>
      </w:r>
    </w:p>
    <w:p w14:paraId="6A5DF1D7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3A5A2365" w14:textId="77777777" w:rsidTr="00D35B15">
        <w:tc>
          <w:tcPr>
            <w:tcW w:w="10488" w:type="dxa"/>
          </w:tcPr>
          <w:p w14:paraId="3113B48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015657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0CA0B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127EBA8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2C7181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4AF45A5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0E3EA9C3" w14:textId="77777777" w:rsidTr="00D35B15">
        <w:tc>
          <w:tcPr>
            <w:tcW w:w="10488" w:type="dxa"/>
          </w:tcPr>
          <w:p w14:paraId="1B3B6F1D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22706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0353D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3BB51DB3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E4142C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18AAC114" w14:textId="3A8ED230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ED3C72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</w:t>
      </w:r>
    </w:p>
    <w:p w14:paraId="69BDE35F" w14:textId="56CD2E7D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FA0153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34C89BD0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0F0E4E69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2E2CF70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423CC57E" w14:textId="56E71BE4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2905DA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2905DA">
        <w:rPr>
          <w:rFonts w:ascii="Tahoma" w:hAnsi="Tahoma" w:cs="Tahoma"/>
          <w:sz w:val="22"/>
          <w:szCs w:val="22"/>
        </w:rPr>
        <w:t>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późn.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0714964" w14:textId="3A160F75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2905DA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2905DA">
        <w:rPr>
          <w:rFonts w:ascii="Tahoma" w:hAnsi="Tahoma" w:cs="Tahoma"/>
          <w:sz w:val="22"/>
          <w:szCs w:val="22"/>
        </w:rPr>
        <w:t>605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późn.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5195A46" w14:textId="2DE885AB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2905DA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2905DA">
        <w:rPr>
          <w:rFonts w:ascii="Tahoma" w:hAnsi="Tahoma" w:cs="Tahoma"/>
          <w:sz w:val="22"/>
          <w:szCs w:val="22"/>
        </w:rPr>
        <w:t>605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38A8D3D8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(proszę podać mającą zastosowanie podstawę wykluczenia spośród wymienionych w art. 108 ust. 1 lub art. 109 ust. 1 pkt. 4 ustawy Pzp – jeżeli dotyczy)</w:t>
      </w:r>
    </w:p>
    <w:p w14:paraId="3FD3E9F3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237CCF0" w14:textId="77777777" w:rsidTr="00D35B15">
        <w:tc>
          <w:tcPr>
            <w:tcW w:w="9490" w:type="dxa"/>
          </w:tcPr>
          <w:p w14:paraId="3FC2D902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10BF160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21BDDD98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BEAD1D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A819CE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Jednocześnie oświadczam, że w związku z ww. okolicznością, na podstawie art. 110 ust 2 ustawy Pzp podjąłem/podjęłam następujące środki naprawcze:</w:t>
      </w:r>
    </w:p>
    <w:p w14:paraId="696CCAF7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5E53E1C" w14:textId="77777777" w:rsidTr="00D35B15">
        <w:tc>
          <w:tcPr>
            <w:tcW w:w="9497" w:type="dxa"/>
          </w:tcPr>
          <w:p w14:paraId="0DB35467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33B9B1C2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8CA1D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371284B6" w14:textId="77777777" w:rsidR="00250B2B" w:rsidRPr="00250B2B" w:rsidRDefault="00250B2B" w:rsidP="00250B2B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250B2B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250B2B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250B2B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250B2B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5C79FCE0" w14:textId="77777777" w:rsidR="00250B2B" w:rsidRPr="00250B2B" w:rsidRDefault="00250B2B" w:rsidP="00250B2B">
      <w:pPr>
        <w:spacing w:after="120"/>
        <w:rPr>
          <w:sz w:val="18"/>
          <w:szCs w:val="18"/>
        </w:rPr>
      </w:pPr>
    </w:p>
    <w:p w14:paraId="4EE71782" w14:textId="77777777" w:rsidR="00250B2B" w:rsidRPr="00250B2B" w:rsidRDefault="00250B2B" w:rsidP="00250B2B">
      <w:pPr>
        <w:jc w:val="right"/>
        <w:rPr>
          <w:rFonts w:ascii="Tahoma" w:hAnsi="Tahoma" w:cs="Tahoma"/>
          <w:sz w:val="16"/>
          <w:szCs w:val="16"/>
        </w:rPr>
      </w:pPr>
    </w:p>
    <w:p w14:paraId="127DB2EA" w14:textId="77777777" w:rsidR="00250B2B" w:rsidRPr="00250B2B" w:rsidRDefault="00250B2B" w:rsidP="00250B2B">
      <w:pPr>
        <w:jc w:val="right"/>
        <w:rPr>
          <w:rFonts w:ascii="Tahoma" w:hAnsi="Tahoma" w:cs="Tahoma"/>
          <w:sz w:val="16"/>
          <w:szCs w:val="16"/>
        </w:rPr>
      </w:pPr>
    </w:p>
    <w:p w14:paraId="7B4588EE" w14:textId="77777777" w:rsidR="00250B2B" w:rsidRPr="00250B2B" w:rsidRDefault="00250B2B" w:rsidP="00250B2B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250B2B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35A30F11" w14:textId="77777777" w:rsidR="00250B2B" w:rsidRPr="00250B2B" w:rsidRDefault="00250B2B" w:rsidP="00250B2B">
      <w:pPr>
        <w:spacing w:after="120"/>
        <w:rPr>
          <w:rFonts w:ascii="Tahoma" w:hAnsi="Tahoma" w:cs="Tahoma"/>
          <w:b/>
          <w:sz w:val="22"/>
          <w:szCs w:val="22"/>
        </w:rPr>
      </w:pPr>
    </w:p>
    <w:p w14:paraId="4B85DBB6" w14:textId="77777777" w:rsidR="00250B2B" w:rsidRPr="00250B2B" w:rsidRDefault="00250B2B" w:rsidP="00250B2B">
      <w:pPr>
        <w:spacing w:after="120"/>
        <w:rPr>
          <w:rFonts w:ascii="Tahoma" w:hAnsi="Tahoma" w:cs="Tahoma"/>
          <w:sz w:val="22"/>
          <w:szCs w:val="22"/>
        </w:rPr>
      </w:pPr>
      <w:r w:rsidRPr="00250B2B">
        <w:rPr>
          <w:rFonts w:ascii="Tahoma" w:hAnsi="Tahoma" w:cs="Tahom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94ABB78" w14:textId="77777777" w:rsidR="00250B2B" w:rsidRPr="00250B2B" w:rsidRDefault="00250B2B" w:rsidP="00250B2B">
      <w:pPr>
        <w:spacing w:after="120"/>
        <w:rPr>
          <w:rFonts w:ascii="Tahoma" w:hAnsi="Tahoma" w:cs="Tahoma"/>
          <w:sz w:val="22"/>
          <w:szCs w:val="22"/>
        </w:rPr>
      </w:pPr>
    </w:p>
    <w:p w14:paraId="7306C913" w14:textId="77777777" w:rsidR="00250B2B" w:rsidRPr="00250B2B" w:rsidRDefault="00250B2B" w:rsidP="00250B2B">
      <w:pPr>
        <w:spacing w:after="120"/>
        <w:rPr>
          <w:rFonts w:ascii="Tahoma" w:hAnsi="Tahoma" w:cs="Tahoma"/>
          <w:sz w:val="22"/>
          <w:szCs w:val="22"/>
        </w:rPr>
      </w:pPr>
    </w:p>
    <w:p w14:paraId="665CDFFA" w14:textId="77777777" w:rsidR="00250B2B" w:rsidRPr="00250B2B" w:rsidRDefault="00250B2B" w:rsidP="00250B2B">
      <w:pPr>
        <w:spacing w:after="120"/>
        <w:rPr>
          <w:rFonts w:ascii="Tahoma" w:hAnsi="Tahoma" w:cs="Tahoma"/>
          <w:sz w:val="16"/>
          <w:szCs w:val="16"/>
        </w:rPr>
      </w:pPr>
      <w:r w:rsidRPr="00250B2B">
        <w:rPr>
          <w:rFonts w:ascii="Tahoma" w:hAnsi="Tahoma" w:cs="Tahoma"/>
        </w:rPr>
        <w:tab/>
      </w:r>
      <w:r w:rsidRPr="00250B2B">
        <w:rPr>
          <w:rFonts w:ascii="Tahoma" w:hAnsi="Tahoma" w:cs="Tahoma"/>
        </w:rPr>
        <w:tab/>
      </w:r>
      <w:r w:rsidRPr="00250B2B">
        <w:rPr>
          <w:rFonts w:ascii="Tahoma" w:hAnsi="Tahoma" w:cs="Tahoma"/>
        </w:rPr>
        <w:tab/>
      </w:r>
      <w:r w:rsidRPr="00250B2B">
        <w:rPr>
          <w:rFonts w:ascii="Tahoma" w:hAnsi="Tahoma" w:cs="Tahoma"/>
        </w:rPr>
        <w:tab/>
      </w:r>
      <w:r w:rsidRPr="00250B2B">
        <w:rPr>
          <w:rFonts w:ascii="Tahoma" w:hAnsi="Tahoma" w:cs="Tahoma"/>
        </w:rPr>
        <w:tab/>
      </w:r>
      <w:r w:rsidRPr="00250B2B">
        <w:rPr>
          <w:rFonts w:ascii="Tahoma" w:hAnsi="Tahoma" w:cs="Tahoma"/>
        </w:rPr>
        <w:tab/>
      </w:r>
    </w:p>
    <w:p w14:paraId="14096040" w14:textId="77777777" w:rsidR="00250B2B" w:rsidRPr="00250B2B" w:rsidRDefault="00250B2B" w:rsidP="00250B2B">
      <w:pPr>
        <w:rPr>
          <w:rFonts w:ascii="Tahoma" w:hAnsi="Tahoma" w:cs="Tahoma"/>
          <w:sz w:val="16"/>
          <w:szCs w:val="16"/>
        </w:rPr>
      </w:pPr>
    </w:p>
    <w:p w14:paraId="46BE3657" w14:textId="77777777" w:rsidR="00250B2B" w:rsidRPr="00250B2B" w:rsidRDefault="00250B2B" w:rsidP="00250B2B">
      <w:pPr>
        <w:spacing w:after="120"/>
      </w:pPr>
    </w:p>
    <w:p w14:paraId="0A377F33" w14:textId="77777777" w:rsidR="00250B2B" w:rsidRPr="00250B2B" w:rsidRDefault="00250B2B" w:rsidP="00250B2B">
      <w:pPr>
        <w:spacing w:after="120"/>
      </w:pPr>
    </w:p>
    <w:p w14:paraId="0E1787F8" w14:textId="77777777" w:rsidR="00250B2B" w:rsidRPr="00250B2B" w:rsidRDefault="00250B2B" w:rsidP="00250B2B">
      <w:pPr>
        <w:spacing w:after="120"/>
      </w:pPr>
    </w:p>
    <w:p w14:paraId="37C7F0AA" w14:textId="77777777" w:rsidR="00250B2B" w:rsidRPr="00250B2B" w:rsidRDefault="00250B2B" w:rsidP="00250B2B">
      <w:pPr>
        <w:spacing w:after="120"/>
      </w:pPr>
    </w:p>
    <w:p w14:paraId="0C686CBF" w14:textId="77777777" w:rsidR="00250B2B" w:rsidRPr="00250B2B" w:rsidRDefault="00250B2B" w:rsidP="00250B2B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50B2B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49155ABF" w14:textId="6B73A180" w:rsidR="007D1A65" w:rsidRPr="007D1A65" w:rsidRDefault="007D1A65" w:rsidP="007D1A65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Arial" w:hAnsi="Arial" w:cs="Arial"/>
          <w:szCs w:val="16"/>
        </w:rPr>
      </w:pPr>
      <w:r w:rsidRPr="006032C7">
        <w:rPr>
          <w:rFonts w:ascii="Arial" w:hAnsi="Arial" w:cs="Arial"/>
          <w:b w:val="0"/>
          <w:i/>
          <w:iCs/>
          <w:color w:val="000000" w:themeColor="text1"/>
          <w:szCs w:val="16"/>
          <w:u w:val="none"/>
        </w:rPr>
        <w:t>Zamawiający zaleca przed podpisaniem, zapisanie niniejszego dokumentu w formacie .pdf</w:t>
      </w:r>
    </w:p>
    <w:p w14:paraId="1D209DB3" w14:textId="78E01F15" w:rsidR="00250B2B" w:rsidRPr="00250B2B" w:rsidRDefault="00250B2B" w:rsidP="00250B2B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50B2B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250B2B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250B2B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250B2B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250B2B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250B2B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250B2B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074EAC5B" w14:textId="77777777" w:rsidR="00250B2B" w:rsidRPr="00250B2B" w:rsidRDefault="00250B2B" w:rsidP="00250B2B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50B2B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7036C7BE" w14:textId="77777777" w:rsidR="00250B2B" w:rsidRPr="00250B2B" w:rsidRDefault="00250B2B" w:rsidP="00250B2B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50B2B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099B612" w14:textId="77777777" w:rsidR="00250B2B" w:rsidRPr="00250B2B" w:rsidRDefault="00250B2B" w:rsidP="00250B2B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50B2B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250B2B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0C28D3A1" w14:textId="23EA6F56" w:rsidR="001F71D1" w:rsidRPr="001F71D1" w:rsidRDefault="00250B2B" w:rsidP="00250B2B">
      <w:pPr>
        <w:pStyle w:val="Tekstpodstawowy"/>
        <w:rPr>
          <w:sz w:val="18"/>
          <w:szCs w:val="18"/>
        </w:rPr>
      </w:pPr>
      <w:r w:rsidRPr="00250B2B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</w:t>
      </w:r>
    </w:p>
    <w:p w14:paraId="154B6EFA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ED3C19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sectPr w:rsidR="00E813B5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6FF" w14:textId="77777777" w:rsidR="008162D2" w:rsidRDefault="008162D2">
      <w:r>
        <w:separator/>
      </w:r>
    </w:p>
  </w:endnote>
  <w:endnote w:type="continuationSeparator" w:id="0">
    <w:p w14:paraId="5BB921A7" w14:textId="77777777" w:rsidR="008162D2" w:rsidRDefault="008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1793170653"/>
      <w:docPartObj>
        <w:docPartGallery w:val="Page Numbers (Bottom of Page)"/>
        <w:docPartUnique/>
      </w:docPartObj>
    </w:sdtPr>
    <w:sdtEndPr/>
    <w:sdtContent>
      <w:p w14:paraId="0710EDCD" w14:textId="4997F5E6" w:rsidR="001935C2" w:rsidRPr="001935C2" w:rsidRDefault="001935C2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1935C2">
          <w:rPr>
            <w:rFonts w:ascii="Tahoma" w:hAnsi="Tahoma" w:cs="Tahoma"/>
            <w:sz w:val="16"/>
            <w:szCs w:val="16"/>
          </w:rPr>
          <w:fldChar w:fldCharType="begin"/>
        </w:r>
        <w:r w:rsidRPr="001935C2">
          <w:rPr>
            <w:rFonts w:ascii="Tahoma" w:hAnsi="Tahoma" w:cs="Tahoma"/>
            <w:sz w:val="16"/>
            <w:szCs w:val="16"/>
          </w:rPr>
          <w:instrText>PAGE   \* MERGEFORMAT</w:instrText>
        </w:r>
        <w:r w:rsidRPr="001935C2">
          <w:rPr>
            <w:rFonts w:ascii="Tahoma" w:hAnsi="Tahoma" w:cs="Tahoma"/>
            <w:sz w:val="16"/>
            <w:szCs w:val="16"/>
          </w:rPr>
          <w:fldChar w:fldCharType="separate"/>
        </w:r>
        <w:r w:rsidRPr="001935C2">
          <w:rPr>
            <w:rFonts w:ascii="Tahoma" w:hAnsi="Tahoma" w:cs="Tahoma"/>
            <w:sz w:val="16"/>
            <w:szCs w:val="16"/>
          </w:rPr>
          <w:t>2</w:t>
        </w:r>
        <w:r w:rsidRPr="001935C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6939461E" w14:textId="05C8E54A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9510" w14:textId="77777777" w:rsidR="008162D2" w:rsidRDefault="008162D2">
      <w:r>
        <w:separator/>
      </w:r>
    </w:p>
  </w:footnote>
  <w:footnote w:type="continuationSeparator" w:id="0">
    <w:p w14:paraId="714BA28E" w14:textId="77777777" w:rsidR="008162D2" w:rsidRDefault="008162D2">
      <w:r>
        <w:continuationSeparator/>
      </w:r>
    </w:p>
  </w:footnote>
  <w:footnote w:id="1">
    <w:p w14:paraId="73BE02D1" w14:textId="77777777" w:rsidR="00250B2B" w:rsidRPr="00A82964" w:rsidRDefault="00250B2B" w:rsidP="00250B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5B7F09B1" w14:textId="77777777" w:rsidR="00250B2B" w:rsidRPr="00A82964" w:rsidRDefault="00250B2B" w:rsidP="00250B2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A3B3FA" w14:textId="77777777" w:rsidR="00250B2B" w:rsidRPr="00A82964" w:rsidRDefault="00250B2B" w:rsidP="00250B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2A3C4E25" w14:textId="77777777" w:rsidR="00250B2B" w:rsidRPr="00986121" w:rsidRDefault="00250B2B" w:rsidP="00250B2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939023140">
    <w:abstractNumId w:val="0"/>
  </w:num>
  <w:num w:numId="2" w16cid:durableId="549729009">
    <w:abstractNumId w:val="1"/>
  </w:num>
  <w:num w:numId="3" w16cid:durableId="471945356">
    <w:abstractNumId w:val="4"/>
  </w:num>
  <w:num w:numId="4" w16cid:durableId="2082948290">
    <w:abstractNumId w:val="2"/>
    <w:lvlOverride w:ilvl="0">
      <w:startOverride w:val="1"/>
    </w:lvlOverride>
  </w:num>
  <w:num w:numId="5" w16cid:durableId="1973170243">
    <w:abstractNumId w:val="7"/>
  </w:num>
  <w:num w:numId="6" w16cid:durableId="1942371469">
    <w:abstractNumId w:val="8"/>
  </w:num>
  <w:num w:numId="7" w16cid:durableId="347800720">
    <w:abstractNumId w:val="3"/>
  </w:num>
  <w:num w:numId="8" w16cid:durableId="213734630">
    <w:abstractNumId w:val="5"/>
  </w:num>
  <w:num w:numId="9" w16cid:durableId="523597503">
    <w:abstractNumId w:val="6"/>
  </w:num>
  <w:num w:numId="10" w16cid:durableId="1415928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35C2"/>
    <w:rsid w:val="0019469D"/>
    <w:rsid w:val="001F1345"/>
    <w:rsid w:val="001F71D1"/>
    <w:rsid w:val="002031E6"/>
    <w:rsid w:val="00212317"/>
    <w:rsid w:val="00250B2B"/>
    <w:rsid w:val="00282447"/>
    <w:rsid w:val="002905DA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95727"/>
    <w:rsid w:val="004E5FD6"/>
    <w:rsid w:val="005012E2"/>
    <w:rsid w:val="0054164B"/>
    <w:rsid w:val="00561B3C"/>
    <w:rsid w:val="005A3326"/>
    <w:rsid w:val="005C28B4"/>
    <w:rsid w:val="005F5143"/>
    <w:rsid w:val="005F6D46"/>
    <w:rsid w:val="0062464B"/>
    <w:rsid w:val="00674CE7"/>
    <w:rsid w:val="006A0085"/>
    <w:rsid w:val="00746429"/>
    <w:rsid w:val="007B17FA"/>
    <w:rsid w:val="007C3152"/>
    <w:rsid w:val="007D1A65"/>
    <w:rsid w:val="008162D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35B15"/>
    <w:rsid w:val="00DA6AF6"/>
    <w:rsid w:val="00DF16DF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3C72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A0153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478931"/>
  <w15:chartTrackingRefBased/>
  <w15:docId w15:val="{7F2DB9A7-7A46-4EB6-9D7E-D66CA05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935C2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B2B"/>
    <w:rPr>
      <w:vertAlign w:val="superscript"/>
    </w:rPr>
  </w:style>
  <w:style w:type="paragraph" w:customStyle="1" w:styleId="rozdzia">
    <w:name w:val="rozdział"/>
    <w:basedOn w:val="Normalny"/>
    <w:qFormat/>
    <w:rsid w:val="007D1A65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10</cp:revision>
  <cp:lastPrinted>2021-10-26T14:01:00Z</cp:lastPrinted>
  <dcterms:created xsi:type="dcterms:W3CDTF">2021-11-03T11:59:00Z</dcterms:created>
  <dcterms:modified xsi:type="dcterms:W3CDTF">2023-11-17T14:22:00Z</dcterms:modified>
</cp:coreProperties>
</file>