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2BD" w14:textId="6078BA95" w:rsidR="00BA0739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9F2FDE">
        <w:rPr>
          <w:rFonts w:ascii="Palatino Linotype" w:hAnsi="Palatino Linotype"/>
          <w:sz w:val="22"/>
          <w:szCs w:val="22"/>
        </w:rPr>
        <w:t>8</w:t>
      </w:r>
      <w:r w:rsidR="009C45A3">
        <w:rPr>
          <w:rFonts w:ascii="Palatino Linotype" w:hAnsi="Palatino Linotype"/>
          <w:sz w:val="22"/>
          <w:szCs w:val="22"/>
        </w:rPr>
        <w:t xml:space="preserve"> do S</w:t>
      </w:r>
      <w:r w:rsidRPr="00390164">
        <w:rPr>
          <w:rFonts w:ascii="Palatino Linotype" w:hAnsi="Palatino Linotype"/>
          <w:sz w:val="22"/>
          <w:szCs w:val="22"/>
        </w:rPr>
        <w:t>WZ</w:t>
      </w:r>
    </w:p>
    <w:p w14:paraId="2944160F" w14:textId="77777777" w:rsidR="00DC0BBF" w:rsidRPr="00390164" w:rsidRDefault="00DC0BBF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340EF62C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D06BCB8" w14:textId="77777777" w:rsidR="00DC0BBF" w:rsidRPr="00390164" w:rsidRDefault="00DC0BBF" w:rsidP="00DC0BBF">
      <w:pPr>
        <w:ind w:left="4820" w:hanging="142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682A44D" w14:textId="77777777" w:rsidR="00DC0BBF" w:rsidRPr="00390164" w:rsidRDefault="00DC0BBF" w:rsidP="00DC0BBF">
      <w:pPr>
        <w:ind w:left="4820" w:hanging="142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CE6066D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b/>
          <w:sz w:val="22"/>
          <w:szCs w:val="22"/>
        </w:rPr>
        <w:t>Wykonawca:</w:t>
      </w:r>
    </w:p>
    <w:p w14:paraId="3F913F04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</w:p>
    <w:p w14:paraId="422B57DE" w14:textId="77777777" w:rsidR="00FD6859" w:rsidRPr="00FD6859" w:rsidRDefault="00FD6859" w:rsidP="00FD6859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13D6AA35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  <w:r w:rsidRPr="00FD6859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2D4C5C77" w14:textId="77777777" w:rsidR="00FD6859" w:rsidRPr="00FD6859" w:rsidRDefault="00FD6859" w:rsidP="00FD6859">
      <w:pPr>
        <w:ind w:right="5670"/>
        <w:rPr>
          <w:rFonts w:ascii="Palatino Linotype" w:hAnsi="Palatino Linotype"/>
          <w:sz w:val="22"/>
          <w:szCs w:val="22"/>
          <w:u w:val="single"/>
        </w:rPr>
      </w:pPr>
    </w:p>
    <w:p w14:paraId="65841752" w14:textId="77777777" w:rsidR="00FD6859" w:rsidRPr="00FD6859" w:rsidRDefault="00FD6859" w:rsidP="00FD6859">
      <w:pPr>
        <w:ind w:right="5387"/>
        <w:rPr>
          <w:rFonts w:ascii="Palatino Linotype" w:hAnsi="Palatino Linotype"/>
          <w:i/>
          <w:sz w:val="22"/>
          <w:szCs w:val="22"/>
        </w:rPr>
      </w:pPr>
      <w:r w:rsidRPr="00FD6859">
        <w:rPr>
          <w:rFonts w:ascii="Palatino Linotype" w:hAnsi="Palatino Linotype"/>
          <w:sz w:val="22"/>
          <w:szCs w:val="22"/>
        </w:rPr>
        <w:t>…………………………………………</w:t>
      </w:r>
    </w:p>
    <w:p w14:paraId="177F99AE" w14:textId="77777777" w:rsidR="00FD6859" w:rsidRPr="00FD6859" w:rsidRDefault="00FD6859" w:rsidP="00FD6859">
      <w:pPr>
        <w:ind w:right="5387"/>
        <w:rPr>
          <w:rFonts w:ascii="Palatino Linotype" w:hAnsi="Palatino Linotype"/>
          <w:i/>
        </w:rPr>
      </w:pPr>
      <w:r w:rsidRPr="00FD6859">
        <w:rPr>
          <w:rFonts w:ascii="Palatino Linotype" w:hAnsi="Palatino Linotype"/>
          <w:i/>
        </w:rPr>
        <w:t>(imię, nazwisko, stanowisko/ podstawa do reprezentacji)</w:t>
      </w:r>
    </w:p>
    <w:p w14:paraId="1537697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09D628D1" w14:textId="77777777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B54E3E">
        <w:rPr>
          <w:rFonts w:ascii="Palatino Linotype" w:hAnsi="Palatino Linotype"/>
          <w:b/>
          <w:bCs/>
          <w:sz w:val="22"/>
          <w:szCs w:val="22"/>
          <w:u w:val="single"/>
        </w:rPr>
        <w:t>OSÓB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0CD2B59" w14:textId="1EC25EDE" w:rsidR="002C694B" w:rsidRPr="00DF65A4" w:rsidRDefault="00BA0739" w:rsidP="00DF65A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  <w:r w:rsidR="00DF65A4">
        <w:rPr>
          <w:rFonts w:ascii="Palatino Linotype" w:hAnsi="Palatino Linotype" w:cs="Arial"/>
        </w:rPr>
        <w:t xml:space="preserve"> </w:t>
      </w:r>
      <w:r w:rsidR="00E2345F" w:rsidRPr="003351EE">
        <w:rPr>
          <w:rFonts w:ascii="Palatino Linotype" w:hAnsi="Palatino Linotype" w:cs="Arial"/>
          <w:b/>
          <w:bCs/>
          <w:sz w:val="22"/>
          <w:szCs w:val="22"/>
        </w:rPr>
        <w:t>„Dostawa oprogramowania podnoszącego poziom cyberbezpieczeństwa systemów teleinformatycznych</w:t>
      </w:r>
      <w:r w:rsidR="00E2345F" w:rsidRPr="003351EE">
        <w:rPr>
          <w:rFonts w:ascii="Palatino Linotype" w:hAnsi="Palatino Linotype"/>
          <w:sz w:val="22"/>
          <w:szCs w:val="22"/>
        </w:rPr>
        <w:t>”</w:t>
      </w:r>
    </w:p>
    <w:p w14:paraId="4A04C548" w14:textId="77777777" w:rsidR="00E2345F" w:rsidRPr="00390164" w:rsidRDefault="00E2345F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34112DBA" w14:textId="77777777" w:rsidR="00B54E3E" w:rsidRPr="00B54E3E" w:rsidRDefault="00B54E3E" w:rsidP="00B54E3E">
      <w:pPr>
        <w:jc w:val="both"/>
        <w:rPr>
          <w:rFonts w:ascii="Palatino Linotype" w:hAnsi="Palatino Linotype"/>
          <w:sz w:val="21"/>
          <w:szCs w:val="21"/>
        </w:rPr>
      </w:pPr>
      <w:r w:rsidRPr="00B54E3E">
        <w:rPr>
          <w:rFonts w:ascii="Palatino Linotype" w:hAnsi="Palatino Linotype"/>
          <w:sz w:val="21"/>
          <w:szCs w:val="21"/>
        </w:rPr>
        <w:t>Oświadczam/y, że</w:t>
      </w:r>
      <w:r w:rsidRPr="00B54E3E">
        <w:rPr>
          <w:rFonts w:ascii="Palatino Linotype" w:hAnsi="Palatino Linotype"/>
          <w:b/>
          <w:sz w:val="21"/>
          <w:szCs w:val="21"/>
        </w:rPr>
        <w:t xml:space="preserve"> </w:t>
      </w:r>
      <w:r w:rsidRPr="00B54E3E">
        <w:rPr>
          <w:rFonts w:ascii="Palatino Linotype" w:hAnsi="Palatino Linotype"/>
          <w:sz w:val="21"/>
          <w:szCs w:val="21"/>
        </w:rPr>
        <w:t>dysponuję/dysponujemy następującymi osobami, które będą wykonywać zamówienie:</w:t>
      </w:r>
    </w:p>
    <w:tbl>
      <w:tblPr>
        <w:tblW w:w="9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061"/>
        <w:gridCol w:w="1786"/>
        <w:gridCol w:w="2337"/>
        <w:gridCol w:w="2060"/>
      </w:tblGrid>
      <w:tr w:rsidR="00E2345F" w:rsidRPr="00B54E3E" w14:paraId="09C7EF28" w14:textId="77777777" w:rsidTr="001C1751">
        <w:trPr>
          <w:cantSplit/>
          <w:trHeight w:val="836"/>
        </w:trPr>
        <w:tc>
          <w:tcPr>
            <w:tcW w:w="1647" w:type="dxa"/>
            <w:vMerge w:val="restart"/>
            <w:vAlign w:val="center"/>
          </w:tcPr>
          <w:p w14:paraId="121418DB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Imię i Nazwisko</w:t>
            </w:r>
          </w:p>
        </w:tc>
        <w:tc>
          <w:tcPr>
            <w:tcW w:w="6184" w:type="dxa"/>
            <w:gridSpan w:val="3"/>
          </w:tcPr>
          <w:p w14:paraId="280A4CB2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t xml:space="preserve">Kwalifikacje zawodowe /uprawnienia/doświadczenie i </w:t>
            </w:r>
            <w:proofErr w:type="gramStart"/>
            <w:r>
              <w:t xml:space="preserve">wykształcenie  </w:t>
            </w:r>
            <w:r w:rsidRPr="00DB6790">
              <w:t>wykazane</w:t>
            </w:r>
            <w:proofErr w:type="gramEnd"/>
            <w:r w:rsidRPr="00DB6790">
              <w:t xml:space="preserve"> w celu </w:t>
            </w:r>
            <w:r>
              <w:t xml:space="preserve">potwierdzenia </w:t>
            </w:r>
            <w:r w:rsidRPr="00DB6790">
              <w:t>spełnienia warunku udziału w postępowaniu</w:t>
            </w:r>
          </w:p>
        </w:tc>
        <w:tc>
          <w:tcPr>
            <w:tcW w:w="2060" w:type="dxa"/>
            <w:vMerge w:val="restart"/>
          </w:tcPr>
          <w:p w14:paraId="2E2D18EA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3219118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Informacja </w:t>
            </w: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br/>
              <w:t>o podstawie do dysponowania wskazaną osobą</w:t>
            </w:r>
          </w:p>
        </w:tc>
      </w:tr>
      <w:tr w:rsidR="00E2345F" w:rsidRPr="00B54E3E" w14:paraId="169AF426" w14:textId="77777777" w:rsidTr="001C1751">
        <w:trPr>
          <w:cantSplit/>
          <w:trHeight w:val="1697"/>
        </w:trPr>
        <w:tc>
          <w:tcPr>
            <w:tcW w:w="1647" w:type="dxa"/>
            <w:vMerge/>
            <w:vAlign w:val="center"/>
          </w:tcPr>
          <w:p w14:paraId="562E962A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443B1C8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>Wykształcenie</w:t>
            </w:r>
          </w:p>
          <w:p w14:paraId="44082E68" w14:textId="77777777" w:rsidR="00E2345F" w:rsidRPr="00B54E3E" w:rsidRDefault="00E2345F" w:rsidP="003E2E6B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86" w:type="dxa"/>
          </w:tcPr>
          <w:p w14:paraId="709DF699" w14:textId="77777777" w:rsidR="00E2345F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Posiadane certyfikaty</w:t>
            </w:r>
          </w:p>
          <w:p w14:paraId="08E92314" w14:textId="79776B53" w:rsidR="009F2FDE" w:rsidRPr="009F2FDE" w:rsidRDefault="009F2FDE" w:rsidP="000F5187">
            <w:pPr>
              <w:spacing w:before="120"/>
              <w:jc w:val="center"/>
              <w:rPr>
                <w:rFonts w:ascii="Palatino Linotype" w:hAnsi="Palatino Linotype"/>
                <w:bCs/>
                <w:i/>
                <w:iCs/>
                <w:sz w:val="21"/>
                <w:szCs w:val="21"/>
              </w:rPr>
            </w:pPr>
            <w:r w:rsidRPr="009F2FDE">
              <w:rPr>
                <w:rFonts w:ascii="Palatino Linotype" w:hAnsi="Palatino Linotype"/>
                <w:bCs/>
                <w:i/>
                <w:iCs/>
                <w:sz w:val="21"/>
                <w:szCs w:val="21"/>
              </w:rPr>
              <w:t>(jeśli dotyczy)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2F35AD4" w14:textId="6771A569" w:rsidR="00E2345F" w:rsidRPr="00B54E3E" w:rsidRDefault="009F2FDE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Doświadczenie</w:t>
            </w:r>
          </w:p>
          <w:p w14:paraId="7CF0696E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54E3E"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(</w:t>
            </w:r>
            <w:r>
              <w:rPr>
                <w:rFonts w:ascii="Palatino Linotype" w:hAnsi="Palatino Linotype"/>
                <w:sz w:val="21"/>
                <w:szCs w:val="21"/>
              </w:rPr>
              <w:t>podać liczbę lat i zakres</w:t>
            </w:r>
            <w:r w:rsidRPr="00B54E3E">
              <w:rPr>
                <w:rFonts w:ascii="Palatino Linotype" w:hAnsi="Palatino Linotype"/>
                <w:sz w:val="21"/>
                <w:szCs w:val="21"/>
              </w:rPr>
              <w:t>)</w:t>
            </w:r>
            <w:r w:rsidRPr="00B54E3E">
              <w:rPr>
                <w:rFonts w:ascii="Palatino Linotype" w:hAnsi="Palatino Linotype"/>
                <w:i/>
                <w:sz w:val="21"/>
                <w:szCs w:val="21"/>
              </w:rPr>
              <w:t xml:space="preserve"> </w:t>
            </w:r>
          </w:p>
          <w:p w14:paraId="2E0988E3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60" w:type="dxa"/>
            <w:vMerge/>
          </w:tcPr>
          <w:p w14:paraId="3ED543E8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E2345F" w:rsidRPr="00B54E3E" w14:paraId="152B6645" w14:textId="77777777" w:rsidTr="001C1751">
        <w:trPr>
          <w:trHeight w:val="904"/>
        </w:trPr>
        <w:tc>
          <w:tcPr>
            <w:tcW w:w="1647" w:type="dxa"/>
          </w:tcPr>
          <w:p w14:paraId="5195199D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61" w:type="dxa"/>
          </w:tcPr>
          <w:p w14:paraId="600484A2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8612A92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336" w:type="dxa"/>
          </w:tcPr>
          <w:p w14:paraId="32AAF636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60" w:type="dxa"/>
          </w:tcPr>
          <w:p w14:paraId="63B440EB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2345F" w:rsidRPr="00B54E3E" w14:paraId="41DEC1FF" w14:textId="77777777" w:rsidTr="001C1751">
        <w:trPr>
          <w:trHeight w:val="873"/>
        </w:trPr>
        <w:tc>
          <w:tcPr>
            <w:tcW w:w="1647" w:type="dxa"/>
          </w:tcPr>
          <w:p w14:paraId="3CFF11F3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61" w:type="dxa"/>
          </w:tcPr>
          <w:p w14:paraId="2060698D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DBE0AA2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336" w:type="dxa"/>
          </w:tcPr>
          <w:p w14:paraId="6EAABC78" w14:textId="77777777" w:rsidR="00E2345F" w:rsidRPr="00B54E3E" w:rsidRDefault="00E2345F" w:rsidP="000F5187">
            <w:pPr>
              <w:spacing w:before="12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60" w:type="dxa"/>
          </w:tcPr>
          <w:p w14:paraId="270D3CB5" w14:textId="77777777" w:rsidR="00E2345F" w:rsidRPr="00B54E3E" w:rsidRDefault="00E2345F" w:rsidP="000F5187">
            <w:pPr>
              <w:spacing w:before="120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9C5301A" w14:textId="77777777" w:rsidR="003E2E6B" w:rsidRDefault="003E2E6B" w:rsidP="003E2E6B">
      <w:pPr>
        <w:jc w:val="both"/>
        <w:rPr>
          <w:rFonts w:ascii="Palatino Linotype" w:hAnsi="Palatino Linotype" w:cs="Calibri"/>
          <w:i/>
          <w:iCs/>
        </w:rPr>
      </w:pPr>
    </w:p>
    <w:p w14:paraId="3CD30E77" w14:textId="77777777" w:rsidR="002C694B" w:rsidRPr="003E2E6B" w:rsidRDefault="002C694B" w:rsidP="003E2E6B">
      <w:pPr>
        <w:jc w:val="both"/>
        <w:rPr>
          <w:rFonts w:ascii="Palatino Linotype" w:hAnsi="Palatino Linotype" w:cs="Calibri"/>
          <w:i/>
          <w:iCs/>
          <w:sz w:val="18"/>
          <w:szCs w:val="18"/>
        </w:rPr>
      </w:pPr>
    </w:p>
    <w:p w14:paraId="07DECDD7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098B6615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p w14:paraId="43D7F737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p w14:paraId="4F33CCAD" w14:textId="77777777" w:rsidR="00FD6859" w:rsidRDefault="00FD6859" w:rsidP="00FD6859">
      <w:pPr>
        <w:jc w:val="right"/>
        <w:rPr>
          <w:rFonts w:ascii="Palatino Linotype" w:hAnsi="Palatino Linotype"/>
          <w:sz w:val="22"/>
          <w:szCs w:val="22"/>
        </w:rPr>
      </w:pPr>
    </w:p>
    <w:sectPr w:rsidR="00FD6859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2CB3" w14:textId="77777777" w:rsidR="00E80426" w:rsidRDefault="00E80426">
      <w:r>
        <w:separator/>
      </w:r>
    </w:p>
  </w:endnote>
  <w:endnote w:type="continuationSeparator" w:id="0">
    <w:p w14:paraId="1BA49DCE" w14:textId="77777777" w:rsidR="00E80426" w:rsidRDefault="00E80426">
      <w:r>
        <w:continuationSeparator/>
      </w:r>
    </w:p>
  </w:endnote>
  <w:endnote w:type="continuationNotice" w:id="1">
    <w:p w14:paraId="53F738BF" w14:textId="77777777" w:rsidR="00E80426" w:rsidRDefault="00E80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CAFA" w14:textId="77777777" w:rsidR="00632B2D" w:rsidRPr="00FD6859" w:rsidRDefault="00FD6859" w:rsidP="00FD6859">
    <w:pPr>
      <w:widowControl w:val="0"/>
      <w:numPr>
        <w:ilvl w:val="0"/>
        <w:numId w:val="16"/>
      </w:numPr>
      <w:suppressAutoHyphens/>
      <w:spacing w:after="160" w:line="280" w:lineRule="exact"/>
      <w:jc w:val="center"/>
      <w:rPr>
        <w:rFonts w:ascii="Palatino Linotype" w:hAnsi="Palatino Linotype"/>
        <w:sz w:val="22"/>
        <w:szCs w:val="22"/>
        <w:u w:val="single"/>
      </w:rPr>
    </w:pPr>
    <w:r w:rsidRPr="00AB78A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podpis 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277" w14:textId="77777777" w:rsidR="00FD6859" w:rsidRDefault="00C759AB" w:rsidP="00FD6859">
    <w:pPr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67DF1E3" w14:textId="77777777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53CD8" w14:textId="77777777" w:rsidR="00632B2D" w:rsidRPr="00FD6859" w:rsidRDefault="00FD6859" w:rsidP="00FD6859">
    <w:pPr>
      <w:spacing w:after="160" w:line="259" w:lineRule="auto"/>
      <w:jc w:val="center"/>
      <w:rPr>
        <w:rFonts w:ascii="Palatino Linotype" w:eastAsia="Calibri" w:hAnsi="Palatino Linotype" w:cs="Calibri"/>
        <w:bCs/>
        <w:i/>
        <w:iCs/>
        <w:color w:val="0070C0"/>
        <w:sz w:val="18"/>
        <w:szCs w:val="18"/>
        <w:lang w:eastAsia="en-US"/>
      </w:rPr>
    </w:pP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kwalifikowany podpis elektronicznym lub podpi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 xml:space="preserve">s </w:t>
    </w:r>
    <w:r w:rsidRPr="00C356F2"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zaufany lub podpis osobist</w:t>
    </w:r>
    <w:r>
      <w:rPr>
        <w:rFonts w:ascii="Palatino Linotype" w:eastAsia="Calibri" w:hAnsi="Palatino Linotype" w:cs="Calibri"/>
        <w:bCs/>
        <w:i/>
        <w:iCs/>
        <w:color w:val="0070C0"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DE92" w14:textId="77777777" w:rsidR="00E80426" w:rsidRDefault="00E80426">
      <w:r>
        <w:separator/>
      </w:r>
    </w:p>
  </w:footnote>
  <w:footnote w:type="continuationSeparator" w:id="0">
    <w:p w14:paraId="6B88B913" w14:textId="77777777" w:rsidR="00E80426" w:rsidRDefault="00E80426">
      <w:r>
        <w:continuationSeparator/>
      </w:r>
    </w:p>
  </w:footnote>
  <w:footnote w:type="continuationNotice" w:id="1">
    <w:p w14:paraId="2B22EB2B" w14:textId="77777777" w:rsidR="00E80426" w:rsidRDefault="00E80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5E27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126E68B" w14:textId="77777777" w:rsidR="002947ED" w:rsidRDefault="002947ED" w:rsidP="002947ED">
    <w:pPr>
      <w:pStyle w:val="FR2"/>
      <w:rPr>
        <w:rFonts w:ascii="Palatino Linotype" w:hAnsi="Palatino Linotype"/>
        <w:bCs/>
        <w:sz w:val="21"/>
        <w:szCs w:val="21"/>
      </w:rPr>
    </w:pPr>
    <w:r w:rsidRPr="0093212E">
      <w:rPr>
        <w:rFonts w:ascii="Palatino Linotype" w:hAnsi="Palatino Linotype" w:cs="Arial"/>
        <w:i/>
        <w:sz w:val="22"/>
        <w:szCs w:val="22"/>
      </w:rPr>
      <w:t xml:space="preserve">Oznaczenie sprawy: </w:t>
    </w:r>
    <w:r>
      <w:rPr>
        <w:rFonts w:ascii="Palatino Linotype" w:hAnsi="Palatino Linotype" w:cs="Arial"/>
        <w:sz w:val="22"/>
        <w:szCs w:val="22"/>
      </w:rPr>
      <w:t>8</w:t>
    </w:r>
    <w:r w:rsidRPr="0093212E">
      <w:rPr>
        <w:rFonts w:ascii="Palatino Linotype" w:hAnsi="Palatino Linotype" w:cs="Arial"/>
        <w:sz w:val="22"/>
        <w:szCs w:val="22"/>
      </w:rPr>
      <w:t>/PZP/2021/TP</w:t>
    </w:r>
    <w:r>
      <w:rPr>
        <w:rFonts w:ascii="Palatino Linotype" w:hAnsi="Palatino Linotype" w:cs="Arial"/>
        <w:sz w:val="22"/>
        <w:szCs w:val="22"/>
      </w:rPr>
      <w:t>N</w:t>
    </w:r>
  </w:p>
  <w:p w14:paraId="2C673D50" w14:textId="77777777" w:rsidR="00851910" w:rsidRPr="0079089B" w:rsidRDefault="00851910" w:rsidP="002947ED">
    <w:pPr>
      <w:pStyle w:val="Nagwek"/>
      <w:jc w:val="both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1AB6" w14:textId="77777777" w:rsidR="00632B2D" w:rsidRDefault="00632B2D" w:rsidP="00EA313F">
    <w:pPr>
      <w:pStyle w:val="Nagwek"/>
      <w:jc w:val="center"/>
    </w:pPr>
  </w:p>
  <w:p w14:paraId="4EE35E68" w14:textId="58BA7B98" w:rsidR="00632B2D" w:rsidRPr="00E2345F" w:rsidRDefault="00E2345F" w:rsidP="00E2345F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9F2FDE">
      <w:rPr>
        <w:rFonts w:ascii="Calibri" w:hAnsi="Calibri" w:cs="Calibri"/>
        <w:sz w:val="20"/>
        <w:szCs w:val="20"/>
      </w:rPr>
      <w:t>18</w:t>
    </w:r>
    <w:r w:rsidRPr="001B69EB">
      <w:rPr>
        <w:rFonts w:ascii="Calibri" w:hAnsi="Calibri" w:cs="Calibri"/>
        <w:sz w:val="20"/>
        <w:szCs w:val="20"/>
      </w:rPr>
      <w:t>/PZP/202</w:t>
    </w:r>
    <w:r w:rsidR="009F2FD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405269">
    <w:abstractNumId w:val="20"/>
  </w:num>
  <w:num w:numId="2" w16cid:durableId="1347639341">
    <w:abstractNumId w:val="23"/>
  </w:num>
  <w:num w:numId="3" w16cid:durableId="2111393159">
    <w:abstractNumId w:val="0"/>
  </w:num>
  <w:num w:numId="4" w16cid:durableId="1055659159">
    <w:abstractNumId w:val="22"/>
  </w:num>
  <w:num w:numId="5" w16cid:durableId="195583447">
    <w:abstractNumId w:val="21"/>
  </w:num>
  <w:num w:numId="6" w16cid:durableId="1852988183">
    <w:abstractNumId w:val="9"/>
  </w:num>
  <w:num w:numId="7" w16cid:durableId="812990007">
    <w:abstractNumId w:val="17"/>
  </w:num>
  <w:num w:numId="8" w16cid:durableId="942112103">
    <w:abstractNumId w:val="16"/>
  </w:num>
  <w:num w:numId="9" w16cid:durableId="893854395">
    <w:abstractNumId w:val="25"/>
  </w:num>
  <w:num w:numId="10" w16cid:durableId="954286501">
    <w:abstractNumId w:val="18"/>
  </w:num>
  <w:num w:numId="11" w16cid:durableId="719287423">
    <w:abstractNumId w:val="26"/>
  </w:num>
  <w:num w:numId="12" w16cid:durableId="1032002853">
    <w:abstractNumId w:val="13"/>
  </w:num>
  <w:num w:numId="13" w16cid:durableId="285308165">
    <w:abstractNumId w:val="24"/>
  </w:num>
  <w:num w:numId="14" w16cid:durableId="821122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6317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529456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275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5AEE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61C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9A4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751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5E32"/>
    <w:rsid w:val="00287DA9"/>
    <w:rsid w:val="00291B9B"/>
    <w:rsid w:val="00292B74"/>
    <w:rsid w:val="00293B49"/>
    <w:rsid w:val="002947E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19A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2F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E6B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54F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778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0DD8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89B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B66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5A3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2FDE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B75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4E3E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318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258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0BBF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65A4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45F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26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6C8D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859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608661"/>
  <w15:docId w15:val="{C7C62465-A09B-4639-9FA2-8DCBE9E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FR2">
    <w:name w:val="FR2"/>
    <w:rsid w:val="002947ED"/>
    <w:pPr>
      <w:widowControl w:val="0"/>
    </w:pPr>
    <w:rPr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7CF4-07A9-4737-9128-0D031D5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850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2019-02-12T10:34:00Z</cp:lastPrinted>
  <dcterms:created xsi:type="dcterms:W3CDTF">2023-08-22T13:04:00Z</dcterms:created>
  <dcterms:modified xsi:type="dcterms:W3CDTF">2023-08-29T11:40:00Z</dcterms:modified>
</cp:coreProperties>
</file>