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1A" w:rsidRPr="002A62C5" w:rsidRDefault="00CB481A" w:rsidP="00513E2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284B72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7714F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7714F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97714F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5D609D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514A51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09</w:t>
            </w:r>
            <w:r w:rsidR="00F42E67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7A49F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24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514A51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ZT</w:t>
            </w:r>
          </w:p>
          <w:p w:rsidR="002B7546" w:rsidRPr="00284B7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677C75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172061" w:rsidRDefault="00735A29" w:rsidP="007A49F6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17206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17206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172061" w:rsidRDefault="00735A29" w:rsidP="005D609D">
      <w:pPr>
        <w:widowControl/>
        <w:autoSpaceDN/>
        <w:ind w:left="4678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172061" w:rsidRDefault="00735A29" w:rsidP="005D609D">
      <w:pPr>
        <w:widowControl/>
        <w:autoSpaceDN/>
        <w:ind w:left="4820" w:hanging="142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172061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35A29" w:rsidRPr="00172061" w:rsidRDefault="00735A29" w:rsidP="00514A5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7206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Nawiązując do postępowania prowadzonego w trybie </w:t>
      </w:r>
      <w:r w:rsidR="00AA7ADA" w:rsidRPr="00172061">
        <w:rPr>
          <w:rFonts w:ascii="Century Gothic" w:hAnsi="Century Gothic" w:cs="Times New Roman"/>
          <w:sz w:val="19"/>
          <w:szCs w:val="19"/>
        </w:rPr>
        <w:t>przetargu nieograniczonego</w:t>
      </w:r>
      <w:r w:rsidR="008600B2" w:rsidRPr="0017206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17206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na </w:t>
      </w:r>
      <w:r w:rsidR="00AA7ADA" w:rsidRPr="00172061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>dostawę</w:t>
      </w:r>
      <w:r w:rsidR="00AA7ADA" w:rsidRPr="001720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514A51" w:rsidRPr="001720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sprzętu kwaterunkowego do Centrum Szkolenia Policji w Legionowie w ramach pierwszego wyposażenia budynku numer 4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5D609D" w:rsidRPr="000E1C2F" w:rsidRDefault="005D609D" w:rsidP="009E5C0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8"/>
          <w:szCs w:val="8"/>
          <w:lang w:eastAsia="ar-SA" w:bidi="ar-SA"/>
        </w:rPr>
      </w:pPr>
    </w:p>
    <w:p w:rsidR="005D609D" w:rsidRPr="00172061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5D609D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Nazwa: ................................................................................................................................................</w:t>
      </w:r>
    </w:p>
    <w:p w:rsidR="005D609D" w:rsidRPr="00172061" w:rsidRDefault="005D609D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5D609D" w:rsidRPr="00172061" w:rsidRDefault="005D609D" w:rsidP="00EF2EF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</w:t>
      </w:r>
      <w:r w:rsidR="00EF2EF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............................  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</w:t>
      </w:r>
      <w:r w:rsidR="009E5C0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</w:t>
      </w:r>
    </w:p>
    <w:p w:rsidR="005D609D" w:rsidRPr="00172061" w:rsidRDefault="005D609D" w:rsidP="005D609D">
      <w:pPr>
        <w:widowControl/>
        <w:tabs>
          <w:tab w:val="left" w:pos="54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……………...............   fax: ……….……...............   e-mail: ………………….………..………</w:t>
      </w:r>
    </w:p>
    <w:p w:rsidR="00514A51" w:rsidRPr="000E1C2F" w:rsidRDefault="005D609D" w:rsidP="00514A51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0E1C2F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ab/>
      </w:r>
    </w:p>
    <w:p w:rsidR="00514A51" w:rsidRPr="00172061" w:rsidRDefault="00514A51" w:rsidP="00514A51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 jestem:*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14A51" w:rsidRPr="00172061" w:rsidRDefault="00514A51" w:rsidP="00514A51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mikroprzedsiębiorstwem;</w:t>
      </w:r>
    </w:p>
    <w:p w:rsidR="00514A51" w:rsidRPr="00172061" w:rsidRDefault="00514A51" w:rsidP="00514A51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małym przedsiębiorstwem;</w:t>
      </w:r>
    </w:p>
    <w:p w:rsidR="00514A51" w:rsidRPr="00172061" w:rsidRDefault="00514A51" w:rsidP="00514A51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średnim przedsiębiorstwem;</w:t>
      </w:r>
    </w:p>
    <w:p w:rsidR="00514A51" w:rsidRPr="00172061" w:rsidRDefault="00514A51" w:rsidP="00514A51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jednoosobową działalnością gospodarczą;</w:t>
      </w:r>
    </w:p>
    <w:p w:rsidR="00514A51" w:rsidRPr="00172061" w:rsidRDefault="00514A51" w:rsidP="00514A51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osobą fizyczną nieprowadzącą działalności gospodarczej.   </w:t>
      </w: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0E1C2F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172061" w:rsidRDefault="000B15AE" w:rsidP="00A661C7">
      <w:pPr>
        <w:pStyle w:val="Standard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172061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172061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Pr="00172061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Pr="00172061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172061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172061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172061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AA7ADA" w:rsidRPr="00172061">
        <w:rPr>
          <w:rFonts w:ascii="Century Gothic" w:hAnsi="Century Gothic"/>
          <w:sz w:val="20"/>
          <w:szCs w:val="20"/>
        </w:rPr>
        <w:t xml:space="preserve"> </w:t>
      </w:r>
      <w:r w:rsidR="000146D2" w:rsidRPr="00172061">
        <w:rPr>
          <w:rFonts w:ascii="Century Gothic" w:hAnsi="Century Gothic"/>
          <w:kern w:val="0"/>
          <w:sz w:val="20"/>
          <w:szCs w:val="20"/>
          <w:lang w:eastAsia="ar-SA"/>
        </w:rPr>
        <w:t>w części ………………..</w:t>
      </w:r>
    </w:p>
    <w:p w:rsidR="00411D95" w:rsidRPr="000E1C2F" w:rsidRDefault="00411D95" w:rsidP="00AB20A5">
      <w:pPr>
        <w:pStyle w:val="Standard"/>
        <w:ind w:left="284"/>
        <w:jc w:val="both"/>
        <w:rPr>
          <w:rFonts w:ascii="Century Gothic" w:hAnsi="Century Gothic"/>
          <w:sz w:val="20"/>
          <w:szCs w:val="20"/>
        </w:rPr>
      </w:pPr>
    </w:p>
    <w:p w:rsidR="00213DF6" w:rsidRPr="00172061" w:rsidRDefault="00213DF6" w:rsidP="00A661C7">
      <w:pPr>
        <w:pStyle w:val="Standard"/>
        <w:numPr>
          <w:ilvl w:val="0"/>
          <w:numId w:val="6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172061">
        <w:rPr>
          <w:rFonts w:ascii="Century Gothic" w:hAnsi="Century Gothic"/>
          <w:sz w:val="20"/>
          <w:szCs w:val="20"/>
        </w:rPr>
        <w:t>Termin realizacji przedmiotu zamówienia</w:t>
      </w:r>
      <w:r w:rsidR="00367C70" w:rsidRPr="00172061">
        <w:rPr>
          <w:rFonts w:ascii="Century Gothic" w:hAnsi="Century Gothic"/>
          <w:sz w:val="20"/>
          <w:szCs w:val="20"/>
        </w:rPr>
        <w:t xml:space="preserve"> </w:t>
      </w:r>
      <w:r w:rsidR="00367C70" w:rsidRPr="0017206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–</w:t>
      </w:r>
      <w:r w:rsidR="00367C70" w:rsidRPr="00172061">
        <w:rPr>
          <w:rFonts w:ascii="Century Gothic" w:hAnsi="Century Gothic"/>
          <w:sz w:val="20"/>
          <w:szCs w:val="20"/>
        </w:rPr>
        <w:t xml:space="preserve"> sukcesywnie partiami</w:t>
      </w:r>
      <w:r w:rsidRPr="00172061">
        <w:rPr>
          <w:rFonts w:ascii="Century Gothic" w:hAnsi="Century Gothic"/>
          <w:sz w:val="20"/>
          <w:szCs w:val="20"/>
        </w:rPr>
        <w:t xml:space="preserve">: </w:t>
      </w:r>
    </w:p>
    <w:p w:rsidR="00514A51" w:rsidRPr="00172061" w:rsidRDefault="00514A51" w:rsidP="00514A51">
      <w:pPr>
        <w:spacing w:line="0" w:lineRule="atLeast"/>
        <w:ind w:firstLine="284"/>
        <w:rPr>
          <w:rFonts w:ascii="Century Gothic" w:hAnsi="Century Gothic"/>
          <w:sz w:val="20"/>
          <w:szCs w:val="20"/>
        </w:rPr>
      </w:pPr>
      <w:r w:rsidRPr="00172061">
        <w:rPr>
          <w:rFonts w:ascii="Century Gothic" w:hAnsi="Century Gothic"/>
          <w:sz w:val="20"/>
          <w:szCs w:val="20"/>
        </w:rPr>
        <w:t xml:space="preserve">  □ do dnia 14 czerwca 2024 r.;</w:t>
      </w:r>
    </w:p>
    <w:p w:rsidR="00514A51" w:rsidRPr="00172061" w:rsidRDefault="00514A51" w:rsidP="00367C70">
      <w:pPr>
        <w:spacing w:line="0" w:lineRule="atLeast"/>
        <w:rPr>
          <w:rFonts w:ascii="Century Gothic" w:hAnsi="Century Gothic"/>
          <w:sz w:val="20"/>
          <w:szCs w:val="20"/>
        </w:rPr>
      </w:pPr>
      <w:r w:rsidRPr="00172061">
        <w:rPr>
          <w:rFonts w:ascii="Century Gothic" w:hAnsi="Century Gothic"/>
          <w:sz w:val="20"/>
          <w:szCs w:val="20"/>
        </w:rPr>
        <w:t xml:space="preserve">       □ do dnia 01 lipca 2024 r.</w:t>
      </w:r>
    </w:p>
    <w:p w:rsidR="009C4ADE" w:rsidRPr="000E1C2F" w:rsidRDefault="009C4ADE" w:rsidP="00367C70">
      <w:pPr>
        <w:spacing w:line="0" w:lineRule="atLeast"/>
        <w:rPr>
          <w:rFonts w:ascii="Century Gothic" w:hAnsi="Century Gothic"/>
          <w:sz w:val="12"/>
          <w:szCs w:val="12"/>
        </w:rPr>
      </w:pPr>
    </w:p>
    <w:p w:rsidR="00367C70" w:rsidRPr="00172061" w:rsidRDefault="009C4ADE" w:rsidP="009C4ADE">
      <w:pPr>
        <w:spacing w:line="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172061">
        <w:rPr>
          <w:rFonts w:ascii="Century Gothic" w:hAnsi="Century Gothic"/>
          <w:sz w:val="20"/>
          <w:szCs w:val="20"/>
        </w:rPr>
        <w:t>Wykonawca ma obowiązek powiadomić Koordynatora ze strony Zamawiającego pisemnie o terminie dostawy nie później niż 24 godziny przed dostawą.</w:t>
      </w:r>
    </w:p>
    <w:p w:rsidR="00411D95" w:rsidRPr="000E1C2F" w:rsidRDefault="00411D95" w:rsidP="00514A51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A4ACF" w:rsidRPr="00172061" w:rsidRDefault="00514A51" w:rsidP="00EF2EF0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172061">
        <w:rPr>
          <w:rFonts w:ascii="Century Gothic" w:hAnsi="Century Gothic" w:cs="Times New Roman"/>
          <w:sz w:val="20"/>
          <w:szCs w:val="20"/>
        </w:rPr>
        <w:t xml:space="preserve">Płatność </w:t>
      </w:r>
      <w:r w:rsidR="00BA4ACF" w:rsidRPr="00172061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</w:t>
      </w:r>
      <w:r w:rsidR="007E06B5" w:rsidRPr="00172061">
        <w:rPr>
          <w:rFonts w:ascii="Century Gothic" w:hAnsi="Century Gothic" w:cs="Times New Roman"/>
          <w:color w:val="000000"/>
          <w:sz w:val="20"/>
          <w:szCs w:val="20"/>
        </w:rPr>
        <w:t xml:space="preserve"> na rachunek bankowy Wykonawcy </w:t>
      </w:r>
      <w:r w:rsidR="000C7148" w:rsidRPr="00172061">
        <w:rPr>
          <w:rFonts w:ascii="Century Gothic" w:hAnsi="Century Gothic" w:cs="Times New Roman"/>
          <w:color w:val="000000"/>
          <w:sz w:val="20"/>
          <w:szCs w:val="20"/>
        </w:rPr>
        <w:t xml:space="preserve">w ciągu 30 dni </w:t>
      </w:r>
      <w:r w:rsidR="007E06B5" w:rsidRPr="00172061">
        <w:rPr>
          <w:rFonts w:ascii="Century Gothic" w:hAnsi="Century Gothic" w:cs="Times New Roman"/>
          <w:color w:val="000000"/>
          <w:sz w:val="20"/>
          <w:szCs w:val="20"/>
        </w:rPr>
        <w:t xml:space="preserve">od daty doręczenia prawidłowo doręczonej faktury VAT przez Wykonawcę. </w:t>
      </w:r>
      <w:r w:rsidR="00BA4ACF" w:rsidRPr="00172061">
        <w:rPr>
          <w:rFonts w:ascii="Century Gothic" w:hAnsi="Century Gothic" w:cs="Times New Roman"/>
          <w:color w:val="000000"/>
          <w:sz w:val="20"/>
          <w:szCs w:val="20"/>
        </w:rPr>
        <w:t xml:space="preserve">Za datę płatności przyjmuje się dzień, w którym Zamawiający polecił swojemu bankowi przelać na konto Wykonawcy należną mu kwotę (data przyjęcia </w:t>
      </w:r>
      <w:r w:rsidR="00EF2EF0" w:rsidRPr="00172061">
        <w:rPr>
          <w:rFonts w:ascii="Century Gothic" w:hAnsi="Century Gothic" w:cs="Times New Roman"/>
          <w:color w:val="000000"/>
          <w:sz w:val="20"/>
          <w:szCs w:val="20"/>
        </w:rPr>
        <w:t>przez bank polecenia przelewu).</w:t>
      </w:r>
    </w:p>
    <w:p w:rsidR="00EF2EF0" w:rsidRPr="00172061" w:rsidRDefault="00EF2EF0" w:rsidP="00EF2EF0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540AD" w:rsidRPr="00172061" w:rsidRDefault="003540AD" w:rsidP="00A661C7">
      <w:pPr>
        <w:widowControl/>
        <w:numPr>
          <w:ilvl w:val="0"/>
          <w:numId w:val="23"/>
        </w:numPr>
        <w:tabs>
          <w:tab w:val="clear" w:pos="708"/>
          <w:tab w:val="num" w:pos="284"/>
        </w:tabs>
        <w:autoSpaceDN/>
        <w:ind w:left="284" w:hanging="284"/>
        <w:jc w:val="both"/>
        <w:textAlignment w:val="auto"/>
        <w:rPr>
          <w:rFonts w:ascii="Century Gothic" w:hAnsi="Century Gothic"/>
          <w:bCs/>
          <w:sz w:val="20"/>
          <w:szCs w:val="20"/>
        </w:rPr>
      </w:pPr>
      <w:r w:rsidRPr="00172061">
        <w:rPr>
          <w:rFonts w:ascii="Century Gothic" w:hAnsi="Century Gothic"/>
          <w:color w:val="000000"/>
          <w:sz w:val="20"/>
          <w:szCs w:val="20"/>
        </w:rPr>
        <w:t>N</w:t>
      </w:r>
      <w:r w:rsidRPr="00172061">
        <w:rPr>
          <w:rFonts w:ascii="Century Gothic" w:hAnsi="Century Gothic"/>
          <w:bCs/>
          <w:sz w:val="20"/>
          <w:szCs w:val="20"/>
        </w:rPr>
        <w:t xml:space="preserve">iezależnie od rękojmi Wykonawca udzieli Zamawiającemu pisemnej gwarancji </w:t>
      </w:r>
      <w:r w:rsidRPr="00172061">
        <w:rPr>
          <w:rFonts w:ascii="Century Gothic" w:hAnsi="Century Gothic"/>
          <w:bCs/>
          <w:sz w:val="20"/>
          <w:szCs w:val="20"/>
        </w:rPr>
        <w:br/>
        <w:t xml:space="preserve">na oferowany przedmiot umowy na okres minimum 24 miesiące, jednakże nie krótszej </w:t>
      </w:r>
      <w:r w:rsidRPr="00172061">
        <w:rPr>
          <w:rFonts w:ascii="Century Gothic" w:hAnsi="Century Gothic"/>
          <w:bCs/>
          <w:sz w:val="20"/>
          <w:szCs w:val="20"/>
        </w:rPr>
        <w:br/>
        <w:t>niż gwarancja producenta.</w:t>
      </w:r>
    </w:p>
    <w:p w:rsidR="003540AD" w:rsidRPr="00172061" w:rsidRDefault="003540AD" w:rsidP="003540AD">
      <w:pPr>
        <w:widowControl/>
        <w:autoSpaceDN/>
        <w:ind w:left="284"/>
        <w:jc w:val="both"/>
        <w:textAlignment w:val="auto"/>
        <w:rPr>
          <w:rFonts w:ascii="Century Gothic" w:hAnsi="Century Gothic"/>
          <w:bCs/>
          <w:sz w:val="20"/>
          <w:szCs w:val="20"/>
        </w:rPr>
      </w:pPr>
    </w:p>
    <w:p w:rsidR="00367C70" w:rsidRPr="00172061" w:rsidRDefault="00BA4ACF" w:rsidP="00A661C7">
      <w:pPr>
        <w:widowControl/>
        <w:numPr>
          <w:ilvl w:val="0"/>
          <w:numId w:val="23"/>
        </w:numPr>
        <w:tabs>
          <w:tab w:val="clear" w:pos="708"/>
          <w:tab w:val="num" w:pos="284"/>
        </w:tabs>
        <w:autoSpaceDN/>
        <w:ind w:left="284" w:hanging="284"/>
        <w:jc w:val="both"/>
        <w:textAlignment w:val="auto"/>
        <w:rPr>
          <w:rFonts w:ascii="Century Gothic" w:hAnsi="Century Gothic"/>
          <w:bCs/>
          <w:sz w:val="20"/>
          <w:szCs w:val="20"/>
        </w:rPr>
      </w:pPr>
      <w:r w:rsidRPr="00172061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Oświadczamy, że zapoznaliśmy się z SWZ i zobowiązujemy się do stosowania i ścisłego przestrzegan</w:t>
      </w:r>
      <w:r w:rsidR="0025431D" w:rsidRPr="00172061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ia warunków w niej określonych.</w:t>
      </w:r>
    </w:p>
    <w:p w:rsidR="00367C70" w:rsidRPr="000E1C2F" w:rsidRDefault="00367C70" w:rsidP="00367C70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BA4ACF" w:rsidRPr="00172061" w:rsidRDefault="00514A51" w:rsidP="00367C7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</w:t>
      </w:r>
      <w:r w:rsidR="001F004A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niejszą ofertą na czas wskazany</w:t>
      </w:r>
      <w:r w:rsidR="001F004A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</w:t>
      </w:r>
      <w:r w:rsidR="00D0683C" w:rsidRPr="001720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</w:t>
      </w:r>
      <w:r w:rsidR="00755B61" w:rsidRPr="001720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</w:t>
      </w:r>
      <w:r w:rsidR="00D0683C" w:rsidRPr="001720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arunków </w:t>
      </w:r>
      <w:r w:rsidR="00755B61" w:rsidRPr="001720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za</w:t>
      </w:r>
      <w:r w:rsidR="00BA4ACF" w:rsidRPr="001720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mówienia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="00BA4ACF" w:rsidRPr="001720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BA4ACF" w:rsidRPr="00172061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="00BA4ACF" w:rsidRPr="001720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</w:t>
      </w:r>
      <w:r w:rsidR="0025431D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upływu terminu składania ofert.</w:t>
      </w:r>
    </w:p>
    <w:p w:rsidR="00411D95" w:rsidRPr="000E1C2F" w:rsidRDefault="00411D95" w:rsidP="00367C70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4ACF" w:rsidRPr="00172061" w:rsidRDefault="00514A51" w:rsidP="00367C7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25431D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411D95" w:rsidRPr="00172061" w:rsidRDefault="00411D95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BA4ACF" w:rsidRPr="00172061" w:rsidRDefault="00514A51" w:rsidP="00514A5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="00BA4ACF" w:rsidRPr="00172061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172061" w:rsidRDefault="00BA4ACF" w:rsidP="00AB20A5">
      <w:pPr>
        <w:widowControl/>
        <w:autoSpaceDN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172061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172061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172061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411D95" w:rsidRPr="000E1C2F" w:rsidRDefault="00411D95" w:rsidP="00AB20A5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51D21" w:rsidRPr="00172061" w:rsidRDefault="00514A51" w:rsidP="00151D21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151D21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Deklarujemy wniesienie zabezpieczenia należytego wykonania umowy w wysokości </w:t>
      </w:r>
      <w:r w:rsidR="00F1594C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151D21" w:rsidRPr="0017206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1 %</w:t>
      </w:r>
      <w:r w:rsidR="00151D21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151D21" w:rsidRPr="0017206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ceny całkowitej podanej w ofercie</w:t>
      </w:r>
      <w:r w:rsidR="00151D21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formie – …...................................</w:t>
      </w:r>
      <w:r w:rsidR="00F1594C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  <w:r w:rsidR="00151D21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</w:t>
      </w:r>
    </w:p>
    <w:p w:rsidR="00151D21" w:rsidRPr="00172061" w:rsidRDefault="00151D21" w:rsidP="00151D21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51D21" w:rsidRPr="00172061" w:rsidRDefault="00514A51" w:rsidP="00151D21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</w:t>
      </w:r>
      <w:r w:rsidR="00151D21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151D21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 i numer podstawowego konta bankowego, na które mają być dokonywane zwroty  zabezpieczenia należytego wykonania umowy: ……………………………………………………..</w:t>
      </w:r>
    </w:p>
    <w:p w:rsidR="00511B5B" w:rsidRPr="00172061" w:rsidRDefault="00151D21" w:rsidP="00151D2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 konta ...................................................………………………………………………………..…………</w:t>
      </w:r>
    </w:p>
    <w:p w:rsidR="00411D95" w:rsidRPr="000E1C2F" w:rsidRDefault="00411D95" w:rsidP="00AB20A5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83FC0" w:rsidRPr="00172061" w:rsidRDefault="00082467" w:rsidP="00AB20A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514A51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483FC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483FC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</w:t>
      </w:r>
      <w:r w:rsidR="0025431D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……...……… REGON ……………….……………….……</w:t>
      </w:r>
    </w:p>
    <w:p w:rsidR="00411D95" w:rsidRPr="000E1C2F" w:rsidRDefault="00411D95" w:rsidP="00AB20A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</w:p>
    <w:p w:rsidR="00AA7ADA" w:rsidRPr="00172061" w:rsidRDefault="00AA7ADA" w:rsidP="00A661C7">
      <w:pPr>
        <w:pStyle w:val="Akapitzlist"/>
        <w:numPr>
          <w:ilvl w:val="0"/>
          <w:numId w:val="41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72061">
        <w:rPr>
          <w:rFonts w:ascii="Century Gothic" w:eastAsia="Times New Roman" w:hAnsi="Century Gothic" w:cs="Times New Roman"/>
          <w:sz w:val="20"/>
          <w:szCs w:val="20"/>
        </w:rPr>
        <w:t>Wartość oferty wynosi: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 złotych</w:t>
      </w:r>
    </w:p>
    <w:p w:rsidR="00AA7ADA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..............................................;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</w:t>
      </w:r>
    </w:p>
    <w:p w:rsidR="00AA7ADA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......;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...;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....;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IV wynosi: 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.....;</w:t>
      </w:r>
    </w:p>
    <w:p w:rsidR="00AA7ADA" w:rsidRPr="00172061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8)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IV wynosi: ...................</w:t>
      </w:r>
      <w:r w:rsidR="00BD0D3F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CD5AC0" w:rsidRPr="00172061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</w:t>
      </w:r>
      <w:r w:rsidR="00B92F34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</w:t>
      </w:r>
      <w:r w:rsidR="00B92F34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</w:t>
      </w:r>
      <w:r w:rsidR="00151D21" w:rsidRPr="0017206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</w:t>
      </w:r>
    </w:p>
    <w:p w:rsidR="00411D95" w:rsidRPr="000E1C2F" w:rsidRDefault="00411D95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172061" w:rsidRDefault="00514A51" w:rsidP="0067556F">
      <w:pPr>
        <w:suppressAutoHyphens w:val="0"/>
        <w:ind w:left="539" w:hanging="68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14</w:t>
      </w:r>
      <w:r w:rsidR="00483FC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. Osobą upoważnioną (imię/imiona i nazwisko) do udziału w aukcji elektronicznej jest Pan/i </w:t>
      </w:r>
    </w:p>
    <w:p w:rsidR="00483FC0" w:rsidRPr="00172061" w:rsidRDefault="0067556F" w:rsidP="0067556F">
      <w:pPr>
        <w:suppressAutoHyphens w:val="0"/>
        <w:spacing w:before="10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   </w:t>
      </w:r>
      <w:r w:rsidR="00483FC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……………………………..………………..……………………..…….….…</w:t>
      </w:r>
      <w:r w:rsidR="00E668FE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**</w:t>
      </w:r>
      <w:r w:rsidR="00483FC0" w:rsidRPr="0017206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</w:t>
      </w:r>
    </w:p>
    <w:p w:rsidR="00514A51" w:rsidRPr="00172061" w:rsidRDefault="00514A51" w:rsidP="0067556F">
      <w:pPr>
        <w:suppressAutoHyphens w:val="0"/>
        <w:spacing w:before="100"/>
        <w:textAlignment w:val="auto"/>
        <w:rPr>
          <w:rFonts w:ascii="Century Gothic" w:hAnsi="Century Gothic"/>
          <w:sz w:val="20"/>
          <w:szCs w:val="20"/>
        </w:rPr>
      </w:pPr>
    </w:p>
    <w:p w:rsidR="00483FC0" w:rsidRPr="00172061" w:rsidRDefault="00483FC0" w:rsidP="009E5C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14A51" w:rsidRPr="00172061" w:rsidRDefault="0067556F" w:rsidP="00AB20A5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7206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    </w:t>
      </w:r>
      <w:r w:rsidR="00483FC0" w:rsidRPr="0017206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…...……………..….…….. dn. …………</w:t>
      </w:r>
      <w:r w:rsidR="00B92F34" w:rsidRPr="0017206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..</w:t>
      </w:r>
      <w:r w:rsidR="00483FC0" w:rsidRPr="0017206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….…</w:t>
      </w:r>
      <w:r w:rsidR="009E5C00" w:rsidRPr="0017206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</w:t>
      </w:r>
      <w:r w:rsidR="00483FC0" w:rsidRPr="0017206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</w:t>
      </w:r>
    </w:p>
    <w:p w:rsidR="00483FC0" w:rsidRPr="00172061" w:rsidRDefault="00B92F34" w:rsidP="00AB20A5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7206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</w:t>
      </w:r>
      <w:r w:rsidR="0067556F" w:rsidRPr="0017206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</w:t>
      </w:r>
      <w:r w:rsidRPr="0017206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</w:t>
      </w:r>
      <w:r w:rsidR="00483FC0" w:rsidRPr="0017206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172061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  </w:t>
      </w:r>
    </w:p>
    <w:p w:rsidR="00514A51" w:rsidRPr="00172061" w:rsidRDefault="00514A51" w:rsidP="00AB20A5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</w:p>
    <w:p w:rsidR="00514A51" w:rsidRPr="00172061" w:rsidRDefault="00514A51" w:rsidP="00AB20A5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</w:p>
    <w:p w:rsidR="00514A51" w:rsidRPr="00172061" w:rsidRDefault="00514A51" w:rsidP="00AB20A5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</w:p>
    <w:p w:rsidR="00483FC0" w:rsidRPr="00172061" w:rsidRDefault="00483FC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514A51" w:rsidRPr="00172061" w:rsidRDefault="00514A51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4F5ABD" w:rsidRPr="00172061" w:rsidRDefault="004F5ABD" w:rsidP="0067556F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720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856478" w:rsidRPr="00172061" w:rsidRDefault="004F5ABD" w:rsidP="0067556F">
      <w:pPr>
        <w:widowControl/>
        <w:tabs>
          <w:tab w:val="left" w:pos="1978"/>
          <w:tab w:val="left" w:pos="3828"/>
          <w:tab w:val="center" w:pos="4677"/>
        </w:tabs>
        <w:autoSpaceDN/>
        <w:ind w:left="-284" w:firstLine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720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514A51" w:rsidRDefault="00514A51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0186C" w:rsidRPr="00172061" w:rsidRDefault="0040186C" w:rsidP="0040186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bookmarkStart w:id="0" w:name="_GoBack"/>
      <w:bookmarkEnd w:id="0"/>
    </w:p>
    <w:p w:rsidR="00B92F34" w:rsidRPr="00172061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483FC0" w:rsidRPr="00172061" w:rsidRDefault="00483FC0" w:rsidP="00AA5284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14"/>
          <w:szCs w:val="14"/>
        </w:rPr>
      </w:pPr>
      <w:r w:rsidRPr="00172061"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  <w:t>_______________</w:t>
      </w:r>
    </w:p>
    <w:p w:rsidR="00483FC0" w:rsidRPr="00172061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72061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17206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</w:t>
      </w:r>
      <w:r w:rsidR="00FC5C92" w:rsidRPr="0017206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właściwe zaznaczyć</w:t>
      </w:r>
    </w:p>
    <w:p w:rsidR="008822CA" w:rsidRPr="0040186C" w:rsidRDefault="00483FC0" w:rsidP="0040186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sectPr w:rsidR="008822CA" w:rsidRPr="0040186C" w:rsidSect="0040186C">
          <w:pgSz w:w="11906" w:h="16838" w:code="9"/>
          <w:pgMar w:top="1134" w:right="1418" w:bottom="851" w:left="1418" w:header="0" w:footer="621" w:gutter="0"/>
          <w:cols w:space="708"/>
          <w:docGrid w:linePitch="360"/>
        </w:sectPr>
      </w:pPr>
      <w:r w:rsidRPr="0017206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40186C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-IV</w:t>
      </w:r>
    </w:p>
    <w:p w:rsidR="00603C68" w:rsidRPr="00284B72" w:rsidRDefault="00603C68" w:rsidP="0040186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603C68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87" w:rsidRDefault="00F63787" w:rsidP="000F1D63">
      <w:r>
        <w:separator/>
      </w:r>
    </w:p>
  </w:endnote>
  <w:endnote w:type="continuationSeparator" w:id="0">
    <w:p w:rsidR="00F63787" w:rsidRDefault="00F6378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87" w:rsidRDefault="00F63787" w:rsidP="000F1D63">
      <w:r>
        <w:separator/>
      </w:r>
    </w:p>
  </w:footnote>
  <w:footnote w:type="continuationSeparator" w:id="0">
    <w:p w:rsidR="00F63787" w:rsidRDefault="00F63787" w:rsidP="000F1D63">
      <w:r>
        <w:continuationSeparator/>
      </w:r>
    </w:p>
  </w:footnote>
  <w:footnote w:id="1">
    <w:p w:rsidR="00C2508E" w:rsidRPr="00180194" w:rsidRDefault="00C2508E" w:rsidP="00BA4ACF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2">
    <w:p w:rsidR="00C2508E" w:rsidRPr="00025A37" w:rsidRDefault="00C2508E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C2508E" w:rsidRPr="00AD210B" w:rsidRDefault="00C2508E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016D5F"/>
    <w:multiLevelType w:val="multilevel"/>
    <w:tmpl w:val="28D247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B3266"/>
    <w:multiLevelType w:val="multilevel"/>
    <w:tmpl w:val="5AF0169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7" w15:restartNumberingAfterBreak="0">
    <w:nsid w:val="68264FFD"/>
    <w:multiLevelType w:val="multilevel"/>
    <w:tmpl w:val="AC8869A8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2"/>
  </w:num>
  <w:num w:numId="6">
    <w:abstractNumId w:val="4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7">
    <w:abstractNumId w:val="47"/>
  </w:num>
  <w:num w:numId="8">
    <w:abstractNumId w:val="60"/>
  </w:num>
  <w:num w:numId="9">
    <w:abstractNumId w:val="18"/>
  </w:num>
  <w:num w:numId="10">
    <w:abstractNumId w:val="43"/>
  </w:num>
  <w:num w:numId="11">
    <w:abstractNumId w:val="56"/>
  </w:num>
  <w:num w:numId="12">
    <w:abstractNumId w:val="58"/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4">
    <w:abstractNumId w:val="44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6">
    <w:abstractNumId w:val="4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3"/>
  </w:num>
  <w:num w:numId="20">
    <w:abstractNumId w:val="54"/>
  </w:num>
  <w:num w:numId="21">
    <w:abstractNumId w:val="26"/>
  </w:num>
  <w:num w:numId="22">
    <w:abstractNumId w:val="30"/>
  </w:num>
  <w:num w:numId="23">
    <w:abstractNumId w:val="51"/>
  </w:num>
  <w:num w:numId="24">
    <w:abstractNumId w:val="61"/>
  </w:num>
  <w:num w:numId="25">
    <w:abstractNumId w:val="29"/>
  </w:num>
  <w:num w:numId="26">
    <w:abstractNumId w:val="38"/>
  </w:num>
  <w:num w:numId="27">
    <w:abstractNumId w:val="62"/>
  </w:num>
  <w:num w:numId="28">
    <w:abstractNumId w:val="5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8"/>
  </w:num>
  <w:num w:numId="34">
    <w:abstractNumId w:val="46"/>
  </w:num>
  <w:num w:numId="35">
    <w:abstractNumId w:val="25"/>
  </w:num>
  <w:num w:numId="36">
    <w:abstractNumId w:val="35"/>
  </w:num>
  <w:num w:numId="37">
    <w:abstractNumId w:val="4"/>
  </w:num>
  <w:num w:numId="38">
    <w:abstractNumId w:val="33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0"/>
  </w:num>
  <w:num w:numId="41">
    <w:abstractNumId w:val="42"/>
  </w:num>
  <w:num w:numId="42">
    <w:abstractNumId w:val="34"/>
  </w:num>
  <w:num w:numId="43">
    <w:abstractNumId w:val="36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57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1C2F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62C5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186C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5213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7C6"/>
    <w:rsid w:val="00A0485F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54F8"/>
    <w:rsid w:val="00A35EF7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993"/>
    <w:rsid w:val="00C207C1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94E"/>
    <w:rsid w:val="00C73C5D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6633"/>
    <w:rsid w:val="00D50CEE"/>
    <w:rsid w:val="00D51F26"/>
    <w:rsid w:val="00D53255"/>
    <w:rsid w:val="00D53850"/>
    <w:rsid w:val="00D55139"/>
    <w:rsid w:val="00D60296"/>
    <w:rsid w:val="00D60480"/>
    <w:rsid w:val="00D605FC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7407"/>
    <w:rsid w:val="00D9752D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417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787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916C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4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718B-0622-4DDC-A155-CF9BD1D8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238</cp:revision>
  <cp:lastPrinted>2024-03-15T08:02:00Z</cp:lastPrinted>
  <dcterms:created xsi:type="dcterms:W3CDTF">2024-03-12T08:26:00Z</dcterms:created>
  <dcterms:modified xsi:type="dcterms:W3CDTF">2024-03-18T10:04:00Z</dcterms:modified>
</cp:coreProperties>
</file>