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3DEF8B37" w:rsidR="000358DC" w:rsidRPr="00915033" w:rsidRDefault="00481043" w:rsidP="00915033">
      <w:pPr>
        <w:pStyle w:val="tekstdokumentu"/>
      </w:pPr>
      <w:r w:rsidRPr="00E711C3">
        <w:t>RI.271</w:t>
      </w:r>
      <w:r w:rsidR="00D97A40" w:rsidRPr="00E711C3">
        <w:t>.</w:t>
      </w:r>
      <w:r w:rsidR="00E711C3" w:rsidRPr="00E711C3">
        <w:t>7</w:t>
      </w:r>
      <w:r w:rsidR="00ED67A9" w:rsidRPr="00E711C3">
        <w:t>.2024</w:t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374A69" w:rsidRPr="00915033">
        <w:t xml:space="preserve">załącznik nr </w:t>
      </w:r>
      <w:r w:rsidR="00BA6B47" w:rsidRPr="00915033">
        <w:t>6</w:t>
      </w:r>
      <w:r w:rsidR="00B65807" w:rsidRPr="00915033">
        <w:t xml:space="preserve"> do S</w:t>
      </w:r>
      <w:r w:rsidR="005551A5" w:rsidRPr="00915033">
        <w:t>W</w:t>
      </w:r>
      <w:r w:rsidR="00B65807" w:rsidRPr="00915033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7"/>
        <w:gridCol w:w="3461"/>
        <w:gridCol w:w="1564"/>
        <w:gridCol w:w="1231"/>
        <w:gridCol w:w="1852"/>
        <w:gridCol w:w="1852"/>
      </w:tblGrid>
      <w:tr w:rsidR="00E342E1" w:rsidRPr="000358DC" w14:paraId="3D947A95" w14:textId="6DE70DB7" w:rsidTr="00E342E1">
        <w:trPr>
          <w:trHeight w:val="127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 xml:space="preserve">Wartość zamówienia  </w:t>
            </w:r>
            <w:bookmarkStart w:id="0" w:name="_GoBack"/>
            <w:bookmarkEnd w:id="0"/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brutto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6AB0168D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Nazwa i adres podmiotu na rzecz którego roboty budowlane zostały wykonane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98" w14:textId="50443428" w:rsidR="00E342E1" w:rsidRP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Uwagi</w:t>
            </w:r>
            <w:r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  <w:t>*</w:t>
            </w:r>
          </w:p>
          <w:p w14:paraId="5406217C" w14:textId="5BFE0116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  <w:tr w:rsidR="00E342E1" w:rsidRPr="000358DC" w14:paraId="668C22CC" w14:textId="0A3F8391" w:rsidTr="00E342E1">
        <w:trPr>
          <w:trHeight w:val="383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C45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6E04174E" w14:textId="4A87B9C5" w:rsidR="00B24839" w:rsidRDefault="005F122F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9E6759">
        <w:rPr>
          <w:rFonts w:eastAsiaTheme="minorHAnsi" w:cs="Arial"/>
          <w:color w:val="auto"/>
          <w:sz w:val="24"/>
        </w:rPr>
        <w:t xml:space="preserve">Do niniejszego wykazu należy załączyć </w:t>
      </w:r>
      <w:r w:rsidR="009E6759">
        <w:rPr>
          <w:rFonts w:eastAsiaTheme="minorHAnsi" w:cs="Arial"/>
          <w:b/>
          <w:bCs/>
          <w:color w:val="auto"/>
          <w:sz w:val="24"/>
        </w:rPr>
        <w:t>dowody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 określając</w:t>
      </w:r>
      <w:r w:rsidR="009E6759">
        <w:rPr>
          <w:rFonts w:eastAsiaTheme="minorHAnsi" w:cs="Arial"/>
          <w:b/>
          <w:bCs/>
          <w:color w:val="auto"/>
          <w:sz w:val="24"/>
        </w:rPr>
        <w:t>e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, czy te roboty budowlane zostały wykonane należycie</w:t>
      </w:r>
      <w:r w:rsidR="00B24839" w:rsidRPr="00B24839">
        <w:rPr>
          <w:rFonts w:eastAsiaTheme="minorHAnsi" w:cs="Arial"/>
          <w:color w:val="auto"/>
          <w:sz w:val="24"/>
        </w:rPr>
        <w:t xml:space="preserve">. </w:t>
      </w:r>
      <w:r w:rsidR="00B24839"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="00B24839"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="00B24839" w:rsidRPr="00B24839">
        <w:rPr>
          <w:rFonts w:eastAsia="Calibri" w:cs="Arial"/>
          <w:color w:val="auto"/>
          <w:sz w:val="24"/>
        </w:rPr>
        <w:t>dokumenty.</w:t>
      </w:r>
    </w:p>
    <w:p w14:paraId="178CD1AF" w14:textId="350E5C30" w:rsidR="00AF3A6D" w:rsidRDefault="00DB328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>jeżeli wykonawca powołuje się na doświadczenie w realizacji robót budowlanych, wykonywanych wspólnie z innymi wykonawcami niniejszy wykaz dotyczy robót budowlanych, w których wykonywaniu wykonawca ten bezpośrednio uczestniczył.</w:t>
      </w:r>
    </w:p>
    <w:p w14:paraId="3A7C8ED2" w14:textId="77777777" w:rsid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</w:p>
    <w:p w14:paraId="577FE25C" w14:textId="1756F312" w:rsidR="00E342E1" w:rsidRP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E342E1">
        <w:rPr>
          <w:rFonts w:cs="Arial"/>
          <w:color w:val="auto"/>
          <w:sz w:val="24"/>
          <w:lang w:eastAsia="ar-SA"/>
        </w:rPr>
        <w:t xml:space="preserve">* w przypadku polegania na </w:t>
      </w:r>
      <w:r>
        <w:rPr>
          <w:rFonts w:cs="Arial"/>
          <w:color w:val="auto"/>
          <w:sz w:val="24"/>
          <w:lang w:eastAsia="ar-SA"/>
        </w:rPr>
        <w:t xml:space="preserve">zdolnościach podmiotów udostepniających zasoby należy wpisać : „zobowiązanie do współpracy” oraz nazwę podmiotu </w:t>
      </w:r>
    </w:p>
    <w:sectPr w:rsidR="00E342E1" w:rsidRPr="00E342E1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1C3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1491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13BC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A7D5A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91F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033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31A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759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27E2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0F85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2C6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A40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2E1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1C3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7A9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915033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265F-CE39-4E3E-AE8B-0F7FAD05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27</cp:revision>
  <cp:lastPrinted>2016-10-18T10:10:00Z</cp:lastPrinted>
  <dcterms:created xsi:type="dcterms:W3CDTF">2021-03-07T15:10:00Z</dcterms:created>
  <dcterms:modified xsi:type="dcterms:W3CDTF">2024-07-09T08:15:00Z</dcterms:modified>
</cp:coreProperties>
</file>