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D61103" w:rsidRDefault="00D6110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D61103" w:rsidRPr="00D61103" w:rsidRDefault="00D6110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10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B4FC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74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DB4FCB" w:rsidRPr="007B3E34" w:rsidRDefault="00DB4FCB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BD2979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BD2979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61103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Podpisać kwalifikowanym podpisem elektronicznym </w:t>
      </w: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C9" w:rsidRDefault="006952C9" w:rsidP="00C63813">
      <w:r>
        <w:separator/>
      </w:r>
    </w:p>
  </w:endnote>
  <w:endnote w:type="continuationSeparator" w:id="0">
    <w:p w:rsidR="006952C9" w:rsidRDefault="006952C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C9" w:rsidRDefault="006952C9" w:rsidP="00C63813">
      <w:r>
        <w:separator/>
      </w:r>
    </w:p>
  </w:footnote>
  <w:footnote w:type="continuationSeparator" w:id="0">
    <w:p w:rsidR="006952C9" w:rsidRDefault="006952C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C7AC6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4E0"/>
    <w:rsid w:val="002F5067"/>
    <w:rsid w:val="002F6B1C"/>
    <w:rsid w:val="002F7C8A"/>
    <w:rsid w:val="003063C5"/>
    <w:rsid w:val="00322749"/>
    <w:rsid w:val="0032487F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23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52C9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5C8B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979"/>
    <w:rsid w:val="00BD34B0"/>
    <w:rsid w:val="00BD34DF"/>
    <w:rsid w:val="00BD5323"/>
    <w:rsid w:val="00BD797E"/>
    <w:rsid w:val="00BE7342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182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103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4FCB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20</cp:revision>
  <cp:lastPrinted>2023-09-25T13:06:00Z</cp:lastPrinted>
  <dcterms:created xsi:type="dcterms:W3CDTF">2022-05-17T08:04:00Z</dcterms:created>
  <dcterms:modified xsi:type="dcterms:W3CDTF">2023-12-20T10:37:00Z</dcterms:modified>
</cp:coreProperties>
</file>