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B3C4" w14:textId="67D0E921" w:rsidR="00AE45C6" w:rsidRDefault="00D60AB3" w:rsidP="0013164E">
      <w:pPr>
        <w:rPr>
          <w:rFonts w:ascii="Cambria" w:eastAsia="Calibri" w:hAnsi="Cambria"/>
          <w:b/>
          <w:szCs w:val="24"/>
          <w:lang w:eastAsia="en-US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37A6604A" w:rsidR="00AE45C6" w:rsidRDefault="00684D97" w:rsidP="00AE45C6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cenowy</w:t>
      </w:r>
    </w:p>
    <w:p w14:paraId="1345EA7A" w14:textId="77777777" w:rsidR="00AE45C6" w:rsidRPr="00FC3CB4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20BBB872" w:rsidR="00AE45C6" w:rsidRDefault="00684D97" w:rsidP="00AE45C6">
      <w:pPr>
        <w:jc w:val="center"/>
        <w:rPr>
          <w:rFonts w:ascii="Cambria" w:hAnsi="Cambria"/>
        </w:rPr>
      </w:pPr>
      <w:r w:rsidRPr="00684D97">
        <w:rPr>
          <w:rFonts w:ascii="Cambria" w:hAnsi="Cambria"/>
          <w:b/>
          <w:bCs/>
          <w:i/>
          <w:iCs/>
        </w:rPr>
        <w:t>Zakup rozszerzający gwarancję wykorzystywanych w POT serwerów i urządzeń sieci LAN.</w:t>
      </w:r>
      <w:r w:rsidR="00AE45C6" w:rsidRPr="00F46EC6">
        <w:rPr>
          <w:rFonts w:ascii="Cambria" w:hAnsi="Cambria"/>
          <w:i/>
          <w:iCs/>
        </w:rPr>
        <w:t xml:space="preserve">, </w:t>
      </w:r>
      <w:r w:rsidR="00EA0774">
        <w:rPr>
          <w:rFonts w:ascii="Cambria" w:hAnsi="Cambria"/>
        </w:rPr>
        <w:t>znak sprawy</w:t>
      </w:r>
      <w:r w:rsidR="00AE45C6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25</w:t>
      </w:r>
      <w:r w:rsidR="00AE45C6">
        <w:rPr>
          <w:rFonts w:ascii="Cambria" w:hAnsi="Cambria"/>
        </w:rPr>
        <w:t>/R</w:t>
      </w:r>
      <w:r w:rsidR="00AE45C6" w:rsidRPr="00F46EC6">
        <w:rPr>
          <w:rFonts w:ascii="Cambria" w:hAnsi="Cambria"/>
          <w:lang w:val="x-none"/>
        </w:rPr>
        <w:t>/20</w:t>
      </w:r>
      <w:r w:rsidR="00AE45C6" w:rsidRPr="00F46EC6">
        <w:rPr>
          <w:rFonts w:ascii="Cambria" w:hAnsi="Cambria"/>
        </w:rPr>
        <w:t>2</w:t>
      </w:r>
      <w:r w:rsidR="00EA0774">
        <w:rPr>
          <w:rFonts w:ascii="Cambria" w:hAnsi="Cambria"/>
        </w:rPr>
        <w:t>3</w:t>
      </w:r>
      <w:r w:rsidR="00AE45C6" w:rsidRPr="00F46EC6">
        <w:rPr>
          <w:rFonts w:ascii="Cambria" w:hAnsi="Cambria"/>
          <w:lang w:val="x-none"/>
        </w:rPr>
        <w:t>/</w:t>
      </w:r>
      <w:r w:rsidR="00EA0774">
        <w:rPr>
          <w:rFonts w:ascii="Cambria" w:hAnsi="Cambria"/>
        </w:rPr>
        <w:t>ML</w:t>
      </w:r>
      <w:r w:rsidR="00AE45C6" w:rsidRPr="00F46EC6">
        <w:rPr>
          <w:rFonts w:ascii="Cambria" w:hAnsi="Cambria"/>
        </w:rPr>
        <w:t>.</w:t>
      </w:r>
    </w:p>
    <w:p w14:paraId="64BCC820" w14:textId="4D80527D" w:rsidR="00AE45C6" w:rsidRDefault="00AE45C6" w:rsidP="00AE45C6">
      <w:pPr>
        <w:jc w:val="center"/>
        <w:rPr>
          <w:rFonts w:ascii="Cambria" w:hAnsi="Cambria"/>
          <w:i/>
          <w:iCs/>
        </w:rPr>
      </w:pPr>
    </w:p>
    <w:p w14:paraId="74D3F5C3" w14:textId="77777777" w:rsidR="002D5146" w:rsidRDefault="002D5146" w:rsidP="002D5146">
      <w:pPr>
        <w:ind w:left="30"/>
        <w:rPr>
          <w:color w:val="1F497D"/>
        </w:rPr>
      </w:pPr>
    </w:p>
    <w:tbl>
      <w:tblPr>
        <w:tblW w:w="10800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740"/>
        <w:gridCol w:w="1080"/>
        <w:gridCol w:w="1520"/>
        <w:gridCol w:w="1380"/>
        <w:gridCol w:w="1520"/>
      </w:tblGrid>
      <w:tr w:rsidR="00ED0F79" w14:paraId="654B9F2D" w14:textId="77777777" w:rsidTr="00ED0F79">
        <w:trPr>
          <w:trHeight w:val="500"/>
        </w:trPr>
        <w:tc>
          <w:tcPr>
            <w:tcW w:w="4560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CA2AF" w14:textId="77777777" w:rsidR="00D67F22" w:rsidRPr="00D67F22" w:rsidRDefault="00D67F22" w:rsidP="00D67F22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D67F22">
              <w:rPr>
                <w:b/>
                <w:bCs/>
                <w:i/>
                <w:iCs/>
                <w:sz w:val="20"/>
              </w:rPr>
              <w:t>Przedłużenie Gwarancji do DELL R740, ST: BZ4PNR2</w:t>
            </w:r>
          </w:p>
          <w:p w14:paraId="51BA6691" w14:textId="3C79C327" w:rsidR="00ED0F79" w:rsidRDefault="00D67F22" w:rsidP="00D67F22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D67F22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D9819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E59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51BC9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7DBF1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D7203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44B71231" w14:textId="77777777" w:rsidTr="00ED0F79">
        <w:trPr>
          <w:trHeight w:val="750"/>
        </w:trPr>
        <w:tc>
          <w:tcPr>
            <w:tcW w:w="456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C466" w14:textId="57051301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C6DF9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3B908" w14:textId="41B25C24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E3DFF" w14:textId="42B1FFE2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D5486" w14:textId="2F0A8C38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0804F" w14:textId="2164B1ED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232FA326" w14:textId="77777777" w:rsidTr="00ED0F79">
        <w:trPr>
          <w:trHeight w:val="500"/>
        </w:trPr>
        <w:tc>
          <w:tcPr>
            <w:tcW w:w="4560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EF838" w14:textId="77777777" w:rsidR="006C46D0" w:rsidRPr="006C46D0" w:rsidRDefault="006C46D0" w:rsidP="006C46D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C46D0">
              <w:rPr>
                <w:b/>
                <w:bCs/>
                <w:i/>
                <w:iCs/>
                <w:sz w:val="20"/>
              </w:rPr>
              <w:t>Przedłużenie Gwarancji do DELL R740, ST: BZ4WNR2</w:t>
            </w:r>
          </w:p>
          <w:p w14:paraId="4A554298" w14:textId="0A956386" w:rsidR="00ED0F79" w:rsidRDefault="006C46D0" w:rsidP="006C46D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C46D0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89883" w14:textId="77777777" w:rsidR="00ED0F79" w:rsidRDefault="00ED0F79" w:rsidP="00824D2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FA485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74E5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653FF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5467" w14:textId="77777777" w:rsidR="00ED0F79" w:rsidRDefault="00ED0F79" w:rsidP="00824D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0E24CBE9" w14:textId="77777777" w:rsidTr="00ED0F79">
        <w:trPr>
          <w:trHeight w:val="750"/>
        </w:trPr>
        <w:tc>
          <w:tcPr>
            <w:tcW w:w="4560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F925" w14:textId="1DF86EBC" w:rsidR="00ED0F79" w:rsidRDefault="00ED0F79" w:rsidP="00ED0F79">
            <w:pPr>
              <w:jc w:val="both"/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BC02" w14:textId="77777777" w:rsidR="00ED0F79" w:rsidRDefault="00ED0F79" w:rsidP="00824D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A8214" w14:textId="5E37DA3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CFB94" w14:textId="6B1D4DA0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2D16" w14:textId="0B377F5A" w:rsidR="00ED0F79" w:rsidRDefault="00ED0F79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AB168" w14:textId="72859F27" w:rsidR="00ED0F79" w:rsidRDefault="00ED0F79" w:rsidP="00824D25">
            <w:pPr>
              <w:jc w:val="right"/>
              <w:rPr>
                <w:sz w:val="20"/>
              </w:rPr>
            </w:pPr>
          </w:p>
        </w:tc>
      </w:tr>
      <w:tr w:rsidR="00ED0F79" w14:paraId="53652D23" w14:textId="77777777" w:rsidTr="00ED0F79">
        <w:trPr>
          <w:trHeight w:val="540"/>
        </w:trPr>
        <w:tc>
          <w:tcPr>
            <w:tcW w:w="4560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6180E" w14:textId="77777777" w:rsidR="004D7B4D" w:rsidRPr="004D7B4D" w:rsidRDefault="004D7B4D" w:rsidP="004D7B4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4D7B4D">
              <w:rPr>
                <w:b/>
                <w:bCs/>
                <w:i/>
                <w:iCs/>
                <w:sz w:val="20"/>
              </w:rPr>
              <w:t>Przedłużenie Gwarancji do DELL PowerSwitch S4148U-ON ST: JC1LPK2 i HC1LPK2</w:t>
            </w:r>
          </w:p>
          <w:p w14:paraId="5B44C03A" w14:textId="6F7599B0" w:rsidR="00ED0F79" w:rsidRDefault="004D7B4D" w:rsidP="004D7B4D">
            <w:pPr>
              <w:jc w:val="both"/>
              <w:rPr>
                <w:sz w:val="20"/>
              </w:rPr>
            </w:pPr>
            <w:r w:rsidRPr="004D7B4D">
              <w:rPr>
                <w:b/>
                <w:bCs/>
                <w:i/>
                <w:iCs/>
                <w:sz w:val="20"/>
              </w:rPr>
              <w:t>co najmniej do 11 Kwietnia 2024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F662E" w14:textId="1A1B523B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FEF3E" w14:textId="252E7129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9F32B" w14:textId="01B7EF91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  <w:r>
              <w:rPr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283B2" w14:textId="086E2D99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VAT </w:t>
            </w:r>
            <w:r>
              <w:rPr>
                <w:color w:val="000000"/>
                <w:sz w:val="18"/>
                <w:szCs w:val="18"/>
              </w:rPr>
              <w:br/>
              <w:t>23%</w:t>
            </w:r>
          </w:p>
        </w:tc>
        <w:tc>
          <w:tcPr>
            <w:tcW w:w="152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34404" w14:textId="05D8089A" w:rsidR="00ED0F79" w:rsidRDefault="00ED0F79" w:rsidP="00ED0F7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r>
              <w:rPr>
                <w:color w:val="000000"/>
                <w:sz w:val="18"/>
                <w:szCs w:val="18"/>
              </w:rPr>
              <w:br/>
              <w:t>brutto</w:t>
            </w:r>
          </w:p>
        </w:tc>
      </w:tr>
      <w:tr w:rsidR="00ED0F79" w14:paraId="5FD85FFB" w14:textId="77777777" w:rsidTr="00ED0F79">
        <w:trPr>
          <w:trHeight w:val="750"/>
        </w:trPr>
        <w:tc>
          <w:tcPr>
            <w:tcW w:w="4560" w:type="dxa"/>
            <w:vMerge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DF8B0" w14:textId="77777777" w:rsidR="00ED0F79" w:rsidRDefault="00ED0F79" w:rsidP="00ED0F79">
            <w:pPr>
              <w:rPr>
                <w:sz w:val="20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A4BA3" w14:textId="4BCEA106" w:rsidR="00ED0F79" w:rsidRDefault="00ED0F79" w:rsidP="00ED0F7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45B92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9C216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79BDB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326E7" w14:textId="77777777" w:rsidR="00ED0F79" w:rsidRDefault="00ED0F79" w:rsidP="00ED0F79">
            <w:pPr>
              <w:jc w:val="right"/>
              <w:rPr>
                <w:sz w:val="20"/>
              </w:rPr>
            </w:pPr>
          </w:p>
        </w:tc>
      </w:tr>
      <w:tr w:rsidR="004A5251" w14:paraId="4E49A321" w14:textId="77777777" w:rsidTr="00D67F22">
        <w:trPr>
          <w:trHeight w:val="750"/>
        </w:trPr>
        <w:tc>
          <w:tcPr>
            <w:tcW w:w="6380" w:type="dxa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DE19" w14:textId="41D74C8F" w:rsidR="004A5251" w:rsidRPr="004A5251" w:rsidRDefault="004A5251" w:rsidP="00824D25">
            <w:pPr>
              <w:jc w:val="right"/>
              <w:rPr>
                <w:b/>
                <w:bCs/>
                <w:sz w:val="20"/>
              </w:rPr>
            </w:pPr>
            <w:r w:rsidRPr="004A5251">
              <w:rPr>
                <w:b/>
                <w:bCs/>
                <w:sz w:val="20"/>
              </w:rPr>
              <w:t>RAZEM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D31F6" w14:textId="77777777" w:rsidR="004A5251" w:rsidRDefault="004A5251" w:rsidP="00824D25">
            <w:pPr>
              <w:jc w:val="right"/>
              <w:rPr>
                <w:sz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26BC7" w14:textId="77777777" w:rsidR="004A5251" w:rsidRDefault="004A5251" w:rsidP="00824D25">
            <w:pPr>
              <w:jc w:val="right"/>
              <w:rPr>
                <w:sz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DA117" w14:textId="77777777" w:rsidR="004A5251" w:rsidRDefault="004A5251" w:rsidP="00824D25">
            <w:pPr>
              <w:jc w:val="right"/>
              <w:rPr>
                <w:sz w:val="20"/>
              </w:rPr>
            </w:pPr>
          </w:p>
        </w:tc>
      </w:tr>
    </w:tbl>
    <w:p w14:paraId="4EE95103" w14:textId="38E3EB9D" w:rsidR="002D5146" w:rsidRDefault="002D5146" w:rsidP="004A5251">
      <w:pPr>
        <w:rPr>
          <w:rFonts w:ascii="Cambria" w:hAnsi="Cambria"/>
          <w:i/>
          <w:iCs/>
        </w:rPr>
      </w:pPr>
    </w:p>
    <w:p w14:paraId="75A923EB" w14:textId="77777777" w:rsidR="002D5146" w:rsidRPr="002113A0" w:rsidRDefault="002D5146" w:rsidP="00295FC7">
      <w:pPr>
        <w:rPr>
          <w:rFonts w:ascii="Cambria" w:hAnsi="Cambria"/>
          <w:i/>
          <w:iCs/>
        </w:rPr>
      </w:pPr>
    </w:p>
    <w:p w14:paraId="54D91C73" w14:textId="77777777" w:rsidR="00AE45C6" w:rsidRPr="002E4275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28254BFF" w14:textId="167BFAE3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77777777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4C2C06F1" w14:textId="22EB7932" w:rsidR="000C59DA" w:rsidRDefault="000C59DA" w:rsidP="00807E48"/>
    <w:p w14:paraId="749E3D48" w14:textId="77777777" w:rsidR="000C59DA" w:rsidRPr="006A383D" w:rsidRDefault="000C59DA" w:rsidP="00230C0F">
      <w:pPr>
        <w:spacing w:line="276" w:lineRule="auto"/>
        <w:rPr>
          <w:rFonts w:ascii="Cambria" w:hAnsi="Cambria"/>
          <w:b/>
          <w:szCs w:val="24"/>
        </w:rPr>
      </w:pPr>
    </w:p>
    <w:sectPr w:rsidR="000C59DA" w:rsidRPr="006A383D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06FB7F0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5927D1">
      <w:rPr>
        <w:rFonts w:ascii="Cambria" w:hAnsi="Cambria"/>
        <w:b/>
        <w:bCs/>
        <w:iCs w:val="0"/>
        <w:sz w:val="24"/>
      </w:rPr>
      <w:t>25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85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7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08961271">
    <w:abstractNumId w:val="67"/>
  </w:num>
  <w:num w:numId="2" w16cid:durableId="2104448662">
    <w:abstractNumId w:val="86"/>
  </w:num>
  <w:num w:numId="3" w16cid:durableId="1933465328">
    <w:abstractNumId w:val="59"/>
  </w:num>
  <w:num w:numId="4" w16cid:durableId="1403408203">
    <w:abstractNumId w:val="77"/>
  </w:num>
  <w:num w:numId="5" w16cid:durableId="2085250015">
    <w:abstractNumId w:val="98"/>
  </w:num>
  <w:num w:numId="6" w16cid:durableId="1502231242">
    <w:abstractNumId w:val="78"/>
  </w:num>
  <w:num w:numId="7" w16cid:durableId="850217247">
    <w:abstractNumId w:val="89"/>
  </w:num>
  <w:num w:numId="8" w16cid:durableId="1551845825">
    <w:abstractNumId w:val="56"/>
  </w:num>
  <w:num w:numId="9" w16cid:durableId="251623898">
    <w:abstractNumId w:val="92"/>
  </w:num>
  <w:num w:numId="10" w16cid:durableId="57020819">
    <w:abstractNumId w:val="68"/>
  </w:num>
  <w:num w:numId="11" w16cid:durableId="587270542">
    <w:abstractNumId w:val="57"/>
  </w:num>
  <w:num w:numId="12" w16cid:durableId="190151939">
    <w:abstractNumId w:val="76"/>
  </w:num>
  <w:num w:numId="13" w16cid:durableId="371924614">
    <w:abstractNumId w:val="65"/>
  </w:num>
  <w:num w:numId="14" w16cid:durableId="1123691075">
    <w:abstractNumId w:val="60"/>
  </w:num>
  <w:num w:numId="15" w16cid:durableId="1944603176">
    <w:abstractNumId w:val="80"/>
  </w:num>
  <w:num w:numId="16" w16cid:durableId="1996686524">
    <w:abstractNumId w:val="51"/>
  </w:num>
  <w:num w:numId="17" w16cid:durableId="1643735485">
    <w:abstractNumId w:val="82"/>
  </w:num>
  <w:num w:numId="18" w16cid:durableId="1330669173">
    <w:abstractNumId w:val="53"/>
  </w:num>
  <w:num w:numId="19" w16cid:durableId="1654025127">
    <w:abstractNumId w:val="99"/>
  </w:num>
  <w:num w:numId="20" w16cid:durableId="567693781">
    <w:abstractNumId w:val="66"/>
  </w:num>
  <w:num w:numId="21" w16cid:durableId="1115102695">
    <w:abstractNumId w:val="55"/>
  </w:num>
  <w:num w:numId="22" w16cid:durableId="1450317247">
    <w:abstractNumId w:val="97"/>
  </w:num>
  <w:num w:numId="23" w16cid:durableId="1140027793">
    <w:abstractNumId w:val="94"/>
  </w:num>
  <w:num w:numId="24" w16cid:durableId="1749812407">
    <w:abstractNumId w:val="54"/>
  </w:num>
  <w:num w:numId="25" w16cid:durableId="644547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91129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6961578">
    <w:abstractNumId w:val="75"/>
  </w:num>
  <w:num w:numId="28" w16cid:durableId="205413994">
    <w:abstractNumId w:val="90"/>
  </w:num>
  <w:num w:numId="29" w16cid:durableId="1906604396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904370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971474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1922588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105956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668891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175966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3123205">
    <w:abstractNumId w:val="101"/>
  </w:num>
  <w:num w:numId="37" w16cid:durableId="2106994342">
    <w:abstractNumId w:val="69"/>
  </w:num>
  <w:num w:numId="38" w16cid:durableId="55909787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02237718">
    <w:abstractNumId w:val="7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 w16cid:durableId="12508900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41036646">
    <w:abstractNumId w:val="8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9937971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72464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0477363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76365558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356145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001169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66103555">
    <w:abstractNumId w:val="8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64E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46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18F5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07E48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53C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18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946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5</cp:revision>
  <cp:lastPrinted>2023-03-23T14:27:00Z</cp:lastPrinted>
  <dcterms:created xsi:type="dcterms:W3CDTF">2023-03-23T14:28:00Z</dcterms:created>
  <dcterms:modified xsi:type="dcterms:W3CDTF">2023-03-27T12:35:00Z</dcterms:modified>
</cp:coreProperties>
</file>