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:rsidR="0070307A" w:rsidRPr="004D07A0" w:rsidRDefault="006C1B98" w:rsidP="004D07A0">
      <w:pPr>
        <w:pStyle w:val="Tekstpodstawowy"/>
        <w:ind w:hanging="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70307A" w:rsidRPr="00FB05A1">
        <w:rPr>
          <w:rFonts w:ascii="Arial" w:hAnsi="Arial" w:cs="Arial"/>
          <w:b/>
        </w:rPr>
        <w:lastRenderedPageBreak/>
        <w:t xml:space="preserve">ZADANIE </w:t>
      </w:r>
      <w:r w:rsidR="004D07A0">
        <w:rPr>
          <w:rFonts w:ascii="Arial" w:hAnsi="Arial" w:cs="Arial"/>
          <w:b/>
        </w:rPr>
        <w:t>1</w:t>
      </w:r>
      <w:r w:rsidR="0070307A" w:rsidRPr="00FB05A1">
        <w:rPr>
          <w:rFonts w:ascii="Arial" w:hAnsi="Arial" w:cs="Arial"/>
          <w:b/>
        </w:rPr>
        <w:t>. A</w:t>
      </w:r>
      <w:r w:rsidR="00FA2404">
        <w:rPr>
          <w:rFonts w:ascii="Arial" w:hAnsi="Arial" w:cs="Arial"/>
          <w:b/>
        </w:rPr>
        <w:t>TOMIZER STRZYKAWKOWY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FB05A1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B05A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FB05A1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Wartość Netto</w:t>
            </w:r>
          </w:p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Kwota VAT</w:t>
            </w:r>
          </w:p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Wartość brutto</w:t>
            </w:r>
          </w:p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FB05A1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FB05A1" w:rsidTr="0013676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Atomizer donosowy Mad </w:t>
            </w:r>
            <w:proofErr w:type="spellStart"/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>Nasal</w:t>
            </w:r>
            <w:proofErr w:type="spellEnd"/>
            <w:r w:rsidR="00E77F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równoważny)</w:t>
            </w: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FB05A1">
              <w:rPr>
                <w:rFonts w:ascii="Arial" w:hAnsi="Arial" w:cs="Arial"/>
                <w:sz w:val="18"/>
                <w:szCs w:val="18"/>
              </w:rPr>
              <w:t xml:space="preserve">urządzenie do podarzy leków na błonę śluzową donosową wyposażony w elastyczna dyszę, miękki korek stożkowy zapobiegający wyciekowi podanego płynu z możliwością rozpylenia leku w zakresie 30-100qmw zestawie z strzykawką, wykonana z polipropylenu, z naniesioną widoczną skalą w formie podziałki (co 0,1 ml) i skalą numeryczną (co 1 ml), z centrycznym stożkiem; polietylenowy tłok (o płynnym przesuwie) w kolorze białym albo niebieskim albo zielonym z czterostronnym podcięciem; nazwa własna oraz logo producenta umieszczone na korpusie; pakowana pojedynczo (z datą ważnością na opakowaniu jednostkowym);  opakowanie zbiorcze 100 sztuk; </w:t>
            </w: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18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B05A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:rsidRPr="00FB05A1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0307A" w:rsidRDefault="0070307A" w:rsidP="0070307A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745B24" w:rsidRPr="001B29A4" w:rsidRDefault="00745B24" w:rsidP="00745B2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45B24" w:rsidRPr="001B29A4" w:rsidRDefault="00745B24" w:rsidP="00745B2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45B24" w:rsidRPr="001B29A4" w:rsidRDefault="00745B24" w:rsidP="00745B2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745B24" w:rsidRPr="001B29A4" w:rsidRDefault="00745B24" w:rsidP="00745B24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745B24" w:rsidRPr="001B29A4" w:rsidRDefault="00745B24" w:rsidP="00745B24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Pr="001B29A4" w:rsidRDefault="00745B24" w:rsidP="00745B24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70307A" w:rsidRDefault="0070307A" w:rsidP="0070307A">
      <w:pPr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70307A" w:rsidRP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  <w:lang w:val="pl-PL"/>
        </w:rPr>
      </w:pPr>
    </w:p>
    <w:p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t xml:space="preserve">ZADANIE </w:t>
      </w:r>
      <w:r w:rsidR="004D07A0"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 w:rsidR="005018EA">
        <w:rPr>
          <w:rFonts w:ascii="Arial" w:hAnsi="Arial" w:cs="Arial"/>
          <w:b/>
        </w:rPr>
        <w:t xml:space="preserve"> BATERIE DO SPRZĘTU MEDYCZNEGO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1B29A4">
        <w:trPr>
          <w:cantSplit/>
          <w:trHeight w:val="111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526F02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opakowanie 40 sztuk.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7000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97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CR2032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litowa;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3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lastRenderedPageBreak/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7648C3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F4649" w:rsidRPr="007E36A5">
        <w:rPr>
          <w:rFonts w:ascii="Arial" w:hAnsi="Arial" w:cs="Arial"/>
          <w:b/>
        </w:rPr>
        <w:t xml:space="preserve">ADANIE </w:t>
      </w:r>
      <w:r w:rsidR="004D07A0">
        <w:rPr>
          <w:rFonts w:ascii="Arial" w:hAnsi="Arial" w:cs="Arial"/>
          <w:b/>
        </w:rPr>
        <w:t>3</w:t>
      </w:r>
      <w:r w:rsidR="000F4649" w:rsidRPr="007E36A5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CIŚNIENIOMIERZE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1120E" w:rsidRDefault="000F4649" w:rsidP="00E63B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Ciśnieniomierz ręczny do pomiaru NIBP;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pomiaru: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300 mmHg</w:t>
            </w:r>
            <w:r>
              <w:rPr>
                <w:rFonts w:ascii="Arial" w:hAnsi="Arial" w:cs="Arial"/>
                <w:sz w:val="18"/>
                <w:szCs w:val="18"/>
              </w:rPr>
              <w:t xml:space="preserve">; minimalna dokładność: +/- 5 mmHg; manometr z dodatkową osłoną;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tarcza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 skalą radialną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laserowo grawerowan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ą, podziałka co 2 mmHg, wskaźnikiem w formie płynnie poruszającej się iglicy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echanizm </w:t>
            </w:r>
            <w:r>
              <w:rPr>
                <w:rFonts w:ascii="Arial" w:hAnsi="Arial" w:cs="Arial"/>
                <w:sz w:val="18"/>
                <w:szCs w:val="18"/>
              </w:rPr>
              <w:t xml:space="preserve">oparty </w:t>
            </w:r>
            <w:r w:rsidRPr="0021120E">
              <w:rPr>
                <w:rFonts w:ascii="Arial" w:hAnsi="Arial" w:cs="Arial"/>
                <w:sz w:val="18"/>
                <w:szCs w:val="18"/>
              </w:rPr>
              <w:t>na bazie kamieni szlachetnych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urządzenie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odporne na wstrząsy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spełnia normę AAMI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dotyczące odporności na wstrząsy – wytrzymuje upadek na twardą powierzchnię z wysokości 76 cm, nie wymagając ponownej kalibracji;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minimum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 letnia gwarancja kalibracji;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sz w:val="18"/>
                <w:szCs w:val="18"/>
              </w:rPr>
              <w:t>wyposażony w gruszkę stabilizowaną za pomocą łyżki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spustowy</w:t>
            </w:r>
            <w:r w:rsidRPr="00473EE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złącze 1 kanałowe z łącznikiem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dodatkowo w komplecie mankiet nr 11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przeznaczony dla obwodów ramienia od 25 do 34 cm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ze złączem typu </w:t>
            </w:r>
            <w:proofErr w:type="spellStart"/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równoważny)</w:t>
            </w:r>
            <w:r w:rsidR="0065784A"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etui.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4FD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03250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6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przeznaczony dla obwodów ramienia od 7 do 10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E63BD7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>( lub równoważny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8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4F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B6105F" w:rsidP="004C0FB7">
      <w:pPr>
        <w:pStyle w:val="Tekstpodstawowy"/>
        <w:spacing w:before="100" w:beforeAutospacing="1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F4649" w:rsidRPr="00C23777">
        <w:rPr>
          <w:rFonts w:ascii="Arial" w:hAnsi="Arial" w:cs="Arial"/>
          <w:b/>
        </w:rPr>
        <w:t>ZADANIE</w:t>
      </w:r>
      <w:r w:rsidR="0048507D">
        <w:rPr>
          <w:rFonts w:ascii="Arial" w:hAnsi="Arial" w:cs="Arial"/>
          <w:b/>
        </w:rPr>
        <w:t xml:space="preserve"> </w:t>
      </w:r>
      <w:r w:rsidR="004D07A0">
        <w:rPr>
          <w:rFonts w:ascii="Arial" w:hAnsi="Arial" w:cs="Arial"/>
          <w:b/>
        </w:rPr>
        <w:t>4</w:t>
      </w:r>
      <w:r w:rsidR="000F4649" w:rsidRPr="00C23777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IGŁY DO ODBARCZANIA ODMY OPŁUCNOWEJ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Igła do </w:t>
            </w:r>
            <w:proofErr w:type="spellStart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odbarczania</w:t>
            </w:r>
            <w:proofErr w:type="spellEnd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odmy; rozmiar 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GA, długość 8,2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-8,4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cm;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a, jałowa; </w:t>
            </w:r>
            <w:r w:rsidRPr="00C030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030AA">
              <w:rPr>
                <w:rFonts w:ascii="Arial" w:hAnsi="Arial" w:cs="Arial"/>
                <w:sz w:val="18"/>
                <w:szCs w:val="18"/>
              </w:rPr>
              <w:t>deklaracja zgodności CE;</w:t>
            </w:r>
            <w:r w:rsidRPr="00C03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8C3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2C60B4" w:rsidRDefault="007648C3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8C3" w:rsidRDefault="007648C3" w:rsidP="007648C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7648C3" w:rsidRPr="001B29A4" w:rsidRDefault="007648C3" w:rsidP="007648C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648C3" w:rsidRPr="001B29A4" w:rsidRDefault="007648C3" w:rsidP="007648C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648C3" w:rsidRDefault="007648C3" w:rsidP="007648C3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:rsidR="0070307A" w:rsidRPr="009C7AEF" w:rsidRDefault="004D07A0" w:rsidP="004D07A0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ZADANIE 5.</w:t>
      </w:r>
      <w:r w:rsidR="0070307A" w:rsidRPr="009C7AEF">
        <w:rPr>
          <w:rFonts w:ascii="Arial" w:hAnsi="Arial" w:cs="Arial"/>
          <w:b/>
          <w:sz w:val="24"/>
          <w:szCs w:val="24"/>
          <w:lang w:val="cs-CZ"/>
        </w:rPr>
        <w:t xml:space="preserve"> I</w:t>
      </w:r>
      <w:r>
        <w:rPr>
          <w:rFonts w:ascii="Arial" w:hAnsi="Arial" w:cs="Arial"/>
          <w:b/>
          <w:sz w:val="24"/>
          <w:szCs w:val="24"/>
          <w:lang w:val="cs-CZ"/>
        </w:rPr>
        <w:t xml:space="preserve">GŁY DO PORTU NACZYNIOWEGO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9C7AEF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C7A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9C7AEF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Netto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Kwota VAT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brutto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9C7AEF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9C7AEF" w:rsidTr="00745B24">
        <w:trPr>
          <w:cantSplit/>
          <w:trHeight w:val="28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547D96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Igła typ </w:t>
            </w:r>
            <w:proofErr w:type="spellStart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Surecan</w:t>
            </w:r>
            <w:proofErr w:type="spellEnd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lub równoważny)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ze skrzydełkami wyposażona w dren w kształcie litery Y,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rozmiar 22G </w:t>
            </w:r>
            <w:r w:rsidRPr="00547D96">
              <w:rPr>
                <w:rFonts w:ascii="Arial" w:hAnsi="Arial" w:cs="Arial"/>
                <w:sz w:val="16"/>
                <w:szCs w:val="16"/>
              </w:rPr>
              <w:t>ostrze i trzon poddane specjalnej obróbce uniemożliwiające uszkodzenie membrany portu, drobne elastyczne skrzydełka igły pozwalające na łatwiejsze zakładanie i mocowanie igły do portu. Igła przystosowana do iniekcji pod wysokim ciśnieniem do 325psi(22,4Bar) nie zawierająca lateksu i DEHP, długość drenu 200mm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0307A" w:rsidRPr="00547D96" w:rsidRDefault="0070307A" w:rsidP="00745B24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D96">
              <w:rPr>
                <w:rFonts w:ascii="Arial" w:hAnsi="Arial" w:cs="Arial"/>
                <w:sz w:val="16"/>
                <w:szCs w:val="16"/>
              </w:rPr>
              <w:t>(+-10mm). Pakowana sterylnie osobno lub w opakowaniu zbiorczym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45B24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24 miesiące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:rsidTr="00FA240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4D07A0" w:rsidP="0013676E">
            <w:pPr>
              <w:widowControl w:val="0"/>
              <w:rPr>
                <w:rFonts w:ascii="Arial" w:hAnsi="Arial" w:cs="Arial"/>
                <w:color w:val="FF0000"/>
                <w:lang w:val="cs-CZ"/>
              </w:rPr>
            </w:pPr>
            <w:r w:rsidRPr="004D07A0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547D96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Igła typ </w:t>
            </w:r>
            <w:proofErr w:type="spellStart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Surecan</w:t>
            </w:r>
            <w:proofErr w:type="spellEnd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lub równoważny)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ze skrzydełkami wyposażona w dren w kształcie litery Y,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rozmiar 20G </w:t>
            </w:r>
            <w:r w:rsidRPr="00547D96">
              <w:rPr>
                <w:rFonts w:ascii="Arial" w:hAnsi="Arial" w:cs="Arial"/>
                <w:sz w:val="16"/>
                <w:szCs w:val="16"/>
              </w:rPr>
              <w:t xml:space="preserve">ostrze i trzon poddane specjalnej obróbce uniemożliwiające uszkodzenie membrany portu, drobne elastyczne skrzydełka igły pozwalające na łatwiejsze zakładanie i mocowanie igły do portu. Igła przystosowana do iniekcji pod wysokim ciśnieniem do 325psi(22,4Bar) nie zawierająca lateksu i DEHP, długość drenu 200mm    </w:t>
            </w:r>
          </w:p>
          <w:p w:rsidR="0070307A" w:rsidRPr="00547D96" w:rsidRDefault="0070307A" w:rsidP="00745B24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7D96">
              <w:rPr>
                <w:rFonts w:ascii="Arial" w:hAnsi="Arial" w:cs="Arial"/>
                <w:sz w:val="16"/>
                <w:szCs w:val="16"/>
              </w:rPr>
              <w:t>(+-10mm). Pakowana sterylnie osobno lub w opakowaniu zbiorczym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45B24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24 miesiące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</w:tr>
      <w:tr w:rsidR="0070307A" w:rsidRPr="0007353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2C60B4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307A" w:rsidRDefault="0070307A" w:rsidP="0070307A">
      <w:pPr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0307A" w:rsidRDefault="0070307A" w:rsidP="0070307A">
      <w:pPr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0307A" w:rsidRDefault="0070307A" w:rsidP="0070307A">
      <w:pPr>
        <w:autoSpaceDN w:val="0"/>
        <w:adjustRightInd w:val="0"/>
        <w:rPr>
          <w:rFonts w:ascii="Calibri" w:hAnsi="Calibri" w:cs="Arial"/>
          <w:b/>
          <w:bCs/>
          <w:sz w:val="18"/>
          <w:szCs w:val="18"/>
          <w:lang w:eastAsia="pl-PL"/>
        </w:rPr>
      </w:pPr>
      <w:r>
        <w:rPr>
          <w:rFonts w:ascii="Calibri" w:hAnsi="Calibri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0307A" w:rsidRDefault="0070307A" w:rsidP="0070307A">
      <w:pPr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  <w:lang w:eastAsia="pl-PL"/>
        </w:rPr>
      </w:pPr>
    </w:p>
    <w:p w:rsidR="0070307A" w:rsidRDefault="0070307A" w:rsidP="0070307A">
      <w:pPr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b/>
          <w:bCs/>
          <w:sz w:val="18"/>
          <w:szCs w:val="18"/>
          <w:lang w:eastAsia="pl-PL"/>
        </w:rPr>
        <w:t xml:space="preserve">Termin dostawy: ………… dni </w:t>
      </w:r>
      <w:r>
        <w:rPr>
          <w:rFonts w:ascii="Calibri" w:hAnsi="Calibri" w:cs="Arial"/>
          <w:sz w:val="18"/>
          <w:szCs w:val="18"/>
          <w:lang w:eastAsia="pl-PL"/>
        </w:rPr>
        <w:t>(wpisać; termin dostawy: 1-5 dni roboczych – 1 pkt; 6-10 dni roboczych – 0 pkt; przez „dzień roboczy” Zamawiający rozumie dni od poniedziałku do piątku, z wyłączeniem dni ustawowo wolnych od pracy).</w:t>
      </w:r>
    </w:p>
    <w:p w:rsidR="0070307A" w:rsidRDefault="0070307A" w:rsidP="0070307A">
      <w:pPr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70307A" w:rsidRDefault="0070307A" w:rsidP="0070307A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0F4649" w:rsidRDefault="004D07A0" w:rsidP="004D07A0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0F4649" w:rsidRPr="00AA141D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6</w:t>
      </w:r>
      <w:r w:rsidR="000F4649" w:rsidRPr="00AA141D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JEDORAZOWE AKCESORIA DO SSAKÓW MEDYCZNYCH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710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Dren łącznikowy do odsysania </w:t>
            </w:r>
            <w:r w:rsidRPr="006B118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 w:rsidRPr="006B118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wykonane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PCV, wzmocnione podłużnie (nie załamujące się i nie zasysające się); </w:t>
            </w:r>
            <w:r>
              <w:rPr>
                <w:rFonts w:ascii="Arial" w:hAnsi="Arial" w:cs="Arial"/>
                <w:sz w:val="18"/>
                <w:szCs w:val="18"/>
              </w:rPr>
              <w:t xml:space="preserve">dwa końce zakończone lejkowato; minimalna </w:t>
            </w:r>
            <w:r w:rsidRPr="006B1182">
              <w:rPr>
                <w:rFonts w:ascii="Arial" w:hAnsi="Arial" w:cs="Arial"/>
                <w:sz w:val="18"/>
                <w:szCs w:val="18"/>
              </w:rPr>
              <w:t>długość: 200 cm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8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10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E31456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E31456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4D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16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1B2AA5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Końcówka do odsysania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Yankauer</w:t>
            </w:r>
            <w:proofErr w:type="spellEnd"/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lub produkt równoważny,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całkowicie przezroczysta, podwójnie zagięta; końcówka do odsysania z otworem centralnym i 4 bocznymi; schodkowa końcówka łącząca z drenem łącznikowym;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pakowana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Default="00F94FDE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2C60B4" w:rsidRDefault="000E0CC9" w:rsidP="000E0C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7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ELEKTRODY EKG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elem ciekłym;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="000F4649"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85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25-30 mm;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elem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stałym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pacjenta pediatrycznego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noworodkowego;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4FD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292706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8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FILTRY ODDECHOWE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77A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dla noworodk</w:t>
            </w:r>
            <w:r>
              <w:rPr>
                <w:rFonts w:ascii="Arial" w:hAnsi="Arial" w:cs="Arial"/>
                <w:b/>
                <w:sz w:val="18"/>
                <w:szCs w:val="18"/>
              </w:rPr>
              <w:t>ów i niemowląt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70 – 600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911F80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150 – 1500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pacjenta </w:t>
            </w:r>
            <w:r w:rsidR="00911F80">
              <w:rPr>
                <w:rFonts w:ascii="Arial" w:hAnsi="Arial" w:cs="Arial"/>
                <w:b/>
                <w:sz w:val="18"/>
                <w:szCs w:val="18"/>
              </w:rPr>
              <w:t>dorosłego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5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8311FF" w:rsidRDefault="000F4649" w:rsidP="000F4649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713E9A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9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UROLOGICZNY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49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Worek do zbiórki moczu;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bezlateksowy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;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wykonany z PC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V,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podwójna ścianka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zastawka bezzwrotną oraz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37650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zaworem spustowym typu poprzecznego;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naniesiona skala objętości płynu, skalowanie co 100 ml; 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dren łączący o długości </w:t>
            </w:r>
            <w:r w:rsidRPr="00713E9A">
              <w:rPr>
                <w:rFonts w:ascii="Arial" w:hAnsi="Arial" w:cs="Arial"/>
                <w:sz w:val="18"/>
                <w:szCs w:val="18"/>
              </w:rPr>
              <w:t>≥ 90 cm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zakończony uniwersalnym łącznikiem schodkowym</w:t>
            </w:r>
            <w:r w:rsidRPr="00713E9A">
              <w:rPr>
                <w:rFonts w:ascii="Arial" w:hAnsi="Arial" w:cs="Arial"/>
                <w:sz w:val="18"/>
                <w:szCs w:val="18"/>
              </w:rPr>
              <w:t>;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2 otwory do podwieszenia worka;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 w:rsidRPr="0037650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eastAsia="pl-PL"/>
              </w:rPr>
              <w:t>pojemność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2000 ml;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649"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10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KOCE IZOTERMICZNE NRC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B6A7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A7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Izotermiczny koc ratunkowy; jednorazowy, niejałowy; wymiary 210/160 cm ± 5 cm;</w:t>
            </w:r>
            <w:r w:rsidRPr="004B6A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chroniący przed groźną dla życia utratą ciepła albo przegrzaniem - wykonany z metalizowanej srebrno-złotej folii PET wg. standardu DIN.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="005A4E5C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 xml:space="preserve"> LARYNGOSKOPY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AA)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2 cm ± 0,2 cm; zapasowa żarówka w komplecie;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przeznaczona dla pacjenta pediatrycznego; 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1165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3 cm ± 0,2 cm; zapasowa żarówka w komplecie;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przeznaczona 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0,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0F4649"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F4649"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116221">
        <w:rPr>
          <w:rFonts w:ascii="Arial" w:hAnsi="Arial" w:cs="Arial"/>
          <w:b/>
        </w:rPr>
        <w:t>ZADANIE 1</w:t>
      </w:r>
      <w:r w:rsidR="0048507D">
        <w:rPr>
          <w:rFonts w:ascii="Arial" w:hAnsi="Arial" w:cs="Arial"/>
          <w:b/>
        </w:rPr>
        <w:t>2</w:t>
      </w:r>
      <w:r w:rsidRPr="001162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LATARKI DIAGNOSTYCZNE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3EF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EF3">
              <w:rPr>
                <w:rFonts w:ascii="Arial" w:hAnsi="Arial" w:cs="Arial"/>
                <w:b/>
                <w:bCs/>
                <w:sz w:val="18"/>
                <w:szCs w:val="18"/>
              </w:rPr>
              <w:t>Latarka medyczna diagnostyczna;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wielorazowa, niejałowa;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EF3">
              <w:rPr>
                <w:rFonts w:ascii="Arial" w:hAnsi="Arial" w:cs="Arial"/>
                <w:sz w:val="18"/>
                <w:szCs w:val="18"/>
              </w:rPr>
              <w:t>obudowa aluminiowa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możliwością dezynfekcji; źródło światła LED o ciepłej barwie; </w:t>
            </w:r>
            <w:r w:rsidRPr="001162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moc światła ~ 10 lm; </w:t>
            </w:r>
            <w:r w:rsidRPr="00116221">
              <w:rPr>
                <w:rFonts w:ascii="Arial" w:hAnsi="Arial" w:cs="Arial"/>
                <w:sz w:val="18"/>
                <w:szCs w:val="18"/>
              </w:rPr>
              <w:t>zasilana bateriami</w:t>
            </w:r>
            <w:r>
              <w:rPr>
                <w:rFonts w:ascii="Arial" w:hAnsi="Arial" w:cs="Arial"/>
                <w:sz w:val="18"/>
                <w:szCs w:val="18"/>
              </w:rPr>
              <w:t xml:space="preserve"> AAA; minimalny czas świecenia 12h;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wyposażona w klips do zaczepiania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70307A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70307A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70307A" w:rsidRPr="009C7AEF" w:rsidRDefault="0070307A" w:rsidP="0048507D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 w:rsidRPr="009C7AEF">
        <w:rPr>
          <w:rFonts w:ascii="Arial" w:hAnsi="Arial" w:cs="Arial"/>
          <w:b/>
          <w:sz w:val="24"/>
          <w:szCs w:val="24"/>
          <w:lang w:val="cs-CZ"/>
        </w:rPr>
        <w:lastRenderedPageBreak/>
        <w:t xml:space="preserve">ZADANIE </w:t>
      </w:r>
      <w:r w:rsidR="0048507D">
        <w:rPr>
          <w:rFonts w:ascii="Arial" w:hAnsi="Arial" w:cs="Arial"/>
          <w:b/>
          <w:sz w:val="24"/>
          <w:szCs w:val="24"/>
          <w:lang w:val="cs-CZ"/>
        </w:rPr>
        <w:t>13</w:t>
      </w:r>
      <w:r w:rsidRPr="009C7AEF">
        <w:rPr>
          <w:rFonts w:ascii="Arial" w:hAnsi="Arial" w:cs="Arial"/>
          <w:b/>
          <w:sz w:val="24"/>
          <w:szCs w:val="24"/>
          <w:lang w:val="cs-CZ"/>
        </w:rPr>
        <w:t>. M</w:t>
      </w:r>
      <w:r w:rsidR="0048507D">
        <w:rPr>
          <w:rFonts w:ascii="Arial" w:hAnsi="Arial" w:cs="Arial"/>
          <w:b/>
          <w:sz w:val="24"/>
          <w:szCs w:val="24"/>
          <w:lang w:val="cs-CZ"/>
        </w:rPr>
        <w:t xml:space="preserve">ANKIET DO SZYBKIEGO TOCZENIA </w:t>
      </w:r>
      <w:r w:rsidR="009B2873">
        <w:rPr>
          <w:rFonts w:ascii="Arial" w:hAnsi="Arial" w:cs="Arial"/>
          <w:b/>
          <w:sz w:val="24"/>
          <w:szCs w:val="24"/>
          <w:lang w:val="cs-CZ"/>
        </w:rPr>
        <w:t>PŁYNÓW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 xml:space="preserve">Nazwa producenta </w:t>
            </w:r>
            <w:r>
              <w:rPr>
                <w:rFonts w:ascii="Arial" w:hAnsi="Arial" w:cs="Arial"/>
                <w:b/>
                <w:color w:val="000000"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Wartość Netto</w:t>
            </w:r>
          </w:p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Kwota VAT</w:t>
            </w:r>
          </w:p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Wartość brutto</w:t>
            </w:r>
          </w:p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7+9)</w:t>
            </w:r>
          </w:p>
        </w:tc>
      </w:tr>
      <w:tr w:rsidR="0070307A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10</w:t>
            </w:r>
          </w:p>
        </w:tc>
      </w:tr>
      <w:tr w:rsidR="0070307A" w:rsidTr="009B2873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Default="0070307A" w:rsidP="0013676E">
            <w:pPr>
              <w:widowControl w:val="0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1528D2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8D2">
              <w:rPr>
                <w:rFonts w:ascii="Arial" w:hAnsi="Arial" w:cs="Arial"/>
                <w:sz w:val="18"/>
                <w:szCs w:val="18"/>
              </w:rPr>
              <w:t xml:space="preserve">Mankiet z manometrem ( zakres ciśnienia od 0 do 600 </w:t>
            </w:r>
            <w:proofErr w:type="spellStart"/>
            <w:r w:rsidRPr="001528D2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Pr="001528D2">
              <w:rPr>
                <w:rFonts w:ascii="Arial" w:hAnsi="Arial" w:cs="Arial"/>
                <w:sz w:val="18"/>
                <w:szCs w:val="18"/>
              </w:rPr>
              <w:t xml:space="preserve">) z wyraźną strefa graniczną zaznaczoną kolorem oraz gruszką; wykonany z trwałego, łatwo zmywalnego  materiału; o budowie zapewniającej widoczność toczonego płynu; z możliwością zawieszenia zestawu;  z możliwością zastosowania płynu od 500 do 1000ml; </w:t>
            </w:r>
            <w:r w:rsidR="001528D2"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</w:tr>
      <w:tr w:rsidR="0070307A" w:rsidRPr="0007353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2C60B4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0307A" w:rsidRDefault="0070307A" w:rsidP="0070307A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9B2873" w:rsidRPr="001B29A4" w:rsidRDefault="009B2873" w:rsidP="009B287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9B2873" w:rsidRPr="001B29A4" w:rsidRDefault="009B2873" w:rsidP="009B287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9B2873" w:rsidRPr="001B29A4" w:rsidRDefault="009B2873" w:rsidP="009B287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9B2873" w:rsidRPr="001B29A4" w:rsidRDefault="009B2873" w:rsidP="009B287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9B2873" w:rsidRPr="001B29A4" w:rsidRDefault="009B2873" w:rsidP="009B287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9B2873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9B2873" w:rsidRPr="001B29A4" w:rsidRDefault="009B2873" w:rsidP="009B2873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9B2873" w:rsidRPr="0060732D" w:rsidRDefault="009B2873" w:rsidP="009B2873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70307A" w:rsidRPr="001B29A4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022CC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4</w:t>
      </w:r>
      <w:r w:rsidR="005A4E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MASKI KRTANIOWE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1,5;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2;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3;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4;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745B24" w:rsidRDefault="00745B24" w:rsidP="004C0FB7">
      <w:pPr>
        <w:pStyle w:val="Tekstpodstawowy"/>
        <w:ind w:hanging="709"/>
        <w:rPr>
          <w:rFonts w:ascii="Arial" w:hAnsi="Arial" w:cs="Arial"/>
          <w:i/>
          <w:sz w:val="16"/>
          <w:szCs w:val="16"/>
        </w:rPr>
      </w:pPr>
    </w:p>
    <w:p w:rsidR="000F4649" w:rsidRDefault="004C0FB7" w:rsidP="004C0FB7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</w:t>
      </w:r>
      <w:r w:rsidR="000F4649" w:rsidRPr="00FA0BB1">
        <w:rPr>
          <w:rFonts w:ascii="Arial" w:hAnsi="Arial" w:cs="Arial"/>
          <w:b/>
        </w:rPr>
        <w:t>ZADANIE 1</w:t>
      </w:r>
      <w:r w:rsidR="009B2873">
        <w:rPr>
          <w:rFonts w:ascii="Arial" w:hAnsi="Arial" w:cs="Arial"/>
          <w:b/>
        </w:rPr>
        <w:t>5</w:t>
      </w:r>
      <w:r w:rsidR="000F4649" w:rsidRPr="00FA0BB1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NOŻYCZKI RATOWNICZE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FA0BB1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BE">
              <w:rPr>
                <w:rFonts w:ascii="Arial" w:hAnsi="Arial" w:cs="Arial"/>
                <w:b/>
                <w:bCs/>
                <w:sz w:val="18"/>
                <w:szCs w:val="18"/>
              </w:rPr>
              <w:t>Nożyczki ratownicze;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wielorazowe, niejałowe;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przeznaczone do cięcia ubrań i pasów bezpieczeństwa; 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wykonane ze </w:t>
            </w:r>
            <w:r w:rsidRPr="005118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stali węglowej z powłoką teflonową; wyprofilowane, antypoślizgowe uchwyty na palce;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stopka na jednym z ostrzy zapobiegająca zranieniu</w:t>
            </w:r>
            <w:r w:rsidRPr="005118BE">
              <w:rPr>
                <w:rFonts w:ascii="Arial" w:hAnsi="Arial" w:cs="Arial"/>
                <w:sz w:val="18"/>
                <w:szCs w:val="18"/>
              </w:rPr>
              <w:t>; ząbkowane ostrza</w:t>
            </w:r>
            <w:r>
              <w:rPr>
                <w:rFonts w:ascii="Arial" w:hAnsi="Arial" w:cs="Arial"/>
                <w:sz w:val="18"/>
                <w:szCs w:val="18"/>
              </w:rPr>
              <w:t>, nie wymagające ostrzenia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długość 16-19 cm;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4C0FB7" w:rsidRDefault="004C0FB7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475383">
        <w:rPr>
          <w:rFonts w:ascii="Arial" w:hAnsi="Arial" w:cs="Arial"/>
          <w:b/>
        </w:rPr>
        <w:t>ZADANIE 1</w:t>
      </w:r>
      <w:r w:rsidR="009B2873">
        <w:rPr>
          <w:rFonts w:ascii="Arial" w:hAnsi="Arial" w:cs="Arial"/>
          <w:b/>
        </w:rPr>
        <w:t>6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PASKI DO GLUKOMETRÓW </w:t>
      </w:r>
      <w:r w:rsidR="008B0F68">
        <w:rPr>
          <w:rFonts w:ascii="Arial" w:hAnsi="Arial" w:cs="Arial"/>
          <w:b/>
        </w:rPr>
        <w:t>Accu-Check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4C0FB7">
            <w:pPr>
              <w:pStyle w:val="Tekstpodstawowy"/>
              <w:ind w:hanging="3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D6B8C">
        <w:trPr>
          <w:cantSplit/>
          <w:trHeight w:val="161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8B0F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Paski testowe do oznaczenia poziomu glukozy we krwi, </w:t>
            </w:r>
            <w:r w:rsidRPr="00475383">
              <w:rPr>
                <w:rFonts w:ascii="Arial" w:hAnsi="Arial" w:cs="Arial"/>
                <w:sz w:val="18"/>
                <w:szCs w:val="18"/>
              </w:rPr>
              <w:t>kompatybilne z</w:t>
            </w:r>
            <w:r>
              <w:rPr>
                <w:rFonts w:ascii="Arial" w:hAnsi="Arial" w:cs="Arial"/>
                <w:sz w:val="18"/>
                <w:szCs w:val="18"/>
              </w:rPr>
              <w:t xml:space="preserve"> użytkowanymi przez Zamawiającego</w:t>
            </w:r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glukomet</w:t>
            </w:r>
            <w:r>
              <w:rPr>
                <w:rFonts w:ascii="Arial" w:hAnsi="Arial" w:cs="Arial"/>
                <w:sz w:val="18"/>
                <w:szCs w:val="18"/>
              </w:rPr>
              <w:t>rami</w:t>
            </w:r>
            <w:proofErr w:type="spellEnd"/>
            <w:r w:rsidR="008B0F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0F68">
              <w:rPr>
                <w:rFonts w:ascii="Arial" w:hAnsi="Arial" w:cs="Arial"/>
                <w:sz w:val="18"/>
                <w:szCs w:val="18"/>
              </w:rPr>
              <w:t>Accu-Check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>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>opakowanie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6F02" w:rsidRDefault="00526F02" w:rsidP="00526F02">
      <w:pPr>
        <w:suppressAutoHyphens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26F02" w:rsidRPr="00583217" w:rsidRDefault="00526F02" w:rsidP="00526F02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583217">
        <w:rPr>
          <w:rFonts w:ascii="Arial" w:hAnsi="Arial" w:cs="Arial"/>
          <w:b/>
          <w:bCs/>
          <w:sz w:val="18"/>
          <w:szCs w:val="18"/>
        </w:rPr>
        <w:t>Wykonawca zobowiązany jest do bezpłatnego dostarczeni</w:t>
      </w:r>
      <w:r w:rsidR="00F94FDE">
        <w:rPr>
          <w:rFonts w:ascii="Arial" w:hAnsi="Arial" w:cs="Arial"/>
          <w:b/>
          <w:bCs/>
          <w:sz w:val="18"/>
          <w:szCs w:val="18"/>
        </w:rPr>
        <w:t>a na wezwanie Zamawiającego do 30</w:t>
      </w:r>
      <w:r w:rsidRPr="00583217">
        <w:rPr>
          <w:rFonts w:ascii="Arial" w:hAnsi="Arial" w:cs="Arial"/>
          <w:b/>
          <w:bCs/>
          <w:sz w:val="18"/>
          <w:szCs w:val="18"/>
        </w:rPr>
        <w:t xml:space="preserve"> szt. zap</w:t>
      </w:r>
      <w:r w:rsidR="008B0F68">
        <w:rPr>
          <w:rFonts w:ascii="Arial" w:hAnsi="Arial" w:cs="Arial"/>
          <w:b/>
          <w:bCs/>
          <w:sz w:val="18"/>
          <w:szCs w:val="18"/>
        </w:rPr>
        <w:t xml:space="preserve">asowych </w:t>
      </w:r>
      <w:proofErr w:type="spellStart"/>
      <w:r w:rsidR="008B0F68">
        <w:rPr>
          <w:rFonts w:ascii="Arial" w:hAnsi="Arial" w:cs="Arial"/>
          <w:b/>
          <w:bCs/>
          <w:sz w:val="18"/>
          <w:szCs w:val="18"/>
        </w:rPr>
        <w:t>glukometrów</w:t>
      </w:r>
      <w:proofErr w:type="spellEnd"/>
      <w:r w:rsidR="008B0F6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8B0F68">
        <w:rPr>
          <w:rFonts w:ascii="Arial" w:hAnsi="Arial" w:cs="Arial"/>
          <w:b/>
          <w:bCs/>
          <w:sz w:val="18"/>
          <w:szCs w:val="18"/>
        </w:rPr>
        <w:t>Accu-Check</w:t>
      </w:r>
      <w:proofErr w:type="spellEnd"/>
      <w:r w:rsidR="00E63BD7">
        <w:rPr>
          <w:rFonts w:ascii="Arial" w:hAnsi="Arial" w:cs="Arial"/>
          <w:b/>
          <w:bCs/>
          <w:sz w:val="18"/>
          <w:szCs w:val="18"/>
        </w:rPr>
        <w:t>.</w:t>
      </w:r>
    </w:p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526F02" w:rsidRDefault="00526F02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4C0FB7" w:rsidRDefault="004C0FB7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0F4649" w:rsidRDefault="00526F02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F4649" w:rsidRPr="00A708AE">
        <w:rPr>
          <w:rFonts w:ascii="Arial" w:hAnsi="Arial" w:cs="Arial"/>
          <w:b/>
        </w:rPr>
        <w:t>ADANIE 1</w:t>
      </w:r>
      <w:r w:rsidR="009B2873">
        <w:rPr>
          <w:rFonts w:ascii="Arial" w:hAnsi="Arial" w:cs="Arial"/>
          <w:b/>
        </w:rPr>
        <w:t>7</w:t>
      </w:r>
      <w:r w:rsidR="000F4649" w:rsidRPr="00A708AE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RURKI USTNO-GARDŁOWE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color w:val="4D5B62"/>
                <w:sz w:val="18"/>
                <w:szCs w:val="18"/>
                <w:shd w:val="clear" w:color="auto" w:fill="FFFFFF"/>
                <w:lang w:val="pl-PL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1;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978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2;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3;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9978A9"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4;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5;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6;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3461C7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8</w:t>
      </w:r>
      <w:r w:rsidRPr="003461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RURKI NOSOWO-GARDŁOWE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Rurka nosowo-gardłowa, rozmiar 5;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SSAKI MEDYCZNE MECHANICZNE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Ssak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medyczny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mechaniczny nożny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/ręczny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waga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moc ssania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E76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/min (podciśnienie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5E7604">
              <w:rPr>
                <w:rFonts w:ascii="Arial" w:hAnsi="Arial" w:cs="Arial"/>
                <w:sz w:val="18"/>
                <w:szCs w:val="18"/>
              </w:rPr>
              <w:t>0,8 bar);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minimalna objętość zbiornika na wydzielinę 600 ml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z funkcją kontynuacji odsysania mimo pełnego zbiornika </w:t>
            </w:r>
            <w:r w:rsidRPr="003B7587">
              <w:rPr>
                <w:rFonts w:ascii="Arial" w:hAnsi="Arial" w:cs="Arial"/>
                <w:sz w:val="18"/>
                <w:szCs w:val="18"/>
              </w:rPr>
              <w:t>(przelanie)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nagłych sytuacjach; w zestawie z przewodem do odsysania;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526F02" w:rsidRPr="00526F02" w:rsidRDefault="000F4649" w:rsidP="004C0FB7">
      <w:pPr>
        <w:pStyle w:val="Tekstpodstawowy"/>
        <w:ind w:hanging="709"/>
        <w:rPr>
          <w:rFonts w:ascii="Arial" w:hAnsi="Arial" w:cs="Arial"/>
          <w:b/>
          <w:color w:val="auto"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="004C0FB7">
        <w:rPr>
          <w:rFonts w:ascii="Arial" w:hAnsi="Arial" w:cs="Arial"/>
          <w:iCs/>
          <w:sz w:val="18"/>
          <w:szCs w:val="18"/>
        </w:rPr>
        <w:lastRenderedPageBreak/>
        <w:t xml:space="preserve"> </w:t>
      </w:r>
      <w:r w:rsidR="00526F02" w:rsidRPr="00526F02">
        <w:rPr>
          <w:rFonts w:ascii="Arial" w:hAnsi="Arial" w:cs="Arial"/>
          <w:b/>
          <w:color w:val="auto"/>
        </w:rPr>
        <w:t xml:space="preserve">ZADANIE </w:t>
      </w:r>
      <w:r w:rsidR="009B2873">
        <w:rPr>
          <w:rFonts w:ascii="Arial" w:hAnsi="Arial" w:cs="Arial"/>
          <w:b/>
          <w:color w:val="auto"/>
        </w:rPr>
        <w:t>20</w:t>
      </w:r>
      <w:r w:rsidR="00526F02" w:rsidRPr="00526F02">
        <w:rPr>
          <w:rFonts w:ascii="Arial" w:hAnsi="Arial" w:cs="Arial"/>
          <w:b/>
          <w:color w:val="auto"/>
        </w:rPr>
        <w:t>. STAZY AUTOMATYCZNE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312"/>
        <w:gridCol w:w="615"/>
        <w:gridCol w:w="1871"/>
        <w:gridCol w:w="1304"/>
        <w:gridCol w:w="1644"/>
        <w:gridCol w:w="1020"/>
        <w:gridCol w:w="1644"/>
        <w:gridCol w:w="1644"/>
      </w:tblGrid>
      <w:tr w:rsidR="00526F02" w:rsidRPr="00526F02" w:rsidTr="006638F7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przedmiotu zamówienia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producenta </w:t>
            </w: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</w:t>
            </w:r>
          </w:p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Kwota VAT</w:t>
            </w:r>
          </w:p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7+9)</w:t>
            </w:r>
          </w:p>
        </w:tc>
      </w:tr>
      <w:tr w:rsidR="00526F02" w:rsidRPr="00526F02" w:rsidTr="006638F7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26F02" w:rsidRPr="00526F02" w:rsidTr="006638F7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Staza</w:t>
            </w:r>
            <w:proofErr w:type="spellEnd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automatyczna; wielorazowa, niejałowa;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przeznaczona </w:t>
            </w:r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uciskania żył przy ich </w:t>
            </w:r>
            <w:proofErr w:type="spellStart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kaniulacji</w:t>
            </w:r>
            <w:proofErr w:type="spellEnd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lub iniekcjach; nie zawierająca lateksu; możliwość obsługi jedną ręką;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4E5C" w:rsidRPr="00526F02" w:rsidTr="006638F7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526F02" w:rsidRDefault="00E31456" w:rsidP="005A4E5C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911F80" w:rsidRDefault="005A4E5C" w:rsidP="005A4E5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uciskowa </w:t>
            </w:r>
            <w:proofErr w:type="spellStart"/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bezlateksowa</w:t>
            </w:r>
            <w:proofErr w:type="spellEnd"/>
            <w:r w:rsidR="00911F80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 jednorazowa wykonana </w:t>
            </w:r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>szeroko rozciągliwego paska gumy syntetycznej. W opakowaniu umożliwiającej wygodne</w:t>
            </w:r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 dzielenie preferowanych opasek. </w:t>
            </w:r>
          </w:p>
          <w:p w:rsidR="005A4E5C" w:rsidRPr="00911F80" w:rsidRDefault="005A4E5C" w:rsidP="005A4E5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Cs/>
                <w:sz w:val="18"/>
                <w:szCs w:val="18"/>
              </w:rPr>
              <w:t>Opakowanie min 25</w:t>
            </w:r>
            <w:r w:rsidR="00E63B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1F80"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911F80"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4E5C" w:rsidRPr="00911F80" w:rsidRDefault="00911F80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</w:t>
            </w:r>
            <w:r w:rsidR="005A4E5C"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pakowanie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4E5C" w:rsidRPr="00911F80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DD6B8C" w:rsidRDefault="00DD6B8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pl-PL"/>
              </w:rPr>
            </w:pPr>
          </w:p>
          <w:p w:rsidR="005A4E5C" w:rsidRPr="00DD6B8C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A4E5C" w:rsidRPr="00DD6B8C" w:rsidRDefault="00DD6B8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DD6B8C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  <w:p w:rsidR="005A4E5C" w:rsidRPr="00DD6B8C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A4E5C" w:rsidRPr="00523E93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FF0000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26F02" w:rsidRPr="00526F02" w:rsidRDefault="00526F02" w:rsidP="00526F0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45B24" w:rsidRPr="001B29A4" w:rsidRDefault="00745B24" w:rsidP="00745B2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45B24" w:rsidRPr="001B29A4" w:rsidRDefault="00745B24" w:rsidP="00745B2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45B24" w:rsidRPr="001B29A4" w:rsidRDefault="00745B24" w:rsidP="00745B2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745B24" w:rsidRPr="001B29A4" w:rsidRDefault="00745B24" w:rsidP="00745B24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745B24" w:rsidRPr="001B29A4" w:rsidRDefault="00745B24" w:rsidP="00745B24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745B24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45B24" w:rsidRPr="001B29A4" w:rsidRDefault="00745B24" w:rsidP="00745B24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745B24" w:rsidRPr="00462D14" w:rsidRDefault="00745B24" w:rsidP="00745B24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745B24" w:rsidRPr="0060732D" w:rsidRDefault="00745B24" w:rsidP="00745B24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526F02" w:rsidRPr="00745B24" w:rsidRDefault="00526F02" w:rsidP="000F4649">
      <w:pPr>
        <w:pStyle w:val="Tekstpodstawowy"/>
        <w:rPr>
          <w:rFonts w:ascii="Arial" w:hAnsi="Arial" w:cs="Arial"/>
          <w:b/>
          <w:lang w:val="pl-PL"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DD6B8C" w:rsidRDefault="00DD6B8C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9B2873">
        <w:rPr>
          <w:rFonts w:ascii="Arial" w:hAnsi="Arial" w:cs="Arial"/>
          <w:b/>
        </w:rPr>
        <w:t>21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STAZY TAKTYCZNE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D50B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Taktyczna opaska zaciskowa typu  </w:t>
            </w:r>
            <w:r w:rsidRPr="00EE491A">
              <w:rPr>
                <w:rFonts w:ascii="Arial" w:hAnsi="Arial" w:cs="Arial"/>
                <w:b/>
                <w:bCs/>
                <w:sz w:val="18"/>
                <w:szCs w:val="18"/>
              </w:rPr>
              <w:t>C•A•T®</w:t>
            </w:r>
            <w:r w:rsidRPr="00EE49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491A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( lub równoważna</w:t>
            </w:r>
            <w:r w:rsidRPr="00E63BD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jednoczęściowa konstrukcja posiadająca zabezpieczenie przed przypadkowym rozpięciem lub poluzowaniem naciągu; możliwość założenia jedną ręką; dostosowana do zakładania na kończynach górnych i dolnych; wyłożona miękką wyściółką; przewidziane miejsce do zapisania czasu założenia; szerokość taśmy uciskowej 3,9 cm; waga </w:t>
            </w:r>
            <w:r>
              <w:rPr>
                <w:rFonts w:ascii="Arial" w:hAnsi="Arial" w:cs="Arial"/>
                <w:sz w:val="18"/>
                <w:szCs w:val="18"/>
              </w:rPr>
              <w:t xml:space="preserve">≤ 80 g,  posiadająca numer NSN;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214646">
      <w:pPr>
        <w:spacing w:line="183" w:lineRule="exact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B2873">
        <w:rPr>
          <w:rFonts w:ascii="Arial" w:hAnsi="Arial" w:cs="Arial"/>
          <w:b/>
        </w:rPr>
        <w:t>22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STETOSKOPY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005"/>
        <w:gridCol w:w="1211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D6B8C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D6B8C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1D79AE">
        <w:trPr>
          <w:cantSplit/>
          <w:trHeight w:val="254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3676E" w:rsidRDefault="000F4649" w:rsidP="001D79A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13676E">
              <w:rPr>
                <w:rFonts w:ascii="Arial" w:hAnsi="Arial" w:cs="Arial"/>
                <w:b/>
                <w:sz w:val="17"/>
                <w:szCs w:val="17"/>
              </w:rPr>
              <w:t>Stetoskop mechaniczny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; jednokanałowy; posiadający jednoczęściową głowicę oraz lirę, wykonane ze stali nierdzewnej albo innego stopu metalu; dwutonowa membrana do wysłuchiwania niskich i wysokich tonów;, wykonana z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laminatu epoksydowego zbrojonego włóknem szklanym;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 głowica z pierścieniem gumowym zapewniającym „ciepły dotyk” do ciała pacjenta;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miękkie, samouszczelniające się końcówki uszne (oliwki); w zestawie z kompletem części zamiennych (membrana, pierścień, 2 komplety miękkich oliwek); długość całkowita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65 cm; waga </w:t>
            </w:r>
            <w:r w:rsidRPr="0013676E">
              <w:rPr>
                <w:rFonts w:ascii="Arial" w:hAnsi="Arial" w:cs="Arial"/>
                <w:sz w:val="17"/>
                <w:szCs w:val="17"/>
              </w:rPr>
              <w:t>≤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180 g; Ø membrany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4 cm </w:t>
            </w:r>
            <w:r w:rsidRPr="0013676E">
              <w:rPr>
                <w:rFonts w:ascii="Arial" w:hAnsi="Arial" w:cs="Arial"/>
                <w:b/>
                <w:sz w:val="17"/>
                <w:szCs w:val="17"/>
              </w:rPr>
              <w:t xml:space="preserve">przeznaczony dla pacjentów dorosłych; </w:t>
            </w:r>
            <w:r w:rsidRPr="0013676E">
              <w:rPr>
                <w:rFonts w:ascii="Arial" w:hAnsi="Arial" w:cs="Arial"/>
                <w:b/>
                <w:bCs/>
                <w:sz w:val="17"/>
                <w:szCs w:val="17"/>
              </w:rPr>
              <w:t>gwarancja ≥ 36 miesięcy.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D6B8C">
        <w:trPr>
          <w:cantSplit/>
          <w:trHeight w:val="4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3676E" w:rsidRDefault="000F4649" w:rsidP="001D79A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13676E">
              <w:rPr>
                <w:rFonts w:ascii="Arial" w:hAnsi="Arial" w:cs="Arial"/>
                <w:b/>
                <w:sz w:val="17"/>
                <w:szCs w:val="17"/>
              </w:rPr>
              <w:t>Stetoskop mechaniczny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; jednokanałowy; posiadający dwuczęściową głowicę (z obrotowym przełącznikiem) oraz lirę, wykonane ze stali nierdzewnej albo innego stopu metalu; 2 membrany do wysłuchiwania niskich i wysokich tonów, wykonane z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laminatu epoksydowego zbrojonego włóknem szklanym;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 głowica z pierścieniami gumowymi zapewniającym „ciepły dotyk” do ciała pacjenta;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miękkie, samouszczelniające się końcówki uszne (oliwki); w zestawie z kompletem części zamiennych (membrany, pierścienie, 2 komplety miękkich oliwek); długość całkowita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65 cm; waga </w:t>
            </w:r>
            <w:r w:rsidRPr="0013676E">
              <w:rPr>
                <w:rFonts w:ascii="Arial" w:hAnsi="Arial" w:cs="Arial"/>
                <w:sz w:val="17"/>
                <w:szCs w:val="17"/>
              </w:rPr>
              <w:t>≤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140 g; Ø dużej membrany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3 cm, ≤ 4 cm; </w:t>
            </w:r>
            <w:r w:rsidRPr="0013676E">
              <w:rPr>
                <w:rFonts w:ascii="Arial" w:hAnsi="Arial" w:cs="Arial"/>
                <w:b/>
                <w:sz w:val="17"/>
                <w:szCs w:val="17"/>
              </w:rPr>
              <w:t xml:space="preserve">przeznaczony dla pacjentów pediatrycznych i neonatologicznych; </w:t>
            </w:r>
            <w:r w:rsidRPr="0013676E">
              <w:rPr>
                <w:rFonts w:ascii="Arial" w:hAnsi="Arial" w:cs="Arial"/>
                <w:b/>
                <w:bCs/>
                <w:sz w:val="17"/>
                <w:szCs w:val="17"/>
              </w:rPr>
              <w:t>gwarancja ≥ 36 miesięcy.</w:t>
            </w:r>
          </w:p>
        </w:tc>
        <w:tc>
          <w:tcPr>
            <w:tcW w:w="1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33CD" w:rsidRDefault="009F33CD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1D79AE" w:rsidP="00214646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0F4649" w:rsidRPr="00DE0E26">
        <w:rPr>
          <w:rFonts w:ascii="Arial" w:hAnsi="Arial" w:cs="Arial"/>
          <w:b/>
        </w:rPr>
        <w:t>ZADANIE 2</w:t>
      </w:r>
      <w:r w:rsidR="009B2873">
        <w:rPr>
          <w:rFonts w:ascii="Arial" w:hAnsi="Arial" w:cs="Arial"/>
          <w:b/>
        </w:rPr>
        <w:t>3</w:t>
      </w:r>
      <w:r w:rsidR="000F4649" w:rsidRPr="00DE0E26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SZYNY KRAMERA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1B9A" w:rsidRDefault="000F4649" w:rsidP="0013676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1B9A">
              <w:rPr>
                <w:rFonts w:ascii="Arial" w:hAnsi="Arial" w:cs="Arial"/>
                <w:b/>
                <w:sz w:val="18"/>
                <w:szCs w:val="18"/>
              </w:rPr>
              <w:t>Szyna typ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Kramera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25x5 cm ± 1 cm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; wielorazowa, niejałowa;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DE0E26">
              <w:rPr>
                <w:rFonts w:ascii="Arial" w:hAnsi="Arial" w:cs="Arial"/>
                <w:b/>
                <w:sz w:val="18"/>
                <w:szCs w:val="18"/>
              </w:rPr>
              <w:t>umieszczona w powleczeniu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poddającego się dezynfekcji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materiału.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70307A" w:rsidP="0070307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F4649"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4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Pr="005A27F2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 w:rsidRPr="009D68F4">
        <w:rPr>
          <w:rFonts w:ascii="Arial" w:hAnsi="Arial" w:cs="Arial"/>
          <w:b/>
        </w:rPr>
        <w:lastRenderedPageBreak/>
        <w:t>ZADANIE 2</w:t>
      </w:r>
      <w:r w:rsidR="009B2873">
        <w:rPr>
          <w:rFonts w:ascii="Arial" w:hAnsi="Arial" w:cs="Arial"/>
          <w:b/>
        </w:rPr>
        <w:t>4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WYCIĄGOWE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Szyna wyciągowa do </w:t>
            </w:r>
            <w:r w:rsidRPr="00DE0E26">
              <w:rPr>
                <w:rFonts w:ascii="Arial" w:hAnsi="Arial" w:cs="Arial"/>
                <w:b/>
                <w:bCs/>
                <w:sz w:val="18"/>
                <w:szCs w:val="18"/>
              </w:rPr>
              <w:t>unieruchamiania i nastawiania kończyn dolnych;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D68F4">
              <w:rPr>
                <w:rFonts w:ascii="Arial" w:hAnsi="Arial" w:cs="Arial"/>
                <w:sz w:val="18"/>
                <w:szCs w:val="18"/>
              </w:rPr>
              <w:t xml:space="preserve">posiadająca regulację długości;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mocowana do </w:t>
            </w:r>
            <w:r>
              <w:rPr>
                <w:rFonts w:ascii="Arial" w:hAnsi="Arial" w:cs="Arial"/>
                <w:sz w:val="18"/>
                <w:szCs w:val="18"/>
              </w:rPr>
              <w:t>kończyny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4 elastyczny</w:t>
            </w: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opask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B04461">
              <w:rPr>
                <w:rFonts w:ascii="Arial" w:hAnsi="Arial" w:cs="Arial"/>
                <w:sz w:val="18"/>
                <w:szCs w:val="18"/>
              </w:rPr>
              <w:t>Velcro</w:t>
            </w:r>
            <w:proofErr w:type="spellEnd"/>
            <w:r w:rsidR="0013676E">
              <w:rPr>
                <w:rFonts w:ascii="Arial" w:hAnsi="Arial" w:cs="Arial"/>
                <w:sz w:val="18"/>
                <w:szCs w:val="18"/>
              </w:rPr>
              <w:t xml:space="preserve"> ( lub równoważna)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04461">
              <w:rPr>
                <w:rFonts w:ascii="Arial" w:hAnsi="Arial" w:cs="Arial"/>
                <w:sz w:val="18"/>
                <w:szCs w:val="18"/>
              </w:rPr>
              <w:t>ocowanie górn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w miejscu podparcia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461">
              <w:rPr>
                <w:rFonts w:ascii="Arial" w:hAnsi="Arial" w:cs="Arial"/>
                <w:sz w:val="18"/>
                <w:szCs w:val="18"/>
              </w:rPr>
              <w:t>na guzie kulszowym</w:t>
            </w:r>
            <w:r>
              <w:rPr>
                <w:rFonts w:ascii="Arial" w:hAnsi="Arial" w:cs="Arial"/>
                <w:sz w:val="18"/>
                <w:szCs w:val="18"/>
              </w:rPr>
              <w:t>, mocowanie dolne w okolicy stawu skokowego z podłączeniem do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płynnego </w:t>
            </w:r>
            <w:r w:rsidRPr="00B04461">
              <w:rPr>
                <w:rFonts w:ascii="Arial" w:hAnsi="Arial" w:cs="Arial"/>
                <w:sz w:val="18"/>
                <w:szCs w:val="18"/>
              </w:rPr>
              <w:t>mechanizmu wyciągowego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</w:t>
            </w:r>
            <w:r w:rsidRPr="00B04461">
              <w:rPr>
                <w:rFonts w:ascii="Arial" w:hAnsi="Arial" w:cs="Arial"/>
                <w:sz w:val="18"/>
                <w:szCs w:val="18"/>
              </w:rPr>
              <w:t>składan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podpórk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przeciwzakrzepową i przeciwobrzękową</w:t>
            </w:r>
            <w:r>
              <w:rPr>
                <w:rFonts w:ascii="Arial" w:hAnsi="Arial" w:cs="Arial"/>
                <w:sz w:val="18"/>
                <w:szCs w:val="18"/>
              </w:rPr>
              <w:t xml:space="preserve">; pokrowiec transportowy w zestawie; 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przeznaczony dla pacjentów dorosłych;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70307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2C622E">
        <w:rPr>
          <w:rFonts w:ascii="Arial" w:hAnsi="Arial" w:cs="Arial"/>
          <w:b/>
        </w:rPr>
        <w:lastRenderedPageBreak/>
        <w:t>ZADANIE 2</w:t>
      </w:r>
      <w:r w:rsidR="009B2873">
        <w:rPr>
          <w:rFonts w:ascii="Arial" w:hAnsi="Arial" w:cs="Arial"/>
          <w:b/>
        </w:rPr>
        <w:t>5</w:t>
      </w:r>
      <w:r w:rsidRPr="002C62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WORKI SAMOROZPRĘŻALNE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wielorazowy; wykonany z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zaworem bezpieczeństwa 40 cm 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minimalna objętość worka: 220 ml; </w:t>
            </w:r>
            <w:r w:rsidRPr="005C71AC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dostarczana objętość oddechowa: 100-250 ml;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rezerwuarem tlenu o objętości minimum 100 ml;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średnica złącza do podłączenia maski: 22 mm zewnętrzna, 15 mm wewnętrzna;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0 i 1;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 przeznaczony dla noworodków (masa ciała ≤ 10 kg);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O; minimalna objętość worka: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430-550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ml;</w:t>
            </w:r>
            <w:r w:rsidRPr="00303CE8">
              <w:rPr>
                <w:rFonts w:ascii="Arial" w:hAnsi="Arial" w:cs="Arial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>minimum 1</w:t>
            </w:r>
            <w:r w:rsidRPr="00303CE8">
              <w:rPr>
                <w:rFonts w:ascii="Arial" w:hAnsi="Arial" w:cs="Arial"/>
                <w:sz w:val="18"/>
                <w:szCs w:val="18"/>
              </w:rPr>
              <w:t>500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2 i 3;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pediatryczn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10-30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03C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40-60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minimalna objętość worka: 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1100-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303CE8">
              <w:rPr>
                <w:rFonts w:ascii="Arial" w:hAnsi="Arial" w:cs="Arial"/>
                <w:sz w:val="18"/>
                <w:szCs w:val="18"/>
              </w:rPr>
              <w:t>2500 ml;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zestawie z maską silikonową nr 4 i 5;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dorosłych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≤ 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45B24" w:rsidRDefault="00745B24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9B2873"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KONIKOPUNKCJI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 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7682">
              <w:rPr>
                <w:rFonts w:ascii="Arial" w:hAnsi="Arial" w:cs="Arial"/>
                <w:sz w:val="18"/>
                <w:szCs w:val="18"/>
              </w:rPr>
              <w:t>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≥ 2 roku życia;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10DEA">
        <w:trPr>
          <w:cantSplit/>
          <w:trHeight w:val="539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073537" w:rsidRDefault="000F4649" w:rsidP="004A517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4A5175" w:rsidRDefault="000F4649" w:rsidP="004A5175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073537">
        <w:rPr>
          <w:rFonts w:ascii="Arial" w:hAnsi="Arial" w:cs="Arial"/>
        </w:rPr>
        <w:lastRenderedPageBreak/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AC682F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AC682F">
        <w:rPr>
          <w:rFonts w:ascii="Arial" w:hAnsi="Arial" w:cs="Arial"/>
          <w:i/>
          <w:sz w:val="16"/>
          <w:szCs w:val="16"/>
        </w:rPr>
        <w:t xml:space="preserve">   </w:t>
      </w:r>
      <w:r w:rsidRPr="0007353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</w:p>
    <w:p w:rsidR="0070307A" w:rsidRPr="009C7AEF" w:rsidRDefault="0070307A" w:rsidP="009B2873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 w:rsidRPr="009C7AEF">
        <w:rPr>
          <w:rFonts w:ascii="Arial" w:hAnsi="Arial" w:cs="Arial"/>
          <w:b/>
          <w:sz w:val="24"/>
          <w:szCs w:val="24"/>
          <w:lang w:val="cs-CZ"/>
        </w:rPr>
        <w:t>ZADANIE 2</w:t>
      </w:r>
      <w:r w:rsidR="009B2873">
        <w:rPr>
          <w:rFonts w:ascii="Arial" w:hAnsi="Arial" w:cs="Arial"/>
          <w:b/>
          <w:sz w:val="24"/>
          <w:szCs w:val="24"/>
          <w:lang w:val="cs-CZ"/>
        </w:rPr>
        <w:t>7</w:t>
      </w:r>
      <w:r w:rsidRPr="009C7AEF">
        <w:rPr>
          <w:rFonts w:ascii="Arial" w:hAnsi="Arial" w:cs="Arial"/>
          <w:b/>
          <w:sz w:val="24"/>
          <w:szCs w:val="24"/>
          <w:lang w:val="cs-CZ"/>
        </w:rPr>
        <w:t xml:space="preserve"> . Z</w:t>
      </w:r>
      <w:r w:rsidR="009B2873">
        <w:rPr>
          <w:rFonts w:ascii="Arial" w:hAnsi="Arial" w:cs="Arial"/>
          <w:b/>
          <w:sz w:val="24"/>
          <w:szCs w:val="24"/>
          <w:lang w:val="cs-CZ"/>
        </w:rPr>
        <w:t xml:space="preserve">ESTAW DO DRENAŻU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933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9C7AEF" w:rsidTr="009B2873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C7A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9C7AEF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Netto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Kwota VAT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brutto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9C7AEF" w:rsidTr="009B2873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9C7AEF" w:rsidTr="009B2873">
        <w:trPr>
          <w:cantSplit/>
          <w:trHeight w:val="124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13676E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13676E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7972A1" w:rsidRDefault="0070307A" w:rsidP="00DD6B8C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2A1">
              <w:rPr>
                <w:rFonts w:ascii="Arial" w:hAnsi="Arial" w:cs="Arial"/>
                <w:bCs/>
                <w:sz w:val="18"/>
                <w:szCs w:val="18"/>
              </w:rPr>
              <w:t>Zestaw do drena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u opłucnej z zastawk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bezzwrotn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 .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 xml:space="preserve"> Skład zestawu:</w:t>
            </w:r>
            <w:r w:rsidR="00BE4894" w:rsidRPr="007972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kaniula punkcyjna 1,8 x 80 mm, z zastawk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bezzwrotn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, worek 2,0 l, strzykawka trzycz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ęś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ciowa 60 ml,</w:t>
            </w:r>
            <w:r w:rsidR="00BE4894" w:rsidRPr="007972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dren ł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cz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cy z ko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ń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cówk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LOCK</w:t>
            </w:r>
            <w:r w:rsidR="00DD6B8C" w:rsidRPr="007972A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D6B8C" w:rsidRPr="007972A1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79AE" w:rsidRDefault="001D79AE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:rsidRPr="009C7AEF" w:rsidTr="009B2873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13676E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13676E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13676E" w:rsidRDefault="0070307A" w:rsidP="00DD6B8C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3676E">
              <w:rPr>
                <w:rFonts w:ascii="Arial" w:hAnsi="Arial" w:cs="Arial"/>
                <w:bCs/>
                <w:sz w:val="18"/>
                <w:szCs w:val="18"/>
              </w:rPr>
              <w:t>Zestaw do drena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 xml:space="preserve">u klatki piersiowej metoda </w:t>
            </w:r>
            <w:proofErr w:type="spellStart"/>
            <w:r w:rsidRPr="0013676E">
              <w:rPr>
                <w:rFonts w:ascii="Arial" w:hAnsi="Arial" w:cs="Arial"/>
                <w:bCs/>
                <w:sz w:val="18"/>
                <w:szCs w:val="18"/>
              </w:rPr>
              <w:t>Matthysa</w:t>
            </w:r>
            <w:proofErr w:type="spellEnd"/>
            <w:r w:rsidRPr="0013676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D6B8C" w:rsidRPr="001367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jednorazowego u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ytku, sterylny, nie pirogenny, nietoksyczny, nie zawieraj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cy lateksu; w skład zestawu wchodzi: kaniula punkcyjna, ł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cznik, nakładka zapobiegaj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ca załamywaniu si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cewnika, strzykawka 60 ml, worek do zbierania wydzieliny</w:t>
            </w:r>
            <w:r w:rsidR="00DD6B8C" w:rsidRPr="0013676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D6B8C" w:rsidRPr="0013676E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</w:t>
            </w:r>
          </w:p>
          <w:p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307A" w:rsidRPr="009C7AEF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9C7AEF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0307A" w:rsidRPr="009C7AEF" w:rsidRDefault="0070307A" w:rsidP="0070307A">
      <w:pPr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  <w:r w:rsidRPr="009C7AEF">
        <w:rPr>
          <w:rFonts w:ascii="Calibri" w:hAnsi="Calibri" w:cs="Arial"/>
          <w:b/>
          <w:bCs/>
          <w:sz w:val="18"/>
          <w:szCs w:val="18"/>
        </w:rPr>
        <w:t xml:space="preserve">  </w:t>
      </w:r>
    </w:p>
    <w:p w:rsidR="009B2873" w:rsidRPr="0060732D" w:rsidRDefault="009B2873" w:rsidP="009B287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25DB6" w:rsidRDefault="00425DB6" w:rsidP="009B287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9B2873" w:rsidRDefault="009B2873" w:rsidP="009B287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25DB6" w:rsidRDefault="00425DB6" w:rsidP="009B2873">
      <w:pPr>
        <w:ind w:left="-567"/>
        <w:jc w:val="both"/>
        <w:rPr>
          <w:rFonts w:ascii="Arial" w:hAnsi="Arial" w:cs="Arial"/>
          <w:iCs/>
          <w:spacing w:val="4"/>
        </w:rPr>
      </w:pPr>
    </w:p>
    <w:p w:rsidR="009B2873" w:rsidRPr="00580DE4" w:rsidRDefault="009B2873" w:rsidP="009B287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25DB6" w:rsidRDefault="00425DB6" w:rsidP="009B2873">
      <w:pPr>
        <w:ind w:left="-567"/>
        <w:jc w:val="both"/>
        <w:rPr>
          <w:rFonts w:ascii="Arial" w:hAnsi="Arial" w:cs="Arial"/>
        </w:rPr>
      </w:pPr>
    </w:p>
    <w:p w:rsidR="009B2873" w:rsidRPr="00073537" w:rsidRDefault="009B2873" w:rsidP="009B287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70307A" w:rsidRDefault="0070307A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050298" w:rsidRDefault="00050298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050298" w:rsidRDefault="00050298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910DEA">
        <w:rPr>
          <w:rFonts w:ascii="Arial" w:hAnsi="Arial" w:cs="Arial"/>
          <w:b/>
        </w:rPr>
        <w:t>2</w:t>
      </w:r>
      <w:r w:rsidR="009B2873">
        <w:rPr>
          <w:rFonts w:ascii="Arial" w:hAnsi="Arial" w:cs="Arial"/>
          <w:b/>
        </w:rPr>
        <w:t>8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PORODOWY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46537" w:rsidRDefault="000F4649" w:rsidP="00D64D3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87569" w:rsidRDefault="000F4649" w:rsidP="00D64D35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porodowy; jednorazowy, jałowy; </w:t>
            </w:r>
            <w:r w:rsidRPr="00B87569">
              <w:rPr>
                <w:rFonts w:ascii="Arial" w:hAnsi="Arial" w:cs="Arial"/>
                <w:sz w:val="18"/>
                <w:szCs w:val="18"/>
              </w:rPr>
              <w:t xml:space="preserve">przeznaczony do odbioru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pojedynczego </w:t>
            </w:r>
            <w:r w:rsidRPr="00B87569">
              <w:rPr>
                <w:rFonts w:ascii="Arial" w:hAnsi="Arial" w:cs="Arial"/>
                <w:sz w:val="18"/>
                <w:szCs w:val="18"/>
              </w:rPr>
              <w:t>porodu naturalnego w warunkach przedszpitalnych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podzielony na niezależne pakiety do użycia w odpowiedniej fazie porodu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minimalna zawartość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pakiet przedporodowy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pary rękawiczek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chłonny;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serweta wierzchnia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ręcznik do rąk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porodowy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gruszka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odsysania;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4 klemy pępowinowe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nożyczki);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poporodowy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podpaska higieniczna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wysokochłonna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rękawiczki antyseptyczne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opaska identyfikacyjna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ocyk 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pielucha jednorazowa dla noworodka;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torba na łożysko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8756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etykieta w języku </w:t>
            </w:r>
            <w:r w:rsidR="002024BF">
              <w:rPr>
                <w:rFonts w:ascii="Arial" w:hAnsi="Arial" w:cs="Arial"/>
                <w:sz w:val="18"/>
                <w:szCs w:val="18"/>
              </w:rPr>
              <w:t>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425DB6" w:rsidRDefault="00425DB6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jc w:val="both"/>
        <w:rPr>
          <w:rFonts w:ascii="Calibri" w:hAnsi="Calibri"/>
          <w:i/>
          <w:sz w:val="18"/>
          <w:szCs w:val="18"/>
        </w:rPr>
      </w:pPr>
    </w:p>
    <w:p w:rsidR="003C3ECA" w:rsidRPr="000F4649" w:rsidRDefault="003C3ECA" w:rsidP="000F4649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3C3ECA" w:rsidRPr="000F4649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D4" w:rsidRDefault="00BC24D4">
      <w:r>
        <w:separator/>
      </w:r>
    </w:p>
  </w:endnote>
  <w:endnote w:type="continuationSeparator" w:id="0">
    <w:p w:rsidR="00BC24D4" w:rsidRDefault="00BC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D4" w:rsidRDefault="00BC24D4">
      <w:r>
        <w:separator/>
      </w:r>
    </w:p>
  </w:footnote>
  <w:footnote w:type="continuationSeparator" w:id="0">
    <w:p w:rsidR="00BC24D4" w:rsidRDefault="00BC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6E" w:rsidRDefault="0013676E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13676E" w:rsidRDefault="0013676E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3676E" w:rsidRPr="00056B03" w:rsidRDefault="0013676E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9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2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3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4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298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625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0CC9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649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76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8D2"/>
    <w:rsid w:val="0015294B"/>
    <w:rsid w:val="00153FE3"/>
    <w:rsid w:val="001554B2"/>
    <w:rsid w:val="001555CD"/>
    <w:rsid w:val="00156B19"/>
    <w:rsid w:val="00156FF2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29A4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9AE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4BF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7B5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B9A"/>
    <w:rsid w:val="002132E1"/>
    <w:rsid w:val="002139ED"/>
    <w:rsid w:val="002142CB"/>
    <w:rsid w:val="00214646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5DB6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47F9"/>
    <w:rsid w:val="0048507D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175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0FB7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7A0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8EA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6ECB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F02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4DA1"/>
    <w:rsid w:val="00545628"/>
    <w:rsid w:val="0054671C"/>
    <w:rsid w:val="00546ABB"/>
    <w:rsid w:val="00547D96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17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4E5C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2AC"/>
    <w:rsid w:val="00633333"/>
    <w:rsid w:val="00633556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84A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8F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2C18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07A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5B2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04C"/>
    <w:rsid w:val="007628E7"/>
    <w:rsid w:val="007640F4"/>
    <w:rsid w:val="007648C3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2A1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0F68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DEA"/>
    <w:rsid w:val="00911110"/>
    <w:rsid w:val="0091119D"/>
    <w:rsid w:val="00911F80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74B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8A9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2873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3CD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674A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05F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24D4"/>
    <w:rsid w:val="00BC3637"/>
    <w:rsid w:val="00BC47C1"/>
    <w:rsid w:val="00BC4BAB"/>
    <w:rsid w:val="00BC4FDD"/>
    <w:rsid w:val="00BC566E"/>
    <w:rsid w:val="00BC77F2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894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775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87E48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2691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D35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D6B8C"/>
    <w:rsid w:val="00DE06C0"/>
    <w:rsid w:val="00DE07C6"/>
    <w:rsid w:val="00DE109F"/>
    <w:rsid w:val="00DE11E4"/>
    <w:rsid w:val="00DE1205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456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BD7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77F27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FDE"/>
    <w:rsid w:val="00F96145"/>
    <w:rsid w:val="00F9694E"/>
    <w:rsid w:val="00F973C3"/>
    <w:rsid w:val="00F97896"/>
    <w:rsid w:val="00F97F21"/>
    <w:rsid w:val="00FA1ED5"/>
    <w:rsid w:val="00FA2404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5493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204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  <w:style w:type="paragraph" w:customStyle="1" w:styleId="Tekstpodstawowy25">
    <w:name w:val="Tekst podstawowy 25"/>
    <w:basedOn w:val="Normalny"/>
    <w:rsid w:val="000F4649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699E-122E-4D06-B217-A644A85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39</Pages>
  <Words>7985</Words>
  <Characters>47916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83</cp:revision>
  <cp:lastPrinted>2021-05-12T07:40:00Z</cp:lastPrinted>
  <dcterms:created xsi:type="dcterms:W3CDTF">2021-04-06T09:29:00Z</dcterms:created>
  <dcterms:modified xsi:type="dcterms:W3CDTF">2023-10-16T13:43:00Z</dcterms:modified>
</cp:coreProperties>
</file>