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3531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>i</w:t>
      </w:r>
      <w:bookmarkStart w:id="0" w:name="_GoBack"/>
      <w:bookmarkEnd w:id="0"/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D75453" w:rsidRPr="00735311" w:rsidRDefault="004E3BF2" w:rsidP="0073531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</w:t>
      </w:r>
      <w:r w:rsidR="007353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73531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7353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735311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E0" w:rsidRDefault="004D59E0" w:rsidP="00C63813">
      <w:r>
        <w:separator/>
      </w:r>
    </w:p>
  </w:endnote>
  <w:endnote w:type="continuationSeparator" w:id="0">
    <w:p w:rsidR="004D59E0" w:rsidRDefault="004D59E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E0" w:rsidRDefault="004D59E0" w:rsidP="00C63813">
      <w:r>
        <w:separator/>
      </w:r>
    </w:p>
  </w:footnote>
  <w:footnote w:type="continuationSeparator" w:id="0">
    <w:p w:rsidR="004D59E0" w:rsidRDefault="004D59E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4E9C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228B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D59E0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53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7526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7BB7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358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A59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3A8D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1631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32</cp:revision>
  <cp:lastPrinted>2022-04-21T12:32:00Z</cp:lastPrinted>
  <dcterms:created xsi:type="dcterms:W3CDTF">2022-04-21T12:30:00Z</dcterms:created>
  <dcterms:modified xsi:type="dcterms:W3CDTF">2024-07-15T10:58:00Z</dcterms:modified>
</cp:coreProperties>
</file>