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rsidRPr="006D635C" w14:paraId="7DE19AF9" w14:textId="77777777" w:rsidTr="006D635C">
        <w:trPr>
          <w:trHeight w:val="2194"/>
        </w:trPr>
        <w:tc>
          <w:tcPr>
            <w:tcW w:w="9057" w:type="dxa"/>
            <w:tcMar>
              <w:top w:w="216" w:type="dxa"/>
              <w:left w:w="115" w:type="dxa"/>
              <w:bottom w:w="216" w:type="dxa"/>
              <w:right w:w="115" w:type="dxa"/>
            </w:tcMar>
          </w:tcPr>
          <w:p w14:paraId="6E17ECA0" w14:textId="77777777" w:rsidR="00456AF7" w:rsidRPr="006D635C" w:rsidRDefault="00456AF7" w:rsidP="00456AF7">
            <w:pPr>
              <w:pStyle w:val="Bezodstpw"/>
              <w:rPr>
                <w:rFonts w:ascii="Poppins" w:hAnsi="Poppins" w:cs="Poppins"/>
                <w:b/>
                <w:sz w:val="24"/>
                <w:szCs w:val="24"/>
              </w:rPr>
            </w:pPr>
            <w:r w:rsidRPr="006D635C">
              <w:rPr>
                <w:rFonts w:ascii="Poppins" w:hAnsi="Poppins" w:cs="Poppins"/>
                <w:b/>
                <w:sz w:val="24"/>
                <w:szCs w:val="24"/>
              </w:rPr>
              <w:t xml:space="preserve">Zamawiający: </w:t>
            </w:r>
          </w:p>
          <w:p w14:paraId="26DDB97A" w14:textId="77777777" w:rsidR="00456AF7" w:rsidRPr="006D635C" w:rsidRDefault="00456AF7" w:rsidP="00456AF7">
            <w:pPr>
              <w:pStyle w:val="Bezodstpw"/>
              <w:rPr>
                <w:rFonts w:ascii="Poppins" w:hAnsi="Poppins" w:cs="Poppins"/>
                <w:b/>
                <w:sz w:val="24"/>
                <w:szCs w:val="24"/>
              </w:rPr>
            </w:pPr>
            <w:r w:rsidRPr="006D635C">
              <w:rPr>
                <w:rFonts w:ascii="Poppins" w:hAnsi="Poppins" w:cs="Poppins"/>
                <w:b/>
                <w:sz w:val="24"/>
                <w:szCs w:val="24"/>
              </w:rPr>
              <w:t>Miasto Gorzów Wielkopolski - Zakład Gospodarki Mieszkaniowej w Gorzowie Wlkp. ul. Wełniany Rynek 3</w:t>
            </w:r>
          </w:p>
          <w:p w14:paraId="232140D5" w14:textId="77777777" w:rsidR="00456AF7" w:rsidRPr="006D635C" w:rsidRDefault="00456AF7" w:rsidP="00456AF7">
            <w:pPr>
              <w:pStyle w:val="Bezodstpw"/>
              <w:rPr>
                <w:rFonts w:ascii="Poppins" w:hAnsi="Poppins" w:cs="Poppins"/>
                <w:sz w:val="24"/>
                <w:szCs w:val="24"/>
              </w:rPr>
            </w:pPr>
          </w:p>
          <w:p w14:paraId="7EFAFDA5" w14:textId="5445882A" w:rsidR="00456AF7" w:rsidRPr="006D635C" w:rsidRDefault="00456AF7" w:rsidP="006D635C">
            <w:pPr>
              <w:spacing w:line="240" w:lineRule="auto"/>
              <w:rPr>
                <w:rFonts w:ascii="Poppins" w:hAnsi="Poppins" w:cs="Poppins"/>
                <w:sz w:val="20"/>
                <w:szCs w:val="20"/>
              </w:rPr>
            </w:pPr>
            <w:r w:rsidRPr="006D635C">
              <w:rPr>
                <w:rFonts w:ascii="Poppins" w:hAnsi="Poppins" w:cs="Poppins"/>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Pzp na </w:t>
            </w:r>
            <w:r w:rsidRPr="006D635C">
              <w:rPr>
                <w:rFonts w:ascii="Poppins" w:hAnsi="Poppins" w:cs="Poppins"/>
                <w:b/>
                <w:sz w:val="20"/>
                <w:szCs w:val="20"/>
              </w:rPr>
              <w:t>Robotę budowlaną</w:t>
            </w:r>
            <w:r w:rsidRPr="006D635C">
              <w:rPr>
                <w:rFonts w:ascii="Poppins" w:hAnsi="Poppins" w:cs="Poppins"/>
                <w:sz w:val="20"/>
                <w:szCs w:val="20"/>
              </w:rPr>
              <w:t xml:space="preserve"> pn.:</w:t>
            </w:r>
          </w:p>
        </w:tc>
      </w:tr>
      <w:tr w:rsidR="00456AF7" w:rsidRPr="006D635C" w14:paraId="3F159FA9" w14:textId="77777777" w:rsidTr="004F47FD">
        <w:trPr>
          <w:trHeight w:val="1627"/>
        </w:trPr>
        <w:tc>
          <w:tcPr>
            <w:tcW w:w="9057" w:type="dxa"/>
            <w:tcMar>
              <w:top w:w="216" w:type="dxa"/>
              <w:left w:w="115" w:type="dxa"/>
              <w:bottom w:w="216" w:type="dxa"/>
              <w:right w:w="115" w:type="dxa"/>
            </w:tcMar>
          </w:tcPr>
          <w:p w14:paraId="71AB9EF4" w14:textId="4AEE1304" w:rsidR="00456AF7" w:rsidRPr="006D635C" w:rsidRDefault="0073514F" w:rsidP="00440C7B">
            <w:pPr>
              <w:pStyle w:val="Bezodstpw"/>
              <w:jc w:val="left"/>
              <w:rPr>
                <w:rFonts w:ascii="Poppins" w:hAnsi="Poppins" w:cs="Poppins"/>
                <w:b/>
                <w:sz w:val="38"/>
                <w:szCs w:val="38"/>
              </w:rPr>
            </w:pPr>
            <w:r w:rsidRPr="0073514F">
              <w:rPr>
                <w:rFonts w:ascii="Poppins" w:hAnsi="Poppins" w:cs="Poppins"/>
                <w:b/>
                <w:sz w:val="38"/>
                <w:szCs w:val="38"/>
              </w:rPr>
              <w:t xml:space="preserve">Wymiana instalacji </w:t>
            </w:r>
            <w:r w:rsidRPr="00B34350">
              <w:rPr>
                <w:rFonts w:ascii="Poppins" w:hAnsi="Poppins" w:cs="Poppins"/>
                <w:b/>
                <w:sz w:val="38"/>
                <w:szCs w:val="38"/>
              </w:rPr>
              <w:t xml:space="preserve">elektrycznej w lokalach </w:t>
            </w:r>
            <w:r w:rsidRPr="0073514F">
              <w:rPr>
                <w:rFonts w:ascii="Poppins" w:hAnsi="Poppins" w:cs="Poppins"/>
                <w:b/>
                <w:sz w:val="38"/>
                <w:szCs w:val="38"/>
              </w:rPr>
              <w:t>gminnych administrowanych przez ZGM</w:t>
            </w:r>
          </w:p>
          <w:p w14:paraId="733E5379" w14:textId="77777777" w:rsidR="006D635C" w:rsidRPr="006D635C" w:rsidRDefault="006D635C" w:rsidP="00440C7B">
            <w:pPr>
              <w:pStyle w:val="Bezodstpw"/>
              <w:jc w:val="left"/>
              <w:rPr>
                <w:rFonts w:ascii="Poppins" w:hAnsi="Poppins" w:cs="Poppins"/>
                <w:b/>
              </w:rPr>
            </w:pPr>
          </w:p>
          <w:p w14:paraId="5303425C" w14:textId="6364A1D7" w:rsidR="006D635C" w:rsidRPr="006D635C" w:rsidRDefault="006D635C" w:rsidP="00440C7B">
            <w:pPr>
              <w:pStyle w:val="Bezodstpw"/>
              <w:jc w:val="left"/>
              <w:rPr>
                <w:rFonts w:ascii="Poppins" w:hAnsi="Poppins" w:cs="Poppins"/>
                <w:b/>
              </w:rPr>
            </w:pPr>
            <w:r w:rsidRPr="006D635C">
              <w:rPr>
                <w:rFonts w:ascii="Poppins" w:hAnsi="Poppins" w:cs="Poppins"/>
                <w:b/>
              </w:rPr>
              <w:t>Nr postępowania: TZP-002/</w:t>
            </w:r>
            <w:r w:rsidR="0073514F">
              <w:rPr>
                <w:rFonts w:ascii="Poppins" w:hAnsi="Poppins" w:cs="Poppins"/>
                <w:b/>
              </w:rPr>
              <w:t>4</w:t>
            </w:r>
            <w:r w:rsidR="0072415D">
              <w:rPr>
                <w:rFonts w:ascii="Poppins" w:hAnsi="Poppins" w:cs="Poppins"/>
                <w:b/>
              </w:rPr>
              <w:t>3</w:t>
            </w:r>
            <w:r w:rsidRPr="006D635C">
              <w:rPr>
                <w:rFonts w:ascii="Poppins" w:hAnsi="Poppins" w:cs="Poppins"/>
                <w:b/>
              </w:rPr>
              <w:t>/2024</w:t>
            </w:r>
          </w:p>
        </w:tc>
      </w:tr>
      <w:tr w:rsidR="00456AF7" w:rsidRPr="006D635C" w14:paraId="3FB1B9FB" w14:textId="77777777" w:rsidTr="006D635C">
        <w:trPr>
          <w:trHeight w:val="1052"/>
        </w:trPr>
        <w:tc>
          <w:tcPr>
            <w:tcW w:w="9057" w:type="dxa"/>
            <w:tcMar>
              <w:top w:w="216" w:type="dxa"/>
              <w:left w:w="115" w:type="dxa"/>
              <w:bottom w:w="216" w:type="dxa"/>
              <w:right w:w="115" w:type="dxa"/>
            </w:tcMar>
          </w:tcPr>
          <w:p w14:paraId="3B9AE0E0" w14:textId="379647B5" w:rsidR="00B03C8F" w:rsidRPr="006D635C" w:rsidRDefault="00456AF7" w:rsidP="00C061C8">
            <w:pPr>
              <w:tabs>
                <w:tab w:val="center" w:pos="4536"/>
                <w:tab w:val="left" w:pos="6945"/>
              </w:tabs>
              <w:spacing w:before="40" w:line="276" w:lineRule="auto"/>
              <w:jc w:val="left"/>
              <w:rPr>
                <w:rFonts w:ascii="Poppins" w:hAnsi="Poppins" w:cs="Poppins"/>
              </w:rPr>
            </w:pPr>
            <w:r w:rsidRPr="006D635C">
              <w:rPr>
                <w:rFonts w:ascii="Poppins" w:hAnsi="Poppins" w:cs="Poppins"/>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6D635C">
                <w:rPr>
                  <w:rStyle w:val="Hipercze"/>
                  <w:rFonts w:ascii="Poppins" w:hAnsi="Poppins" w:cs="Poppins"/>
                </w:rPr>
                <w:t>https://platformazakupowa.pl/pn/zgm_gorzow/proceedings</w:t>
              </w:r>
            </w:hyperlink>
          </w:p>
        </w:tc>
      </w:tr>
      <w:tr w:rsidR="00456AF7" w:rsidRPr="006D635C" w14:paraId="2C3AED18" w14:textId="77777777" w:rsidTr="006D635C">
        <w:trPr>
          <w:trHeight w:val="1773"/>
        </w:trPr>
        <w:tc>
          <w:tcPr>
            <w:tcW w:w="9057" w:type="dxa"/>
            <w:tcMar>
              <w:top w:w="216" w:type="dxa"/>
              <w:left w:w="115" w:type="dxa"/>
              <w:bottom w:w="216" w:type="dxa"/>
              <w:right w:w="115" w:type="dxa"/>
            </w:tcMar>
          </w:tcPr>
          <w:p w14:paraId="1E4939A1" w14:textId="77777777" w:rsidR="00BE6483" w:rsidRPr="006D635C" w:rsidRDefault="00BE6483" w:rsidP="00BE6483">
            <w:pPr>
              <w:spacing w:after="0" w:line="360" w:lineRule="auto"/>
              <w:rPr>
                <w:rFonts w:ascii="Poppins" w:hAnsi="Poppins" w:cs="Poppins"/>
              </w:rPr>
            </w:pPr>
            <w:r w:rsidRPr="006D635C">
              <w:rPr>
                <w:rFonts w:ascii="Poppins" w:hAnsi="Poppins" w:cs="Poppins"/>
              </w:rPr>
              <w:t>Zapoznałem/am się z treścią i nie wnoszę zastrzeżeń:</w:t>
            </w:r>
          </w:p>
          <w:p w14:paraId="7A34A715" w14:textId="77777777" w:rsidR="00BE6483" w:rsidRPr="006D635C" w:rsidRDefault="00BE6483" w:rsidP="004F33F0">
            <w:pPr>
              <w:numPr>
                <w:ilvl w:val="0"/>
                <w:numId w:val="37"/>
              </w:numPr>
              <w:tabs>
                <w:tab w:val="num" w:pos="644"/>
              </w:tabs>
              <w:spacing w:after="0" w:line="240" w:lineRule="auto"/>
              <w:ind w:left="644"/>
              <w:jc w:val="left"/>
              <w:rPr>
                <w:rFonts w:ascii="Poppins" w:hAnsi="Poppins" w:cs="Poppins"/>
              </w:rPr>
            </w:pPr>
            <w:r w:rsidRPr="006D635C">
              <w:rPr>
                <w:rFonts w:ascii="Poppins" w:hAnsi="Poppins" w:cs="Poppins"/>
              </w:rPr>
              <w:t>Główny Księgowy ………………</w:t>
            </w:r>
          </w:p>
          <w:p w14:paraId="50FAC96A" w14:textId="77777777" w:rsidR="00BE6483" w:rsidRPr="006D635C" w:rsidRDefault="00BE6483" w:rsidP="00BE6483">
            <w:pPr>
              <w:spacing w:after="0"/>
              <w:ind w:left="708"/>
              <w:rPr>
                <w:rFonts w:ascii="Poppins" w:hAnsi="Poppins" w:cs="Poppins"/>
                <w:sz w:val="16"/>
                <w:szCs w:val="16"/>
              </w:rPr>
            </w:pPr>
            <w:r w:rsidRPr="006D635C">
              <w:rPr>
                <w:rFonts w:ascii="Poppins" w:hAnsi="Poppins" w:cs="Poppins"/>
                <w:sz w:val="16"/>
                <w:szCs w:val="16"/>
              </w:rPr>
              <w:t>/pod względem finansowym/</w:t>
            </w:r>
          </w:p>
          <w:p w14:paraId="25ED71EA" w14:textId="1BF17529" w:rsidR="00CE130C" w:rsidRPr="006D635C" w:rsidRDefault="00CE130C" w:rsidP="004F33F0">
            <w:pPr>
              <w:numPr>
                <w:ilvl w:val="0"/>
                <w:numId w:val="37"/>
              </w:numPr>
              <w:tabs>
                <w:tab w:val="num" w:pos="644"/>
              </w:tabs>
              <w:spacing w:after="0" w:line="240" w:lineRule="auto"/>
              <w:ind w:left="644"/>
              <w:jc w:val="left"/>
              <w:rPr>
                <w:rFonts w:ascii="Poppins" w:hAnsi="Poppins" w:cs="Poppins"/>
              </w:rPr>
            </w:pPr>
            <w:r w:rsidRPr="006D635C">
              <w:rPr>
                <w:rFonts w:ascii="Poppins" w:hAnsi="Poppins" w:cs="Poppins"/>
              </w:rPr>
              <w:t>Radca Prawny ………………</w:t>
            </w:r>
          </w:p>
          <w:p w14:paraId="70B35E70" w14:textId="574508E0" w:rsidR="00456AF7" w:rsidRPr="006D635C" w:rsidRDefault="00CE130C" w:rsidP="006D635C">
            <w:pPr>
              <w:spacing w:after="0"/>
              <w:ind w:left="708"/>
              <w:rPr>
                <w:rFonts w:ascii="Poppins" w:hAnsi="Poppins" w:cs="Poppins"/>
                <w:sz w:val="16"/>
                <w:szCs w:val="16"/>
              </w:rPr>
            </w:pPr>
            <w:r w:rsidRPr="006D635C">
              <w:rPr>
                <w:rFonts w:ascii="Poppins" w:hAnsi="Poppins" w:cs="Poppins"/>
                <w:sz w:val="16"/>
                <w:szCs w:val="16"/>
              </w:rPr>
              <w:t>/pod względem formalno-prawnym/</w:t>
            </w:r>
          </w:p>
        </w:tc>
      </w:tr>
    </w:tbl>
    <w:tbl>
      <w:tblPr>
        <w:tblpPr w:leftFromText="187" w:rightFromText="187" w:vertAnchor="page" w:horzAnchor="margin" w:tblpXSpec="right" w:tblpY="11611"/>
        <w:tblW w:w="1899" w:type="pct"/>
        <w:tblLook w:val="04A0" w:firstRow="1" w:lastRow="0" w:firstColumn="1" w:lastColumn="0" w:noHBand="0" w:noVBand="1"/>
      </w:tblPr>
      <w:tblGrid>
        <w:gridCol w:w="3572"/>
      </w:tblGrid>
      <w:tr w:rsidR="006D635C" w:rsidRPr="006D635C" w14:paraId="2FB11ADC" w14:textId="77777777" w:rsidTr="006D635C">
        <w:tc>
          <w:tcPr>
            <w:tcW w:w="3572" w:type="dxa"/>
            <w:tcMar>
              <w:top w:w="216" w:type="dxa"/>
              <w:left w:w="115" w:type="dxa"/>
              <w:bottom w:w="216" w:type="dxa"/>
              <w:right w:w="115" w:type="dxa"/>
            </w:tcMar>
          </w:tcPr>
          <w:p w14:paraId="494863DA" w14:textId="77777777" w:rsidR="006D635C" w:rsidRPr="002B7B5F" w:rsidRDefault="006D635C" w:rsidP="006D635C">
            <w:pPr>
              <w:pStyle w:val="Bezodstpw"/>
              <w:rPr>
                <w:rFonts w:ascii="Poppins" w:hAnsi="Poppins" w:cs="Poppins"/>
                <w:sz w:val="24"/>
                <w:szCs w:val="24"/>
              </w:rPr>
            </w:pPr>
            <w:r w:rsidRPr="002B7B5F">
              <w:rPr>
                <w:rFonts w:ascii="Poppins" w:hAnsi="Poppins" w:cs="Poppins"/>
                <w:sz w:val="24"/>
                <w:szCs w:val="24"/>
              </w:rPr>
              <w:t xml:space="preserve">Zatwierdził Dyrektor ZGM </w:t>
            </w:r>
          </w:p>
          <w:p w14:paraId="792B8300" w14:textId="77777777" w:rsidR="006D635C" w:rsidRPr="002B7B5F" w:rsidRDefault="006D635C" w:rsidP="006D635C">
            <w:pPr>
              <w:pStyle w:val="Bezodstpw"/>
              <w:rPr>
                <w:rFonts w:ascii="Poppins" w:hAnsi="Poppins" w:cs="Poppins"/>
                <w:sz w:val="24"/>
                <w:szCs w:val="24"/>
              </w:rPr>
            </w:pPr>
          </w:p>
          <w:p w14:paraId="154D8AEB" w14:textId="77777777" w:rsidR="006D635C" w:rsidRPr="002B7B5F" w:rsidRDefault="006D635C" w:rsidP="006D635C">
            <w:pPr>
              <w:pStyle w:val="Bezodstpw"/>
              <w:rPr>
                <w:rFonts w:ascii="Poppins" w:hAnsi="Poppins" w:cs="Poppins"/>
                <w:sz w:val="24"/>
                <w:szCs w:val="24"/>
              </w:rPr>
            </w:pPr>
            <w:r w:rsidRPr="002B7B5F">
              <w:rPr>
                <w:rFonts w:ascii="Poppins" w:hAnsi="Poppins" w:cs="Poppins"/>
                <w:sz w:val="24"/>
                <w:szCs w:val="24"/>
              </w:rPr>
              <w:t>Paweł Nowacki</w:t>
            </w:r>
          </w:p>
          <w:p w14:paraId="5AD70CD8" w14:textId="77777777" w:rsidR="006D635C" w:rsidRPr="002B7B5F" w:rsidRDefault="006D635C" w:rsidP="006D635C">
            <w:pPr>
              <w:pStyle w:val="Bezodstpw"/>
              <w:rPr>
                <w:rFonts w:ascii="Poppins" w:hAnsi="Poppins" w:cs="Poppins"/>
                <w:i/>
                <w:sz w:val="20"/>
                <w:szCs w:val="20"/>
              </w:rPr>
            </w:pPr>
            <w:r w:rsidRPr="002B7B5F">
              <w:rPr>
                <w:rFonts w:ascii="Poppins" w:hAnsi="Poppins" w:cs="Poppins"/>
                <w:i/>
                <w:sz w:val="20"/>
                <w:szCs w:val="20"/>
              </w:rPr>
              <w:t>(pieczęć i podpis na oryginale)</w:t>
            </w:r>
          </w:p>
          <w:p w14:paraId="4010D841" w14:textId="084317D4" w:rsidR="006D635C" w:rsidRPr="002B7B5F" w:rsidRDefault="006D635C" w:rsidP="006D635C">
            <w:pPr>
              <w:pStyle w:val="Bezodstpw"/>
              <w:rPr>
                <w:rFonts w:ascii="Poppins" w:hAnsi="Poppins" w:cs="Poppins"/>
                <w:sz w:val="28"/>
                <w:szCs w:val="28"/>
              </w:rPr>
            </w:pPr>
            <w:r w:rsidRPr="002B7B5F">
              <w:rPr>
                <w:rFonts w:ascii="Poppins" w:hAnsi="Poppins" w:cs="Poppins"/>
                <w:sz w:val="28"/>
                <w:szCs w:val="28"/>
              </w:rPr>
              <w:t>2024-0</w:t>
            </w:r>
            <w:r w:rsidR="0073514F" w:rsidRPr="002B7B5F">
              <w:rPr>
                <w:rFonts w:ascii="Poppins" w:hAnsi="Poppins" w:cs="Poppins"/>
                <w:sz w:val="28"/>
                <w:szCs w:val="28"/>
              </w:rPr>
              <w:t>7</w:t>
            </w:r>
            <w:r w:rsidRPr="002B7B5F">
              <w:rPr>
                <w:rFonts w:ascii="Poppins" w:hAnsi="Poppins" w:cs="Poppins"/>
                <w:sz w:val="28"/>
                <w:szCs w:val="28"/>
              </w:rPr>
              <w:t>-</w:t>
            </w:r>
            <w:r w:rsidR="002B7B5F" w:rsidRPr="002B7B5F">
              <w:rPr>
                <w:rFonts w:ascii="Poppins" w:hAnsi="Poppins" w:cs="Poppins"/>
                <w:sz w:val="28"/>
                <w:szCs w:val="28"/>
              </w:rPr>
              <w:t>31</w:t>
            </w:r>
          </w:p>
          <w:p w14:paraId="7FE18AD6" w14:textId="77777777" w:rsidR="006D635C" w:rsidRPr="006D635C" w:rsidRDefault="006D635C" w:rsidP="006D635C">
            <w:pPr>
              <w:pStyle w:val="Bezodstpw"/>
              <w:rPr>
                <w:rFonts w:ascii="Poppins" w:hAnsi="Poppins" w:cs="Poppins"/>
                <w:color w:val="FF0000"/>
                <w:sz w:val="28"/>
                <w:szCs w:val="28"/>
              </w:rPr>
            </w:pPr>
          </w:p>
          <w:p w14:paraId="614503D6" w14:textId="77777777" w:rsidR="006D635C" w:rsidRPr="006D635C" w:rsidRDefault="006D635C" w:rsidP="006D635C">
            <w:pPr>
              <w:pStyle w:val="Bezodstpw"/>
              <w:rPr>
                <w:rFonts w:ascii="Poppins" w:hAnsi="Poppins" w:cs="Poppins"/>
                <w:color w:val="5B9BD5" w:themeColor="accent1"/>
              </w:rPr>
            </w:pPr>
          </w:p>
        </w:tc>
      </w:tr>
    </w:tbl>
    <w:p w14:paraId="538615DD" w14:textId="77777777" w:rsidR="00136E62" w:rsidRPr="00461B89" w:rsidRDefault="00136E62" w:rsidP="00461B89">
      <w:pPr>
        <w:pStyle w:val="Nagwekspisutreci"/>
        <w:spacing w:line="240" w:lineRule="auto"/>
        <w:rPr>
          <w:rFonts w:ascii="Poppins" w:hAnsi="Poppins" w:cs="Poppins"/>
          <w:sz w:val="18"/>
          <w:szCs w:val="18"/>
        </w:rPr>
      </w:pPr>
      <w:r w:rsidRPr="00461B89">
        <w:rPr>
          <w:rFonts w:ascii="Poppins" w:hAnsi="Poppins" w:cs="Poppins"/>
          <w:sz w:val="18"/>
          <w:szCs w:val="18"/>
        </w:rPr>
        <w:lastRenderedPageBreak/>
        <w:t>Spis treści</w:t>
      </w:r>
    </w:p>
    <w:p w14:paraId="3F368A96" w14:textId="5658D4DA" w:rsidR="00461B89" w:rsidRPr="00461B89" w:rsidRDefault="00136E62" w:rsidP="00461B89">
      <w:pPr>
        <w:pStyle w:val="Spistreci1"/>
        <w:rPr>
          <w:rFonts w:cstheme="minorBidi"/>
          <w:noProof/>
          <w:kern w:val="2"/>
          <w:sz w:val="18"/>
          <w:szCs w:val="18"/>
          <w:lang w:eastAsia="pl-PL"/>
          <w14:ligatures w14:val="standardContextual"/>
        </w:rPr>
      </w:pPr>
      <w:r w:rsidRPr="00461B89">
        <w:rPr>
          <w:rFonts w:ascii="Poppins" w:hAnsi="Poppins" w:cs="Poppins"/>
          <w:b/>
          <w:bCs/>
          <w:sz w:val="18"/>
          <w:szCs w:val="18"/>
        </w:rPr>
        <w:fldChar w:fldCharType="begin"/>
      </w:r>
      <w:r w:rsidRPr="00461B89">
        <w:rPr>
          <w:rFonts w:ascii="Poppins" w:hAnsi="Poppins" w:cs="Poppins"/>
          <w:b/>
          <w:bCs/>
          <w:sz w:val="18"/>
          <w:szCs w:val="18"/>
        </w:rPr>
        <w:instrText xml:space="preserve"> TOC \o "1-3" \h \z \u </w:instrText>
      </w:r>
      <w:r w:rsidRPr="00461B89">
        <w:rPr>
          <w:rFonts w:ascii="Poppins" w:hAnsi="Poppins" w:cs="Poppins"/>
          <w:b/>
          <w:bCs/>
          <w:sz w:val="18"/>
          <w:szCs w:val="18"/>
        </w:rPr>
        <w:fldChar w:fldCharType="separate"/>
      </w:r>
      <w:hyperlink w:anchor="_Toc170808802" w:history="1">
        <w:r w:rsidR="00461B89" w:rsidRPr="00461B89">
          <w:rPr>
            <w:rStyle w:val="Hipercze"/>
            <w:rFonts w:ascii="Poppins" w:hAnsi="Poppins" w:cs="Poppins"/>
            <w:noProof/>
            <w:sz w:val="18"/>
            <w:szCs w:val="18"/>
          </w:rPr>
          <w:t>I. Informacje ogólne</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_Toc170808802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2</w:t>
        </w:r>
        <w:r w:rsidR="00461B89" w:rsidRPr="00461B89">
          <w:rPr>
            <w:noProof/>
            <w:webHidden/>
            <w:sz w:val="18"/>
            <w:szCs w:val="18"/>
          </w:rPr>
          <w:fldChar w:fldCharType="end"/>
        </w:r>
      </w:hyperlink>
    </w:p>
    <w:p w14:paraId="2A6F60E7" w14:textId="68E4CF08" w:rsidR="00461B89" w:rsidRPr="00461B89" w:rsidRDefault="00476170" w:rsidP="00461B89">
      <w:pPr>
        <w:pStyle w:val="Spistreci2"/>
        <w:spacing w:line="240" w:lineRule="auto"/>
        <w:rPr>
          <w:rFonts w:cstheme="minorBidi"/>
          <w:noProof/>
          <w:kern w:val="2"/>
          <w:sz w:val="18"/>
          <w:szCs w:val="18"/>
          <w:lang w:eastAsia="pl-PL"/>
          <w14:ligatures w14:val="standardContextual"/>
        </w:rPr>
      </w:pPr>
      <w:hyperlink w:anchor="_Toc170808803" w:history="1">
        <w:r w:rsidR="00461B89" w:rsidRPr="00461B89">
          <w:rPr>
            <w:rStyle w:val="Hipercze"/>
            <w:rFonts w:ascii="Poppins" w:hAnsi="Poppins" w:cs="Poppins"/>
            <w:noProof/>
            <w:sz w:val="18"/>
            <w:szCs w:val="18"/>
          </w:rPr>
          <w:t>1. Dane zamawiającego:</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_Toc170808803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2</w:t>
        </w:r>
        <w:r w:rsidR="00461B89" w:rsidRPr="00461B89">
          <w:rPr>
            <w:noProof/>
            <w:webHidden/>
            <w:sz w:val="18"/>
            <w:szCs w:val="18"/>
          </w:rPr>
          <w:fldChar w:fldCharType="end"/>
        </w:r>
      </w:hyperlink>
    </w:p>
    <w:p w14:paraId="0DE5518B" w14:textId="402EC0EB" w:rsidR="00461B89" w:rsidRPr="00461B89" w:rsidRDefault="00476170" w:rsidP="00461B89">
      <w:pPr>
        <w:pStyle w:val="Spistreci2"/>
        <w:tabs>
          <w:tab w:val="left" w:pos="660"/>
        </w:tabs>
        <w:spacing w:line="240" w:lineRule="auto"/>
        <w:rPr>
          <w:rFonts w:cstheme="minorBidi"/>
          <w:noProof/>
          <w:kern w:val="2"/>
          <w:sz w:val="18"/>
          <w:szCs w:val="18"/>
          <w:lang w:eastAsia="pl-PL"/>
          <w14:ligatures w14:val="standardContextual"/>
        </w:rPr>
      </w:pPr>
      <w:hyperlink w:anchor="_Toc170808804" w:history="1">
        <w:r w:rsidR="00461B89" w:rsidRPr="00461B89">
          <w:rPr>
            <w:rStyle w:val="Hipercze"/>
            <w:rFonts w:ascii="Poppins" w:hAnsi="Poppins" w:cs="Poppins"/>
            <w:noProof/>
            <w:sz w:val="18"/>
            <w:szCs w:val="18"/>
          </w:rPr>
          <w:t>2.</w:t>
        </w:r>
        <w:r w:rsidR="00461B89" w:rsidRPr="00461B89">
          <w:rPr>
            <w:rFonts w:cstheme="minorBidi"/>
            <w:noProof/>
            <w:kern w:val="2"/>
            <w:sz w:val="18"/>
            <w:szCs w:val="18"/>
            <w:lang w:eastAsia="pl-PL"/>
            <w14:ligatures w14:val="standardContextual"/>
          </w:rPr>
          <w:tab/>
        </w:r>
        <w:r w:rsidR="00461B89" w:rsidRPr="00461B89">
          <w:rPr>
            <w:rStyle w:val="Hipercze"/>
            <w:rFonts w:ascii="Poppins" w:hAnsi="Poppins" w:cs="Poppins"/>
            <w:noProof/>
            <w:sz w:val="18"/>
            <w:szCs w:val="18"/>
          </w:rPr>
          <w:t>Adres strony internetowej, na której udostępniane będą zmiany i wyjaśnienia treści SWZ oraz inne dokumenty zamówienia bezpośrednio związane z postępowaniem o udzielenie zamówienia</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_Toc170808804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2</w:t>
        </w:r>
        <w:r w:rsidR="00461B89" w:rsidRPr="00461B89">
          <w:rPr>
            <w:noProof/>
            <w:webHidden/>
            <w:sz w:val="18"/>
            <w:szCs w:val="18"/>
          </w:rPr>
          <w:fldChar w:fldCharType="end"/>
        </w:r>
      </w:hyperlink>
    </w:p>
    <w:p w14:paraId="3175E9E2" w14:textId="470A1057" w:rsidR="00461B89" w:rsidRPr="00461B89" w:rsidRDefault="00476170" w:rsidP="00461B89">
      <w:pPr>
        <w:pStyle w:val="Spistreci2"/>
        <w:tabs>
          <w:tab w:val="left" w:pos="660"/>
        </w:tabs>
        <w:spacing w:line="240" w:lineRule="auto"/>
        <w:rPr>
          <w:rFonts w:cstheme="minorBidi"/>
          <w:noProof/>
          <w:kern w:val="2"/>
          <w:sz w:val="18"/>
          <w:szCs w:val="18"/>
          <w:lang w:eastAsia="pl-PL"/>
          <w14:ligatures w14:val="standardContextual"/>
        </w:rPr>
      </w:pPr>
      <w:hyperlink w:anchor="_Toc170808805" w:history="1">
        <w:r w:rsidR="00461B89" w:rsidRPr="00461B89">
          <w:rPr>
            <w:rStyle w:val="Hipercze"/>
            <w:rFonts w:ascii="Poppins" w:hAnsi="Poppins" w:cs="Poppins"/>
            <w:noProof/>
            <w:sz w:val="18"/>
            <w:szCs w:val="18"/>
          </w:rPr>
          <w:t>3.</w:t>
        </w:r>
        <w:r w:rsidR="00461B89" w:rsidRPr="00461B89">
          <w:rPr>
            <w:rFonts w:cstheme="minorBidi"/>
            <w:noProof/>
            <w:kern w:val="2"/>
            <w:sz w:val="18"/>
            <w:szCs w:val="18"/>
            <w:lang w:eastAsia="pl-PL"/>
            <w14:ligatures w14:val="standardContextual"/>
          </w:rPr>
          <w:tab/>
        </w:r>
        <w:r w:rsidR="00461B89" w:rsidRPr="00461B89">
          <w:rPr>
            <w:rStyle w:val="Hipercze"/>
            <w:rFonts w:ascii="Poppins" w:hAnsi="Poppins" w:cs="Poppins"/>
            <w:noProof/>
            <w:sz w:val="18"/>
            <w:szCs w:val="18"/>
          </w:rPr>
          <w:t>Tryb udzielenia zamówienia</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_Toc170808805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2</w:t>
        </w:r>
        <w:r w:rsidR="00461B89" w:rsidRPr="00461B89">
          <w:rPr>
            <w:noProof/>
            <w:webHidden/>
            <w:sz w:val="18"/>
            <w:szCs w:val="18"/>
          </w:rPr>
          <w:fldChar w:fldCharType="end"/>
        </w:r>
      </w:hyperlink>
    </w:p>
    <w:p w14:paraId="139A5946" w14:textId="7032EAFB" w:rsidR="00461B89" w:rsidRPr="00461B89" w:rsidRDefault="00476170" w:rsidP="00461B89">
      <w:pPr>
        <w:pStyle w:val="Spistreci1"/>
        <w:rPr>
          <w:rFonts w:cstheme="minorBidi"/>
          <w:noProof/>
          <w:kern w:val="2"/>
          <w:sz w:val="18"/>
          <w:szCs w:val="18"/>
          <w:lang w:eastAsia="pl-PL"/>
          <w14:ligatures w14:val="standardContextual"/>
        </w:rPr>
      </w:pPr>
      <w:hyperlink w:anchor="_Toc170808806" w:history="1">
        <w:r w:rsidR="00461B89" w:rsidRPr="00461B89">
          <w:rPr>
            <w:rStyle w:val="Hipercze"/>
            <w:rFonts w:ascii="Poppins" w:hAnsi="Poppins" w:cs="Poppins"/>
            <w:noProof/>
            <w:sz w:val="18"/>
            <w:szCs w:val="18"/>
          </w:rPr>
          <w:t>II. Opis przedmiotu zamówienia</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_Toc170808806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4</w:t>
        </w:r>
        <w:r w:rsidR="00461B89" w:rsidRPr="00461B89">
          <w:rPr>
            <w:noProof/>
            <w:webHidden/>
            <w:sz w:val="18"/>
            <w:szCs w:val="18"/>
          </w:rPr>
          <w:fldChar w:fldCharType="end"/>
        </w:r>
      </w:hyperlink>
    </w:p>
    <w:p w14:paraId="235F8190" w14:textId="412451C5" w:rsidR="00461B89" w:rsidRPr="00461B89" w:rsidRDefault="00476170" w:rsidP="00461B89">
      <w:pPr>
        <w:pStyle w:val="Spistreci1"/>
        <w:rPr>
          <w:rFonts w:cstheme="minorBidi"/>
          <w:noProof/>
          <w:kern w:val="2"/>
          <w:sz w:val="18"/>
          <w:szCs w:val="18"/>
          <w:lang w:eastAsia="pl-PL"/>
          <w14:ligatures w14:val="standardContextual"/>
        </w:rPr>
      </w:pPr>
      <w:hyperlink w:anchor="_Toc170808807" w:history="1">
        <w:r w:rsidR="00461B89" w:rsidRPr="00461B89">
          <w:rPr>
            <w:rStyle w:val="Hipercze"/>
            <w:rFonts w:ascii="Poppins" w:hAnsi="Poppins" w:cs="Poppins"/>
            <w:noProof/>
            <w:sz w:val="18"/>
            <w:szCs w:val="18"/>
          </w:rPr>
          <w:t>III. Termin wykonania zamówienia</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_Toc170808807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10</w:t>
        </w:r>
        <w:r w:rsidR="00461B89" w:rsidRPr="00461B89">
          <w:rPr>
            <w:noProof/>
            <w:webHidden/>
            <w:sz w:val="18"/>
            <w:szCs w:val="18"/>
          </w:rPr>
          <w:fldChar w:fldCharType="end"/>
        </w:r>
      </w:hyperlink>
    </w:p>
    <w:p w14:paraId="21FA2E75" w14:textId="25B25D10" w:rsidR="00461B89" w:rsidRPr="00461B89" w:rsidRDefault="00476170" w:rsidP="00461B89">
      <w:pPr>
        <w:pStyle w:val="Spistreci1"/>
        <w:rPr>
          <w:rFonts w:cstheme="minorBidi"/>
          <w:noProof/>
          <w:kern w:val="2"/>
          <w:sz w:val="18"/>
          <w:szCs w:val="18"/>
          <w:lang w:eastAsia="pl-PL"/>
          <w14:ligatures w14:val="standardContextual"/>
        </w:rPr>
      </w:pPr>
      <w:hyperlink w:anchor="_Toc170808808" w:history="1">
        <w:r w:rsidR="00461B89" w:rsidRPr="00461B89">
          <w:rPr>
            <w:rStyle w:val="Hipercze"/>
            <w:rFonts w:ascii="Poppins" w:hAnsi="Poppins" w:cs="Poppins"/>
            <w:noProof/>
            <w:sz w:val="18"/>
            <w:szCs w:val="18"/>
          </w:rPr>
          <w:t>IV. Projektowane postanowienia umowy w sprawie zamówienia publicznego, które zostaną wprowadzone do treści tej umowy</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_Toc170808808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11</w:t>
        </w:r>
        <w:r w:rsidR="00461B89" w:rsidRPr="00461B89">
          <w:rPr>
            <w:noProof/>
            <w:webHidden/>
            <w:sz w:val="18"/>
            <w:szCs w:val="18"/>
          </w:rPr>
          <w:fldChar w:fldCharType="end"/>
        </w:r>
      </w:hyperlink>
    </w:p>
    <w:p w14:paraId="15D4FA60" w14:textId="5979717B" w:rsidR="00461B89" w:rsidRPr="00461B89" w:rsidRDefault="00476170" w:rsidP="00461B89">
      <w:pPr>
        <w:pStyle w:val="Spistreci1"/>
        <w:rPr>
          <w:rFonts w:cstheme="minorBidi"/>
          <w:noProof/>
          <w:kern w:val="2"/>
          <w:sz w:val="18"/>
          <w:szCs w:val="18"/>
          <w:lang w:eastAsia="pl-PL"/>
          <w14:ligatures w14:val="standardContextual"/>
        </w:rPr>
      </w:pPr>
      <w:hyperlink w:anchor="_Toc170808809" w:history="1">
        <w:r w:rsidR="00461B89" w:rsidRPr="00461B89">
          <w:rPr>
            <w:rStyle w:val="Hipercze"/>
            <w:rFonts w:ascii="Poppins" w:hAnsi="Poppins" w:cs="Poppins"/>
            <w:noProof/>
            <w:sz w:val="18"/>
            <w:szCs w:val="18"/>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_Toc170808809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11</w:t>
        </w:r>
        <w:r w:rsidR="00461B89" w:rsidRPr="00461B89">
          <w:rPr>
            <w:noProof/>
            <w:webHidden/>
            <w:sz w:val="18"/>
            <w:szCs w:val="18"/>
          </w:rPr>
          <w:fldChar w:fldCharType="end"/>
        </w:r>
      </w:hyperlink>
    </w:p>
    <w:p w14:paraId="2695ED5F" w14:textId="569AD1CF" w:rsidR="00461B89" w:rsidRPr="00461B89" w:rsidRDefault="00476170" w:rsidP="00461B89">
      <w:pPr>
        <w:pStyle w:val="Spistreci1"/>
        <w:rPr>
          <w:rFonts w:cstheme="minorBidi"/>
          <w:noProof/>
          <w:kern w:val="2"/>
          <w:sz w:val="18"/>
          <w:szCs w:val="18"/>
          <w:lang w:eastAsia="pl-PL"/>
          <w14:ligatures w14:val="standardContextual"/>
        </w:rPr>
      </w:pPr>
      <w:hyperlink w:anchor="_Toc170808810" w:history="1">
        <w:r w:rsidR="00461B89" w:rsidRPr="00461B89">
          <w:rPr>
            <w:rStyle w:val="Hipercze"/>
            <w:rFonts w:ascii="Poppins" w:hAnsi="Poppins" w:cs="Poppins"/>
            <w:noProof/>
            <w:sz w:val="18"/>
            <w:szCs w:val="18"/>
          </w:rPr>
          <w:t>VI. Termin związania ofertą</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_Toc170808810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14</w:t>
        </w:r>
        <w:r w:rsidR="00461B89" w:rsidRPr="00461B89">
          <w:rPr>
            <w:noProof/>
            <w:webHidden/>
            <w:sz w:val="18"/>
            <w:szCs w:val="18"/>
          </w:rPr>
          <w:fldChar w:fldCharType="end"/>
        </w:r>
      </w:hyperlink>
    </w:p>
    <w:p w14:paraId="60C02DB3" w14:textId="3AEA4B2A" w:rsidR="00461B89" w:rsidRPr="00461B89" w:rsidRDefault="00476170" w:rsidP="00461B89">
      <w:pPr>
        <w:pStyle w:val="Spistreci1"/>
        <w:rPr>
          <w:rFonts w:cstheme="minorBidi"/>
          <w:noProof/>
          <w:kern w:val="2"/>
          <w:sz w:val="18"/>
          <w:szCs w:val="18"/>
          <w:lang w:eastAsia="pl-PL"/>
          <w14:ligatures w14:val="standardContextual"/>
        </w:rPr>
      </w:pPr>
      <w:hyperlink w:anchor="_Toc170808811" w:history="1">
        <w:r w:rsidR="00461B89" w:rsidRPr="00461B89">
          <w:rPr>
            <w:rStyle w:val="Hipercze"/>
            <w:rFonts w:ascii="Poppins" w:hAnsi="Poppins" w:cs="Poppins"/>
            <w:noProof/>
            <w:sz w:val="18"/>
            <w:szCs w:val="18"/>
          </w:rPr>
          <w:t>VII. Podstawy wykluczenia i warunki udziału w postępowaniu</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_Toc170808811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14</w:t>
        </w:r>
        <w:r w:rsidR="00461B89" w:rsidRPr="00461B89">
          <w:rPr>
            <w:noProof/>
            <w:webHidden/>
            <w:sz w:val="18"/>
            <w:szCs w:val="18"/>
          </w:rPr>
          <w:fldChar w:fldCharType="end"/>
        </w:r>
      </w:hyperlink>
    </w:p>
    <w:p w14:paraId="47A62436" w14:textId="76B4BD53" w:rsidR="00461B89" w:rsidRPr="00461B89" w:rsidRDefault="00476170" w:rsidP="00461B89">
      <w:pPr>
        <w:pStyle w:val="Spistreci1"/>
        <w:rPr>
          <w:rFonts w:cstheme="minorBidi"/>
          <w:noProof/>
          <w:kern w:val="2"/>
          <w:sz w:val="18"/>
          <w:szCs w:val="18"/>
          <w:lang w:eastAsia="pl-PL"/>
          <w14:ligatures w14:val="standardContextual"/>
        </w:rPr>
      </w:pPr>
      <w:hyperlink w:anchor="_Toc170808812" w:history="1">
        <w:r w:rsidR="00461B89" w:rsidRPr="00461B89">
          <w:rPr>
            <w:rStyle w:val="Hipercze"/>
            <w:rFonts w:ascii="Poppins" w:hAnsi="Poppins" w:cs="Poppins"/>
            <w:noProof/>
            <w:sz w:val="18"/>
            <w:szCs w:val="18"/>
          </w:rPr>
          <w:t>VIII. Opis sposobu przygotowania oferty</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_Toc170808812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25</w:t>
        </w:r>
        <w:r w:rsidR="00461B89" w:rsidRPr="00461B89">
          <w:rPr>
            <w:noProof/>
            <w:webHidden/>
            <w:sz w:val="18"/>
            <w:szCs w:val="18"/>
          </w:rPr>
          <w:fldChar w:fldCharType="end"/>
        </w:r>
      </w:hyperlink>
    </w:p>
    <w:p w14:paraId="4BC812F1" w14:textId="5CF431A3" w:rsidR="00461B89" w:rsidRPr="00461B89" w:rsidRDefault="00476170" w:rsidP="00461B89">
      <w:pPr>
        <w:pStyle w:val="Spistreci1"/>
        <w:rPr>
          <w:rFonts w:cstheme="minorBidi"/>
          <w:noProof/>
          <w:kern w:val="2"/>
          <w:sz w:val="18"/>
          <w:szCs w:val="18"/>
          <w:lang w:eastAsia="pl-PL"/>
          <w14:ligatures w14:val="standardContextual"/>
        </w:rPr>
      </w:pPr>
      <w:hyperlink w:anchor="_Toc170808813" w:history="1">
        <w:r w:rsidR="00461B89" w:rsidRPr="00461B89">
          <w:rPr>
            <w:rStyle w:val="Hipercze"/>
            <w:rFonts w:ascii="Poppins" w:hAnsi="Poppins" w:cs="Poppins"/>
            <w:noProof/>
            <w:sz w:val="18"/>
            <w:szCs w:val="18"/>
          </w:rPr>
          <w:t>IX. Sposób oraz termin składania ofert</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_Toc170808813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30</w:t>
        </w:r>
        <w:r w:rsidR="00461B89" w:rsidRPr="00461B89">
          <w:rPr>
            <w:noProof/>
            <w:webHidden/>
            <w:sz w:val="18"/>
            <w:szCs w:val="18"/>
          </w:rPr>
          <w:fldChar w:fldCharType="end"/>
        </w:r>
      </w:hyperlink>
    </w:p>
    <w:p w14:paraId="558B93E5" w14:textId="5483BDD1" w:rsidR="00461B89" w:rsidRPr="00461B89" w:rsidRDefault="00476170" w:rsidP="00461B89">
      <w:pPr>
        <w:pStyle w:val="Spistreci1"/>
        <w:rPr>
          <w:rFonts w:cstheme="minorBidi"/>
          <w:noProof/>
          <w:kern w:val="2"/>
          <w:sz w:val="18"/>
          <w:szCs w:val="18"/>
          <w:lang w:eastAsia="pl-PL"/>
          <w14:ligatures w14:val="standardContextual"/>
        </w:rPr>
      </w:pPr>
      <w:hyperlink w:anchor="_Toc170808814" w:history="1">
        <w:r w:rsidR="00461B89" w:rsidRPr="00461B89">
          <w:rPr>
            <w:rStyle w:val="Hipercze"/>
            <w:rFonts w:ascii="Poppins" w:hAnsi="Poppins" w:cs="Poppins"/>
            <w:noProof/>
            <w:sz w:val="18"/>
            <w:szCs w:val="18"/>
          </w:rPr>
          <w:t>X. Termin otwarcia ofert</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_Toc170808814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32</w:t>
        </w:r>
        <w:r w:rsidR="00461B89" w:rsidRPr="00461B89">
          <w:rPr>
            <w:noProof/>
            <w:webHidden/>
            <w:sz w:val="18"/>
            <w:szCs w:val="18"/>
          </w:rPr>
          <w:fldChar w:fldCharType="end"/>
        </w:r>
      </w:hyperlink>
    </w:p>
    <w:p w14:paraId="66B5AB0E" w14:textId="29149A70" w:rsidR="00461B89" w:rsidRPr="00461B89" w:rsidRDefault="00476170" w:rsidP="00461B89">
      <w:pPr>
        <w:pStyle w:val="Spistreci1"/>
        <w:rPr>
          <w:rFonts w:cstheme="minorBidi"/>
          <w:noProof/>
          <w:kern w:val="2"/>
          <w:sz w:val="18"/>
          <w:szCs w:val="18"/>
          <w:lang w:eastAsia="pl-PL"/>
          <w14:ligatures w14:val="standardContextual"/>
        </w:rPr>
      </w:pPr>
      <w:hyperlink w:anchor="_Toc170808815" w:history="1">
        <w:r w:rsidR="00461B89" w:rsidRPr="00461B89">
          <w:rPr>
            <w:rStyle w:val="Hipercze"/>
            <w:rFonts w:ascii="Poppins" w:hAnsi="Poppins" w:cs="Poppins"/>
            <w:noProof/>
            <w:sz w:val="18"/>
            <w:szCs w:val="18"/>
          </w:rPr>
          <w:t>XI. Sposób obliczenia ceny</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_Toc170808815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32</w:t>
        </w:r>
        <w:r w:rsidR="00461B89" w:rsidRPr="00461B89">
          <w:rPr>
            <w:noProof/>
            <w:webHidden/>
            <w:sz w:val="18"/>
            <w:szCs w:val="18"/>
          </w:rPr>
          <w:fldChar w:fldCharType="end"/>
        </w:r>
      </w:hyperlink>
    </w:p>
    <w:p w14:paraId="62702362" w14:textId="358E0AB6" w:rsidR="00461B89" w:rsidRPr="00461B89" w:rsidRDefault="00476170" w:rsidP="00461B89">
      <w:pPr>
        <w:pStyle w:val="Spistreci1"/>
        <w:rPr>
          <w:rFonts w:cstheme="minorBidi"/>
          <w:noProof/>
          <w:kern w:val="2"/>
          <w:sz w:val="18"/>
          <w:szCs w:val="18"/>
          <w:lang w:eastAsia="pl-PL"/>
          <w14:ligatures w14:val="standardContextual"/>
        </w:rPr>
      </w:pPr>
      <w:hyperlink w:anchor="_Toc170808816" w:history="1">
        <w:r w:rsidR="00461B89" w:rsidRPr="00461B89">
          <w:rPr>
            <w:rStyle w:val="Hipercze"/>
            <w:rFonts w:ascii="Poppins" w:hAnsi="Poppins" w:cs="Poppins"/>
            <w:noProof/>
            <w:sz w:val="18"/>
            <w:szCs w:val="18"/>
          </w:rPr>
          <w:t>XII. Opis kryteriów oceny ofert, wraz z podaniem wag tych kryteriów i sposobu oceny ofert</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_Toc170808816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34</w:t>
        </w:r>
        <w:r w:rsidR="00461B89" w:rsidRPr="00461B89">
          <w:rPr>
            <w:noProof/>
            <w:webHidden/>
            <w:sz w:val="18"/>
            <w:szCs w:val="18"/>
          </w:rPr>
          <w:fldChar w:fldCharType="end"/>
        </w:r>
      </w:hyperlink>
    </w:p>
    <w:p w14:paraId="030A44A4" w14:textId="4ADCA17B" w:rsidR="00461B89" w:rsidRPr="00461B89" w:rsidRDefault="00476170" w:rsidP="00461B89">
      <w:pPr>
        <w:pStyle w:val="Spistreci1"/>
        <w:rPr>
          <w:rFonts w:cstheme="minorBidi"/>
          <w:noProof/>
          <w:kern w:val="2"/>
          <w:sz w:val="18"/>
          <w:szCs w:val="18"/>
          <w:lang w:eastAsia="pl-PL"/>
          <w14:ligatures w14:val="standardContextual"/>
        </w:rPr>
      </w:pPr>
      <w:hyperlink w:anchor="_Toc170808817" w:history="1">
        <w:r w:rsidR="00461B89" w:rsidRPr="00461B89">
          <w:rPr>
            <w:rStyle w:val="Hipercze"/>
            <w:rFonts w:ascii="Poppins" w:hAnsi="Poppins" w:cs="Poppins"/>
            <w:noProof/>
            <w:sz w:val="18"/>
            <w:szCs w:val="18"/>
          </w:rPr>
          <w:t>XIII. Informacje o formalnościach, jakie muszą zostać dopełnione po wyborze oferty w celu zawarcia umowy w sprawie zamówienia publicznego</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_Toc170808817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36</w:t>
        </w:r>
        <w:r w:rsidR="00461B89" w:rsidRPr="00461B89">
          <w:rPr>
            <w:noProof/>
            <w:webHidden/>
            <w:sz w:val="18"/>
            <w:szCs w:val="18"/>
          </w:rPr>
          <w:fldChar w:fldCharType="end"/>
        </w:r>
      </w:hyperlink>
    </w:p>
    <w:p w14:paraId="3BF7F97B" w14:textId="63C111CA" w:rsidR="00461B89" w:rsidRPr="00461B89" w:rsidRDefault="00476170" w:rsidP="00461B89">
      <w:pPr>
        <w:pStyle w:val="Spistreci1"/>
        <w:rPr>
          <w:rFonts w:cstheme="minorBidi"/>
          <w:noProof/>
          <w:kern w:val="2"/>
          <w:sz w:val="18"/>
          <w:szCs w:val="18"/>
          <w:lang w:eastAsia="pl-PL"/>
          <w14:ligatures w14:val="standardContextual"/>
        </w:rPr>
      </w:pPr>
      <w:hyperlink w:anchor="_Toc170808818" w:history="1">
        <w:r w:rsidR="00461B89" w:rsidRPr="00461B89">
          <w:rPr>
            <w:rStyle w:val="Hipercze"/>
            <w:rFonts w:ascii="Poppins" w:hAnsi="Poppins" w:cs="Poppins"/>
            <w:noProof/>
            <w:sz w:val="18"/>
            <w:szCs w:val="18"/>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_Toc170808818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37</w:t>
        </w:r>
        <w:r w:rsidR="00461B89" w:rsidRPr="00461B89">
          <w:rPr>
            <w:noProof/>
            <w:webHidden/>
            <w:sz w:val="18"/>
            <w:szCs w:val="18"/>
          </w:rPr>
          <w:fldChar w:fldCharType="end"/>
        </w:r>
      </w:hyperlink>
    </w:p>
    <w:p w14:paraId="332ABC7A" w14:textId="6D9C3FEF" w:rsidR="00461B89" w:rsidRPr="00461B89" w:rsidRDefault="00476170" w:rsidP="00461B89">
      <w:pPr>
        <w:pStyle w:val="Spistreci1"/>
        <w:rPr>
          <w:rFonts w:cstheme="minorBidi"/>
          <w:noProof/>
          <w:kern w:val="2"/>
          <w:sz w:val="18"/>
          <w:szCs w:val="18"/>
          <w:lang w:eastAsia="pl-PL"/>
          <w14:ligatures w14:val="standardContextual"/>
        </w:rPr>
      </w:pPr>
      <w:hyperlink w:anchor="_Toc170808819" w:history="1">
        <w:r w:rsidR="00461B89" w:rsidRPr="00461B89">
          <w:rPr>
            <w:rStyle w:val="Hipercze"/>
            <w:rFonts w:ascii="Poppins" w:hAnsi="Poppins" w:cs="Poppins"/>
            <w:noProof/>
            <w:sz w:val="18"/>
            <w:szCs w:val="18"/>
          </w:rPr>
          <w:t>XV. Pouczenie o środkach ochrony prawnej przysługujących Wykonawcy</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_Toc170808819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38</w:t>
        </w:r>
        <w:r w:rsidR="00461B89" w:rsidRPr="00461B89">
          <w:rPr>
            <w:noProof/>
            <w:webHidden/>
            <w:sz w:val="18"/>
            <w:szCs w:val="18"/>
          </w:rPr>
          <w:fldChar w:fldCharType="end"/>
        </w:r>
      </w:hyperlink>
    </w:p>
    <w:p w14:paraId="098D682B" w14:textId="24318294" w:rsidR="00461B89" w:rsidRPr="00461B89" w:rsidRDefault="00476170" w:rsidP="00461B89">
      <w:pPr>
        <w:pStyle w:val="Spistreci1"/>
        <w:rPr>
          <w:rFonts w:cstheme="minorBidi"/>
          <w:noProof/>
          <w:kern w:val="2"/>
          <w:sz w:val="18"/>
          <w:szCs w:val="18"/>
          <w:lang w:eastAsia="pl-PL"/>
          <w14:ligatures w14:val="standardContextual"/>
        </w:rPr>
      </w:pPr>
      <w:hyperlink w:anchor="_Toc170808820" w:history="1">
        <w:r w:rsidR="00461B89" w:rsidRPr="00461B89">
          <w:rPr>
            <w:rStyle w:val="Hipercze"/>
            <w:rFonts w:ascii="Poppins" w:hAnsi="Poppins" w:cs="Poppins"/>
            <w:noProof/>
            <w:sz w:val="18"/>
            <w:szCs w:val="18"/>
          </w:rPr>
          <w:t>XVI. Pozostałe informacje</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_Toc170808820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38</w:t>
        </w:r>
        <w:r w:rsidR="00461B89" w:rsidRPr="00461B89">
          <w:rPr>
            <w:noProof/>
            <w:webHidden/>
            <w:sz w:val="18"/>
            <w:szCs w:val="18"/>
          </w:rPr>
          <w:fldChar w:fldCharType="end"/>
        </w:r>
      </w:hyperlink>
    </w:p>
    <w:p w14:paraId="10E1F6EA" w14:textId="1B797A42" w:rsidR="00461B89" w:rsidRPr="00461B89" w:rsidRDefault="00476170" w:rsidP="00461B89">
      <w:pPr>
        <w:pStyle w:val="Spistreci1"/>
        <w:rPr>
          <w:rFonts w:cstheme="minorBidi"/>
          <w:noProof/>
          <w:kern w:val="2"/>
          <w:sz w:val="18"/>
          <w:szCs w:val="18"/>
          <w:lang w:eastAsia="pl-PL"/>
          <w14:ligatures w14:val="standardContextual"/>
        </w:rPr>
      </w:pPr>
      <w:hyperlink w:anchor="_Toc170808821" w:history="1">
        <w:r w:rsidR="00461B89" w:rsidRPr="00461B89">
          <w:rPr>
            <w:rStyle w:val="Hipercze"/>
            <w:rFonts w:ascii="Poppins" w:hAnsi="Poppins" w:cs="Poppins"/>
            <w:noProof/>
            <w:sz w:val="18"/>
            <w:szCs w:val="18"/>
          </w:rPr>
          <w:t>XVII. Informacja w zakresie ochrony danych osobowych</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_Toc170808821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39</w:t>
        </w:r>
        <w:r w:rsidR="00461B89" w:rsidRPr="00461B89">
          <w:rPr>
            <w:noProof/>
            <w:webHidden/>
            <w:sz w:val="18"/>
            <w:szCs w:val="18"/>
          </w:rPr>
          <w:fldChar w:fldCharType="end"/>
        </w:r>
      </w:hyperlink>
    </w:p>
    <w:p w14:paraId="47CA38D0" w14:textId="13B43E60" w:rsidR="00461B89" w:rsidRPr="00461B89" w:rsidRDefault="00476170" w:rsidP="00461B89">
      <w:pPr>
        <w:pStyle w:val="Spistreci1"/>
        <w:rPr>
          <w:rFonts w:cstheme="minorBidi"/>
          <w:noProof/>
          <w:kern w:val="2"/>
          <w:sz w:val="18"/>
          <w:szCs w:val="18"/>
          <w:lang w:eastAsia="pl-PL"/>
          <w14:ligatures w14:val="standardContextual"/>
        </w:rPr>
      </w:pPr>
      <w:hyperlink w:anchor="_Toc170808822" w:history="1">
        <w:r w:rsidR="00461B89" w:rsidRPr="00461B89">
          <w:rPr>
            <w:rStyle w:val="Hipercze"/>
            <w:rFonts w:ascii="Poppins" w:hAnsi="Poppins" w:cs="Poppins"/>
            <w:noProof/>
            <w:sz w:val="18"/>
            <w:szCs w:val="18"/>
          </w:rPr>
          <w:t>XVIII. Załączniki do SWZ</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_Toc170808822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40</w:t>
        </w:r>
        <w:r w:rsidR="00461B89" w:rsidRPr="00461B89">
          <w:rPr>
            <w:noProof/>
            <w:webHidden/>
            <w:sz w:val="18"/>
            <w:szCs w:val="18"/>
          </w:rPr>
          <w:fldChar w:fldCharType="end"/>
        </w:r>
      </w:hyperlink>
    </w:p>
    <w:p w14:paraId="33F25A2E" w14:textId="48FDF226" w:rsidR="00461B89" w:rsidRPr="00461B89" w:rsidRDefault="00476170" w:rsidP="00461B89">
      <w:pPr>
        <w:pStyle w:val="Spistreci2"/>
        <w:spacing w:line="240" w:lineRule="auto"/>
        <w:rPr>
          <w:rFonts w:cstheme="minorBidi"/>
          <w:noProof/>
          <w:kern w:val="2"/>
          <w:sz w:val="18"/>
          <w:szCs w:val="18"/>
          <w:lang w:eastAsia="pl-PL"/>
          <w14:ligatures w14:val="standardContextual"/>
        </w:rPr>
      </w:pPr>
      <w:hyperlink w:anchor="_Toc170808823" w:history="1">
        <w:r w:rsidR="00461B89" w:rsidRPr="00461B89">
          <w:rPr>
            <w:rStyle w:val="Hipercze"/>
            <w:rFonts w:ascii="Poppins" w:hAnsi="Poppins" w:cs="Poppins"/>
            <w:noProof/>
            <w:sz w:val="18"/>
            <w:szCs w:val="18"/>
          </w:rPr>
          <w:t>Załącznik nr 1 do SWZ</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_Toc170808823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42</w:t>
        </w:r>
        <w:r w:rsidR="00461B89" w:rsidRPr="00461B89">
          <w:rPr>
            <w:noProof/>
            <w:webHidden/>
            <w:sz w:val="18"/>
            <w:szCs w:val="18"/>
          </w:rPr>
          <w:fldChar w:fldCharType="end"/>
        </w:r>
      </w:hyperlink>
    </w:p>
    <w:p w14:paraId="737A6FA6" w14:textId="0827086C" w:rsidR="00461B89" w:rsidRPr="00461B89" w:rsidRDefault="00476170" w:rsidP="00461B89">
      <w:pPr>
        <w:pStyle w:val="Spistreci2"/>
        <w:spacing w:line="240" w:lineRule="auto"/>
        <w:rPr>
          <w:rFonts w:cstheme="minorBidi"/>
          <w:noProof/>
          <w:kern w:val="2"/>
          <w:sz w:val="18"/>
          <w:szCs w:val="18"/>
          <w:lang w:eastAsia="pl-PL"/>
          <w14:ligatures w14:val="standardContextual"/>
        </w:rPr>
      </w:pPr>
      <w:hyperlink w:anchor="_Toc170808824" w:history="1">
        <w:r w:rsidR="00461B89" w:rsidRPr="00461B89">
          <w:rPr>
            <w:rStyle w:val="Hipercze"/>
            <w:rFonts w:ascii="Poppins" w:hAnsi="Poppins" w:cs="Poppins"/>
            <w:noProof/>
            <w:sz w:val="18"/>
            <w:szCs w:val="18"/>
          </w:rPr>
          <w:t>Załącznik nr 2 do SWZ</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_Toc170808824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46</w:t>
        </w:r>
        <w:r w:rsidR="00461B89" w:rsidRPr="00461B89">
          <w:rPr>
            <w:noProof/>
            <w:webHidden/>
            <w:sz w:val="18"/>
            <w:szCs w:val="18"/>
          </w:rPr>
          <w:fldChar w:fldCharType="end"/>
        </w:r>
      </w:hyperlink>
    </w:p>
    <w:p w14:paraId="3B1A2472" w14:textId="6E3B143A" w:rsidR="00461B89" w:rsidRPr="00461B89" w:rsidRDefault="00476170" w:rsidP="00461B89">
      <w:pPr>
        <w:pStyle w:val="Spistreci2"/>
        <w:spacing w:line="240" w:lineRule="auto"/>
        <w:rPr>
          <w:rFonts w:cstheme="minorBidi"/>
          <w:noProof/>
          <w:kern w:val="2"/>
          <w:sz w:val="18"/>
          <w:szCs w:val="18"/>
          <w:lang w:eastAsia="pl-PL"/>
          <w14:ligatures w14:val="standardContextual"/>
        </w:rPr>
      </w:pPr>
      <w:hyperlink w:anchor="_Toc170808825" w:history="1">
        <w:r w:rsidR="00461B89" w:rsidRPr="00461B89">
          <w:rPr>
            <w:rStyle w:val="Hipercze"/>
            <w:rFonts w:ascii="Poppins" w:hAnsi="Poppins" w:cs="Poppins"/>
            <w:noProof/>
            <w:sz w:val="18"/>
            <w:szCs w:val="18"/>
          </w:rPr>
          <w:t>Załącznik nr 3 do SWZ</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_Toc170808825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41</w:t>
        </w:r>
        <w:r w:rsidR="00461B89" w:rsidRPr="00461B89">
          <w:rPr>
            <w:noProof/>
            <w:webHidden/>
            <w:sz w:val="18"/>
            <w:szCs w:val="18"/>
          </w:rPr>
          <w:fldChar w:fldCharType="end"/>
        </w:r>
      </w:hyperlink>
    </w:p>
    <w:p w14:paraId="74F50E0A" w14:textId="3CC4D9E0" w:rsidR="00461B89" w:rsidRPr="00461B89" w:rsidRDefault="00476170" w:rsidP="00461B89">
      <w:pPr>
        <w:pStyle w:val="Spistreci2"/>
        <w:spacing w:line="240" w:lineRule="auto"/>
        <w:rPr>
          <w:rFonts w:cstheme="minorBidi"/>
          <w:noProof/>
          <w:kern w:val="2"/>
          <w:sz w:val="18"/>
          <w:szCs w:val="18"/>
          <w:lang w:eastAsia="pl-PL"/>
          <w14:ligatures w14:val="standardContextual"/>
        </w:rPr>
      </w:pPr>
      <w:hyperlink w:anchor="_Toc170808826" w:history="1">
        <w:r w:rsidR="00461B89" w:rsidRPr="00461B89">
          <w:rPr>
            <w:rStyle w:val="Hipercze"/>
            <w:rFonts w:ascii="Poppins" w:hAnsi="Poppins" w:cs="Poppins"/>
            <w:noProof/>
            <w:sz w:val="18"/>
            <w:szCs w:val="18"/>
          </w:rPr>
          <w:t>Załącznik nr 4 do SWZ</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_Toc170808826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42</w:t>
        </w:r>
        <w:r w:rsidR="00461B89" w:rsidRPr="00461B89">
          <w:rPr>
            <w:noProof/>
            <w:webHidden/>
            <w:sz w:val="18"/>
            <w:szCs w:val="18"/>
          </w:rPr>
          <w:fldChar w:fldCharType="end"/>
        </w:r>
      </w:hyperlink>
    </w:p>
    <w:p w14:paraId="782893A9" w14:textId="4ECB6458" w:rsidR="00461B89" w:rsidRPr="00461B89" w:rsidRDefault="00476170" w:rsidP="00461B89">
      <w:pPr>
        <w:pStyle w:val="Spistreci2"/>
        <w:spacing w:line="240" w:lineRule="auto"/>
        <w:rPr>
          <w:rFonts w:cstheme="minorBidi"/>
          <w:noProof/>
          <w:kern w:val="2"/>
          <w:sz w:val="18"/>
          <w:szCs w:val="18"/>
          <w:lang w:eastAsia="pl-PL"/>
          <w14:ligatures w14:val="standardContextual"/>
        </w:rPr>
      </w:pPr>
      <w:hyperlink w:anchor="_Toc170808827" w:history="1">
        <w:r w:rsidR="00461B89" w:rsidRPr="00461B89">
          <w:rPr>
            <w:rStyle w:val="Hipercze"/>
            <w:rFonts w:ascii="Poppins" w:hAnsi="Poppins" w:cs="Poppins"/>
            <w:noProof/>
            <w:sz w:val="18"/>
            <w:szCs w:val="18"/>
          </w:rPr>
          <w:t>Załącznik nr 5 do SWZ</w:t>
        </w:r>
        <w:r w:rsidR="00461B89" w:rsidRPr="00461B89">
          <w:rPr>
            <w:noProof/>
            <w:webHidden/>
            <w:sz w:val="18"/>
            <w:szCs w:val="18"/>
          </w:rPr>
          <w:tab/>
        </w:r>
        <w:r w:rsidR="00461B89" w:rsidRPr="00461B89">
          <w:rPr>
            <w:noProof/>
            <w:webHidden/>
            <w:sz w:val="18"/>
            <w:szCs w:val="18"/>
          </w:rPr>
          <w:fldChar w:fldCharType="begin"/>
        </w:r>
        <w:r w:rsidR="00461B89" w:rsidRPr="00461B89">
          <w:rPr>
            <w:noProof/>
            <w:webHidden/>
            <w:sz w:val="18"/>
            <w:szCs w:val="18"/>
          </w:rPr>
          <w:instrText xml:space="preserve"> PAGEREF _Toc170808827 \h </w:instrText>
        </w:r>
        <w:r w:rsidR="00461B89" w:rsidRPr="00461B89">
          <w:rPr>
            <w:noProof/>
            <w:webHidden/>
            <w:sz w:val="18"/>
            <w:szCs w:val="18"/>
          </w:rPr>
        </w:r>
        <w:r w:rsidR="00461B89" w:rsidRPr="00461B89">
          <w:rPr>
            <w:noProof/>
            <w:webHidden/>
            <w:sz w:val="18"/>
            <w:szCs w:val="18"/>
          </w:rPr>
          <w:fldChar w:fldCharType="separate"/>
        </w:r>
        <w:r w:rsidR="006F53DF">
          <w:rPr>
            <w:noProof/>
            <w:webHidden/>
            <w:sz w:val="18"/>
            <w:szCs w:val="18"/>
          </w:rPr>
          <w:t>43</w:t>
        </w:r>
        <w:r w:rsidR="00461B89" w:rsidRPr="00461B89">
          <w:rPr>
            <w:noProof/>
            <w:webHidden/>
            <w:sz w:val="18"/>
            <w:szCs w:val="18"/>
          </w:rPr>
          <w:fldChar w:fldCharType="end"/>
        </w:r>
      </w:hyperlink>
    </w:p>
    <w:p w14:paraId="463C21E3" w14:textId="47B5A850" w:rsidR="00F25682" w:rsidRPr="006D635C" w:rsidRDefault="00136E62" w:rsidP="00461B89">
      <w:pPr>
        <w:pStyle w:val="Nagwek1"/>
        <w:spacing w:line="240" w:lineRule="auto"/>
        <w:rPr>
          <w:rFonts w:ascii="Poppins" w:hAnsi="Poppins" w:cs="Poppins"/>
          <w:sz w:val="24"/>
          <w:szCs w:val="24"/>
        </w:rPr>
      </w:pPr>
      <w:r w:rsidRPr="00461B89">
        <w:rPr>
          <w:rFonts w:ascii="Poppins" w:hAnsi="Poppins" w:cs="Poppins"/>
          <w:sz w:val="18"/>
          <w:szCs w:val="18"/>
        </w:rP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70808802"/>
      <w:r w:rsidR="00F25682" w:rsidRPr="006D635C">
        <w:rPr>
          <w:rFonts w:ascii="Poppins" w:hAnsi="Poppins" w:cs="Poppins"/>
          <w:sz w:val="24"/>
          <w:szCs w:val="24"/>
        </w:rPr>
        <w:t xml:space="preserve">I. </w:t>
      </w:r>
      <w:bookmarkEnd w:id="0"/>
      <w:bookmarkEnd w:id="1"/>
      <w:bookmarkEnd w:id="2"/>
      <w:bookmarkEnd w:id="3"/>
      <w:bookmarkEnd w:id="4"/>
      <w:bookmarkEnd w:id="5"/>
      <w:bookmarkEnd w:id="6"/>
      <w:bookmarkEnd w:id="7"/>
      <w:bookmarkEnd w:id="8"/>
      <w:r w:rsidR="00BB53A6" w:rsidRPr="006D635C">
        <w:rPr>
          <w:rFonts w:ascii="Poppins" w:hAnsi="Poppins" w:cs="Poppins"/>
          <w:sz w:val="24"/>
          <w:szCs w:val="24"/>
        </w:rPr>
        <w:t>Informacje ogólne</w:t>
      </w:r>
      <w:bookmarkEnd w:id="9"/>
      <w:bookmarkEnd w:id="10"/>
      <w:bookmarkEnd w:id="11"/>
      <w:bookmarkEnd w:id="12"/>
      <w:bookmarkEnd w:id="13"/>
      <w:bookmarkEnd w:id="14"/>
    </w:p>
    <w:p w14:paraId="558CB735" w14:textId="77777777" w:rsidR="00BB53A6" w:rsidRPr="006D635C" w:rsidRDefault="00BB53A6" w:rsidP="00A7199B">
      <w:pPr>
        <w:pStyle w:val="Nagwek2"/>
        <w:rPr>
          <w:rFonts w:ascii="Poppins" w:hAnsi="Poppins" w:cs="Poppins"/>
          <w:sz w:val="22"/>
          <w:szCs w:val="22"/>
        </w:rPr>
      </w:pPr>
      <w:bookmarkStart w:id="15" w:name="_Toc170808803"/>
      <w:r w:rsidRPr="006D635C">
        <w:rPr>
          <w:rFonts w:ascii="Poppins" w:hAnsi="Poppins" w:cs="Poppins"/>
          <w:sz w:val="22"/>
          <w:szCs w:val="22"/>
        </w:rPr>
        <w:t>1. Dane zamawiającego:</w:t>
      </w:r>
      <w:bookmarkEnd w:id="15"/>
    </w:p>
    <w:p w14:paraId="1F317A13" w14:textId="77777777" w:rsidR="00D851A1" w:rsidRPr="006D635C" w:rsidRDefault="00D851A1" w:rsidP="00A7199B">
      <w:pPr>
        <w:rPr>
          <w:rFonts w:ascii="Poppins" w:hAnsi="Poppins" w:cs="Poppins"/>
        </w:rPr>
      </w:pPr>
      <w:r w:rsidRPr="006D635C">
        <w:rPr>
          <w:rFonts w:ascii="Poppins" w:hAnsi="Poppins" w:cs="Poppins"/>
        </w:rPr>
        <w:t>Miasto Gorzów Wielkopolski – Zakład Gospodarki Mieszkaniow</w:t>
      </w:r>
      <w:r w:rsidR="00887CC2" w:rsidRPr="006D635C">
        <w:rPr>
          <w:rFonts w:ascii="Poppins" w:hAnsi="Poppins" w:cs="Poppins"/>
        </w:rPr>
        <w:t>ej w Gorzowie Wielkopolskim ul. </w:t>
      </w:r>
      <w:r w:rsidRPr="006D635C">
        <w:rPr>
          <w:rFonts w:ascii="Poppins" w:hAnsi="Poppins" w:cs="Poppins"/>
        </w:rPr>
        <w:t>Wełniany Rynek 3, 66-400 Gorz</w:t>
      </w:r>
      <w:r w:rsidR="00340EA5" w:rsidRPr="006D635C">
        <w:rPr>
          <w:rFonts w:ascii="Poppins" w:hAnsi="Poppins" w:cs="Poppins"/>
        </w:rPr>
        <w:t>ów Wlkp. NIP 599-001-96-632 – w </w:t>
      </w:r>
      <w:r w:rsidRPr="006D635C">
        <w:rPr>
          <w:rFonts w:ascii="Poppins" w:hAnsi="Poppins" w:cs="Poppins"/>
        </w:rPr>
        <w:t xml:space="preserve">imieniu którego działa Paweł Nowacki – Dyrektor ZGM, zwany </w:t>
      </w:r>
      <w:r w:rsidR="007431B8" w:rsidRPr="006D635C">
        <w:rPr>
          <w:rFonts w:ascii="Poppins" w:hAnsi="Poppins" w:cs="Poppins"/>
        </w:rPr>
        <w:t>dalej „Zamawiającym</w:t>
      </w:r>
      <w:r w:rsidRPr="006D635C">
        <w:rPr>
          <w:rFonts w:ascii="Poppins" w:hAnsi="Poppins" w:cs="Poppins"/>
        </w:rPr>
        <w:t>”</w:t>
      </w:r>
    </w:p>
    <w:p w14:paraId="4BAA476F" w14:textId="1A835750" w:rsidR="00F25682" w:rsidRPr="006D635C" w:rsidRDefault="00F25682" w:rsidP="00A7199B">
      <w:pPr>
        <w:rPr>
          <w:rFonts w:ascii="Poppins" w:hAnsi="Poppins" w:cs="Poppins"/>
        </w:rPr>
      </w:pPr>
      <w:r w:rsidRPr="006D635C">
        <w:rPr>
          <w:rFonts w:ascii="Poppins" w:hAnsi="Poppins" w:cs="Poppins"/>
        </w:rPr>
        <w:t>Numer</w:t>
      </w:r>
      <w:r w:rsidR="00D851A1" w:rsidRPr="006D635C">
        <w:rPr>
          <w:rFonts w:ascii="Poppins" w:hAnsi="Poppins" w:cs="Poppins"/>
        </w:rPr>
        <w:t xml:space="preserve"> </w:t>
      </w:r>
      <w:r w:rsidRPr="006D635C">
        <w:rPr>
          <w:rFonts w:ascii="Poppins" w:hAnsi="Poppins" w:cs="Poppins"/>
        </w:rPr>
        <w:t>tel.</w:t>
      </w:r>
      <w:r w:rsidRPr="006D635C">
        <w:rPr>
          <w:rFonts w:ascii="Poppins" w:hAnsi="Poppins" w:cs="Poppins"/>
        </w:rPr>
        <w:tab/>
      </w:r>
      <w:r w:rsidR="00D851A1" w:rsidRPr="006D635C">
        <w:rPr>
          <w:rFonts w:ascii="Poppins" w:hAnsi="Poppins" w:cs="Poppins"/>
          <w:lang w:val="en-US"/>
        </w:rPr>
        <w:t>95 738 71 01</w:t>
      </w:r>
    </w:p>
    <w:p w14:paraId="5E83407E" w14:textId="77777777" w:rsidR="00D851A1" w:rsidRPr="006D635C" w:rsidRDefault="007431B8" w:rsidP="00A7199B">
      <w:pPr>
        <w:rPr>
          <w:rFonts w:ascii="Poppins" w:hAnsi="Poppins" w:cs="Poppins"/>
          <w:lang w:val="en-US"/>
        </w:rPr>
      </w:pPr>
      <w:r w:rsidRPr="006D635C">
        <w:rPr>
          <w:rFonts w:ascii="Poppins" w:hAnsi="Poppins" w:cs="Poppins"/>
          <w:lang w:val="en-US"/>
        </w:rPr>
        <w:t>E-mail</w:t>
      </w:r>
      <w:r w:rsidR="00D851A1" w:rsidRPr="006D635C">
        <w:rPr>
          <w:rFonts w:ascii="Poppins" w:hAnsi="Poppins" w:cs="Poppins"/>
          <w:lang w:val="en-US"/>
        </w:rPr>
        <w:t xml:space="preserve">: </w:t>
      </w:r>
      <w:hyperlink r:id="rId10" w:history="1">
        <w:r w:rsidR="00D851A1" w:rsidRPr="006D635C">
          <w:rPr>
            <w:rStyle w:val="Hipercze"/>
            <w:rFonts w:ascii="Poppins" w:hAnsi="Poppins" w:cs="Poppins"/>
            <w:lang w:val="en-US"/>
          </w:rPr>
          <w:t>biuro@zgm.gorzow.pl</w:t>
        </w:r>
      </w:hyperlink>
    </w:p>
    <w:p w14:paraId="6C4E1370" w14:textId="77777777" w:rsidR="00D851A1" w:rsidRPr="006D635C" w:rsidRDefault="007431B8" w:rsidP="00A7199B">
      <w:pPr>
        <w:rPr>
          <w:rFonts w:ascii="Poppins" w:hAnsi="Poppins" w:cs="Poppins"/>
        </w:rPr>
      </w:pPr>
      <w:r w:rsidRPr="006D635C">
        <w:rPr>
          <w:rFonts w:ascii="Poppins" w:hAnsi="Poppins" w:cs="Poppins"/>
        </w:rPr>
        <w:t>Strona</w:t>
      </w:r>
      <w:r w:rsidR="00D851A1" w:rsidRPr="006D635C">
        <w:rPr>
          <w:rFonts w:ascii="Poppins" w:hAnsi="Poppins" w:cs="Poppins"/>
        </w:rPr>
        <w:t xml:space="preserve"> internetowa: </w:t>
      </w:r>
      <w:hyperlink r:id="rId11" w:history="1">
        <w:r w:rsidR="00D851A1" w:rsidRPr="006D635C">
          <w:rPr>
            <w:rStyle w:val="Hipercze"/>
            <w:rFonts w:ascii="Poppins" w:hAnsi="Poppins" w:cs="Poppins"/>
          </w:rPr>
          <w:t>www.zgm.gorzow.pl</w:t>
        </w:r>
      </w:hyperlink>
    </w:p>
    <w:p w14:paraId="347ED5FC" w14:textId="77777777" w:rsidR="00F8092D" w:rsidRPr="006D635C" w:rsidRDefault="00F8092D" w:rsidP="00F8092D">
      <w:pPr>
        <w:rPr>
          <w:rFonts w:ascii="Poppins" w:hAnsi="Poppins" w:cs="Poppins"/>
        </w:rPr>
      </w:pPr>
      <w:r w:rsidRPr="006D635C">
        <w:rPr>
          <w:rFonts w:ascii="Poppins" w:hAnsi="Poppins" w:cs="Poppins"/>
        </w:rPr>
        <w:t xml:space="preserve">Godziny urzędowania: poniedziałek, środa, czwartek: 7.00-15.00; wtorek: 7.00-16.00; </w:t>
      </w:r>
    </w:p>
    <w:p w14:paraId="386C8D60" w14:textId="00E3F194" w:rsidR="00D851A1" w:rsidRPr="006D635C" w:rsidRDefault="00F8092D" w:rsidP="00F8092D">
      <w:pPr>
        <w:ind w:left="2127"/>
        <w:rPr>
          <w:rFonts w:ascii="Poppins" w:hAnsi="Poppins" w:cs="Poppins"/>
        </w:rPr>
      </w:pPr>
      <w:r w:rsidRPr="006D635C">
        <w:rPr>
          <w:rFonts w:ascii="Poppins" w:hAnsi="Poppins" w:cs="Poppins"/>
        </w:rPr>
        <w:t>piątek: 7:00-14:00</w:t>
      </w:r>
    </w:p>
    <w:p w14:paraId="55A85C6F" w14:textId="7AC2C86D" w:rsidR="00DD040F" w:rsidRPr="006D635C" w:rsidRDefault="00F25682" w:rsidP="004F33F0">
      <w:pPr>
        <w:pStyle w:val="Nagwek2"/>
        <w:numPr>
          <w:ilvl w:val="0"/>
          <w:numId w:val="24"/>
        </w:numPr>
        <w:jc w:val="left"/>
        <w:rPr>
          <w:rFonts w:ascii="Poppins" w:hAnsi="Poppins" w:cs="Poppins"/>
          <w:sz w:val="22"/>
          <w:szCs w:val="22"/>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70808804"/>
      <w:r w:rsidRPr="006D635C">
        <w:rPr>
          <w:rFonts w:ascii="Poppins" w:hAnsi="Poppins" w:cs="Poppins"/>
          <w:sz w:val="22"/>
          <w:szCs w:val="22"/>
        </w:rPr>
        <w:t>Adres strony internetowej, na której udostępniane będą zmiany i</w:t>
      </w:r>
      <w:r w:rsidR="00212617" w:rsidRPr="006D635C">
        <w:rPr>
          <w:rFonts w:ascii="Poppins" w:hAnsi="Poppins" w:cs="Poppins"/>
          <w:sz w:val="22"/>
          <w:szCs w:val="22"/>
        </w:rPr>
        <w:t> </w:t>
      </w:r>
      <w:r w:rsidRPr="006D635C">
        <w:rPr>
          <w:rFonts w:ascii="Poppins" w:hAnsi="Poppins" w:cs="Poppins"/>
          <w:sz w:val="22"/>
          <w:szCs w:val="22"/>
        </w:rPr>
        <w:t>wyjaśnienia treści SWZ oraz inne dokumenty zamówienia bezpośrednio</w:t>
      </w:r>
      <w:r w:rsidR="00D851A1" w:rsidRPr="006D635C">
        <w:rPr>
          <w:rFonts w:ascii="Poppins" w:hAnsi="Poppins" w:cs="Poppins"/>
          <w:sz w:val="22"/>
          <w:szCs w:val="22"/>
        </w:rPr>
        <w:t xml:space="preserve"> </w:t>
      </w:r>
      <w:r w:rsidR="00887CC2" w:rsidRPr="006D635C">
        <w:rPr>
          <w:rFonts w:ascii="Poppins" w:hAnsi="Poppins" w:cs="Poppins"/>
          <w:sz w:val="22"/>
          <w:szCs w:val="22"/>
        </w:rPr>
        <w:t>związane z postępowaniem o </w:t>
      </w:r>
      <w:r w:rsidRPr="006D635C">
        <w:rPr>
          <w:rFonts w:ascii="Poppins" w:hAnsi="Poppins" w:cs="Poppins"/>
          <w:sz w:val="22"/>
          <w:szCs w:val="22"/>
        </w:rPr>
        <w:t>udzielenie zamówienia</w:t>
      </w:r>
      <w:bookmarkEnd w:id="16"/>
      <w:bookmarkEnd w:id="17"/>
      <w:bookmarkEnd w:id="18"/>
      <w:bookmarkEnd w:id="19"/>
      <w:bookmarkEnd w:id="20"/>
      <w:bookmarkEnd w:id="21"/>
      <w:bookmarkEnd w:id="22"/>
      <w:bookmarkEnd w:id="23"/>
      <w:bookmarkEnd w:id="24"/>
      <w:bookmarkEnd w:id="25"/>
    </w:p>
    <w:p w14:paraId="175CEDE0" w14:textId="7CCE5E87" w:rsidR="00F25682" w:rsidRPr="006D635C" w:rsidRDefault="00F25682" w:rsidP="00182E26">
      <w:pPr>
        <w:ind w:left="426"/>
        <w:jc w:val="left"/>
        <w:rPr>
          <w:rFonts w:ascii="Poppins" w:hAnsi="Poppins" w:cs="Poppins"/>
        </w:rPr>
      </w:pPr>
      <w:r w:rsidRPr="006D635C">
        <w:rPr>
          <w:rFonts w:ascii="Poppins" w:hAnsi="Poppins" w:cs="Poppins"/>
        </w:rPr>
        <w:t>Zmiany i wyjaśnienia treści SWZ oraz inne dokumenty zam</w:t>
      </w:r>
      <w:r w:rsidR="00887CC2" w:rsidRPr="006D635C">
        <w:rPr>
          <w:rFonts w:ascii="Poppins" w:hAnsi="Poppins" w:cs="Poppins"/>
        </w:rPr>
        <w:t>ówienia bezpośrednio związane z </w:t>
      </w:r>
      <w:r w:rsidRPr="006D635C">
        <w:rPr>
          <w:rFonts w:ascii="Poppins" w:hAnsi="Poppins" w:cs="Poppins"/>
        </w:rPr>
        <w:t>postepowaniem o udzielenie zamówienia będą udostępniane na stronie internetowej</w:t>
      </w:r>
      <w:r w:rsidR="00340EA5" w:rsidRPr="006D635C">
        <w:rPr>
          <w:rFonts w:ascii="Poppins" w:hAnsi="Poppins" w:cs="Poppins"/>
        </w:rPr>
        <w:t xml:space="preserve"> </w:t>
      </w:r>
      <w:hyperlink r:id="rId12" w:history="1">
        <w:r w:rsidR="006F53DF" w:rsidRPr="006F53DF">
          <w:rPr>
            <w:rStyle w:val="Hipercze"/>
            <w:rFonts w:ascii="Poppins" w:hAnsi="Poppins" w:cs="Poppins"/>
          </w:rPr>
          <w:t>https://platformazakupowa.pl/transakcja/957106</w:t>
        </w:r>
      </w:hyperlink>
      <w:r w:rsidR="00E610B1" w:rsidRPr="006D635C">
        <w:rPr>
          <w:rFonts w:ascii="Poppins" w:hAnsi="Poppins" w:cs="Poppins"/>
        </w:rPr>
        <w:t xml:space="preserve"> </w:t>
      </w:r>
      <w:r w:rsidR="004946BB" w:rsidRPr="006D635C">
        <w:rPr>
          <w:rFonts w:ascii="Poppins" w:hAnsi="Poppins" w:cs="Poppins"/>
        </w:rPr>
        <w:t xml:space="preserve"> </w:t>
      </w:r>
      <w:r w:rsidR="002B1328" w:rsidRPr="006D635C">
        <w:rPr>
          <w:rFonts w:ascii="Poppins" w:hAnsi="Poppins" w:cs="Poppins"/>
        </w:rPr>
        <w:t xml:space="preserve"> </w:t>
      </w:r>
    </w:p>
    <w:p w14:paraId="3E861B38" w14:textId="243DAB0D" w:rsidR="00F25682" w:rsidRPr="006D635C" w:rsidRDefault="00F25682" w:rsidP="004F33F0">
      <w:pPr>
        <w:pStyle w:val="Nagwek2"/>
        <w:numPr>
          <w:ilvl w:val="0"/>
          <w:numId w:val="24"/>
        </w:numPr>
        <w:rPr>
          <w:rFonts w:ascii="Poppins" w:hAnsi="Poppins" w:cs="Poppins"/>
          <w:sz w:val="22"/>
          <w:szCs w:val="22"/>
        </w:r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70808805"/>
      <w:r w:rsidRPr="006D635C">
        <w:rPr>
          <w:rFonts w:ascii="Poppins" w:hAnsi="Poppins" w:cs="Poppins"/>
          <w:sz w:val="22"/>
          <w:szCs w:val="22"/>
        </w:rPr>
        <w:t>Tryb udzielenia zamówienia</w:t>
      </w:r>
      <w:bookmarkEnd w:id="26"/>
      <w:bookmarkEnd w:id="27"/>
      <w:bookmarkEnd w:id="28"/>
      <w:bookmarkEnd w:id="29"/>
      <w:bookmarkEnd w:id="30"/>
      <w:bookmarkEnd w:id="31"/>
      <w:bookmarkEnd w:id="32"/>
      <w:bookmarkEnd w:id="33"/>
      <w:bookmarkEnd w:id="34"/>
      <w:bookmarkEnd w:id="35"/>
    </w:p>
    <w:p w14:paraId="4DF147AC" w14:textId="2B45E718" w:rsidR="00FE4EEE" w:rsidRPr="006D635C" w:rsidRDefault="00F25682" w:rsidP="004F33F0">
      <w:pPr>
        <w:pStyle w:val="Akapitzlist"/>
        <w:numPr>
          <w:ilvl w:val="1"/>
          <w:numId w:val="25"/>
        </w:numPr>
        <w:ind w:hanging="508"/>
        <w:rPr>
          <w:rFonts w:ascii="Poppins" w:hAnsi="Poppins" w:cs="Poppins"/>
        </w:rPr>
      </w:pPr>
      <w:r w:rsidRPr="006D635C">
        <w:rPr>
          <w:rFonts w:ascii="Poppins" w:hAnsi="Poppins" w:cs="Poppins"/>
        </w:rPr>
        <w:t>Postępowanie o udzielenie zamówienia publicznego prowadzone jest w trybie pod</w:t>
      </w:r>
      <w:r w:rsidRPr="006D635C">
        <w:rPr>
          <w:rFonts w:ascii="Poppins" w:hAnsi="Poppins" w:cs="Poppins"/>
        </w:rPr>
        <w:softHyphen/>
        <w:t xml:space="preserve">stawowym, na podstawie </w:t>
      </w:r>
      <w:r w:rsidR="00BD4E13" w:rsidRPr="006D635C">
        <w:rPr>
          <w:rFonts w:ascii="Poppins" w:hAnsi="Poppins" w:cs="Poppins"/>
        </w:rPr>
        <w:t>art. 275 pkt 2</w:t>
      </w:r>
      <w:r w:rsidRPr="006D635C">
        <w:rPr>
          <w:rFonts w:ascii="Poppins" w:hAnsi="Poppins" w:cs="Poppins"/>
        </w:rPr>
        <w:t xml:space="preserve"> ustawy z dnia 11 września 2019 r. - Prawo zamówień publicznych [zwanej dalej także </w:t>
      </w:r>
      <w:r w:rsidR="00BC21E2" w:rsidRPr="006D635C">
        <w:rPr>
          <w:rFonts w:ascii="Poppins" w:hAnsi="Poppins" w:cs="Poppins"/>
        </w:rPr>
        <w:t>Pzp</w:t>
      </w:r>
      <w:r w:rsidRPr="006D635C">
        <w:rPr>
          <w:rFonts w:ascii="Poppins" w:hAnsi="Poppins" w:cs="Poppins"/>
        </w:rPr>
        <w:t>].</w:t>
      </w:r>
    </w:p>
    <w:p w14:paraId="1DE9D4CB" w14:textId="4758B397" w:rsidR="00A7199B" w:rsidRPr="006D635C" w:rsidRDefault="009C0364" w:rsidP="004F33F0">
      <w:pPr>
        <w:pStyle w:val="Akapitzlist"/>
        <w:numPr>
          <w:ilvl w:val="1"/>
          <w:numId w:val="25"/>
        </w:numPr>
        <w:ind w:hanging="508"/>
        <w:rPr>
          <w:rFonts w:ascii="Poppins" w:hAnsi="Poppins" w:cs="Poppins"/>
        </w:rPr>
      </w:pPr>
      <w:r w:rsidRPr="006D635C">
        <w:rPr>
          <w:rFonts w:ascii="Poppins" w:hAnsi="Poppins" w:cs="Poppins"/>
        </w:rPr>
        <w:t xml:space="preserve">Szacunkowa wartość przedmiotowego zamówienia nie przekracza progów </w:t>
      </w:r>
      <w:r w:rsidR="007431B8" w:rsidRPr="006D635C">
        <w:rPr>
          <w:rFonts w:ascii="Poppins" w:hAnsi="Poppins" w:cs="Poppins"/>
        </w:rPr>
        <w:t>unijnych, o jakich</w:t>
      </w:r>
      <w:r w:rsidRPr="006D635C">
        <w:rPr>
          <w:rFonts w:ascii="Poppins" w:hAnsi="Poppins" w:cs="Poppins"/>
        </w:rPr>
        <w:t xml:space="preserve"> mowa w art. 3 Pzp.</w:t>
      </w:r>
    </w:p>
    <w:p w14:paraId="0471A862" w14:textId="77777777" w:rsidR="00851841" w:rsidRPr="006D635C" w:rsidRDefault="00825979" w:rsidP="004F33F0">
      <w:pPr>
        <w:pStyle w:val="Akapitzlist"/>
        <w:numPr>
          <w:ilvl w:val="1"/>
          <w:numId w:val="25"/>
        </w:numPr>
        <w:ind w:hanging="508"/>
        <w:rPr>
          <w:rFonts w:ascii="Poppins" w:hAnsi="Poppins" w:cs="Poppins"/>
        </w:rPr>
      </w:pPr>
      <w:r w:rsidRPr="006D635C">
        <w:rPr>
          <w:rFonts w:ascii="Poppins" w:hAnsi="Poppins" w:cs="Poppins"/>
        </w:rPr>
        <w:t>Zamawiający przewiduje wybór najkorzystniejszej oferty z możl</w:t>
      </w:r>
      <w:r w:rsidR="00BD784B" w:rsidRPr="006D635C">
        <w:rPr>
          <w:rFonts w:ascii="Poppins" w:hAnsi="Poppins" w:cs="Poppins"/>
        </w:rPr>
        <w:t>iwością prowa</w:t>
      </w:r>
      <w:r w:rsidR="00BD784B" w:rsidRPr="006D635C">
        <w:rPr>
          <w:rFonts w:ascii="Poppins" w:hAnsi="Poppins" w:cs="Poppins"/>
        </w:rPr>
        <w:softHyphen/>
        <w:t>dzenia negocjacji</w:t>
      </w:r>
      <w:r w:rsidR="00623740" w:rsidRPr="006D635C">
        <w:rPr>
          <w:rFonts w:ascii="Poppins" w:hAnsi="Poppins" w:cs="Poppins"/>
        </w:rPr>
        <w:t xml:space="preserve">, co oznacza uprawnienie a nie obowiązek </w:t>
      </w:r>
      <w:r w:rsidR="00BD784B" w:rsidRPr="006D635C">
        <w:rPr>
          <w:rFonts w:ascii="Poppins" w:hAnsi="Poppins" w:cs="Poppins"/>
        </w:rPr>
        <w:t>ich przeprowadzenia.</w:t>
      </w:r>
    </w:p>
    <w:p w14:paraId="419A3F53" w14:textId="77777777" w:rsidR="00851841" w:rsidRPr="006D635C" w:rsidRDefault="00476D18" w:rsidP="00A51EF9">
      <w:pPr>
        <w:pStyle w:val="Akapitzlist"/>
        <w:ind w:left="792"/>
        <w:rPr>
          <w:rFonts w:ascii="Poppins" w:hAnsi="Poppins" w:cs="Poppins"/>
        </w:rPr>
      </w:pPr>
      <w:r w:rsidRPr="006D635C">
        <w:rPr>
          <w:rFonts w:ascii="Poppins" w:hAnsi="Poppins" w:cs="Poppins"/>
        </w:rPr>
        <w:t>Przeprowadzenie negocjacji będzie możliwe w szczególności w sytuacji, gdy wartość oferty najkorzystniej przekroczy wartość przeznaczoną przez Zamawiającego na realizację zamówienia.</w:t>
      </w:r>
    </w:p>
    <w:p w14:paraId="231C68DC" w14:textId="77777777" w:rsidR="00851841" w:rsidRPr="006D635C" w:rsidRDefault="00BD784B" w:rsidP="00A51EF9">
      <w:pPr>
        <w:pStyle w:val="Akapitzlist"/>
        <w:ind w:left="792"/>
        <w:rPr>
          <w:rFonts w:ascii="Poppins" w:hAnsi="Poppins" w:cs="Poppins"/>
        </w:rPr>
      </w:pPr>
      <w:r w:rsidRPr="006D635C">
        <w:rPr>
          <w:rFonts w:ascii="Poppins" w:hAnsi="Poppins" w:cs="Poppins"/>
        </w:rPr>
        <w:t xml:space="preserve">Jeżeli Zamawiający </w:t>
      </w:r>
      <w:r w:rsidR="00623740" w:rsidRPr="006D635C">
        <w:rPr>
          <w:rFonts w:ascii="Poppins" w:hAnsi="Poppins" w:cs="Poppins"/>
        </w:rPr>
        <w:t>zdecyduje o przeprowadzeniu</w:t>
      </w:r>
      <w:r w:rsidRPr="006D635C">
        <w:rPr>
          <w:rFonts w:ascii="Poppins" w:hAnsi="Poppins" w:cs="Poppins"/>
        </w:rPr>
        <w:t xml:space="preserve"> n</w:t>
      </w:r>
      <w:r w:rsidR="00825979" w:rsidRPr="006D635C">
        <w:rPr>
          <w:rFonts w:ascii="Poppins" w:hAnsi="Poppins" w:cs="Poppins"/>
        </w:rPr>
        <w:t>egocjacj</w:t>
      </w:r>
      <w:r w:rsidRPr="006D635C">
        <w:rPr>
          <w:rFonts w:ascii="Poppins" w:hAnsi="Poppins" w:cs="Poppins"/>
        </w:rPr>
        <w:t>i,</w:t>
      </w:r>
      <w:r w:rsidR="00825979" w:rsidRPr="006D635C">
        <w:rPr>
          <w:rFonts w:ascii="Poppins" w:hAnsi="Poppins" w:cs="Poppins"/>
        </w:rPr>
        <w:t xml:space="preserve"> </w:t>
      </w:r>
      <w:r w:rsidR="00623740" w:rsidRPr="006D635C">
        <w:rPr>
          <w:rFonts w:ascii="Poppins" w:hAnsi="Poppins" w:cs="Poppins"/>
        </w:rPr>
        <w:t>zastrzega sobie pr</w:t>
      </w:r>
      <w:r w:rsidR="00BC15AF" w:rsidRPr="006D635C">
        <w:rPr>
          <w:rFonts w:ascii="Poppins" w:hAnsi="Poppins" w:cs="Poppins"/>
        </w:rPr>
        <w:t>awo do </w:t>
      </w:r>
      <w:r w:rsidR="00623740" w:rsidRPr="006D635C">
        <w:rPr>
          <w:rFonts w:ascii="Poppins" w:hAnsi="Poppins" w:cs="Poppins"/>
        </w:rPr>
        <w:t>skierowania zaproszenia do</w:t>
      </w:r>
      <w:r w:rsidR="00825979" w:rsidRPr="006D635C">
        <w:rPr>
          <w:rFonts w:ascii="Poppins" w:hAnsi="Poppins" w:cs="Poppins"/>
        </w:rPr>
        <w:t xml:space="preserve"> maksymalnie </w:t>
      </w:r>
      <w:r w:rsidR="004B5229" w:rsidRPr="006D635C">
        <w:rPr>
          <w:rFonts w:ascii="Poppins" w:hAnsi="Poppins" w:cs="Poppins"/>
        </w:rPr>
        <w:t>3</w:t>
      </w:r>
      <w:r w:rsidR="00825979" w:rsidRPr="006D635C">
        <w:rPr>
          <w:rFonts w:ascii="Poppins" w:hAnsi="Poppins" w:cs="Poppins"/>
        </w:rPr>
        <w:t xml:space="preserve"> wykonawc</w:t>
      </w:r>
      <w:r w:rsidR="006E48CC" w:rsidRPr="006D635C">
        <w:rPr>
          <w:rFonts w:ascii="Poppins" w:hAnsi="Poppins" w:cs="Poppins"/>
        </w:rPr>
        <w:t>ów</w:t>
      </w:r>
      <w:r w:rsidR="00825979" w:rsidRPr="006D635C">
        <w:rPr>
          <w:rFonts w:ascii="Poppins" w:hAnsi="Poppins" w:cs="Poppins"/>
        </w:rPr>
        <w:t xml:space="preserve">, którzy </w:t>
      </w:r>
      <w:r w:rsidR="00825979" w:rsidRPr="006D635C">
        <w:rPr>
          <w:rFonts w:ascii="Poppins" w:hAnsi="Poppins" w:cs="Poppins"/>
        </w:rPr>
        <w:lastRenderedPageBreak/>
        <w:t>zł</w:t>
      </w:r>
      <w:r w:rsidR="00062639" w:rsidRPr="006D635C">
        <w:rPr>
          <w:rFonts w:ascii="Poppins" w:hAnsi="Poppins" w:cs="Poppins"/>
        </w:rPr>
        <w:t>ożą oferty najkorzystniejsze wg </w:t>
      </w:r>
      <w:r w:rsidR="00825979" w:rsidRPr="006D635C">
        <w:rPr>
          <w:rFonts w:ascii="Poppins" w:hAnsi="Poppins" w:cs="Poppins"/>
        </w:rPr>
        <w:t>kryteriów oceny ofert określonych w swz, spośród ofert niepodlegających odrzuceniu.</w:t>
      </w:r>
    </w:p>
    <w:p w14:paraId="401E4ED9" w14:textId="77777777" w:rsidR="00851841" w:rsidRPr="006D635C" w:rsidRDefault="00573D4E" w:rsidP="00A51EF9">
      <w:pPr>
        <w:pStyle w:val="Akapitzlist"/>
        <w:ind w:left="792"/>
        <w:rPr>
          <w:rFonts w:ascii="Poppins" w:hAnsi="Poppins" w:cs="Poppins"/>
        </w:rPr>
      </w:pPr>
      <w:r w:rsidRPr="006D635C">
        <w:rPr>
          <w:rFonts w:ascii="Poppins" w:hAnsi="Poppins" w:cs="Poppins"/>
        </w:rPr>
        <w:t xml:space="preserve">Jeżeli liczba ofert niepodlegających </w:t>
      </w:r>
      <w:r w:rsidR="005F76DF" w:rsidRPr="006D635C">
        <w:rPr>
          <w:rFonts w:ascii="Poppins" w:hAnsi="Poppins" w:cs="Poppins"/>
        </w:rPr>
        <w:t xml:space="preserve">odrzuceniu będzie mniejsza niż </w:t>
      </w:r>
      <w:r w:rsidR="004B5229" w:rsidRPr="006D635C">
        <w:rPr>
          <w:rFonts w:ascii="Poppins" w:hAnsi="Poppins" w:cs="Poppins"/>
        </w:rPr>
        <w:t>3</w:t>
      </w:r>
      <w:r w:rsidR="00062639" w:rsidRPr="006D635C">
        <w:rPr>
          <w:rFonts w:ascii="Poppins" w:hAnsi="Poppins" w:cs="Poppins"/>
        </w:rPr>
        <w:t>, zamawiający zaprosi do </w:t>
      </w:r>
      <w:r w:rsidRPr="006D635C">
        <w:rPr>
          <w:rFonts w:ascii="Poppins" w:hAnsi="Poppins" w:cs="Poppins"/>
        </w:rPr>
        <w:t xml:space="preserve">negocjacji </w:t>
      </w:r>
      <w:r w:rsidR="00BD784B" w:rsidRPr="006D635C">
        <w:rPr>
          <w:rFonts w:ascii="Poppins" w:hAnsi="Poppins" w:cs="Poppins"/>
        </w:rPr>
        <w:t>wszystkich</w:t>
      </w:r>
      <w:r w:rsidRPr="006D635C">
        <w:rPr>
          <w:rFonts w:ascii="Poppins" w:hAnsi="Poppins" w:cs="Poppins"/>
        </w:rPr>
        <w:t xml:space="preserve"> wykonawców.</w:t>
      </w:r>
    </w:p>
    <w:p w14:paraId="7679B146" w14:textId="77777777" w:rsidR="00CB216E" w:rsidRDefault="00623740" w:rsidP="00CB216E">
      <w:pPr>
        <w:pStyle w:val="Akapitzlist"/>
        <w:numPr>
          <w:ilvl w:val="1"/>
          <w:numId w:val="25"/>
        </w:numPr>
        <w:rPr>
          <w:rFonts w:ascii="Poppins" w:hAnsi="Poppins" w:cs="Poppins"/>
        </w:rPr>
      </w:pPr>
      <w:r w:rsidRPr="00CB216E">
        <w:rPr>
          <w:rFonts w:ascii="Poppins" w:hAnsi="Poppins" w:cs="Poppins"/>
        </w:rPr>
        <w:t xml:space="preserve">W przypadku zdecydowania o przeprowadzeniu negocjacji, w pierwszym kroku Zamawiający poinformuje równocześnie wszystkich </w:t>
      </w:r>
      <w:r w:rsidR="00C826E0" w:rsidRPr="00CB216E">
        <w:rPr>
          <w:rFonts w:ascii="Poppins" w:hAnsi="Poppins" w:cs="Poppins"/>
        </w:rPr>
        <w:t>wykonawców</w:t>
      </w:r>
      <w:r w:rsidRPr="00CB216E">
        <w:rPr>
          <w:rFonts w:ascii="Poppins" w:hAnsi="Poppins" w:cs="Poppins"/>
        </w:rPr>
        <w:t>, którzy złoż</w:t>
      </w:r>
      <w:r w:rsidR="00BC15AF" w:rsidRPr="00CB216E">
        <w:rPr>
          <w:rFonts w:ascii="Poppins" w:hAnsi="Poppins" w:cs="Poppins"/>
        </w:rPr>
        <w:t>yli oferty, o </w:t>
      </w:r>
      <w:r w:rsidRPr="00CB216E">
        <w:rPr>
          <w:rFonts w:ascii="Poppins" w:hAnsi="Poppins" w:cs="Poppins"/>
        </w:rPr>
        <w:t>wykonawcach:</w:t>
      </w:r>
    </w:p>
    <w:p w14:paraId="19698720" w14:textId="5DADFAC1" w:rsidR="006E1744" w:rsidRPr="00CB216E" w:rsidRDefault="006E1744" w:rsidP="0015596B">
      <w:pPr>
        <w:pStyle w:val="Akapitzlist"/>
        <w:numPr>
          <w:ilvl w:val="2"/>
          <w:numId w:val="25"/>
        </w:numPr>
        <w:rPr>
          <w:rFonts w:ascii="Poppins" w:hAnsi="Poppins" w:cs="Poppins"/>
        </w:rPr>
      </w:pPr>
      <w:r w:rsidRPr="00CB216E">
        <w:rPr>
          <w:rFonts w:ascii="Poppins" w:hAnsi="Poppins" w:cs="Poppins"/>
        </w:rPr>
        <w:t xml:space="preserve"> </w:t>
      </w:r>
      <w:r w:rsidR="00C826E0" w:rsidRPr="00CB216E">
        <w:rPr>
          <w:rFonts w:ascii="Poppins" w:hAnsi="Poppins" w:cs="Poppins"/>
        </w:rPr>
        <w:t>których oferty nie zostały odrzucone, oraz punktacji przyznanej ofertom w każdym kryterium oceny ofert i łącznej punktacji,</w:t>
      </w:r>
      <w:r w:rsidR="00851841" w:rsidRPr="00CB216E">
        <w:rPr>
          <w:rFonts w:ascii="Poppins" w:hAnsi="Poppins" w:cs="Poppins"/>
        </w:rPr>
        <w:t xml:space="preserve"> </w:t>
      </w:r>
    </w:p>
    <w:p w14:paraId="44DFED4E" w14:textId="00718FB9" w:rsidR="00A51EF9" w:rsidRPr="006D635C" w:rsidRDefault="006E1744" w:rsidP="004F33F0">
      <w:pPr>
        <w:pStyle w:val="Akapitzlist"/>
        <w:numPr>
          <w:ilvl w:val="2"/>
          <w:numId w:val="25"/>
        </w:numPr>
        <w:rPr>
          <w:rFonts w:ascii="Poppins" w:hAnsi="Poppins" w:cs="Poppins"/>
        </w:rPr>
      </w:pPr>
      <w:r w:rsidRPr="006D635C">
        <w:rPr>
          <w:rFonts w:ascii="Poppins" w:hAnsi="Poppins" w:cs="Poppins"/>
        </w:rPr>
        <w:t xml:space="preserve"> </w:t>
      </w:r>
      <w:r w:rsidR="00C826E0" w:rsidRPr="006D635C">
        <w:rPr>
          <w:rFonts w:ascii="Poppins" w:hAnsi="Poppins" w:cs="Poppins"/>
        </w:rPr>
        <w:t>których oferty zostały odrzucone, podając uzasadnienie faktyczne i prawne</w:t>
      </w:r>
      <w:r w:rsidR="00A51EF9" w:rsidRPr="006D635C">
        <w:rPr>
          <w:rFonts w:ascii="Poppins" w:hAnsi="Poppins" w:cs="Poppins"/>
        </w:rPr>
        <w:t>.</w:t>
      </w:r>
    </w:p>
    <w:p w14:paraId="727CEB3E" w14:textId="322B2475" w:rsidR="00851841" w:rsidRPr="006D635C" w:rsidRDefault="00C826E0" w:rsidP="004F33F0">
      <w:pPr>
        <w:pStyle w:val="Akapitzlist"/>
        <w:numPr>
          <w:ilvl w:val="1"/>
          <w:numId w:val="25"/>
        </w:numPr>
        <w:rPr>
          <w:rFonts w:ascii="Poppins" w:hAnsi="Poppins" w:cs="Poppins"/>
        </w:rPr>
      </w:pPr>
      <w:r w:rsidRPr="006D635C">
        <w:rPr>
          <w:rFonts w:ascii="Poppins" w:hAnsi="Poppins" w:cs="Poppins"/>
        </w:rPr>
        <w:t>Zamawiający w zaproszeniu do negocjacji wskaże miejsce, termin i sposób prowadzenia negocjacji. Negocjacje mogą odbywać się za pośrednictwem komunikatów prywatnych na</w:t>
      </w:r>
      <w:r w:rsidR="00E610B1" w:rsidRPr="006D635C">
        <w:rPr>
          <w:rFonts w:ascii="Poppins" w:hAnsi="Poppins" w:cs="Poppins"/>
        </w:rPr>
        <w:t xml:space="preserve"> </w:t>
      </w:r>
      <w:hyperlink r:id="rId13" w:history="1">
        <w:r w:rsidR="006F53DF" w:rsidRPr="006F53DF">
          <w:rPr>
            <w:rStyle w:val="Hipercze"/>
            <w:rFonts w:ascii="Poppins" w:hAnsi="Poppins" w:cs="Poppins"/>
          </w:rPr>
          <w:t>https://platformazakupowa.pl/transakcja/957106</w:t>
        </w:r>
      </w:hyperlink>
    </w:p>
    <w:p w14:paraId="7ABF2C45" w14:textId="77777777" w:rsidR="00851841" w:rsidRPr="006D635C" w:rsidRDefault="00C826E0" w:rsidP="004F33F0">
      <w:pPr>
        <w:pStyle w:val="Akapitzlist"/>
        <w:numPr>
          <w:ilvl w:val="1"/>
          <w:numId w:val="25"/>
        </w:numPr>
        <w:ind w:hanging="508"/>
        <w:rPr>
          <w:rFonts w:ascii="Poppins" w:hAnsi="Poppins" w:cs="Poppins"/>
        </w:rPr>
      </w:pPr>
      <w:r w:rsidRPr="006D635C">
        <w:rPr>
          <w:rFonts w:ascii="Poppins" w:hAnsi="Poppins" w:cs="Poppins"/>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6D635C" w:rsidRDefault="00C826E0" w:rsidP="004F33F0">
      <w:pPr>
        <w:pStyle w:val="Akapitzlist"/>
        <w:numPr>
          <w:ilvl w:val="1"/>
          <w:numId w:val="25"/>
        </w:numPr>
        <w:ind w:hanging="508"/>
        <w:rPr>
          <w:rFonts w:ascii="Poppins" w:hAnsi="Poppins" w:cs="Poppins"/>
        </w:rPr>
      </w:pPr>
      <w:r w:rsidRPr="006D635C">
        <w:rPr>
          <w:rFonts w:ascii="Poppins" w:hAnsi="Poppins" w:cs="Poppins"/>
        </w:rPr>
        <w:t>Negocjacje mają charakter poufny, zatem żadna ze stron nie może bez zgody drugiej strony ujawniać ich treści. Zgoda jest udzielana w odniesieniu do konkretnych informacji i przed ich ujawnieniem.</w:t>
      </w:r>
    </w:p>
    <w:p w14:paraId="40C2D0C9" w14:textId="77777777" w:rsidR="00851841" w:rsidRPr="006D635C" w:rsidRDefault="00825979" w:rsidP="004F33F0">
      <w:pPr>
        <w:pStyle w:val="Akapitzlist"/>
        <w:numPr>
          <w:ilvl w:val="1"/>
          <w:numId w:val="25"/>
        </w:numPr>
        <w:ind w:hanging="508"/>
        <w:rPr>
          <w:rFonts w:ascii="Poppins" w:hAnsi="Poppins" w:cs="Poppins"/>
        </w:rPr>
      </w:pPr>
      <w:r w:rsidRPr="006D635C">
        <w:rPr>
          <w:rFonts w:ascii="Poppins" w:hAnsi="Poppins" w:cs="Poppins"/>
        </w:rPr>
        <w:t>Po przeprowadzeniu negocjacji, Zamawiający zaprosi wykonawców, z którymi prowadził negocjacje, do złożenia ofert dodatkowych.</w:t>
      </w:r>
      <w:r w:rsidR="00BD784B" w:rsidRPr="006D635C">
        <w:rPr>
          <w:rFonts w:ascii="Poppins" w:hAnsi="Poppins" w:cs="Poppins"/>
        </w:rPr>
        <w:t xml:space="preserve"> </w:t>
      </w:r>
    </w:p>
    <w:p w14:paraId="5F66F31A" w14:textId="77777777" w:rsidR="00851841" w:rsidRPr="006D635C" w:rsidRDefault="00C826E0" w:rsidP="004F33F0">
      <w:pPr>
        <w:pStyle w:val="Akapitzlist"/>
        <w:numPr>
          <w:ilvl w:val="1"/>
          <w:numId w:val="25"/>
        </w:numPr>
        <w:ind w:hanging="508"/>
        <w:rPr>
          <w:rFonts w:ascii="Poppins" w:hAnsi="Poppins" w:cs="Poppins"/>
        </w:rPr>
      </w:pPr>
      <w:r w:rsidRPr="006D635C">
        <w:rPr>
          <w:rFonts w:ascii="Poppins" w:hAnsi="Poppins" w:cs="Poppins"/>
        </w:rPr>
        <w:t>Zaproszenie do złożenia ofert dodatkowych będzie zawierać co najmniej</w:t>
      </w:r>
      <w:r w:rsidR="00851841" w:rsidRPr="006D635C">
        <w:rPr>
          <w:rFonts w:ascii="Poppins" w:hAnsi="Poppins" w:cs="Poppins"/>
        </w:rPr>
        <w:t>:</w:t>
      </w:r>
    </w:p>
    <w:p w14:paraId="0CA83C15" w14:textId="77777777" w:rsidR="00851841" w:rsidRPr="006D635C" w:rsidRDefault="00C826E0" w:rsidP="004F33F0">
      <w:pPr>
        <w:pStyle w:val="Akapitzlist"/>
        <w:numPr>
          <w:ilvl w:val="2"/>
          <w:numId w:val="25"/>
        </w:numPr>
        <w:rPr>
          <w:rFonts w:ascii="Poppins" w:hAnsi="Poppins" w:cs="Poppins"/>
        </w:rPr>
      </w:pPr>
      <w:r w:rsidRPr="006D635C">
        <w:rPr>
          <w:rFonts w:ascii="Poppins" w:hAnsi="Poppins" w:cs="Poppins"/>
        </w:rPr>
        <w:t>nazwę oraz adres Zamawiającego, nr telefonu, adres strony internetowej prowadzonego postępowania</w:t>
      </w:r>
      <w:r w:rsidR="00851841" w:rsidRPr="006D635C">
        <w:rPr>
          <w:rFonts w:ascii="Poppins" w:hAnsi="Poppins" w:cs="Poppins"/>
        </w:rPr>
        <w:t>;</w:t>
      </w:r>
    </w:p>
    <w:p w14:paraId="5088E534" w14:textId="77777777" w:rsidR="00851841" w:rsidRPr="006D635C" w:rsidRDefault="007431B8" w:rsidP="004F33F0">
      <w:pPr>
        <w:pStyle w:val="Akapitzlist"/>
        <w:numPr>
          <w:ilvl w:val="2"/>
          <w:numId w:val="25"/>
        </w:numPr>
        <w:rPr>
          <w:rFonts w:ascii="Poppins" w:hAnsi="Poppins" w:cs="Poppins"/>
        </w:rPr>
      </w:pPr>
      <w:r w:rsidRPr="006D635C">
        <w:rPr>
          <w:rFonts w:ascii="Poppins" w:hAnsi="Poppins" w:cs="Poppins"/>
        </w:rPr>
        <w:t>sposób</w:t>
      </w:r>
      <w:r w:rsidR="00C826E0" w:rsidRPr="006D635C">
        <w:rPr>
          <w:rFonts w:ascii="Poppins" w:hAnsi="Poppins" w:cs="Poppins"/>
        </w:rPr>
        <w:t xml:space="preserve"> i termin składania ofert dodatkowych oraz termin otwarcia tych ofert</w:t>
      </w:r>
    </w:p>
    <w:p w14:paraId="22548582" w14:textId="77777777" w:rsidR="00851841" w:rsidRPr="006D635C" w:rsidRDefault="00C826E0" w:rsidP="004F33F0">
      <w:pPr>
        <w:pStyle w:val="Akapitzlist"/>
        <w:numPr>
          <w:ilvl w:val="1"/>
          <w:numId w:val="25"/>
        </w:numPr>
        <w:ind w:hanging="508"/>
        <w:rPr>
          <w:rFonts w:ascii="Poppins" w:hAnsi="Poppins" w:cs="Poppins"/>
        </w:rPr>
      </w:pPr>
      <w:r w:rsidRPr="006D635C">
        <w:rPr>
          <w:rFonts w:ascii="Poppins" w:hAnsi="Poppins" w:cs="Poppins"/>
        </w:rPr>
        <w:t xml:space="preserve">Wykonawca </w:t>
      </w:r>
      <w:r w:rsidR="00BC15AF" w:rsidRPr="006D635C">
        <w:rPr>
          <w:rFonts w:ascii="Poppins" w:hAnsi="Poppins" w:cs="Poppins"/>
        </w:rPr>
        <w:t>m</w:t>
      </w:r>
      <w:r w:rsidRPr="006D635C">
        <w:rPr>
          <w:rFonts w:ascii="Poppins" w:hAnsi="Poppins" w:cs="Poppins"/>
        </w:rPr>
        <w:t xml:space="preserve">oże złożyć </w:t>
      </w:r>
      <w:r w:rsidR="00BC15AF" w:rsidRPr="006D635C">
        <w:rPr>
          <w:rFonts w:ascii="Poppins" w:hAnsi="Poppins" w:cs="Poppins"/>
        </w:rPr>
        <w:t>ofertę</w:t>
      </w:r>
      <w:r w:rsidRPr="006D635C">
        <w:rPr>
          <w:rFonts w:ascii="Poppins" w:hAnsi="Poppins" w:cs="Poppins"/>
        </w:rPr>
        <w:t xml:space="preserve"> dodatkową, która zawiera nowe propozycje w zakresie treści oferty </w:t>
      </w:r>
      <w:r w:rsidR="00BC15AF" w:rsidRPr="006D635C">
        <w:rPr>
          <w:rFonts w:ascii="Poppins" w:hAnsi="Poppins" w:cs="Poppins"/>
        </w:rPr>
        <w:t>podlegających ocenie w ramach kryteriów oceny ofert wskazanych przez zamawiającego w zaproszeniu do negocjacji.</w:t>
      </w:r>
    </w:p>
    <w:p w14:paraId="2C9C430D" w14:textId="43A62909" w:rsidR="00851841" w:rsidRPr="006D635C" w:rsidRDefault="00BD784B" w:rsidP="004F33F0">
      <w:pPr>
        <w:pStyle w:val="Akapitzlist"/>
        <w:numPr>
          <w:ilvl w:val="1"/>
          <w:numId w:val="25"/>
        </w:numPr>
        <w:ind w:hanging="508"/>
        <w:rPr>
          <w:rFonts w:ascii="Poppins" w:hAnsi="Poppins" w:cs="Poppins"/>
        </w:rPr>
      </w:pPr>
      <w:r w:rsidRPr="006D635C">
        <w:rPr>
          <w:rFonts w:ascii="Poppins" w:hAnsi="Poppins" w:cs="Poppins"/>
        </w:rPr>
        <w:t>Oferty dodatkowe nie mogą przewidywać</w:t>
      </w:r>
      <w:r w:rsidR="006E48CC" w:rsidRPr="006D635C">
        <w:rPr>
          <w:rFonts w:ascii="Poppins" w:hAnsi="Poppins" w:cs="Poppins"/>
        </w:rPr>
        <w:t xml:space="preserve"> wartości mniej korzystnych niż </w:t>
      </w:r>
      <w:r w:rsidRPr="006D635C">
        <w:rPr>
          <w:rFonts w:ascii="Poppins" w:hAnsi="Poppins" w:cs="Poppins"/>
        </w:rPr>
        <w:t xml:space="preserve">wskazane w ofertach pierwotnych </w:t>
      </w:r>
      <w:r w:rsidR="006E48CC" w:rsidRPr="006D635C">
        <w:rPr>
          <w:rFonts w:ascii="Poppins" w:hAnsi="Poppins" w:cs="Poppins"/>
        </w:rPr>
        <w:t xml:space="preserve">złożonych przez </w:t>
      </w:r>
      <w:r w:rsidRPr="006D635C">
        <w:rPr>
          <w:rFonts w:ascii="Poppins" w:hAnsi="Poppins" w:cs="Poppins"/>
        </w:rPr>
        <w:t>wykonawców.</w:t>
      </w:r>
    </w:p>
    <w:p w14:paraId="129B060A" w14:textId="77777777" w:rsidR="00851841" w:rsidRPr="006D635C" w:rsidRDefault="00BC15AF" w:rsidP="004F33F0">
      <w:pPr>
        <w:pStyle w:val="Akapitzlist"/>
        <w:numPr>
          <w:ilvl w:val="1"/>
          <w:numId w:val="25"/>
        </w:numPr>
        <w:ind w:hanging="508"/>
        <w:rPr>
          <w:rFonts w:ascii="Poppins" w:hAnsi="Poppins" w:cs="Poppins"/>
        </w:rPr>
      </w:pPr>
      <w:r w:rsidRPr="006D635C">
        <w:rPr>
          <w:rFonts w:ascii="Poppins" w:hAnsi="Poppins" w:cs="Poppins"/>
        </w:rPr>
        <w:lastRenderedPageBreak/>
        <w:t xml:space="preserve">Oferta przestaje wiązać wykonawcę w </w:t>
      </w:r>
      <w:r w:rsidR="007431B8" w:rsidRPr="006D635C">
        <w:rPr>
          <w:rFonts w:ascii="Poppins" w:hAnsi="Poppins" w:cs="Poppins"/>
        </w:rPr>
        <w:t xml:space="preserve">zakresie, </w:t>
      </w:r>
      <w:r w:rsidRPr="006D635C">
        <w:rPr>
          <w:rFonts w:ascii="Poppins" w:hAnsi="Poppins" w:cs="Poppins"/>
        </w:rPr>
        <w:t>w jakim złoży on ofertę dodatkową zawierającą korzystniejsze propozycje w ramach każdego z kryteriów oceny ofert wskazanych w zaproszeniu do negocjacji.</w:t>
      </w:r>
    </w:p>
    <w:p w14:paraId="63783CF8" w14:textId="1D63A419" w:rsidR="00BC15AF" w:rsidRPr="006D635C" w:rsidRDefault="00BC15AF" w:rsidP="004F33F0">
      <w:pPr>
        <w:pStyle w:val="Akapitzlist"/>
        <w:numPr>
          <w:ilvl w:val="1"/>
          <w:numId w:val="25"/>
        </w:numPr>
        <w:ind w:hanging="508"/>
        <w:rPr>
          <w:rFonts w:ascii="Poppins" w:hAnsi="Poppins" w:cs="Poppins"/>
        </w:rPr>
      </w:pPr>
      <w:r w:rsidRPr="006D635C">
        <w:rPr>
          <w:rFonts w:ascii="Poppins" w:hAnsi="Poppins" w:cs="Poppins"/>
        </w:rPr>
        <w:t>Oferta dodatkowa, która będzie mniej korzystna w którymkolwiek z kryteriów oceny ofert wskazanych w zaproszeniu do negocjacji niż</w:t>
      </w:r>
      <w:r w:rsidR="006E48CC" w:rsidRPr="006D635C">
        <w:rPr>
          <w:rFonts w:ascii="Poppins" w:hAnsi="Poppins" w:cs="Poppins"/>
        </w:rPr>
        <w:t xml:space="preserve"> oferta złożona w odpowiedzi na </w:t>
      </w:r>
      <w:r w:rsidRPr="006D635C">
        <w:rPr>
          <w:rFonts w:ascii="Poppins" w:hAnsi="Poppins" w:cs="Poppins"/>
        </w:rPr>
        <w:t>ogłoszenie o zamówieniu, podlega odrzuceniu.</w:t>
      </w:r>
    </w:p>
    <w:p w14:paraId="19C8EBE1" w14:textId="040F89FE" w:rsidR="00F25682" w:rsidRPr="00CB216E" w:rsidRDefault="00BB53A6" w:rsidP="00851841">
      <w:pPr>
        <w:pStyle w:val="Nagwek1"/>
        <w:rPr>
          <w:rFonts w:ascii="Poppins" w:hAnsi="Poppins" w:cs="Poppins"/>
          <w:sz w:val="24"/>
          <w:szCs w:val="24"/>
        </w:rPr>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70808806"/>
      <w:r w:rsidRPr="00CB216E">
        <w:rPr>
          <w:rFonts w:ascii="Poppins" w:hAnsi="Poppins" w:cs="Poppins"/>
          <w:sz w:val="24"/>
          <w:szCs w:val="24"/>
        </w:rPr>
        <w:t>II</w:t>
      </w:r>
      <w:r w:rsidR="00F25682" w:rsidRPr="00CB216E">
        <w:rPr>
          <w:rFonts w:ascii="Poppins" w:hAnsi="Poppins" w:cs="Poppins"/>
          <w:sz w:val="24"/>
          <w:szCs w:val="24"/>
        </w:rPr>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E38C135" w14:textId="2D7752E8" w:rsidR="004F33F0" w:rsidRPr="002B7B5F" w:rsidRDefault="00C55757" w:rsidP="00CB216E">
      <w:pPr>
        <w:spacing w:after="0" w:line="240" w:lineRule="auto"/>
        <w:ind w:left="425"/>
        <w:rPr>
          <w:rFonts w:ascii="Poppins" w:hAnsi="Poppins" w:cs="Poppins"/>
          <w:b/>
        </w:rPr>
      </w:pPr>
      <w:r w:rsidRPr="002B7B5F">
        <w:rPr>
          <w:rFonts w:ascii="Poppins" w:hAnsi="Poppins" w:cs="Poppins"/>
          <w:b/>
          <w:bCs/>
          <w:u w:val="single"/>
        </w:rPr>
        <w:t>Kod CPV</w:t>
      </w:r>
      <w:r w:rsidR="00227CE1" w:rsidRPr="002B7B5F">
        <w:rPr>
          <w:rFonts w:ascii="Poppins" w:hAnsi="Poppins" w:cs="Poppins"/>
          <w:b/>
          <w:bCs/>
          <w:u w:val="single"/>
        </w:rPr>
        <w:t>:</w:t>
      </w:r>
      <w:r w:rsidRPr="002B7B5F">
        <w:rPr>
          <w:rFonts w:ascii="Poppins" w:hAnsi="Poppins" w:cs="Poppins"/>
          <w:b/>
          <w:bCs/>
        </w:rPr>
        <w:t xml:space="preserve"> </w:t>
      </w:r>
      <w:r w:rsidR="0073514F" w:rsidRPr="002B7B5F">
        <w:rPr>
          <w:rFonts w:ascii="Poppins" w:hAnsi="Poppins" w:cs="Poppins"/>
          <w:b/>
        </w:rPr>
        <w:t>45310000-3 Roboty instalacyjne elektryczne</w:t>
      </w:r>
      <w:r w:rsidR="004F33F0" w:rsidRPr="002B7B5F">
        <w:rPr>
          <w:rFonts w:ascii="Poppins" w:hAnsi="Poppins" w:cs="Poppins"/>
          <w:b/>
        </w:rPr>
        <w:t xml:space="preserve"> </w:t>
      </w:r>
    </w:p>
    <w:p w14:paraId="048A1A5B" w14:textId="55B469D8" w:rsidR="00E921CC" w:rsidRPr="00CB216E" w:rsidRDefault="00E921CC" w:rsidP="00CB216E">
      <w:pPr>
        <w:spacing w:after="0" w:line="240" w:lineRule="auto"/>
        <w:ind w:left="425"/>
        <w:rPr>
          <w:rFonts w:ascii="Poppins" w:hAnsi="Poppins" w:cs="Poppins"/>
          <w:color w:val="FF0000"/>
        </w:rPr>
      </w:pPr>
    </w:p>
    <w:p w14:paraId="4A596079" w14:textId="6A559179" w:rsidR="004F33F0" w:rsidRPr="00CB216E" w:rsidRDefault="00D95634" w:rsidP="0073514F">
      <w:pPr>
        <w:pStyle w:val="Akapitzlist"/>
        <w:numPr>
          <w:ilvl w:val="0"/>
          <w:numId w:val="8"/>
        </w:numPr>
        <w:rPr>
          <w:rFonts w:ascii="Poppins" w:hAnsi="Poppins" w:cs="Poppins"/>
        </w:rPr>
      </w:pPr>
      <w:r w:rsidRPr="00CB216E">
        <w:rPr>
          <w:rFonts w:ascii="Poppins" w:hAnsi="Poppins" w:cs="Poppins"/>
        </w:rPr>
        <w:t>Przedmiot</w:t>
      </w:r>
      <w:r w:rsidR="00193F49" w:rsidRPr="00CB216E">
        <w:rPr>
          <w:rFonts w:ascii="Poppins" w:hAnsi="Poppins" w:cs="Poppins"/>
        </w:rPr>
        <w:t>em</w:t>
      </w:r>
      <w:r w:rsidRPr="00CB216E">
        <w:rPr>
          <w:rFonts w:ascii="Poppins" w:hAnsi="Poppins" w:cs="Poppins"/>
        </w:rPr>
        <w:t xml:space="preserve"> zamówienia </w:t>
      </w:r>
      <w:r w:rsidR="00193F49" w:rsidRPr="00CB216E">
        <w:rPr>
          <w:rFonts w:ascii="Poppins" w:hAnsi="Poppins" w:cs="Poppins"/>
        </w:rPr>
        <w:t xml:space="preserve">jest </w:t>
      </w:r>
      <w:r w:rsidR="0073514F" w:rsidRPr="0073514F">
        <w:rPr>
          <w:rFonts w:ascii="Poppins" w:hAnsi="Poppins" w:cs="Poppins"/>
          <w:b/>
          <w:bCs/>
        </w:rPr>
        <w:t>wykonanie robót budowlanych polegających na wymianie instalacji elektrycznych we wskazanych lokalach gminnych administrowanych przez ZGM w rejonie ADM nr 2, 3, 4 i 5 w Gorzowie Wlkp. wraz z robotami towarzyszącymi</w:t>
      </w:r>
      <w:r w:rsidR="0073514F" w:rsidRPr="0073514F">
        <w:rPr>
          <w:rFonts w:ascii="Poppins" w:hAnsi="Poppins" w:cs="Poppins"/>
        </w:rPr>
        <w:t xml:space="preserve">, zgodnie z zakresem prac opisanym w specyfikacjach technicznych wykonania i odbioru robót stanowiącym załącznik nr </w:t>
      </w:r>
      <w:r w:rsidR="00461B89">
        <w:rPr>
          <w:rFonts w:ascii="Poppins" w:hAnsi="Poppins" w:cs="Poppins"/>
        </w:rPr>
        <w:t>6</w:t>
      </w:r>
      <w:r w:rsidR="0073514F" w:rsidRPr="0073514F">
        <w:rPr>
          <w:rFonts w:ascii="Poppins" w:hAnsi="Poppins" w:cs="Poppins"/>
        </w:rPr>
        <w:t xml:space="preserve"> do swz</w:t>
      </w:r>
      <w:r w:rsidR="004F33F0" w:rsidRPr="00CB216E">
        <w:rPr>
          <w:rFonts w:ascii="Poppins" w:hAnsi="Poppins" w:cs="Poppins"/>
        </w:rPr>
        <w:t>.</w:t>
      </w:r>
    </w:p>
    <w:p w14:paraId="2F5F815C" w14:textId="78C1E179" w:rsidR="00F60EF2" w:rsidRPr="00CB216E" w:rsidRDefault="005439F7" w:rsidP="004F33F0">
      <w:pPr>
        <w:pStyle w:val="Akapitzlist"/>
        <w:numPr>
          <w:ilvl w:val="0"/>
          <w:numId w:val="8"/>
        </w:numPr>
        <w:rPr>
          <w:rFonts w:ascii="Poppins" w:hAnsi="Poppins" w:cs="Poppins"/>
          <w:bCs/>
        </w:rPr>
      </w:pPr>
      <w:r w:rsidRPr="00CB216E">
        <w:rPr>
          <w:rFonts w:ascii="Poppins" w:hAnsi="Poppins" w:cs="Poppins"/>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BAE03BC" w:rsidR="00346736" w:rsidRPr="00CB216E" w:rsidRDefault="00147C90" w:rsidP="00DF1E21">
      <w:pPr>
        <w:ind w:left="426"/>
        <w:jc w:val="left"/>
        <w:rPr>
          <w:rFonts w:ascii="Poppins" w:hAnsi="Poppins" w:cs="Poppins"/>
        </w:rPr>
      </w:pPr>
      <w:r w:rsidRPr="00CB216E">
        <w:rPr>
          <w:rFonts w:ascii="Poppins" w:hAnsi="Poppins" w:cs="Poppins"/>
        </w:rPr>
        <w:t xml:space="preserve">Do realizacji zamówienia należy stosować wyroby dopuszczone do obrotu i </w:t>
      </w:r>
      <w:r w:rsidR="00286E21" w:rsidRPr="00CB216E">
        <w:rPr>
          <w:rFonts w:ascii="Poppins" w:hAnsi="Poppins" w:cs="Poppins"/>
        </w:rPr>
        <w:t>stosowania w</w:t>
      </w:r>
      <w:r w:rsidRPr="00CB216E">
        <w:rPr>
          <w:rFonts w:ascii="Poppins" w:hAnsi="Poppins" w:cs="Poppins"/>
        </w:rPr>
        <w:t xml:space="preserve"> budownictwie (art.10 </w:t>
      </w:r>
      <w:r w:rsidR="00286E21" w:rsidRPr="00CB216E">
        <w:rPr>
          <w:rFonts w:ascii="Poppins" w:hAnsi="Poppins" w:cs="Poppins"/>
        </w:rPr>
        <w:t>ustawy z</w:t>
      </w:r>
      <w:r w:rsidRPr="00CB216E">
        <w:rPr>
          <w:rFonts w:ascii="Poppins" w:hAnsi="Poppins" w:cs="Poppins"/>
        </w:rPr>
        <w:t xml:space="preserve"> dnia 07 lipca 1994r - Prawo Budowlane</w:t>
      </w:r>
      <w:r w:rsidR="00286E21" w:rsidRPr="00CB216E">
        <w:rPr>
          <w:rFonts w:ascii="Poppins" w:hAnsi="Poppins" w:cs="Poppins"/>
        </w:rPr>
        <w:t>). Za</w:t>
      </w:r>
      <w:r w:rsidRPr="00CB216E">
        <w:rPr>
          <w:rFonts w:ascii="Poppins" w:hAnsi="Poppins" w:cs="Poppins"/>
        </w:rPr>
        <w:t xml:space="preserve"> takowe uważa się wyroby spełniające wymagania określone w art. 5 ustawy z dnia 16 kwietnia 2004r o wyrobach </w:t>
      </w:r>
      <w:r w:rsidR="00286E21" w:rsidRPr="00CB216E">
        <w:rPr>
          <w:rFonts w:ascii="Poppins" w:hAnsi="Poppins" w:cs="Poppins"/>
        </w:rPr>
        <w:t>budowlanych</w:t>
      </w:r>
      <w:r w:rsidR="00D71C87" w:rsidRPr="00CB216E">
        <w:rPr>
          <w:rFonts w:ascii="Poppins" w:hAnsi="Poppins" w:cs="Poppins"/>
        </w:rPr>
        <w:t>.</w:t>
      </w:r>
    </w:p>
    <w:p w14:paraId="55A3C7DB" w14:textId="77777777" w:rsidR="00C55757" w:rsidRPr="00CB216E" w:rsidRDefault="00A06D91" w:rsidP="004F33F0">
      <w:pPr>
        <w:pStyle w:val="Akapitzlist"/>
        <w:numPr>
          <w:ilvl w:val="0"/>
          <w:numId w:val="8"/>
        </w:numPr>
        <w:rPr>
          <w:rFonts w:ascii="Poppins" w:hAnsi="Poppins" w:cs="Poppins"/>
          <w:b/>
        </w:rPr>
      </w:pPr>
      <w:r w:rsidRPr="00CB216E">
        <w:rPr>
          <w:rFonts w:ascii="Poppins" w:hAnsi="Poppins" w:cs="Poppins"/>
          <w:b/>
        </w:rPr>
        <w:t>Podział zamówienia na części</w:t>
      </w:r>
    </w:p>
    <w:p w14:paraId="10CBD1CB" w14:textId="4B4DA644" w:rsidR="0073514F" w:rsidRPr="0073514F" w:rsidRDefault="0073514F" w:rsidP="0073514F">
      <w:pPr>
        <w:pStyle w:val="Akapitzlist"/>
        <w:spacing w:after="240"/>
        <w:ind w:left="425"/>
        <w:rPr>
          <w:rFonts w:ascii="Poppins" w:hAnsi="Poppins" w:cs="Poppins"/>
        </w:rPr>
      </w:pPr>
      <w:r w:rsidRPr="0073514F">
        <w:rPr>
          <w:rFonts w:ascii="Poppins" w:hAnsi="Poppins" w:cs="Poppins"/>
        </w:rPr>
        <w:t xml:space="preserve">Przedmiot niniejszego zamówienia został podzielony na </w:t>
      </w:r>
      <w:r>
        <w:rPr>
          <w:rFonts w:ascii="Poppins" w:hAnsi="Poppins" w:cs="Poppins"/>
        </w:rPr>
        <w:t>cztery</w:t>
      </w:r>
      <w:r w:rsidRPr="0073514F">
        <w:rPr>
          <w:rFonts w:ascii="Poppins" w:hAnsi="Poppins" w:cs="Poppins"/>
        </w:rPr>
        <w:t xml:space="preserve"> części, w związku z czym Zamawiający dopuszcza możliwość składania ofert na jedną, kilka dowolnie wybranych lub wszystkie części zamówienia.</w:t>
      </w:r>
    </w:p>
    <w:p w14:paraId="7BEF52DF" w14:textId="50913B83" w:rsidR="0073514F" w:rsidRPr="0073514F" w:rsidRDefault="0073514F" w:rsidP="0073514F">
      <w:pPr>
        <w:pStyle w:val="Akapitzlist"/>
        <w:spacing w:after="240"/>
        <w:ind w:left="425"/>
        <w:rPr>
          <w:rFonts w:ascii="Poppins" w:hAnsi="Poppins" w:cs="Poppins"/>
        </w:rPr>
      </w:pPr>
      <w:r w:rsidRPr="0073514F">
        <w:rPr>
          <w:rFonts w:ascii="Poppins" w:hAnsi="Poppins" w:cs="Poppins"/>
          <w:b/>
          <w:bCs/>
        </w:rPr>
        <w:t>Część I - Rejon ADM-2</w:t>
      </w:r>
      <w:r w:rsidRPr="0073514F">
        <w:rPr>
          <w:rFonts w:ascii="Poppins" w:hAnsi="Poppins" w:cs="Poppins"/>
        </w:rPr>
        <w:t xml:space="preserve"> – obejmuje wymianę instalacji elektrycznej w </w:t>
      </w:r>
      <w:r w:rsidR="00461B89">
        <w:rPr>
          <w:rFonts w:ascii="Poppins" w:hAnsi="Poppins" w:cs="Poppins"/>
        </w:rPr>
        <w:t>9</w:t>
      </w:r>
      <w:r w:rsidRPr="0073514F">
        <w:rPr>
          <w:rFonts w:ascii="Poppins" w:hAnsi="Poppins" w:cs="Poppins"/>
        </w:rPr>
        <w:t xml:space="preserve"> lokalach mieszkalnych, zlokalizowanych w Gorzowie Wlkp. przy </w:t>
      </w:r>
      <w:r>
        <w:rPr>
          <w:rFonts w:ascii="Poppins" w:hAnsi="Poppins" w:cs="Poppins"/>
        </w:rPr>
        <w:t xml:space="preserve">ul. </w:t>
      </w:r>
      <w:r w:rsidRPr="0073514F">
        <w:rPr>
          <w:rFonts w:ascii="Poppins" w:hAnsi="Poppins" w:cs="Poppins"/>
        </w:rPr>
        <w:t>Fabryczna 59/9</w:t>
      </w:r>
      <w:r>
        <w:rPr>
          <w:rFonts w:ascii="Poppins" w:hAnsi="Poppins" w:cs="Poppins"/>
        </w:rPr>
        <w:t xml:space="preserve">, </w:t>
      </w:r>
      <w:r w:rsidRPr="0073514F">
        <w:rPr>
          <w:rFonts w:ascii="Poppins" w:hAnsi="Poppins" w:cs="Poppins"/>
        </w:rPr>
        <w:t>Fabryczna 55/2</w:t>
      </w:r>
      <w:r>
        <w:rPr>
          <w:rFonts w:ascii="Poppins" w:hAnsi="Poppins" w:cs="Poppins"/>
        </w:rPr>
        <w:t xml:space="preserve">, </w:t>
      </w:r>
      <w:r w:rsidRPr="0073514F">
        <w:rPr>
          <w:rFonts w:ascii="Poppins" w:hAnsi="Poppins" w:cs="Poppins"/>
        </w:rPr>
        <w:t>Koniawska 19/1</w:t>
      </w:r>
      <w:r>
        <w:rPr>
          <w:rFonts w:ascii="Poppins" w:hAnsi="Poppins" w:cs="Poppins"/>
        </w:rPr>
        <w:t xml:space="preserve">, </w:t>
      </w:r>
      <w:r w:rsidRPr="0073514F">
        <w:rPr>
          <w:rFonts w:ascii="Poppins" w:hAnsi="Poppins" w:cs="Poppins"/>
        </w:rPr>
        <w:t>Waryńskiego 19/6</w:t>
      </w:r>
      <w:r>
        <w:rPr>
          <w:rFonts w:ascii="Poppins" w:hAnsi="Poppins" w:cs="Poppins"/>
        </w:rPr>
        <w:t xml:space="preserve">, </w:t>
      </w:r>
      <w:r w:rsidRPr="0073514F">
        <w:rPr>
          <w:rFonts w:ascii="Poppins" w:hAnsi="Poppins" w:cs="Poppins"/>
        </w:rPr>
        <w:t>Krótka 12/5</w:t>
      </w:r>
      <w:r>
        <w:rPr>
          <w:rFonts w:ascii="Poppins" w:hAnsi="Poppins" w:cs="Poppins"/>
        </w:rPr>
        <w:t xml:space="preserve">, </w:t>
      </w:r>
      <w:r w:rsidRPr="0073514F">
        <w:rPr>
          <w:rFonts w:ascii="Poppins" w:hAnsi="Poppins" w:cs="Poppins"/>
        </w:rPr>
        <w:t>Śląska 82/1</w:t>
      </w:r>
      <w:r>
        <w:rPr>
          <w:rFonts w:ascii="Poppins" w:hAnsi="Poppins" w:cs="Poppins"/>
        </w:rPr>
        <w:t xml:space="preserve">, </w:t>
      </w:r>
      <w:r w:rsidRPr="0073514F">
        <w:rPr>
          <w:rFonts w:ascii="Poppins" w:hAnsi="Poppins" w:cs="Poppins"/>
        </w:rPr>
        <w:t>Jasna 4/6</w:t>
      </w:r>
      <w:r>
        <w:rPr>
          <w:rFonts w:ascii="Poppins" w:hAnsi="Poppins" w:cs="Poppins"/>
        </w:rPr>
        <w:t xml:space="preserve">, </w:t>
      </w:r>
      <w:r w:rsidRPr="0073514F">
        <w:rPr>
          <w:rFonts w:ascii="Poppins" w:hAnsi="Poppins" w:cs="Poppins"/>
        </w:rPr>
        <w:t>Koniawska 20/2</w:t>
      </w:r>
      <w:r>
        <w:rPr>
          <w:rFonts w:ascii="Poppins" w:hAnsi="Poppins" w:cs="Poppins"/>
        </w:rPr>
        <w:t xml:space="preserve">, </w:t>
      </w:r>
      <w:r w:rsidRPr="0073514F">
        <w:rPr>
          <w:rFonts w:ascii="Poppins" w:hAnsi="Poppins" w:cs="Poppins"/>
        </w:rPr>
        <w:t>Kolejowa 11/1</w:t>
      </w:r>
      <w:r w:rsidR="00461B89">
        <w:rPr>
          <w:rFonts w:ascii="Poppins" w:hAnsi="Poppins" w:cs="Poppins"/>
        </w:rPr>
        <w:t xml:space="preserve"> i w 1 lokalu niemieszkalnym zlokalizowanym przy ul. </w:t>
      </w:r>
      <w:r w:rsidR="00461B89" w:rsidRPr="0073514F">
        <w:rPr>
          <w:rFonts w:ascii="Poppins" w:hAnsi="Poppins" w:cs="Poppins"/>
        </w:rPr>
        <w:t>Poznańska 23</w:t>
      </w:r>
      <w:r w:rsidR="00461B89">
        <w:rPr>
          <w:rFonts w:ascii="Poppins" w:hAnsi="Poppins" w:cs="Poppins"/>
        </w:rPr>
        <w:t>,</w:t>
      </w:r>
    </w:p>
    <w:p w14:paraId="274B2EEC" w14:textId="1CCBB057" w:rsidR="0073514F" w:rsidRPr="0073514F" w:rsidRDefault="0073514F" w:rsidP="0073514F">
      <w:pPr>
        <w:pStyle w:val="Akapitzlist"/>
        <w:spacing w:after="240"/>
        <w:ind w:left="425"/>
        <w:rPr>
          <w:rFonts w:ascii="Poppins" w:hAnsi="Poppins" w:cs="Poppins"/>
        </w:rPr>
      </w:pPr>
      <w:r w:rsidRPr="0073514F">
        <w:rPr>
          <w:rFonts w:ascii="Poppins" w:hAnsi="Poppins" w:cs="Poppins"/>
          <w:b/>
          <w:bCs/>
        </w:rPr>
        <w:lastRenderedPageBreak/>
        <w:t>Część II – Rejon ADM-3</w:t>
      </w:r>
      <w:r w:rsidRPr="0073514F">
        <w:rPr>
          <w:rFonts w:ascii="Poppins" w:hAnsi="Poppins" w:cs="Poppins"/>
        </w:rPr>
        <w:t xml:space="preserve"> obejmuje wymianę instalacji elektrycznej w </w:t>
      </w:r>
      <w:r>
        <w:rPr>
          <w:rFonts w:ascii="Poppins" w:hAnsi="Poppins" w:cs="Poppins"/>
        </w:rPr>
        <w:t>5</w:t>
      </w:r>
      <w:r w:rsidRPr="0073514F">
        <w:rPr>
          <w:rFonts w:ascii="Poppins" w:hAnsi="Poppins" w:cs="Poppins"/>
        </w:rPr>
        <w:t xml:space="preserve"> lokalach mieszkalnych, zlokalizowanych w Gorzowie Wlkp. przy ul. Armii Polskiej 16/10</w:t>
      </w:r>
      <w:r>
        <w:rPr>
          <w:rFonts w:ascii="Poppins" w:hAnsi="Poppins" w:cs="Poppins"/>
        </w:rPr>
        <w:t>,</w:t>
      </w:r>
      <w:r w:rsidRPr="0073514F">
        <w:rPr>
          <w:rFonts w:ascii="Poppins" w:hAnsi="Poppins" w:cs="Poppins"/>
        </w:rPr>
        <w:t>Krzywoustego 8/8</w:t>
      </w:r>
      <w:r>
        <w:rPr>
          <w:rFonts w:ascii="Poppins" w:hAnsi="Poppins" w:cs="Poppins"/>
        </w:rPr>
        <w:t xml:space="preserve">, </w:t>
      </w:r>
      <w:r w:rsidRPr="0073514F">
        <w:rPr>
          <w:rFonts w:ascii="Poppins" w:hAnsi="Poppins" w:cs="Poppins"/>
        </w:rPr>
        <w:t>Krzywoustego 10/1</w:t>
      </w:r>
      <w:r>
        <w:rPr>
          <w:rFonts w:ascii="Poppins" w:hAnsi="Poppins" w:cs="Poppins"/>
        </w:rPr>
        <w:t xml:space="preserve">, </w:t>
      </w:r>
      <w:r w:rsidRPr="0073514F">
        <w:rPr>
          <w:rFonts w:ascii="Poppins" w:hAnsi="Poppins" w:cs="Poppins"/>
        </w:rPr>
        <w:t>30 Stycznia 19/6</w:t>
      </w:r>
      <w:r>
        <w:rPr>
          <w:rFonts w:ascii="Poppins" w:hAnsi="Poppins" w:cs="Poppins"/>
        </w:rPr>
        <w:t xml:space="preserve">, </w:t>
      </w:r>
      <w:r w:rsidRPr="0073514F">
        <w:rPr>
          <w:rFonts w:ascii="Poppins" w:hAnsi="Poppins" w:cs="Poppins"/>
        </w:rPr>
        <w:t>Łużycka 32/4.</w:t>
      </w:r>
    </w:p>
    <w:p w14:paraId="0A53DB98" w14:textId="1B66D903" w:rsidR="0073514F" w:rsidRPr="00E14A2C" w:rsidRDefault="0073514F" w:rsidP="0073514F">
      <w:pPr>
        <w:pStyle w:val="Akapitzlist"/>
        <w:spacing w:after="240"/>
        <w:ind w:left="425"/>
        <w:rPr>
          <w:rFonts w:ascii="Poppins" w:hAnsi="Poppins" w:cs="Poppins"/>
        </w:rPr>
      </w:pPr>
      <w:r w:rsidRPr="00E46EF3">
        <w:rPr>
          <w:rFonts w:ascii="Poppins" w:hAnsi="Poppins" w:cs="Poppins"/>
          <w:b/>
          <w:bCs/>
        </w:rPr>
        <w:t>Część III – Rejon ADM-4</w:t>
      </w:r>
      <w:r w:rsidRPr="00E14A2C">
        <w:rPr>
          <w:rFonts w:ascii="Poppins" w:hAnsi="Poppins" w:cs="Poppins"/>
        </w:rPr>
        <w:t xml:space="preserve"> – obejmuje wymianę instalacji elektrycznej w 3 lokalach mieszkalnych, zlokalizowanych w Gorzowie Wlkp. przy ul. </w:t>
      </w:r>
      <w:r w:rsidR="00DC2935" w:rsidRPr="00E14A2C">
        <w:rPr>
          <w:rFonts w:ascii="Poppins" w:hAnsi="Poppins" w:cs="Poppins"/>
        </w:rPr>
        <w:t>Krzywoustego 2/11</w:t>
      </w:r>
      <w:r w:rsidRPr="00E14A2C">
        <w:rPr>
          <w:rFonts w:ascii="Poppins" w:hAnsi="Poppins" w:cs="Poppins"/>
        </w:rPr>
        <w:t xml:space="preserve">, </w:t>
      </w:r>
      <w:r w:rsidR="00DC2935" w:rsidRPr="00E14A2C">
        <w:rPr>
          <w:rFonts w:ascii="Poppins" w:hAnsi="Poppins" w:cs="Poppins"/>
        </w:rPr>
        <w:t>Teatralnej 12/3</w:t>
      </w:r>
      <w:r w:rsidRPr="00E14A2C">
        <w:rPr>
          <w:rFonts w:ascii="Poppins" w:hAnsi="Poppins" w:cs="Poppins"/>
        </w:rPr>
        <w:t xml:space="preserve"> i Warszawskiej </w:t>
      </w:r>
      <w:r w:rsidR="00DC2935" w:rsidRPr="00E14A2C">
        <w:rPr>
          <w:rFonts w:ascii="Poppins" w:hAnsi="Poppins" w:cs="Poppins"/>
        </w:rPr>
        <w:t>40</w:t>
      </w:r>
      <w:r w:rsidRPr="00E14A2C">
        <w:rPr>
          <w:rFonts w:ascii="Poppins" w:hAnsi="Poppins" w:cs="Poppins"/>
        </w:rPr>
        <w:t>/</w:t>
      </w:r>
      <w:r w:rsidR="00DC2935" w:rsidRPr="00E14A2C">
        <w:rPr>
          <w:rFonts w:ascii="Poppins" w:hAnsi="Poppins" w:cs="Poppins"/>
        </w:rPr>
        <w:t>3</w:t>
      </w:r>
    </w:p>
    <w:p w14:paraId="3DFB6739" w14:textId="3B773BDE" w:rsidR="004F33F0" w:rsidRPr="00CB216E" w:rsidRDefault="0073514F" w:rsidP="0073514F">
      <w:pPr>
        <w:pStyle w:val="Akapitzlist"/>
        <w:spacing w:after="240"/>
        <w:ind w:left="425"/>
        <w:contextualSpacing w:val="0"/>
        <w:rPr>
          <w:rFonts w:ascii="Poppins" w:hAnsi="Poppins" w:cs="Poppins"/>
          <w:color w:val="FF0000"/>
        </w:rPr>
      </w:pPr>
      <w:r w:rsidRPr="0073514F">
        <w:rPr>
          <w:rFonts w:ascii="Poppins" w:hAnsi="Poppins" w:cs="Poppins"/>
          <w:b/>
          <w:bCs/>
        </w:rPr>
        <w:t>Część IV – Rejon ADM-5</w:t>
      </w:r>
      <w:r w:rsidRPr="0073514F">
        <w:rPr>
          <w:rFonts w:ascii="Poppins" w:hAnsi="Poppins" w:cs="Poppins"/>
        </w:rPr>
        <w:t xml:space="preserve"> – obejmuje wymianę instalacji elektrycznej w </w:t>
      </w:r>
      <w:r w:rsidR="00DC2935">
        <w:rPr>
          <w:rFonts w:ascii="Poppins" w:hAnsi="Poppins" w:cs="Poppins"/>
        </w:rPr>
        <w:t>3</w:t>
      </w:r>
      <w:r w:rsidRPr="0073514F">
        <w:rPr>
          <w:rFonts w:ascii="Poppins" w:hAnsi="Poppins" w:cs="Poppins"/>
        </w:rPr>
        <w:t xml:space="preserve"> lokalach mieszkalnych, zlokalizowanych w Gorzowie Wlkp. przy ul. Matejki 13/5</w:t>
      </w:r>
      <w:r>
        <w:rPr>
          <w:rFonts w:ascii="Poppins" w:hAnsi="Poppins" w:cs="Poppins"/>
        </w:rPr>
        <w:t xml:space="preserve">, </w:t>
      </w:r>
      <w:r w:rsidRPr="0073514F">
        <w:rPr>
          <w:rFonts w:ascii="Poppins" w:hAnsi="Poppins" w:cs="Poppins"/>
        </w:rPr>
        <w:t>Słoneczna 79/1</w:t>
      </w:r>
      <w:r>
        <w:rPr>
          <w:rFonts w:ascii="Poppins" w:hAnsi="Poppins" w:cs="Poppins"/>
        </w:rPr>
        <w:t xml:space="preserve">, </w:t>
      </w:r>
      <w:r w:rsidRPr="0073514F">
        <w:rPr>
          <w:rFonts w:ascii="Poppins" w:hAnsi="Poppins" w:cs="Poppins"/>
        </w:rPr>
        <w:t>Słoneczna 80/10</w:t>
      </w:r>
      <w:r>
        <w:rPr>
          <w:rFonts w:ascii="Poppins" w:hAnsi="Poppins" w:cs="Poppins"/>
        </w:rPr>
        <w:t>.</w:t>
      </w:r>
    </w:p>
    <w:p w14:paraId="130E0D70" w14:textId="5713086D" w:rsidR="00C55757" w:rsidRPr="00CB216E" w:rsidRDefault="00C55757" w:rsidP="004F33F0">
      <w:pPr>
        <w:pStyle w:val="Akapitzlist"/>
        <w:numPr>
          <w:ilvl w:val="0"/>
          <w:numId w:val="35"/>
        </w:numPr>
        <w:rPr>
          <w:rFonts w:ascii="Poppins" w:hAnsi="Poppins" w:cs="Poppins"/>
          <w:b/>
        </w:rPr>
      </w:pPr>
      <w:r w:rsidRPr="00CB216E">
        <w:rPr>
          <w:rFonts w:ascii="Poppins" w:hAnsi="Poppins" w:cs="Poppins"/>
          <w:b/>
        </w:rPr>
        <w:t>Standardy jakościowe</w:t>
      </w:r>
      <w:r w:rsidR="00230243" w:rsidRPr="00CB216E">
        <w:rPr>
          <w:rFonts w:ascii="Poppins" w:hAnsi="Poppins" w:cs="Poppins"/>
          <w:b/>
        </w:rPr>
        <w:t xml:space="preserve"> i rozwiązania równoważne</w:t>
      </w:r>
      <w:r w:rsidRPr="00CB216E">
        <w:rPr>
          <w:rFonts w:ascii="Poppins" w:hAnsi="Poppins" w:cs="Poppins"/>
          <w:b/>
        </w:rPr>
        <w:t>.</w:t>
      </w:r>
    </w:p>
    <w:p w14:paraId="7DB4E158" w14:textId="2E6B3591" w:rsidR="00065C38" w:rsidRPr="00CB216E" w:rsidRDefault="00A364C3" w:rsidP="004F33F0">
      <w:pPr>
        <w:pStyle w:val="Akapitzlist"/>
        <w:numPr>
          <w:ilvl w:val="1"/>
          <w:numId w:val="8"/>
        </w:numPr>
        <w:rPr>
          <w:rFonts w:ascii="Poppins" w:hAnsi="Poppins" w:cs="Poppins"/>
        </w:rPr>
      </w:pPr>
      <w:r w:rsidRPr="00CB216E">
        <w:rPr>
          <w:rFonts w:ascii="Poppins" w:hAnsi="Poppins" w:cs="Poppins"/>
        </w:rPr>
        <w:t>Standardy jakościowe zo</w:t>
      </w:r>
      <w:r w:rsidR="005A6C05" w:rsidRPr="00CB216E">
        <w:rPr>
          <w:rFonts w:ascii="Poppins" w:hAnsi="Poppins" w:cs="Poppins"/>
        </w:rPr>
        <w:t xml:space="preserve">stały określone w treści </w:t>
      </w:r>
      <w:r w:rsidR="004F33F0" w:rsidRPr="00CB216E">
        <w:rPr>
          <w:rFonts w:ascii="Poppins" w:hAnsi="Poppins" w:cs="Poppins"/>
        </w:rPr>
        <w:t>STWiOR</w:t>
      </w:r>
      <w:r w:rsidR="00FD723F" w:rsidRPr="00CB216E">
        <w:rPr>
          <w:rFonts w:ascii="Poppins" w:hAnsi="Poppins" w:cs="Poppins"/>
        </w:rPr>
        <w:t>;</w:t>
      </w:r>
    </w:p>
    <w:p w14:paraId="79BBB9DB" w14:textId="42919FAD" w:rsidR="00065C38" w:rsidRPr="00CB216E" w:rsidRDefault="00C55757" w:rsidP="004F33F0">
      <w:pPr>
        <w:pStyle w:val="Akapitzlist"/>
        <w:numPr>
          <w:ilvl w:val="1"/>
          <w:numId w:val="8"/>
        </w:numPr>
        <w:rPr>
          <w:rFonts w:ascii="Poppins" w:hAnsi="Poppins" w:cs="Poppins"/>
        </w:rPr>
      </w:pPr>
      <w:r w:rsidRPr="00CB216E">
        <w:rPr>
          <w:rFonts w:ascii="Poppins" w:hAnsi="Poppins" w:cs="Poppins"/>
        </w:rPr>
        <w:t xml:space="preserve">Wykonawca zobowiązany jest zrealizować zamówienie na zasadach i warunkach opisanych w </w:t>
      </w:r>
      <w:r w:rsidR="00CE130C" w:rsidRPr="00CB216E">
        <w:rPr>
          <w:rFonts w:ascii="Poppins" w:hAnsi="Poppins" w:cs="Poppins"/>
        </w:rPr>
        <w:t xml:space="preserve">dokumentacji projektowej i </w:t>
      </w:r>
      <w:r w:rsidR="00FE4982" w:rsidRPr="00CB216E">
        <w:rPr>
          <w:rFonts w:ascii="Poppins" w:hAnsi="Poppins" w:cs="Poppins"/>
        </w:rPr>
        <w:t>projekcie</w:t>
      </w:r>
      <w:r w:rsidRPr="00CB216E">
        <w:rPr>
          <w:rFonts w:ascii="Poppins" w:hAnsi="Poppins" w:cs="Poppins"/>
        </w:rPr>
        <w:t xml:space="preserve"> umowy stanowiącym </w:t>
      </w:r>
      <w:r w:rsidRPr="00CB216E">
        <w:rPr>
          <w:rFonts w:ascii="Poppins" w:hAnsi="Poppins" w:cs="Poppins"/>
          <w:b/>
        </w:rPr>
        <w:t xml:space="preserve">załącznik nr </w:t>
      </w:r>
      <w:r w:rsidR="00461B89">
        <w:rPr>
          <w:rFonts w:ascii="Poppins" w:hAnsi="Poppins" w:cs="Poppins"/>
          <w:b/>
        </w:rPr>
        <w:t>5</w:t>
      </w:r>
      <w:r w:rsidRPr="00CB216E">
        <w:rPr>
          <w:rFonts w:ascii="Poppins" w:hAnsi="Poppins" w:cs="Poppins"/>
          <w:b/>
        </w:rPr>
        <w:t xml:space="preserve"> do </w:t>
      </w:r>
      <w:r w:rsidR="00227CE1" w:rsidRPr="00CB216E">
        <w:rPr>
          <w:rFonts w:ascii="Poppins" w:hAnsi="Poppins" w:cs="Poppins"/>
          <w:b/>
        </w:rPr>
        <w:t>S</w:t>
      </w:r>
      <w:r w:rsidRPr="00CB216E">
        <w:rPr>
          <w:rFonts w:ascii="Poppins" w:hAnsi="Poppins" w:cs="Poppins"/>
          <w:b/>
        </w:rPr>
        <w:t>WZ</w:t>
      </w:r>
      <w:r w:rsidR="00FD723F" w:rsidRPr="00CB216E">
        <w:rPr>
          <w:rFonts w:ascii="Poppins" w:hAnsi="Poppins" w:cs="Poppins"/>
          <w:b/>
        </w:rPr>
        <w:t>;</w:t>
      </w:r>
    </w:p>
    <w:p w14:paraId="153116FF" w14:textId="77777777" w:rsidR="00065C38" w:rsidRPr="00CB216E" w:rsidRDefault="007431B8" w:rsidP="004F33F0">
      <w:pPr>
        <w:pStyle w:val="Akapitzlist"/>
        <w:numPr>
          <w:ilvl w:val="1"/>
          <w:numId w:val="8"/>
        </w:numPr>
        <w:rPr>
          <w:rFonts w:ascii="Poppins" w:hAnsi="Poppins" w:cs="Poppins"/>
        </w:rPr>
      </w:pPr>
      <w:r w:rsidRPr="00CB216E">
        <w:rPr>
          <w:rFonts w:ascii="Poppins" w:hAnsi="Poppins" w:cs="Poppins"/>
          <w:lang w:eastAsia="pl-PL"/>
        </w:rPr>
        <w:t>Przez</w:t>
      </w:r>
      <w:r w:rsidR="00C55757" w:rsidRPr="00CB216E">
        <w:rPr>
          <w:rFonts w:ascii="Poppins" w:hAnsi="Poppins" w:cs="Poppins"/>
          <w:lang w:eastAsia="pl-PL"/>
        </w:rPr>
        <w:t xml:space="preserve"> całość przedmiotu zamówienia Zamawiający rozumie</w:t>
      </w:r>
      <w:r w:rsidR="00C55757" w:rsidRPr="00CB216E">
        <w:rPr>
          <w:rFonts w:ascii="Poppins" w:hAnsi="Poppins" w:cs="Poppins"/>
          <w:b/>
          <w:bCs/>
          <w:lang w:eastAsia="pl-PL"/>
        </w:rPr>
        <w:t xml:space="preserve"> </w:t>
      </w:r>
      <w:r w:rsidR="00C55757" w:rsidRPr="00CB216E">
        <w:rPr>
          <w:rFonts w:ascii="Poppins" w:hAnsi="Poppins" w:cs="Poppins"/>
          <w:lang w:eastAsia="pl-PL"/>
        </w:rPr>
        <w:t xml:space="preserve">wszelkie wykonane </w:t>
      </w:r>
      <w:r w:rsidR="0063633C" w:rsidRPr="00CB216E">
        <w:rPr>
          <w:rFonts w:ascii="Poppins" w:hAnsi="Poppins" w:cs="Poppins"/>
          <w:lang w:eastAsia="pl-PL"/>
        </w:rPr>
        <w:t xml:space="preserve">dostawy, </w:t>
      </w:r>
      <w:r w:rsidR="00034CDC" w:rsidRPr="00CB216E">
        <w:rPr>
          <w:rFonts w:ascii="Poppins" w:hAnsi="Poppins" w:cs="Poppins"/>
          <w:lang w:eastAsia="pl-PL"/>
        </w:rPr>
        <w:t>usługi i prace</w:t>
      </w:r>
      <w:r w:rsidR="00C55757" w:rsidRPr="00CB216E">
        <w:rPr>
          <w:rFonts w:ascii="Poppins" w:hAnsi="Poppins" w:cs="Poppins"/>
          <w:lang w:eastAsia="pl-PL"/>
        </w:rPr>
        <w:t xml:space="preserve"> związane z wykonaniem zamówienia</w:t>
      </w:r>
      <w:r w:rsidR="00FD723F" w:rsidRPr="00CB216E">
        <w:rPr>
          <w:rFonts w:ascii="Poppins" w:hAnsi="Poppins" w:cs="Poppins"/>
          <w:lang w:eastAsia="pl-PL"/>
        </w:rPr>
        <w:t>;</w:t>
      </w:r>
    </w:p>
    <w:p w14:paraId="75BC1AD6" w14:textId="77777777" w:rsidR="00065C38" w:rsidRPr="00CB216E" w:rsidRDefault="007431B8" w:rsidP="004F33F0">
      <w:pPr>
        <w:pStyle w:val="Akapitzlist"/>
        <w:numPr>
          <w:ilvl w:val="1"/>
          <w:numId w:val="8"/>
        </w:numPr>
        <w:rPr>
          <w:rFonts w:ascii="Poppins" w:hAnsi="Poppins" w:cs="Poppins"/>
        </w:rPr>
      </w:pPr>
      <w:r w:rsidRPr="00CB216E">
        <w:rPr>
          <w:rFonts w:ascii="Poppins" w:hAnsi="Poppins" w:cs="Poppins"/>
        </w:rPr>
        <w:t>Rękojmia</w:t>
      </w:r>
      <w:r w:rsidR="00034CDC" w:rsidRPr="00CB216E">
        <w:rPr>
          <w:rFonts w:ascii="Poppins" w:hAnsi="Poppins" w:cs="Poppins"/>
        </w:rPr>
        <w:t xml:space="preserve"> i gwarancja</w:t>
      </w:r>
      <w:r w:rsidR="00C55757" w:rsidRPr="00CB216E">
        <w:rPr>
          <w:rFonts w:ascii="Poppins" w:hAnsi="Poppins" w:cs="Poppins"/>
        </w:rPr>
        <w:t xml:space="preserve"> na wykonane</w:t>
      </w:r>
      <w:r w:rsidR="00034CDC" w:rsidRPr="00CB216E">
        <w:rPr>
          <w:rFonts w:ascii="Poppins" w:hAnsi="Poppins" w:cs="Poppins"/>
        </w:rPr>
        <w:t xml:space="preserve"> usługi</w:t>
      </w:r>
      <w:r w:rsidR="00C55757" w:rsidRPr="00CB216E">
        <w:rPr>
          <w:rFonts w:ascii="Poppins" w:hAnsi="Poppins" w:cs="Poppins"/>
        </w:rPr>
        <w:t xml:space="preserve"> i zastosowane materiały. </w:t>
      </w:r>
    </w:p>
    <w:p w14:paraId="4E2EA41A" w14:textId="77777777" w:rsidR="00065C38" w:rsidRPr="00CB216E" w:rsidRDefault="00C55757" w:rsidP="00A106F3">
      <w:pPr>
        <w:pStyle w:val="Akapitzlist"/>
        <w:ind w:left="792"/>
        <w:rPr>
          <w:rFonts w:ascii="Poppins" w:hAnsi="Poppins" w:cs="Poppins"/>
        </w:rPr>
      </w:pPr>
      <w:r w:rsidRPr="00CB216E">
        <w:rPr>
          <w:rFonts w:ascii="Poppins" w:hAnsi="Poppins" w:cs="Poppins"/>
        </w:rPr>
        <w:t>Wykonawca zobowiązany jest udzielić</w:t>
      </w:r>
      <w:r w:rsidR="00B400B8" w:rsidRPr="00CB216E">
        <w:rPr>
          <w:rFonts w:ascii="Poppins" w:hAnsi="Poppins" w:cs="Poppins"/>
        </w:rPr>
        <w:t xml:space="preserve"> na wykonane </w:t>
      </w:r>
      <w:r w:rsidR="00034CDC" w:rsidRPr="00CB216E">
        <w:rPr>
          <w:rFonts w:ascii="Poppins" w:hAnsi="Poppins" w:cs="Poppins"/>
        </w:rPr>
        <w:t>usługi</w:t>
      </w:r>
      <w:r w:rsidR="00B400B8" w:rsidRPr="00CB216E">
        <w:rPr>
          <w:rFonts w:ascii="Poppins" w:hAnsi="Poppins" w:cs="Poppins"/>
        </w:rPr>
        <w:t xml:space="preserve"> i </w:t>
      </w:r>
      <w:r w:rsidRPr="00CB216E">
        <w:rPr>
          <w:rFonts w:ascii="Poppins" w:hAnsi="Poppins" w:cs="Poppins"/>
        </w:rPr>
        <w:t xml:space="preserve">zastosowane materiały minimum </w:t>
      </w:r>
      <w:r w:rsidR="003476E8" w:rsidRPr="00CB216E">
        <w:rPr>
          <w:rFonts w:ascii="Poppins" w:hAnsi="Poppins" w:cs="Poppins"/>
        </w:rPr>
        <w:t>36</w:t>
      </w:r>
      <w:r w:rsidRPr="00CB216E">
        <w:rPr>
          <w:rFonts w:ascii="Poppins" w:hAnsi="Poppins" w:cs="Poppins"/>
        </w:rPr>
        <w:t xml:space="preserve"> miesięcznej</w:t>
      </w:r>
      <w:r w:rsidR="00496517" w:rsidRPr="00CB216E">
        <w:rPr>
          <w:rFonts w:ascii="Poppins" w:hAnsi="Poppins" w:cs="Poppins"/>
        </w:rPr>
        <w:t xml:space="preserve"> gwarancji</w:t>
      </w:r>
      <w:r w:rsidRPr="00CB216E">
        <w:rPr>
          <w:rFonts w:ascii="Poppins" w:hAnsi="Poppins" w:cs="Poppins"/>
        </w:rPr>
        <w:t xml:space="preserve"> licząc od dnia podpisania protokołu odbioru końcowego bez uwag</w:t>
      </w:r>
      <w:r w:rsidR="00496517" w:rsidRPr="00CB216E">
        <w:rPr>
          <w:rFonts w:ascii="Poppins" w:hAnsi="Poppins" w:cs="Poppins"/>
        </w:rPr>
        <w:t xml:space="preserve">. </w:t>
      </w:r>
    </w:p>
    <w:p w14:paraId="32DDEF5E" w14:textId="39097648" w:rsidR="00065C38" w:rsidRPr="00CB216E" w:rsidRDefault="007431B8" w:rsidP="004F33F0">
      <w:pPr>
        <w:pStyle w:val="Akapitzlist"/>
        <w:numPr>
          <w:ilvl w:val="1"/>
          <w:numId w:val="8"/>
        </w:numPr>
        <w:rPr>
          <w:rFonts w:ascii="Poppins" w:hAnsi="Poppins" w:cs="Poppins"/>
        </w:rPr>
      </w:pPr>
      <w:r w:rsidRPr="00CB216E">
        <w:rPr>
          <w:rFonts w:ascii="Poppins" w:hAnsi="Poppins" w:cs="Poppins"/>
          <w:bCs/>
          <w:iCs/>
          <w:lang w:eastAsia="pl-PL"/>
        </w:rPr>
        <w:t>E</w:t>
      </w:r>
      <w:r w:rsidR="00C55757" w:rsidRPr="00CB216E">
        <w:rPr>
          <w:rFonts w:ascii="Poppins" w:hAnsi="Poppins" w:cs="Poppins"/>
          <w:bCs/>
          <w:iCs/>
          <w:lang w:eastAsia="pl-PL"/>
        </w:rPr>
        <w:t>wentualne zastosowanie w dokumenta</w:t>
      </w:r>
      <w:r w:rsidR="00034CDC" w:rsidRPr="00CB216E">
        <w:rPr>
          <w:rFonts w:ascii="Poppins" w:hAnsi="Poppins" w:cs="Poppins"/>
          <w:bCs/>
          <w:iCs/>
          <w:lang w:eastAsia="pl-PL"/>
        </w:rPr>
        <w:t xml:space="preserve">ch zamówienia </w:t>
      </w:r>
      <w:r w:rsidR="00C55757" w:rsidRPr="00CB216E">
        <w:rPr>
          <w:rFonts w:ascii="Poppins" w:hAnsi="Poppins" w:cs="Poppins"/>
          <w:bCs/>
          <w:iCs/>
          <w:lang w:eastAsia="pl-PL"/>
        </w:rPr>
        <w:t>nazw własnych poszczególnych materiałów</w:t>
      </w:r>
      <w:r w:rsidR="006D051B" w:rsidRPr="00CB216E">
        <w:rPr>
          <w:rFonts w:ascii="Poppins" w:hAnsi="Poppins" w:cs="Poppins"/>
          <w:bCs/>
          <w:iCs/>
          <w:lang w:eastAsia="pl-PL"/>
        </w:rPr>
        <w:t xml:space="preserve">, znaków towarowych, patentów lub pochodzenia, źródła lub szczególnego procesu </w:t>
      </w:r>
      <w:r w:rsidRPr="00CB216E">
        <w:rPr>
          <w:rFonts w:ascii="Poppins" w:hAnsi="Poppins" w:cs="Poppins"/>
          <w:bCs/>
          <w:iCs/>
          <w:lang w:eastAsia="pl-PL"/>
        </w:rPr>
        <w:t>charakteryzującego produkty</w:t>
      </w:r>
      <w:r w:rsidR="006D051B" w:rsidRPr="00CB216E">
        <w:rPr>
          <w:rFonts w:ascii="Poppins" w:hAnsi="Poppins" w:cs="Poppins"/>
          <w:bCs/>
          <w:iCs/>
          <w:lang w:eastAsia="pl-PL"/>
        </w:rPr>
        <w:t xml:space="preserve"> lub usługi dostarczane przez konkretnego wykonawcę,</w:t>
      </w:r>
      <w:r w:rsidR="00C55757" w:rsidRPr="00CB216E">
        <w:rPr>
          <w:rFonts w:ascii="Poppins" w:hAnsi="Poppins" w:cs="Poppins"/>
          <w:bCs/>
          <w:iCs/>
          <w:lang w:eastAsia="pl-PL"/>
        </w:rPr>
        <w:t xml:space="preserve"> należy traktować </w:t>
      </w:r>
      <w:r w:rsidR="00166FE5" w:rsidRPr="00CB216E">
        <w:rPr>
          <w:rFonts w:ascii="Poppins" w:hAnsi="Poppins" w:cs="Poppins"/>
          <w:bCs/>
          <w:iCs/>
          <w:lang w:eastAsia="pl-PL"/>
        </w:rPr>
        <w:t>je, jako</w:t>
      </w:r>
      <w:r w:rsidR="00C55757" w:rsidRPr="00CB216E">
        <w:rPr>
          <w:rFonts w:ascii="Poppins" w:hAnsi="Poppins" w:cs="Poppins"/>
          <w:bCs/>
          <w:iCs/>
          <w:lang w:eastAsia="pl-PL"/>
        </w:rPr>
        <w:t xml:space="preserve"> podanie przykładowych propozycji, które każdorazowo należy czytać z d</w:t>
      </w:r>
      <w:r w:rsidR="00062639" w:rsidRPr="00CB216E">
        <w:rPr>
          <w:rFonts w:ascii="Poppins" w:hAnsi="Poppins" w:cs="Poppins"/>
          <w:bCs/>
          <w:iCs/>
          <w:lang w:eastAsia="pl-PL"/>
        </w:rPr>
        <w:t>opiskiem „lub inne równoważne o </w:t>
      </w:r>
      <w:r w:rsidR="00C55757" w:rsidRPr="00CB216E">
        <w:rPr>
          <w:rFonts w:ascii="Poppins" w:hAnsi="Poppins" w:cs="Poppins"/>
          <w:bCs/>
          <w:iCs/>
          <w:lang w:eastAsia="pl-PL"/>
        </w:rPr>
        <w:t>nie gorszych paramet</w:t>
      </w:r>
      <w:r w:rsidR="006D051B" w:rsidRPr="00CB216E">
        <w:rPr>
          <w:rFonts w:ascii="Poppins" w:hAnsi="Poppins" w:cs="Poppins"/>
          <w:bCs/>
          <w:iCs/>
          <w:lang w:eastAsia="pl-PL"/>
        </w:rPr>
        <w:t>rach”. Podanie konkret</w:t>
      </w:r>
      <w:r w:rsidR="00062639" w:rsidRPr="00CB216E">
        <w:rPr>
          <w:rFonts w:ascii="Poppins" w:hAnsi="Poppins" w:cs="Poppins"/>
          <w:bCs/>
          <w:iCs/>
          <w:lang w:eastAsia="pl-PL"/>
        </w:rPr>
        <w:t>nych nazw, znaków, patentów lub </w:t>
      </w:r>
      <w:r w:rsidR="006D051B" w:rsidRPr="00CB216E">
        <w:rPr>
          <w:rFonts w:ascii="Poppins" w:hAnsi="Poppins" w:cs="Poppins"/>
          <w:bCs/>
          <w:iCs/>
          <w:lang w:eastAsia="pl-PL"/>
        </w:rPr>
        <w:t xml:space="preserve">źródeł </w:t>
      </w:r>
      <w:r w:rsidR="00C55757" w:rsidRPr="00CB216E">
        <w:rPr>
          <w:rFonts w:ascii="Poppins" w:hAnsi="Poppins" w:cs="Poppins"/>
          <w:bCs/>
          <w:iCs/>
          <w:lang w:eastAsia="pl-PL"/>
        </w:rPr>
        <w:t>stanowi jedynie wyznacznik pożądanego standardu i jakości, które zostaną zastosowane do realizacji zamówienia</w:t>
      </w:r>
      <w:r w:rsidR="006D051B" w:rsidRPr="00CB216E">
        <w:rPr>
          <w:rFonts w:ascii="Poppins" w:hAnsi="Poppins" w:cs="Poppins"/>
          <w:lang w:eastAsia="pl-PL"/>
        </w:rPr>
        <w:t xml:space="preserve"> i należy traktować </w:t>
      </w:r>
      <w:r w:rsidR="006516F8" w:rsidRPr="00CB216E">
        <w:rPr>
          <w:rFonts w:ascii="Poppins" w:hAnsi="Poppins" w:cs="Poppins"/>
          <w:lang w:eastAsia="pl-PL"/>
        </w:rPr>
        <w:t>je jako</w:t>
      </w:r>
      <w:r w:rsidR="006D051B" w:rsidRPr="00CB216E">
        <w:rPr>
          <w:rFonts w:ascii="Poppins" w:hAnsi="Poppins" w:cs="Poppins"/>
          <w:lang w:eastAsia="pl-PL"/>
        </w:rPr>
        <w:t xml:space="preserve"> przykładowe</w:t>
      </w:r>
      <w:r w:rsidR="00FD723F" w:rsidRPr="00CB216E">
        <w:rPr>
          <w:rFonts w:ascii="Poppins" w:hAnsi="Poppins" w:cs="Poppins"/>
          <w:lang w:eastAsia="pl-PL"/>
        </w:rPr>
        <w:t>;</w:t>
      </w:r>
    </w:p>
    <w:p w14:paraId="6D0014F0" w14:textId="77777777" w:rsidR="00065C38" w:rsidRPr="00CB216E" w:rsidRDefault="007431B8" w:rsidP="004F33F0">
      <w:pPr>
        <w:pStyle w:val="Akapitzlist"/>
        <w:numPr>
          <w:ilvl w:val="1"/>
          <w:numId w:val="8"/>
        </w:numPr>
        <w:rPr>
          <w:rFonts w:ascii="Poppins" w:hAnsi="Poppins" w:cs="Poppins"/>
        </w:rPr>
      </w:pPr>
      <w:r w:rsidRPr="00CB216E">
        <w:rPr>
          <w:rFonts w:ascii="Poppins" w:hAnsi="Poppins" w:cs="Poppins"/>
        </w:rPr>
        <w:t>Jeżeli</w:t>
      </w:r>
      <w:r w:rsidR="00230243" w:rsidRPr="00CB216E">
        <w:rPr>
          <w:rFonts w:ascii="Poppins" w:hAnsi="Poppins" w:cs="Poppins"/>
        </w:rPr>
        <w:t xml:space="preserve"> zamawiający dopuszcza rozw</w:t>
      </w:r>
      <w:r w:rsidR="00A953FA" w:rsidRPr="00CB216E">
        <w:rPr>
          <w:rFonts w:ascii="Poppins" w:hAnsi="Poppins" w:cs="Poppins"/>
        </w:rPr>
        <w:t>iązania równoważne opisywanym w </w:t>
      </w:r>
      <w:r w:rsidR="00230243" w:rsidRPr="00CB216E">
        <w:rPr>
          <w:rFonts w:ascii="Poppins" w:hAnsi="Poppins" w:cs="Poppins"/>
        </w:rPr>
        <w:t>dokumentacji, ale nie podaje minimalnych parametrów, które by tę równoważność potwierdzały, wykonawca obowi</w:t>
      </w:r>
      <w:r w:rsidR="00034CDC" w:rsidRPr="00CB216E">
        <w:rPr>
          <w:rFonts w:ascii="Poppins" w:hAnsi="Poppins" w:cs="Poppins"/>
        </w:rPr>
        <w:t>ązany jest zaoferować produkt o </w:t>
      </w:r>
      <w:r w:rsidR="00230243" w:rsidRPr="00CB216E">
        <w:rPr>
          <w:rFonts w:ascii="Poppins" w:hAnsi="Poppins" w:cs="Poppins"/>
        </w:rPr>
        <w:t xml:space="preserve">właściwościach zbliżonych, nadających się funkcjonalnie do </w:t>
      </w:r>
      <w:r w:rsidR="00230243" w:rsidRPr="00CB216E">
        <w:rPr>
          <w:rFonts w:ascii="Poppins" w:hAnsi="Poppins" w:cs="Poppins"/>
        </w:rPr>
        <w:lastRenderedPageBreak/>
        <w:t xml:space="preserve">zapotrzebowanego zastosowania (arg. </w:t>
      </w:r>
      <w:r w:rsidR="00062639" w:rsidRPr="00CB216E">
        <w:rPr>
          <w:rFonts w:ascii="Poppins" w:hAnsi="Poppins" w:cs="Poppins"/>
        </w:rPr>
        <w:t>n</w:t>
      </w:r>
      <w:r w:rsidR="00230243" w:rsidRPr="00CB216E">
        <w:rPr>
          <w:rFonts w:ascii="Poppins" w:hAnsi="Poppins" w:cs="Poppins"/>
        </w:rPr>
        <w:t>a podstawie sentencji wyroku KIO z 14.X.2013 r. sygn. KIO 2315/13)</w:t>
      </w:r>
      <w:r w:rsidR="00FD723F" w:rsidRPr="00CB216E">
        <w:rPr>
          <w:rFonts w:ascii="Poppins" w:hAnsi="Poppins" w:cs="Poppins"/>
        </w:rPr>
        <w:t>;</w:t>
      </w:r>
    </w:p>
    <w:p w14:paraId="7668DBBF" w14:textId="5A3781C3" w:rsidR="00C55757" w:rsidRPr="00CB216E" w:rsidRDefault="006516F8" w:rsidP="004F33F0">
      <w:pPr>
        <w:pStyle w:val="Akapitzlist"/>
        <w:numPr>
          <w:ilvl w:val="1"/>
          <w:numId w:val="8"/>
        </w:numPr>
        <w:ind w:left="714" w:hanging="357"/>
        <w:contextualSpacing w:val="0"/>
        <w:rPr>
          <w:rFonts w:ascii="Poppins" w:hAnsi="Poppins" w:cs="Poppins"/>
        </w:rPr>
      </w:pPr>
      <w:r w:rsidRPr="00CB216E">
        <w:rPr>
          <w:rFonts w:ascii="Poppins" w:hAnsi="Poppins" w:cs="Poppins"/>
        </w:rPr>
        <w:t>Stosownie</w:t>
      </w:r>
      <w:r w:rsidR="00C55757" w:rsidRPr="00CB216E">
        <w:rPr>
          <w:rFonts w:ascii="Poppins" w:hAnsi="Poppins" w:cs="Poppins"/>
        </w:rPr>
        <w:t xml:space="preserve"> do art. </w:t>
      </w:r>
      <w:r w:rsidR="00A953FA" w:rsidRPr="00CB216E">
        <w:rPr>
          <w:rFonts w:ascii="Poppins" w:hAnsi="Poppins" w:cs="Poppins"/>
        </w:rPr>
        <w:t>101</w:t>
      </w:r>
      <w:r w:rsidR="00C55757" w:rsidRPr="00CB216E">
        <w:rPr>
          <w:rFonts w:ascii="Poppins" w:hAnsi="Poppins" w:cs="Poppins"/>
        </w:rPr>
        <w:t xml:space="preserve"> ust. 5 ustawy </w:t>
      </w:r>
      <w:r w:rsidR="00BC21E2" w:rsidRPr="00CB216E">
        <w:rPr>
          <w:rFonts w:ascii="Poppins" w:hAnsi="Poppins" w:cs="Poppins"/>
        </w:rPr>
        <w:t>Pzp</w:t>
      </w:r>
      <w:r w:rsidR="00C55757" w:rsidRPr="00CB216E">
        <w:rPr>
          <w:rFonts w:ascii="Poppins" w:hAnsi="Poppins" w:cs="Poppins"/>
        </w:rPr>
        <w:t xml:space="preserve">, Wykonawca, który </w:t>
      </w:r>
      <w:r w:rsidR="00A953FA" w:rsidRPr="00CB216E">
        <w:rPr>
          <w:rFonts w:ascii="Poppins" w:hAnsi="Poppins" w:cs="Poppins"/>
        </w:rPr>
        <w:t>proponuje rozwiązania w równoważnym stopniu spełniające wymagania określone w opisie przedmiotu zamówienia</w:t>
      </w:r>
      <w:r w:rsidR="00C55757" w:rsidRPr="00CB216E">
        <w:rPr>
          <w:rFonts w:ascii="Poppins" w:hAnsi="Poppins" w:cs="Poppins"/>
        </w:rPr>
        <w:t xml:space="preserve">, jest obowiązany </w:t>
      </w:r>
      <w:r w:rsidRPr="00CB216E">
        <w:rPr>
          <w:rFonts w:ascii="Poppins" w:hAnsi="Poppins" w:cs="Poppins"/>
        </w:rPr>
        <w:t>udowodnić ten fakt w ofercie, w </w:t>
      </w:r>
      <w:r w:rsidR="00A953FA" w:rsidRPr="00CB216E">
        <w:rPr>
          <w:rFonts w:ascii="Poppins" w:hAnsi="Poppins" w:cs="Poppins"/>
        </w:rPr>
        <w:t xml:space="preserve">szczególności za pomocą </w:t>
      </w:r>
      <w:r w:rsidR="00FD723F" w:rsidRPr="00CB216E">
        <w:rPr>
          <w:rFonts w:ascii="Poppins" w:hAnsi="Poppins" w:cs="Poppins"/>
        </w:rPr>
        <w:t xml:space="preserve">oświadczenia stanowiącego </w:t>
      </w:r>
      <w:r w:rsidR="00FD723F" w:rsidRPr="00CB216E">
        <w:rPr>
          <w:rFonts w:ascii="Poppins" w:hAnsi="Poppins" w:cs="Poppins"/>
          <w:b/>
        </w:rPr>
        <w:t xml:space="preserve">załącznik nr </w:t>
      </w:r>
      <w:r w:rsidR="00461B89">
        <w:rPr>
          <w:rFonts w:ascii="Poppins" w:hAnsi="Poppins" w:cs="Poppins"/>
          <w:b/>
        </w:rPr>
        <w:t>4</w:t>
      </w:r>
      <w:r w:rsidR="00FD723F" w:rsidRPr="00CB216E">
        <w:rPr>
          <w:rFonts w:ascii="Poppins" w:hAnsi="Poppins" w:cs="Poppins"/>
          <w:b/>
        </w:rPr>
        <w:t xml:space="preserve"> do SWZ</w:t>
      </w:r>
      <w:r w:rsidR="00FD723F" w:rsidRPr="00CB216E">
        <w:rPr>
          <w:rFonts w:ascii="Poppins" w:hAnsi="Poppins" w:cs="Poppins"/>
        </w:rPr>
        <w:t>.</w:t>
      </w:r>
    </w:p>
    <w:p w14:paraId="71A844ED" w14:textId="0EC0F447" w:rsidR="00065C38" w:rsidRPr="00CB216E" w:rsidRDefault="00C04A78" w:rsidP="004F33F0">
      <w:pPr>
        <w:pStyle w:val="Akapitzlist"/>
        <w:numPr>
          <w:ilvl w:val="0"/>
          <w:numId w:val="26"/>
        </w:numPr>
        <w:rPr>
          <w:rFonts w:ascii="Poppins" w:hAnsi="Poppins" w:cs="Poppins"/>
          <w:b/>
          <w:bCs/>
        </w:rPr>
      </w:pPr>
      <w:r w:rsidRPr="00CB216E">
        <w:rPr>
          <w:rFonts w:ascii="Poppins" w:hAnsi="Poppins" w:cs="Poppins"/>
          <w:b/>
          <w:bCs/>
        </w:rPr>
        <w:t>Informacja w zakresie zatrudnienia na podstawie stosunku pracy.</w:t>
      </w:r>
    </w:p>
    <w:p w14:paraId="2BFB00C5" w14:textId="4AF3869A" w:rsidR="00065C38" w:rsidRPr="00CB216E" w:rsidRDefault="00C55757" w:rsidP="004F33F0">
      <w:pPr>
        <w:pStyle w:val="Akapitzlist"/>
        <w:numPr>
          <w:ilvl w:val="1"/>
          <w:numId w:val="26"/>
        </w:numPr>
        <w:rPr>
          <w:rFonts w:ascii="Poppins" w:hAnsi="Poppins" w:cs="Poppins"/>
          <w:b/>
          <w:bCs/>
        </w:rPr>
      </w:pPr>
      <w:r w:rsidRPr="00CB216E">
        <w:rPr>
          <w:rFonts w:ascii="Poppins" w:hAnsi="Poppins" w:cs="Poppins"/>
          <w:bCs/>
        </w:rPr>
        <w:t xml:space="preserve">Na podstawie </w:t>
      </w:r>
      <w:r w:rsidR="00B400B8" w:rsidRPr="00CB216E">
        <w:rPr>
          <w:rFonts w:ascii="Poppins" w:hAnsi="Poppins" w:cs="Poppins"/>
          <w:bCs/>
        </w:rPr>
        <w:t>art. 95 ust. 1</w:t>
      </w:r>
      <w:r w:rsidRPr="00CB216E">
        <w:rPr>
          <w:rFonts w:ascii="Poppins" w:hAnsi="Poppins" w:cs="Poppins"/>
          <w:bCs/>
        </w:rPr>
        <w:t xml:space="preserve"> ustawy P</w:t>
      </w:r>
      <w:r w:rsidR="00BC21E2" w:rsidRPr="00CB216E">
        <w:rPr>
          <w:rFonts w:ascii="Poppins" w:hAnsi="Poppins" w:cs="Poppins"/>
          <w:bCs/>
        </w:rPr>
        <w:t>zp</w:t>
      </w:r>
      <w:r w:rsidRPr="00CB216E">
        <w:rPr>
          <w:rFonts w:ascii="Poppins" w:hAnsi="Poppins" w:cs="Poppins"/>
          <w:bCs/>
        </w:rPr>
        <w:t xml:space="preserve">, </w:t>
      </w:r>
      <w:r w:rsidRPr="00CB216E">
        <w:rPr>
          <w:rFonts w:ascii="Poppins" w:hAnsi="Poppins" w:cs="Poppins"/>
        </w:rPr>
        <w:t>Zamawiaj</w:t>
      </w:r>
      <w:r w:rsidRPr="00CB216E">
        <w:rPr>
          <w:rFonts w:ascii="Poppins" w:eastAsia="Times New Roman" w:hAnsi="Poppins" w:cs="Poppins"/>
        </w:rPr>
        <w:t>ą</w:t>
      </w:r>
      <w:r w:rsidRPr="00CB216E">
        <w:rPr>
          <w:rFonts w:ascii="Poppins" w:hAnsi="Poppins" w:cs="Poppins"/>
        </w:rPr>
        <w:t xml:space="preserve">cy na okres realizacji zamówienia </w:t>
      </w:r>
      <w:r w:rsidRPr="00CB216E">
        <w:rPr>
          <w:rFonts w:ascii="Poppins" w:hAnsi="Poppins" w:cs="Poppins"/>
          <w:bCs/>
        </w:rPr>
        <w:t xml:space="preserve">wymaga zatrudnienia </w:t>
      </w:r>
      <w:r w:rsidRPr="00CB216E">
        <w:rPr>
          <w:rFonts w:ascii="Poppins" w:hAnsi="Poppins" w:cs="Poppins"/>
        </w:rPr>
        <w:t>przez Wykonawc</w:t>
      </w:r>
      <w:r w:rsidRPr="00CB216E">
        <w:rPr>
          <w:rFonts w:ascii="Poppins" w:eastAsia="Times New Roman" w:hAnsi="Poppins" w:cs="Poppins"/>
        </w:rPr>
        <w:t>ę</w:t>
      </w:r>
      <w:r w:rsidRPr="00CB216E">
        <w:rPr>
          <w:rFonts w:ascii="Poppins" w:hAnsi="Poppins" w:cs="Poppins"/>
        </w:rPr>
        <w:t xml:space="preserve"> </w:t>
      </w:r>
      <w:r w:rsidR="003B540B" w:rsidRPr="00CB216E">
        <w:rPr>
          <w:rFonts w:ascii="Poppins" w:hAnsi="Poppins" w:cs="Poppins"/>
        </w:rPr>
        <w:t>i</w:t>
      </w:r>
      <w:r w:rsidRPr="00CB216E">
        <w:rPr>
          <w:rFonts w:ascii="Poppins" w:hAnsi="Poppins" w:cs="Poppins"/>
        </w:rPr>
        <w:t xml:space="preserve"> podwykonawc</w:t>
      </w:r>
      <w:r w:rsidRPr="00CB216E">
        <w:rPr>
          <w:rFonts w:ascii="Poppins" w:eastAsia="Times New Roman" w:hAnsi="Poppins" w:cs="Poppins"/>
        </w:rPr>
        <w:t xml:space="preserve">ę </w:t>
      </w:r>
      <w:r w:rsidRPr="00CB216E">
        <w:rPr>
          <w:rFonts w:ascii="Poppins" w:hAnsi="Poppins" w:cs="Poppins"/>
          <w:bCs/>
        </w:rPr>
        <w:t>osób wykonuj</w:t>
      </w:r>
      <w:r w:rsidRPr="00CB216E">
        <w:rPr>
          <w:rFonts w:ascii="Poppins" w:eastAsia="TimesNewRoman,Bold" w:hAnsi="Poppins" w:cs="Poppins"/>
          <w:bCs/>
        </w:rPr>
        <w:t>ą</w:t>
      </w:r>
      <w:r w:rsidRPr="00CB216E">
        <w:rPr>
          <w:rFonts w:ascii="Poppins" w:hAnsi="Poppins" w:cs="Poppins"/>
          <w:bCs/>
        </w:rPr>
        <w:t>cych czynno</w:t>
      </w:r>
      <w:r w:rsidRPr="00CB216E">
        <w:rPr>
          <w:rFonts w:ascii="Poppins" w:eastAsia="TimesNewRoman,Bold" w:hAnsi="Poppins" w:cs="Poppins"/>
          <w:bCs/>
        </w:rPr>
        <w:t>ś</w:t>
      </w:r>
      <w:r w:rsidRPr="00CB216E">
        <w:rPr>
          <w:rFonts w:ascii="Poppins" w:hAnsi="Poppins" w:cs="Poppins"/>
          <w:bCs/>
        </w:rPr>
        <w:t>ci wchodz</w:t>
      </w:r>
      <w:r w:rsidRPr="00CB216E">
        <w:rPr>
          <w:rFonts w:ascii="Poppins" w:eastAsia="TimesNewRoman,Bold" w:hAnsi="Poppins" w:cs="Poppins"/>
          <w:bCs/>
        </w:rPr>
        <w:t>ą</w:t>
      </w:r>
      <w:r w:rsidRPr="00CB216E">
        <w:rPr>
          <w:rFonts w:ascii="Poppins" w:hAnsi="Poppins" w:cs="Poppins"/>
          <w:bCs/>
        </w:rPr>
        <w:t>ce w tzw. koszty bezpo</w:t>
      </w:r>
      <w:r w:rsidRPr="00CB216E">
        <w:rPr>
          <w:rFonts w:ascii="Poppins" w:eastAsia="TimesNewRoman,Bold" w:hAnsi="Poppins" w:cs="Poppins"/>
          <w:bCs/>
        </w:rPr>
        <w:t>ś</w:t>
      </w:r>
      <w:r w:rsidRPr="00CB216E">
        <w:rPr>
          <w:rFonts w:ascii="Poppins" w:hAnsi="Poppins" w:cs="Poppins"/>
          <w:bCs/>
        </w:rPr>
        <w:t>rednie na podstawie umowy o prac</w:t>
      </w:r>
      <w:r w:rsidRPr="00CB216E">
        <w:rPr>
          <w:rFonts w:ascii="Poppins" w:eastAsia="TimesNewRoman,Bold" w:hAnsi="Poppins" w:cs="Poppins"/>
          <w:bCs/>
        </w:rPr>
        <w:t>ę</w:t>
      </w:r>
      <w:r w:rsidRPr="00CB216E">
        <w:rPr>
          <w:rFonts w:ascii="Poppins" w:hAnsi="Poppins" w:cs="Poppins"/>
          <w:bCs/>
        </w:rPr>
        <w:t xml:space="preserve">. Wymóg ten dotyczy osób, które </w:t>
      </w:r>
      <w:r w:rsidR="00E060B1" w:rsidRPr="00CB216E">
        <w:rPr>
          <w:rFonts w:ascii="Poppins" w:hAnsi="Poppins" w:cs="Poppins"/>
          <w:bCs/>
        </w:rPr>
        <w:t xml:space="preserve">bezpośrednio </w:t>
      </w:r>
      <w:r w:rsidR="00E060B1" w:rsidRPr="00CB216E">
        <w:rPr>
          <w:rFonts w:ascii="Poppins" w:hAnsi="Poppins" w:cs="Poppins"/>
        </w:rPr>
        <w:t>wykonują</w:t>
      </w:r>
      <w:r w:rsidR="00E060B1" w:rsidRPr="00CB216E">
        <w:rPr>
          <w:rFonts w:ascii="Poppins" w:hAnsi="Poppins" w:cs="Poppins"/>
          <w:b/>
        </w:rPr>
        <w:t xml:space="preserve"> </w:t>
      </w:r>
      <w:bookmarkStart w:id="51" w:name="_Hlk138052023"/>
      <w:r w:rsidR="004F33F0" w:rsidRPr="00CB216E">
        <w:rPr>
          <w:rFonts w:ascii="Poppins" w:hAnsi="Poppins" w:cs="Poppins"/>
          <w:b/>
        </w:rPr>
        <w:t xml:space="preserve">czynności </w:t>
      </w:r>
      <w:r w:rsidR="0073514F" w:rsidRPr="0073514F">
        <w:rPr>
          <w:rFonts w:ascii="Poppins" w:hAnsi="Poppins" w:cs="Poppins"/>
          <w:b/>
        </w:rPr>
        <w:t>w szczególności w zakresie wykonania przekuć, ułożenia i mocowania kabli, prac demontażowych i montażowych, o ile czynności te nie będą wykonywane przez osoby w ramach prowadzonej przez nich działalności gospodarczej</w:t>
      </w:r>
      <w:r w:rsidR="00E06482" w:rsidRPr="00CB216E">
        <w:rPr>
          <w:rFonts w:ascii="Poppins" w:hAnsi="Poppins" w:cs="Poppins"/>
          <w:b/>
          <w:bCs/>
          <w:color w:val="FF0000"/>
        </w:rPr>
        <w:t>.</w:t>
      </w:r>
      <w:r w:rsidR="00E06482" w:rsidRPr="00CB216E">
        <w:rPr>
          <w:rFonts w:ascii="Poppins" w:hAnsi="Poppins" w:cs="Poppins"/>
          <w:b/>
          <w:bCs/>
        </w:rPr>
        <w:t xml:space="preserve"> </w:t>
      </w:r>
      <w:bookmarkEnd w:id="51"/>
      <w:r w:rsidRPr="00CB216E">
        <w:rPr>
          <w:rFonts w:ascii="Poppins" w:hAnsi="Poppins" w:cs="Poppins"/>
        </w:rPr>
        <w:t>Wymóg nie dotyczy wi</w:t>
      </w:r>
      <w:r w:rsidRPr="00CB216E">
        <w:rPr>
          <w:rFonts w:ascii="Poppins" w:eastAsia="Times New Roman" w:hAnsi="Poppins" w:cs="Poppins"/>
        </w:rPr>
        <w:t>ę</w:t>
      </w:r>
      <w:r w:rsidRPr="00CB216E">
        <w:rPr>
          <w:rFonts w:ascii="Poppins" w:hAnsi="Poppins" w:cs="Poppins"/>
        </w:rPr>
        <w:t>c m</w:t>
      </w:r>
      <w:r w:rsidR="00034CDC" w:rsidRPr="00CB216E">
        <w:rPr>
          <w:rFonts w:ascii="Poppins" w:hAnsi="Poppins" w:cs="Poppins"/>
        </w:rPr>
        <w:t>.in.</w:t>
      </w:r>
      <w:r w:rsidR="00E060B1" w:rsidRPr="00CB216E">
        <w:rPr>
          <w:rFonts w:ascii="Poppins" w:hAnsi="Poppins" w:cs="Poppins"/>
        </w:rPr>
        <w:t>: dostawców materiałów</w:t>
      </w:r>
      <w:r w:rsidRPr="00CB216E">
        <w:rPr>
          <w:rFonts w:ascii="Poppins" w:hAnsi="Poppins" w:cs="Poppins"/>
        </w:rPr>
        <w:t>, osób wyko</w:t>
      </w:r>
      <w:r w:rsidR="00062639" w:rsidRPr="00CB216E">
        <w:rPr>
          <w:rFonts w:ascii="Poppins" w:hAnsi="Poppins" w:cs="Poppins"/>
        </w:rPr>
        <w:t>nujących prace przygotowawcze</w:t>
      </w:r>
      <w:r w:rsidR="00E060B1" w:rsidRPr="00CB216E">
        <w:rPr>
          <w:rFonts w:ascii="Poppins" w:hAnsi="Poppins" w:cs="Poppins"/>
        </w:rPr>
        <w:t xml:space="preserve"> </w:t>
      </w:r>
      <w:r w:rsidR="00062639" w:rsidRPr="00CB216E">
        <w:rPr>
          <w:rFonts w:ascii="Poppins" w:hAnsi="Poppins" w:cs="Poppins"/>
        </w:rPr>
        <w:t>i </w:t>
      </w:r>
      <w:r w:rsidRPr="00CB216E">
        <w:rPr>
          <w:rFonts w:ascii="Poppins" w:hAnsi="Poppins" w:cs="Poppins"/>
        </w:rPr>
        <w:t>porządkowe oraz innych osób</w:t>
      </w:r>
      <w:r w:rsidR="00572BB9" w:rsidRPr="00CB216E">
        <w:rPr>
          <w:rFonts w:ascii="Poppins" w:hAnsi="Poppins" w:cs="Poppins"/>
        </w:rPr>
        <w:t xml:space="preserve"> (na przykład</w:t>
      </w:r>
      <w:r w:rsidR="00E06482" w:rsidRPr="00CB216E">
        <w:rPr>
          <w:rFonts w:ascii="Poppins" w:hAnsi="Poppins" w:cs="Poppins"/>
        </w:rPr>
        <w:t>:</w:t>
      </w:r>
      <w:r w:rsidR="00572BB9" w:rsidRPr="00CB216E">
        <w:rPr>
          <w:rFonts w:ascii="Poppins" w:hAnsi="Poppins" w:cs="Poppins"/>
        </w:rPr>
        <w:t xml:space="preserve"> posiadających uprawnienia wydane na podstawie odrębnych </w:t>
      </w:r>
      <w:r w:rsidR="00BC15AF" w:rsidRPr="00CB216E">
        <w:rPr>
          <w:rFonts w:ascii="Poppins" w:hAnsi="Poppins" w:cs="Poppins"/>
        </w:rPr>
        <w:t>przepisów, które upoważniają do </w:t>
      </w:r>
      <w:r w:rsidR="00572BB9" w:rsidRPr="00CB216E">
        <w:rPr>
          <w:rFonts w:ascii="Poppins" w:hAnsi="Poppins" w:cs="Poppins"/>
        </w:rPr>
        <w:t>samodzielnego wykonywania prac bez nadzoru)</w:t>
      </w:r>
      <w:r w:rsidR="00E060B1" w:rsidRPr="00CB216E">
        <w:rPr>
          <w:rFonts w:ascii="Poppins" w:hAnsi="Poppins" w:cs="Poppins"/>
        </w:rPr>
        <w:t>, w stosunku</w:t>
      </w:r>
      <w:r w:rsidRPr="00CB216E">
        <w:rPr>
          <w:rFonts w:ascii="Poppins" w:hAnsi="Poppins" w:cs="Poppins"/>
        </w:rPr>
        <w:t xml:space="preserve"> do których Wykonawca wykaże, że czynności przez ni</w:t>
      </w:r>
      <w:r w:rsidR="00BC15AF" w:rsidRPr="00CB216E">
        <w:rPr>
          <w:rFonts w:ascii="Poppins" w:hAnsi="Poppins" w:cs="Poppins"/>
        </w:rPr>
        <w:t>ch r</w:t>
      </w:r>
      <w:r w:rsidR="007E7EF7" w:rsidRPr="00CB216E">
        <w:rPr>
          <w:rFonts w:ascii="Poppins" w:hAnsi="Poppins" w:cs="Poppins"/>
        </w:rPr>
        <w:t>ealizowane nie po</w:t>
      </w:r>
      <w:r w:rsidR="00BC15AF" w:rsidRPr="00CB216E">
        <w:rPr>
          <w:rFonts w:ascii="Poppins" w:hAnsi="Poppins" w:cs="Poppins"/>
        </w:rPr>
        <w:t>legają na </w:t>
      </w:r>
      <w:r w:rsidRPr="00CB216E">
        <w:rPr>
          <w:rFonts w:ascii="Poppins" w:hAnsi="Poppins" w:cs="Poppins"/>
        </w:rPr>
        <w:t>wykonywaniu pracy w sposób określony w art. 22 §1 ustawy z dnia 26 czerwca 1974r. Kodeks pracy</w:t>
      </w:r>
      <w:r w:rsidR="00062639" w:rsidRPr="00CB216E">
        <w:rPr>
          <w:rFonts w:ascii="Poppins" w:hAnsi="Poppins" w:cs="Poppins"/>
        </w:rPr>
        <w:t>. W </w:t>
      </w:r>
      <w:r w:rsidRPr="00CB216E">
        <w:rPr>
          <w:rFonts w:ascii="Poppins" w:hAnsi="Poppins" w:cs="Poppins"/>
        </w:rPr>
        <w:t>przypadku rozwiązania stosunku pracy z osobami zatrudnionymi do wykonywania zamówienia przed zakończeniem okresu jego realizacji, Wykonawc</w:t>
      </w:r>
      <w:r w:rsidRPr="00CB216E">
        <w:rPr>
          <w:rFonts w:ascii="Poppins" w:eastAsia="Times New Roman" w:hAnsi="Poppins" w:cs="Poppins"/>
        </w:rPr>
        <w:t>a</w:t>
      </w:r>
      <w:r w:rsidRPr="00CB216E">
        <w:rPr>
          <w:rFonts w:ascii="Poppins" w:hAnsi="Poppins" w:cs="Poppins"/>
        </w:rPr>
        <w:t xml:space="preserve"> lub podwykonawc</w:t>
      </w:r>
      <w:r w:rsidRPr="00CB216E">
        <w:rPr>
          <w:rFonts w:ascii="Poppins" w:eastAsia="Times New Roman" w:hAnsi="Poppins" w:cs="Poppins"/>
        </w:rPr>
        <w:t>a, zobowiązany jest w ich miejsce zatrudnić inne osoby s</w:t>
      </w:r>
      <w:r w:rsidR="00B51ED1" w:rsidRPr="00CB216E">
        <w:rPr>
          <w:rFonts w:ascii="Poppins" w:eastAsia="Times New Roman" w:hAnsi="Poppins" w:cs="Poppins"/>
        </w:rPr>
        <w:t>pełniające w/w wymagania.</w:t>
      </w:r>
    </w:p>
    <w:p w14:paraId="1E095635" w14:textId="59E4E196" w:rsidR="00065C38" w:rsidRPr="00CB216E" w:rsidRDefault="008319ED" w:rsidP="004F33F0">
      <w:pPr>
        <w:pStyle w:val="Akapitzlist"/>
        <w:numPr>
          <w:ilvl w:val="1"/>
          <w:numId w:val="26"/>
        </w:numPr>
        <w:rPr>
          <w:rFonts w:ascii="Poppins" w:hAnsi="Poppins" w:cs="Poppins"/>
          <w:b/>
          <w:bCs/>
        </w:rPr>
      </w:pPr>
      <w:r w:rsidRPr="00CB216E">
        <w:rPr>
          <w:rFonts w:ascii="Poppins" w:hAnsi="Poppins" w:cs="Poppins"/>
        </w:rPr>
        <w:t>J</w:t>
      </w:r>
      <w:r w:rsidR="003B540B" w:rsidRPr="00CB216E">
        <w:rPr>
          <w:rFonts w:ascii="Poppins" w:hAnsi="Poppins" w:cs="Poppins"/>
        </w:rPr>
        <w:t xml:space="preserve">eżeli czynności, o których mowa w ust. </w:t>
      </w:r>
      <w:r w:rsidR="00FC69FA" w:rsidRPr="00CB216E">
        <w:rPr>
          <w:rFonts w:ascii="Poppins" w:hAnsi="Poppins" w:cs="Poppins"/>
        </w:rPr>
        <w:t>5</w:t>
      </w:r>
      <w:r w:rsidR="003B540B" w:rsidRPr="00CB216E">
        <w:rPr>
          <w:rFonts w:ascii="Poppins" w:hAnsi="Poppins" w:cs="Poppins"/>
        </w:rPr>
        <w:t>.1. powyżej nie polegają na wykonywaniu pracy w sposób określony w art. 22 §1 ustawy z dnia 26 czerwca 1974r. Kodeks pracy</w:t>
      </w:r>
      <w:r w:rsidR="007E7EF7" w:rsidRPr="00CB216E">
        <w:rPr>
          <w:rFonts w:ascii="Poppins" w:hAnsi="Poppins" w:cs="Poppins"/>
        </w:rPr>
        <w:t>, Wykonawca winien ten fakt</w:t>
      </w:r>
      <w:r w:rsidR="003B540B" w:rsidRPr="00CB216E">
        <w:rPr>
          <w:rFonts w:ascii="Poppins" w:hAnsi="Poppins" w:cs="Poppins"/>
        </w:rPr>
        <w:t xml:space="preserve"> udowodnić Zamawiającemu składając stosowne oświadczenie wraz z uzasadnieniem.</w:t>
      </w:r>
    </w:p>
    <w:p w14:paraId="20671324" w14:textId="473D3443" w:rsidR="00065C38" w:rsidRPr="00CB216E" w:rsidRDefault="009C0364" w:rsidP="004F33F0">
      <w:pPr>
        <w:pStyle w:val="Akapitzlist"/>
        <w:numPr>
          <w:ilvl w:val="1"/>
          <w:numId w:val="26"/>
        </w:numPr>
        <w:rPr>
          <w:rFonts w:ascii="Poppins" w:hAnsi="Poppins" w:cs="Poppins"/>
          <w:b/>
          <w:bCs/>
        </w:rPr>
      </w:pPr>
      <w:r w:rsidRPr="00CB216E">
        <w:rPr>
          <w:rFonts w:ascii="Poppins" w:hAnsi="Poppins" w:cs="Poppins"/>
        </w:rPr>
        <w:t xml:space="preserve">Szczegółowe wymagania dotyczące realizacji oraz egzekwowania wymogu zatrudnienia na podstawie stosunku pracy zostały określone we wzorze umowy, stanowiącym </w:t>
      </w:r>
      <w:r w:rsidRPr="00CB216E">
        <w:rPr>
          <w:rFonts w:ascii="Poppins" w:hAnsi="Poppins" w:cs="Poppins"/>
          <w:b/>
        </w:rPr>
        <w:t xml:space="preserve">Załącznik nr </w:t>
      </w:r>
      <w:r w:rsidR="00461B89">
        <w:rPr>
          <w:rFonts w:ascii="Poppins" w:hAnsi="Poppins" w:cs="Poppins"/>
          <w:b/>
        </w:rPr>
        <w:t>5</w:t>
      </w:r>
      <w:r w:rsidRPr="00CB216E">
        <w:rPr>
          <w:rFonts w:ascii="Poppins" w:hAnsi="Poppins" w:cs="Poppins"/>
          <w:b/>
        </w:rPr>
        <w:t xml:space="preserve"> </w:t>
      </w:r>
      <w:r w:rsidR="00572BB9" w:rsidRPr="00CB216E">
        <w:rPr>
          <w:rFonts w:ascii="Poppins" w:hAnsi="Poppins" w:cs="Poppins"/>
          <w:b/>
        </w:rPr>
        <w:t>do SWZ</w:t>
      </w:r>
      <w:r w:rsidR="00B51ED1" w:rsidRPr="00CB216E">
        <w:rPr>
          <w:rFonts w:ascii="Poppins" w:hAnsi="Poppins" w:cs="Poppins"/>
          <w:b/>
        </w:rPr>
        <w:t>.</w:t>
      </w:r>
    </w:p>
    <w:p w14:paraId="6D73A4C4" w14:textId="61F8C9EA" w:rsidR="00C04A78" w:rsidRPr="00CB216E" w:rsidRDefault="00FE59E4" w:rsidP="004F33F0">
      <w:pPr>
        <w:pStyle w:val="Akapitzlist"/>
        <w:numPr>
          <w:ilvl w:val="1"/>
          <w:numId w:val="26"/>
        </w:numPr>
        <w:ind w:left="788" w:hanging="431"/>
        <w:contextualSpacing w:val="0"/>
        <w:rPr>
          <w:rFonts w:ascii="Poppins" w:hAnsi="Poppins" w:cs="Poppins"/>
          <w:b/>
          <w:bCs/>
        </w:rPr>
      </w:pPr>
      <w:r w:rsidRPr="00CB216E">
        <w:rPr>
          <w:rFonts w:ascii="Poppins" w:hAnsi="Poppins" w:cs="Poppins"/>
          <w:bCs/>
        </w:rPr>
        <w:lastRenderedPageBreak/>
        <w:t>Zamawiający nie wymaga</w:t>
      </w:r>
      <w:r w:rsidR="00C04A78" w:rsidRPr="00CB216E">
        <w:rPr>
          <w:rFonts w:ascii="Poppins" w:hAnsi="Poppins" w:cs="Poppins"/>
          <w:bCs/>
        </w:rPr>
        <w:t xml:space="preserve"> zatrudnienia osób, o których mowa w art. 96 ust. 2 pkt 2 ustawy Pzp.</w:t>
      </w:r>
    </w:p>
    <w:p w14:paraId="735606AA" w14:textId="317E75A1" w:rsidR="00065C38" w:rsidRPr="00CB216E" w:rsidRDefault="00FE59E4" w:rsidP="004F33F0">
      <w:pPr>
        <w:pStyle w:val="Akapitzlist"/>
        <w:numPr>
          <w:ilvl w:val="0"/>
          <w:numId w:val="27"/>
        </w:numPr>
        <w:contextualSpacing w:val="0"/>
        <w:rPr>
          <w:rFonts w:ascii="Poppins" w:hAnsi="Poppins" w:cs="Poppins"/>
          <w:bCs/>
        </w:rPr>
      </w:pPr>
      <w:r w:rsidRPr="00CB216E">
        <w:rPr>
          <w:rFonts w:ascii="Poppins" w:hAnsi="Poppins" w:cs="Poppins"/>
          <w:bCs/>
        </w:rPr>
        <w:t>Zamawiający nie zastrzega możliwości ubiegania się o udzielenie zamówienia wyłącznie przez wykonawców, o których mowa w art. 94 ustawy Pzp.</w:t>
      </w:r>
    </w:p>
    <w:p w14:paraId="6F3C749C" w14:textId="77777777" w:rsidR="00F15871" w:rsidRPr="00F15871" w:rsidRDefault="00FE59E4" w:rsidP="0073514F">
      <w:pPr>
        <w:pStyle w:val="Akapitzlist"/>
        <w:numPr>
          <w:ilvl w:val="0"/>
          <w:numId w:val="28"/>
        </w:numPr>
        <w:spacing w:after="0"/>
        <w:ind w:left="357" w:hanging="357"/>
        <w:contextualSpacing w:val="0"/>
        <w:rPr>
          <w:rFonts w:ascii="Poppins" w:hAnsi="Poppins" w:cs="Poppins"/>
          <w:bCs/>
        </w:rPr>
      </w:pPr>
      <w:r w:rsidRPr="00CB216E">
        <w:rPr>
          <w:rFonts w:ascii="Poppins" w:hAnsi="Poppins" w:cs="Poppins"/>
          <w:b/>
          <w:bCs/>
        </w:rPr>
        <w:t>Zamówienia podobne.</w:t>
      </w:r>
    </w:p>
    <w:p w14:paraId="3B9FEC1F" w14:textId="77777777" w:rsidR="00F15871" w:rsidRPr="00F15871" w:rsidRDefault="0073514F" w:rsidP="0073514F">
      <w:pPr>
        <w:pStyle w:val="Akapitzlist"/>
        <w:numPr>
          <w:ilvl w:val="1"/>
          <w:numId w:val="28"/>
        </w:numPr>
        <w:spacing w:after="0"/>
        <w:contextualSpacing w:val="0"/>
        <w:rPr>
          <w:rFonts w:ascii="Poppins" w:hAnsi="Poppins" w:cs="Poppins"/>
          <w:bCs/>
        </w:rPr>
      </w:pPr>
      <w:r w:rsidRPr="00F15871">
        <w:rPr>
          <w:rFonts w:ascii="Poppins" w:hAnsi="Poppins" w:cs="Poppins"/>
        </w:rPr>
        <w:t>Zamawiający przewiduje możliwość udzielenia zamówień, o których mowa w art. 214 ust.1 pkt 7 ustawy Pzp, w wysokości do 100% wartości zamówienia podstawowego, polegających na powtórzeniu podobnych robót budowlanych, jak wskazane w swz, zgodnych z przedmiotem niniejszego zamówienia, na warunkach określonych w złożonej ofercie oraz projekcie umowy.</w:t>
      </w:r>
    </w:p>
    <w:p w14:paraId="1B32DF0A" w14:textId="77777777" w:rsidR="00F15871" w:rsidRPr="00F15871" w:rsidRDefault="0073514F" w:rsidP="0073514F">
      <w:pPr>
        <w:pStyle w:val="Akapitzlist"/>
        <w:numPr>
          <w:ilvl w:val="1"/>
          <w:numId w:val="28"/>
        </w:numPr>
        <w:spacing w:after="0"/>
        <w:contextualSpacing w:val="0"/>
        <w:rPr>
          <w:rFonts w:ascii="Poppins" w:hAnsi="Poppins" w:cs="Poppins"/>
          <w:bCs/>
        </w:rPr>
      </w:pPr>
      <w:r w:rsidRPr="00F15871">
        <w:rPr>
          <w:rFonts w:ascii="Poppins" w:hAnsi="Poppins" w:cs="Poppins"/>
        </w:rPr>
        <w:t>Przez podobne roboty budowlane Zamawiający rozumie roboty, których zakres jest zgodny z zakresem zamówienia podstawowego, tj. polegające na wymianie instalacji elektrycznej w lokalach gminnych administrowanych przez ZGM zlokalizowanych w różnych częściach miasta Gorzowa Wlkp. Szczegółowy zakres zamówienia określony zostanie w toku odrębnego postępowania/postępowań o udzielenie zamówienia publicznego.</w:t>
      </w:r>
    </w:p>
    <w:p w14:paraId="623BE4DE" w14:textId="17E1143E" w:rsidR="00F15871" w:rsidRPr="00F15871" w:rsidRDefault="0073514F" w:rsidP="0073514F">
      <w:pPr>
        <w:pStyle w:val="Akapitzlist"/>
        <w:numPr>
          <w:ilvl w:val="1"/>
          <w:numId w:val="28"/>
        </w:numPr>
        <w:spacing w:after="0"/>
        <w:contextualSpacing w:val="0"/>
        <w:rPr>
          <w:rFonts w:ascii="Poppins" w:hAnsi="Poppins" w:cs="Poppins"/>
          <w:bCs/>
        </w:rPr>
      </w:pPr>
      <w:r w:rsidRPr="00F15871">
        <w:rPr>
          <w:rFonts w:ascii="Poppins" w:hAnsi="Poppins" w:cs="Poppins"/>
        </w:rPr>
        <w:t>Zamówienia dotyczące robót budowlanych, o których mowa w pkt. 1</w:t>
      </w:r>
      <w:r w:rsidR="00F15871">
        <w:rPr>
          <w:rFonts w:ascii="Poppins" w:hAnsi="Poppins" w:cs="Poppins"/>
        </w:rPr>
        <w:t>)</w:t>
      </w:r>
      <w:r w:rsidRPr="00F15871">
        <w:rPr>
          <w:rFonts w:ascii="Poppins" w:hAnsi="Poppins" w:cs="Poppins"/>
        </w:rPr>
        <w:t xml:space="preserve"> powyżej zostaną udzielone na podstawie odrębnej umowy/umów na podstawie przeprowadzonych z Wykonawcą negocjacji.</w:t>
      </w:r>
    </w:p>
    <w:p w14:paraId="6D1B4DDF" w14:textId="07CCC2EA" w:rsidR="00F15871" w:rsidRPr="00F15871" w:rsidRDefault="0073514F" w:rsidP="0073514F">
      <w:pPr>
        <w:pStyle w:val="Akapitzlist"/>
        <w:numPr>
          <w:ilvl w:val="1"/>
          <w:numId w:val="28"/>
        </w:numPr>
        <w:spacing w:after="0"/>
        <w:contextualSpacing w:val="0"/>
        <w:rPr>
          <w:rFonts w:ascii="Poppins" w:hAnsi="Poppins" w:cs="Poppins"/>
          <w:bCs/>
        </w:rPr>
      </w:pPr>
      <w:r w:rsidRPr="00F15871">
        <w:rPr>
          <w:rFonts w:ascii="Poppins" w:hAnsi="Poppins" w:cs="Poppins"/>
        </w:rPr>
        <w:t>Zarówno Zamawiającemu jak i Wykonawcy nie przysługuje roszczenie o zawarcie umowy/umów na usługi wskazane w pkt. 1</w:t>
      </w:r>
      <w:r w:rsidR="00F15871">
        <w:rPr>
          <w:rFonts w:ascii="Poppins" w:hAnsi="Poppins" w:cs="Poppins"/>
        </w:rPr>
        <w:t>)</w:t>
      </w:r>
      <w:r w:rsidRPr="00F15871">
        <w:rPr>
          <w:rFonts w:ascii="Poppins" w:hAnsi="Poppins" w:cs="Poppins"/>
        </w:rPr>
        <w:t xml:space="preserve"> powyżej - jest to jedynie prawna możliwość zawarcia umowy/umów z dotychczasowym wykonawcą. </w:t>
      </w:r>
    </w:p>
    <w:p w14:paraId="20D6D0EF" w14:textId="33050D06" w:rsidR="00E06482" w:rsidRPr="00F15871" w:rsidRDefault="0073514F" w:rsidP="00F15871">
      <w:pPr>
        <w:pStyle w:val="Akapitzlist"/>
        <w:numPr>
          <w:ilvl w:val="1"/>
          <w:numId w:val="28"/>
        </w:numPr>
        <w:spacing w:after="240"/>
        <w:ind w:left="714" w:hanging="357"/>
        <w:contextualSpacing w:val="0"/>
        <w:rPr>
          <w:rFonts w:ascii="Poppins" w:hAnsi="Poppins" w:cs="Poppins"/>
          <w:bCs/>
        </w:rPr>
      </w:pPr>
      <w:r w:rsidRPr="00F15871">
        <w:rPr>
          <w:rFonts w:ascii="Poppins" w:hAnsi="Poppins" w:cs="Poppins"/>
        </w:rPr>
        <w:t>W przypadku, kiedy wartość zamówienia podobnego będzie niższa od kwoty 130 000pln, Zamawiający udzieli zamówienia w oparciu o regulamin wewnętrzny.</w:t>
      </w:r>
      <w:r w:rsidR="00B61DE7" w:rsidRPr="00F15871">
        <w:rPr>
          <w:rFonts w:ascii="Poppins" w:hAnsi="Poppins" w:cs="Poppins"/>
        </w:rPr>
        <w:t xml:space="preserve"> </w:t>
      </w:r>
    </w:p>
    <w:p w14:paraId="20FB2442" w14:textId="469D6FCC" w:rsidR="00FE59E4" w:rsidRPr="00CB216E" w:rsidRDefault="00FE59E4" w:rsidP="004F33F0">
      <w:pPr>
        <w:pStyle w:val="Akapitzlist"/>
        <w:numPr>
          <w:ilvl w:val="0"/>
          <w:numId w:val="28"/>
        </w:numPr>
        <w:spacing w:after="0"/>
        <w:rPr>
          <w:rFonts w:ascii="Poppins" w:hAnsi="Poppins" w:cs="Poppins"/>
          <w:b/>
          <w:bCs/>
        </w:rPr>
      </w:pPr>
      <w:r w:rsidRPr="00CB216E">
        <w:rPr>
          <w:rFonts w:ascii="Poppins" w:hAnsi="Poppins" w:cs="Poppins"/>
          <w:b/>
          <w:bCs/>
        </w:rPr>
        <w:t>Wizja lokalna</w:t>
      </w:r>
    </w:p>
    <w:p w14:paraId="470F4E89" w14:textId="3E415A24" w:rsidR="00E06482" w:rsidRPr="00CB216E" w:rsidRDefault="004F33F0" w:rsidP="00CE130C">
      <w:pPr>
        <w:pStyle w:val="Akapitzlist"/>
        <w:ind w:left="357"/>
        <w:contextualSpacing w:val="0"/>
        <w:rPr>
          <w:rFonts w:ascii="Poppins" w:hAnsi="Poppins" w:cs="Poppins"/>
          <w:b/>
          <w:bCs/>
        </w:rPr>
      </w:pPr>
      <w:r w:rsidRPr="00CB216E">
        <w:rPr>
          <w:rFonts w:ascii="Poppins" w:hAnsi="Poppins" w:cs="Poppins"/>
          <w:bCs/>
        </w:rPr>
        <w:t>Zamawiający nie wymaga przed przygotowaniem oferty przeprowadzenia wizji lokalnej na obiektach objętych przedmiotem zamówienia.</w:t>
      </w:r>
      <w:r w:rsidR="00E06482" w:rsidRPr="00CB216E">
        <w:rPr>
          <w:rFonts w:ascii="Poppins" w:hAnsi="Poppins" w:cs="Poppins"/>
          <w:bCs/>
        </w:rPr>
        <w:t xml:space="preserve"> </w:t>
      </w:r>
    </w:p>
    <w:p w14:paraId="7681D1AD" w14:textId="77777777" w:rsidR="00CB216E" w:rsidRDefault="00857167" w:rsidP="00CB216E">
      <w:pPr>
        <w:pStyle w:val="Akapitzlist"/>
        <w:numPr>
          <w:ilvl w:val="0"/>
          <w:numId w:val="28"/>
        </w:numPr>
        <w:rPr>
          <w:rFonts w:ascii="Poppins" w:hAnsi="Poppins" w:cs="Poppins"/>
          <w:b/>
          <w:bCs/>
        </w:rPr>
      </w:pPr>
      <w:r w:rsidRPr="00CB216E">
        <w:rPr>
          <w:rFonts w:ascii="Poppins" w:hAnsi="Poppins" w:cs="Poppins"/>
          <w:b/>
          <w:bCs/>
        </w:rPr>
        <w:t xml:space="preserve">Obowiązek osobistego wykonania kluczowych </w:t>
      </w:r>
      <w:r w:rsidR="00A06D91" w:rsidRPr="00CB216E">
        <w:rPr>
          <w:rFonts w:ascii="Poppins" w:hAnsi="Poppins" w:cs="Poppins"/>
          <w:b/>
          <w:bCs/>
        </w:rPr>
        <w:t>części</w:t>
      </w:r>
      <w:r w:rsidR="00062639" w:rsidRPr="00CB216E">
        <w:rPr>
          <w:rFonts w:ascii="Poppins" w:hAnsi="Poppins" w:cs="Poppins"/>
          <w:b/>
          <w:bCs/>
        </w:rPr>
        <w:t xml:space="preserve"> </w:t>
      </w:r>
      <w:r w:rsidR="00681DE2" w:rsidRPr="00CB216E">
        <w:rPr>
          <w:rFonts w:ascii="Poppins" w:hAnsi="Poppins" w:cs="Poppins"/>
          <w:b/>
          <w:bCs/>
        </w:rPr>
        <w:t xml:space="preserve">zamówienia </w:t>
      </w:r>
      <w:r w:rsidR="00062639" w:rsidRPr="00CB216E">
        <w:rPr>
          <w:rFonts w:ascii="Poppins" w:hAnsi="Poppins" w:cs="Poppins"/>
          <w:b/>
          <w:bCs/>
        </w:rPr>
        <w:t>i </w:t>
      </w:r>
      <w:r w:rsidR="00C0310E" w:rsidRPr="00CB216E">
        <w:rPr>
          <w:rFonts w:ascii="Poppins" w:hAnsi="Poppins" w:cs="Poppins"/>
          <w:b/>
          <w:bCs/>
        </w:rPr>
        <w:t>podwykonawstwo</w:t>
      </w:r>
    </w:p>
    <w:p w14:paraId="12DC3406" w14:textId="77777777" w:rsidR="00CB216E" w:rsidRPr="00CB216E" w:rsidRDefault="00857167" w:rsidP="00CB216E">
      <w:pPr>
        <w:pStyle w:val="Akapitzlist"/>
        <w:numPr>
          <w:ilvl w:val="1"/>
          <w:numId w:val="28"/>
        </w:numPr>
        <w:rPr>
          <w:rFonts w:ascii="Poppins" w:hAnsi="Poppins" w:cs="Poppins"/>
          <w:b/>
          <w:bCs/>
        </w:rPr>
      </w:pPr>
      <w:r w:rsidRPr="00CB216E">
        <w:rPr>
          <w:rFonts w:ascii="Poppins" w:hAnsi="Poppins" w:cs="Poppins"/>
        </w:rPr>
        <w:t>Zamawiający</w:t>
      </w:r>
      <w:r w:rsidR="008011DF" w:rsidRPr="00CB216E">
        <w:rPr>
          <w:rFonts w:ascii="Poppins" w:hAnsi="Poppins" w:cs="Poppins"/>
        </w:rPr>
        <w:t xml:space="preserve"> nie</w:t>
      </w:r>
      <w:r w:rsidRPr="00CB216E">
        <w:rPr>
          <w:rFonts w:ascii="Poppins" w:hAnsi="Poppins" w:cs="Poppins"/>
        </w:rPr>
        <w:t xml:space="preserve"> zastrzega obowiązk</w:t>
      </w:r>
      <w:r w:rsidR="008011DF" w:rsidRPr="00CB216E">
        <w:rPr>
          <w:rFonts w:ascii="Poppins" w:hAnsi="Poppins" w:cs="Poppins"/>
        </w:rPr>
        <w:t>u</w:t>
      </w:r>
      <w:r w:rsidRPr="00CB216E">
        <w:rPr>
          <w:rFonts w:ascii="Poppins" w:hAnsi="Poppins" w:cs="Poppins"/>
        </w:rPr>
        <w:t xml:space="preserve"> osobistego wykonania przez wykonawcę kluczowych </w:t>
      </w:r>
      <w:r w:rsidR="008011DF" w:rsidRPr="00CB216E">
        <w:rPr>
          <w:rFonts w:ascii="Poppins" w:hAnsi="Poppins" w:cs="Poppins"/>
        </w:rPr>
        <w:t>zadań.</w:t>
      </w:r>
      <w:r w:rsidR="00FC69FA" w:rsidRPr="00CB216E">
        <w:rPr>
          <w:rFonts w:ascii="Poppins" w:hAnsi="Poppins" w:cs="Poppins"/>
        </w:rPr>
        <w:t xml:space="preserve"> </w:t>
      </w:r>
      <w:r w:rsidR="00907FAF" w:rsidRPr="00CB216E">
        <w:rPr>
          <w:rFonts w:ascii="Poppins" w:hAnsi="Poppins" w:cs="Poppins"/>
          <w:b/>
        </w:rPr>
        <w:t>W</w:t>
      </w:r>
      <w:r w:rsidRPr="00CB216E">
        <w:rPr>
          <w:rFonts w:ascii="Poppins" w:hAnsi="Poppins" w:cs="Poppins"/>
          <w:b/>
        </w:rPr>
        <w:t xml:space="preserve"> związku </w:t>
      </w:r>
      <w:r w:rsidR="00907FAF" w:rsidRPr="00CB216E">
        <w:rPr>
          <w:rFonts w:ascii="Poppins" w:hAnsi="Poppins" w:cs="Poppins"/>
          <w:b/>
        </w:rPr>
        <w:t>powyższym</w:t>
      </w:r>
      <w:r w:rsidRPr="00CB216E">
        <w:rPr>
          <w:rFonts w:ascii="Poppins" w:hAnsi="Poppins" w:cs="Poppins"/>
          <w:b/>
        </w:rPr>
        <w:t xml:space="preserve"> Wykonawca, zgodnie z </w:t>
      </w:r>
      <w:r w:rsidRPr="00CB216E">
        <w:rPr>
          <w:rFonts w:ascii="Poppins" w:hAnsi="Poppins" w:cs="Poppins"/>
          <w:b/>
        </w:rPr>
        <w:lastRenderedPageBreak/>
        <w:t xml:space="preserve">regulacją art. </w:t>
      </w:r>
      <w:r w:rsidR="009F1B9B" w:rsidRPr="00CB216E">
        <w:rPr>
          <w:rFonts w:ascii="Poppins" w:hAnsi="Poppins" w:cs="Poppins"/>
          <w:b/>
        </w:rPr>
        <w:t>462</w:t>
      </w:r>
      <w:r w:rsidRPr="00CB216E">
        <w:rPr>
          <w:rFonts w:ascii="Poppins" w:hAnsi="Poppins" w:cs="Poppins"/>
          <w:b/>
        </w:rPr>
        <w:t xml:space="preserve"> ust. 1 Pzp, </w:t>
      </w:r>
      <w:r w:rsidRPr="00CB216E">
        <w:rPr>
          <w:rFonts w:ascii="Poppins" w:hAnsi="Poppins" w:cs="Poppins"/>
          <w:b/>
          <w:u w:val="single"/>
        </w:rPr>
        <w:t>może powierzyć wykonanie części zamówienia podwykonawcy.</w:t>
      </w:r>
      <w:r w:rsidR="00907FAF" w:rsidRPr="00CB216E">
        <w:rPr>
          <w:rFonts w:ascii="Poppins" w:hAnsi="Poppins" w:cs="Poppins"/>
        </w:rPr>
        <w:t xml:space="preserve"> W </w:t>
      </w:r>
      <w:r w:rsidRPr="00CB216E">
        <w:rPr>
          <w:rFonts w:ascii="Poppins" w:hAnsi="Poppins" w:cs="Poppins"/>
        </w:rPr>
        <w:t>takiej sytuacji Zamawiający żąda wskazania przez wykonawcę części zamówienia, której wykonanie zamierza powierzyć podwykonawcy</w:t>
      </w:r>
      <w:r w:rsidR="00C0310E" w:rsidRPr="00CB216E">
        <w:rPr>
          <w:rFonts w:ascii="Poppins" w:hAnsi="Poppins" w:cs="Poppins"/>
        </w:rPr>
        <w:t xml:space="preserve"> (wraz z podaniem – o ile to jest wiadome na tym etapie – nazwy tych podwykonawców)</w:t>
      </w:r>
      <w:r w:rsidRPr="00CB216E">
        <w:rPr>
          <w:rFonts w:ascii="Poppins" w:hAnsi="Poppins" w:cs="Poppins"/>
        </w:rPr>
        <w:t>, a także nazw (firm) podwykonawców, na których z</w:t>
      </w:r>
      <w:r w:rsidR="00062639" w:rsidRPr="00CB216E">
        <w:rPr>
          <w:rFonts w:ascii="Poppins" w:hAnsi="Poppins" w:cs="Poppins"/>
        </w:rPr>
        <w:t>asoby wykonawca powołuje się na </w:t>
      </w:r>
      <w:r w:rsidRPr="00CB216E">
        <w:rPr>
          <w:rFonts w:ascii="Poppins" w:hAnsi="Poppins" w:cs="Poppins"/>
        </w:rPr>
        <w:t xml:space="preserve">zasadach określonych w art. </w:t>
      </w:r>
      <w:r w:rsidR="009F1B9B" w:rsidRPr="00CB216E">
        <w:rPr>
          <w:rFonts w:ascii="Poppins" w:hAnsi="Poppins" w:cs="Poppins"/>
        </w:rPr>
        <w:t>118 ust. 2</w:t>
      </w:r>
      <w:r w:rsidRPr="00CB216E">
        <w:rPr>
          <w:rFonts w:ascii="Poppins" w:hAnsi="Poppins" w:cs="Poppins"/>
        </w:rPr>
        <w:t xml:space="preserve"> Pzp, w celu wykazania spełnienia w</w:t>
      </w:r>
      <w:r w:rsidR="00907FAF" w:rsidRPr="00CB216E">
        <w:rPr>
          <w:rFonts w:ascii="Poppins" w:hAnsi="Poppins" w:cs="Poppins"/>
        </w:rPr>
        <w:t>arunków udziału w </w:t>
      </w:r>
      <w:r w:rsidR="009F1B9B" w:rsidRPr="00CB216E">
        <w:rPr>
          <w:rFonts w:ascii="Poppins" w:hAnsi="Poppins" w:cs="Poppins"/>
        </w:rPr>
        <w:t>postępowaniu</w:t>
      </w:r>
      <w:r w:rsidR="00CB216E">
        <w:rPr>
          <w:rFonts w:ascii="Poppins" w:hAnsi="Poppins" w:cs="Poppins"/>
        </w:rPr>
        <w:t>.</w:t>
      </w:r>
    </w:p>
    <w:p w14:paraId="5D60F075" w14:textId="77777777" w:rsidR="00CB216E" w:rsidRPr="00CB216E" w:rsidRDefault="00907FAF" w:rsidP="00CB216E">
      <w:pPr>
        <w:pStyle w:val="Akapitzlist"/>
        <w:numPr>
          <w:ilvl w:val="1"/>
          <w:numId w:val="28"/>
        </w:numPr>
        <w:rPr>
          <w:rFonts w:ascii="Poppins" w:hAnsi="Poppins" w:cs="Poppins"/>
          <w:b/>
          <w:bCs/>
        </w:rPr>
      </w:pPr>
      <w:r w:rsidRPr="00CB216E">
        <w:rPr>
          <w:rFonts w:ascii="Poppins" w:hAnsi="Poppins" w:cs="Poppins"/>
          <w:b/>
        </w:rPr>
        <w:t>Powierzenie części wykonania przedmiotu zamówienia podwykonawcom nie zwalnia wykonawcy z odpowiedzialności za należyte wykonanie te</w:t>
      </w:r>
      <w:r w:rsidR="00807F95" w:rsidRPr="00CB216E">
        <w:rPr>
          <w:rFonts w:ascii="Poppins" w:hAnsi="Poppins" w:cs="Poppins"/>
          <w:b/>
        </w:rPr>
        <w:t>j części</w:t>
      </w:r>
      <w:r w:rsidRPr="00CB216E">
        <w:rPr>
          <w:rFonts w:ascii="Poppins" w:hAnsi="Poppins" w:cs="Poppins"/>
          <w:b/>
        </w:rPr>
        <w:t xml:space="preserve"> zamówienia.</w:t>
      </w:r>
    </w:p>
    <w:p w14:paraId="6CB35543" w14:textId="77777777" w:rsidR="00CB216E" w:rsidRPr="00CB216E" w:rsidRDefault="00445056" w:rsidP="00CB216E">
      <w:pPr>
        <w:pStyle w:val="Akapitzlist"/>
        <w:numPr>
          <w:ilvl w:val="1"/>
          <w:numId w:val="28"/>
        </w:numPr>
        <w:rPr>
          <w:rFonts w:ascii="Poppins" w:hAnsi="Poppins" w:cs="Poppins"/>
          <w:b/>
          <w:bCs/>
        </w:rPr>
      </w:pPr>
      <w:r w:rsidRPr="00CB216E">
        <w:rPr>
          <w:rFonts w:ascii="Poppins" w:hAnsi="Poppins" w:cs="Poppins"/>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02606676" w14:textId="77777777" w:rsidR="00CB216E" w:rsidRPr="00CB216E" w:rsidRDefault="00445056" w:rsidP="00CB216E">
      <w:pPr>
        <w:pStyle w:val="Akapitzlist"/>
        <w:numPr>
          <w:ilvl w:val="1"/>
          <w:numId w:val="28"/>
        </w:numPr>
        <w:rPr>
          <w:rFonts w:ascii="Poppins" w:hAnsi="Poppins" w:cs="Poppins"/>
          <w:b/>
          <w:bCs/>
        </w:rPr>
      </w:pPr>
      <w:r w:rsidRPr="00CB216E">
        <w:rPr>
          <w:rFonts w:ascii="Poppins" w:hAnsi="Poppins" w:cs="Poppins"/>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4A4BBFEA" w14:textId="06521B1B" w:rsidR="0025261E" w:rsidRPr="00CB216E" w:rsidRDefault="00445056" w:rsidP="00CB216E">
      <w:pPr>
        <w:pStyle w:val="Akapitzlist"/>
        <w:numPr>
          <w:ilvl w:val="1"/>
          <w:numId w:val="28"/>
        </w:numPr>
        <w:rPr>
          <w:rFonts w:ascii="Poppins" w:hAnsi="Poppins" w:cs="Poppins"/>
          <w:b/>
          <w:bCs/>
        </w:rPr>
      </w:pPr>
      <w:r w:rsidRPr="00CB216E">
        <w:rPr>
          <w:rFonts w:ascii="Poppins" w:hAnsi="Poppins" w:cs="Poppins"/>
        </w:rPr>
        <w:t>Wymagania dotyczące umowy o podwykonawstwo, których niespełnienie spowoduje zgłoszenie przez Zamawiającego zastrzeżeń lub sprzeciwu: umowa o podwykonawstwo musi zawierać m.in.:</w:t>
      </w:r>
    </w:p>
    <w:p w14:paraId="566B6416" w14:textId="31F976B5" w:rsidR="004735EF" w:rsidRPr="00CB216E" w:rsidRDefault="00445056" w:rsidP="00CB216E">
      <w:pPr>
        <w:pStyle w:val="Akapitzlist"/>
        <w:numPr>
          <w:ilvl w:val="2"/>
          <w:numId w:val="64"/>
        </w:numPr>
        <w:rPr>
          <w:rFonts w:ascii="Poppins" w:hAnsi="Poppins" w:cs="Poppins"/>
          <w:b/>
          <w:bCs/>
        </w:rPr>
      </w:pPr>
      <w:r w:rsidRPr="00CB216E">
        <w:rPr>
          <w:rFonts w:ascii="Poppins" w:hAnsi="Poppins" w:cs="Poppins"/>
        </w:rPr>
        <w:t>zakres robót powierzonych podwykonawcy,</w:t>
      </w:r>
    </w:p>
    <w:p w14:paraId="412C284E" w14:textId="77777777" w:rsidR="004735EF" w:rsidRPr="00CB216E" w:rsidRDefault="00445056" w:rsidP="00CB216E">
      <w:pPr>
        <w:pStyle w:val="Akapitzlist"/>
        <w:numPr>
          <w:ilvl w:val="2"/>
          <w:numId w:val="64"/>
        </w:numPr>
        <w:rPr>
          <w:rFonts w:ascii="Poppins" w:hAnsi="Poppins" w:cs="Poppins"/>
          <w:b/>
          <w:bCs/>
        </w:rPr>
      </w:pPr>
      <w:r w:rsidRPr="00CB216E">
        <w:rPr>
          <w:rFonts w:ascii="Poppins" w:hAnsi="Poppins" w:cs="Poppins"/>
        </w:rPr>
        <w:t>kwotę wynagrodzenia, przy czym nie może być ona większa od wynagrodzenia przysługującego wykonawcy za odpowiadający zakres prac wynikający ze złożonej oferty,</w:t>
      </w:r>
    </w:p>
    <w:p w14:paraId="64D21F72" w14:textId="77777777" w:rsidR="004735EF" w:rsidRPr="00CB216E" w:rsidRDefault="00445056" w:rsidP="00CB216E">
      <w:pPr>
        <w:pStyle w:val="Akapitzlist"/>
        <w:numPr>
          <w:ilvl w:val="2"/>
          <w:numId w:val="64"/>
        </w:numPr>
        <w:rPr>
          <w:rFonts w:ascii="Poppins" w:hAnsi="Poppins" w:cs="Poppins"/>
          <w:b/>
          <w:bCs/>
        </w:rPr>
      </w:pPr>
      <w:r w:rsidRPr="00CB216E">
        <w:rPr>
          <w:rFonts w:ascii="Poppins" w:hAnsi="Poppins" w:cs="Poppins"/>
        </w:rPr>
        <w:t>termin wykonania robót powierzonych podwykonawcy,</w:t>
      </w:r>
    </w:p>
    <w:p w14:paraId="40FF6655" w14:textId="77777777" w:rsidR="004735EF" w:rsidRPr="00CB216E" w:rsidRDefault="00445056" w:rsidP="00CB216E">
      <w:pPr>
        <w:pStyle w:val="Akapitzlist"/>
        <w:numPr>
          <w:ilvl w:val="2"/>
          <w:numId w:val="64"/>
        </w:numPr>
        <w:rPr>
          <w:rFonts w:ascii="Poppins" w:hAnsi="Poppins" w:cs="Poppins"/>
          <w:b/>
          <w:bCs/>
        </w:rPr>
      </w:pPr>
      <w:r w:rsidRPr="00CB216E">
        <w:rPr>
          <w:rFonts w:ascii="Poppins" w:hAnsi="Poppins" w:cs="Poppins"/>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CB216E" w:rsidRDefault="00445056" w:rsidP="00CB216E">
      <w:pPr>
        <w:pStyle w:val="Akapitzlist"/>
        <w:numPr>
          <w:ilvl w:val="2"/>
          <w:numId w:val="64"/>
        </w:numPr>
        <w:rPr>
          <w:rFonts w:ascii="Poppins" w:hAnsi="Poppins" w:cs="Poppins"/>
          <w:b/>
          <w:bCs/>
        </w:rPr>
      </w:pPr>
      <w:r w:rsidRPr="00CB216E">
        <w:rPr>
          <w:rFonts w:ascii="Poppins" w:hAnsi="Poppins" w:cs="Poppins"/>
        </w:rPr>
        <w:lastRenderedPageBreak/>
        <w:t xml:space="preserve">termin dokonania płatności wynagrodzenia podwykonawcy lub dalszemu podwykonawcy, który nie może być dłuższy niż </w:t>
      </w:r>
      <w:r w:rsidRPr="00CB216E">
        <w:rPr>
          <w:rFonts w:ascii="Poppins" w:hAnsi="Poppins" w:cs="Poppins"/>
          <w:b/>
        </w:rPr>
        <w:t xml:space="preserve">14 </w:t>
      </w:r>
      <w:r w:rsidRPr="00CB216E">
        <w:rPr>
          <w:rFonts w:ascii="Poppins" w:hAnsi="Poppins" w:cs="Poppins"/>
        </w:rPr>
        <w:t>dni od dnia doręczenia wykonawcy, podwykonawcy lub dalszemu podwykonawcy faktury lub rachunku, potwierdzających wykonanie zleconej podwykonawcy lub dalszemu podwykonawcy dostawy, usługi lub roboty budowlanej,</w:t>
      </w:r>
    </w:p>
    <w:p w14:paraId="3D9671FD" w14:textId="743314E1" w:rsidR="004735EF" w:rsidRPr="00CB216E" w:rsidRDefault="00445056" w:rsidP="00CB216E">
      <w:pPr>
        <w:pStyle w:val="Akapitzlist"/>
        <w:numPr>
          <w:ilvl w:val="2"/>
          <w:numId w:val="64"/>
        </w:numPr>
        <w:rPr>
          <w:rFonts w:ascii="Poppins" w:hAnsi="Poppins" w:cs="Poppins"/>
          <w:b/>
          <w:bCs/>
        </w:rPr>
      </w:pPr>
      <w:r w:rsidRPr="00CB216E">
        <w:rPr>
          <w:rFonts w:ascii="Poppins" w:hAnsi="Poppins" w:cs="Poppins"/>
        </w:rPr>
        <w:t xml:space="preserve">postanowienia zgodne z ustawą Pzp, odpowiadające wymaganiom z pkt. </w:t>
      </w:r>
      <w:r w:rsidR="00CB216E">
        <w:rPr>
          <w:rFonts w:ascii="Poppins" w:hAnsi="Poppins" w:cs="Poppins"/>
        </w:rPr>
        <w:t>d) i e)</w:t>
      </w:r>
      <w:r w:rsidRPr="00CB216E">
        <w:rPr>
          <w:rFonts w:ascii="Poppins" w:hAnsi="Poppins" w:cs="Poppins"/>
        </w:rPr>
        <w:t xml:space="preserve"> powyżej, co do warunków zawierania przez podwykonawcę umów z dalszymi podwykonawcami, wraz ze zobowiązaniem dalszego podwykonawcy do zawierania takich postanowień w kolejnych umowach o podwykonawstwo.</w:t>
      </w:r>
    </w:p>
    <w:p w14:paraId="148D4F37" w14:textId="1D456306" w:rsidR="004735EF" w:rsidRPr="00CB216E" w:rsidRDefault="00445056" w:rsidP="00CB216E">
      <w:pPr>
        <w:pStyle w:val="Akapitzlist"/>
        <w:numPr>
          <w:ilvl w:val="2"/>
          <w:numId w:val="64"/>
        </w:numPr>
        <w:rPr>
          <w:rFonts w:ascii="Poppins" w:hAnsi="Poppins" w:cs="Poppins"/>
          <w:b/>
          <w:bCs/>
        </w:rPr>
      </w:pPr>
      <w:r w:rsidRPr="00CB216E">
        <w:rPr>
          <w:rFonts w:ascii="Poppins" w:hAnsi="Poppins" w:cs="Poppins"/>
        </w:rPr>
        <w:t>postanowienia w zakresie zatrudnienia pracowników na podstawie umowy o</w:t>
      </w:r>
      <w:r w:rsidR="004735EF" w:rsidRPr="00CB216E">
        <w:rPr>
          <w:rFonts w:ascii="Poppins" w:hAnsi="Poppins" w:cs="Poppins"/>
        </w:rPr>
        <w:t xml:space="preserve"> </w:t>
      </w:r>
      <w:r w:rsidRPr="00CB216E">
        <w:rPr>
          <w:rFonts w:ascii="Poppins" w:hAnsi="Poppins" w:cs="Poppins"/>
        </w:rPr>
        <w:t xml:space="preserve">pracę, przy uwzględnieniu zapisów w ust. </w:t>
      </w:r>
      <w:r w:rsidR="00E06482" w:rsidRPr="00CB216E">
        <w:rPr>
          <w:rFonts w:ascii="Poppins" w:hAnsi="Poppins" w:cs="Poppins"/>
        </w:rPr>
        <w:t>5</w:t>
      </w:r>
      <w:r w:rsidRPr="00CB216E">
        <w:rPr>
          <w:rFonts w:ascii="Poppins" w:hAnsi="Poppins" w:cs="Poppins"/>
        </w:rPr>
        <w:t xml:space="preserve"> powyżej.</w:t>
      </w:r>
    </w:p>
    <w:p w14:paraId="23C431B0" w14:textId="77777777" w:rsidR="00CB216E" w:rsidRPr="00CB216E" w:rsidRDefault="00445056" w:rsidP="00CB216E">
      <w:pPr>
        <w:pStyle w:val="Akapitzlist"/>
        <w:numPr>
          <w:ilvl w:val="2"/>
          <w:numId w:val="64"/>
        </w:numPr>
        <w:rPr>
          <w:rFonts w:ascii="Poppins" w:hAnsi="Poppins" w:cs="Poppins"/>
          <w:b/>
          <w:bCs/>
        </w:rPr>
      </w:pPr>
      <w:r w:rsidRPr="00CB216E">
        <w:rPr>
          <w:rFonts w:ascii="Poppins" w:hAnsi="Poppins" w:cs="Poppins"/>
        </w:rPr>
        <w:t>postanowienia w zakresie kar umownych, przy czym nie mogą być one mniej korzystne dla podwykonawcy niż prawa i obowiązki wykonawcy w tym zakresie</w:t>
      </w:r>
    </w:p>
    <w:p w14:paraId="620F2EF4" w14:textId="77777777" w:rsidR="00CB216E" w:rsidRPr="00CB216E" w:rsidRDefault="00445056" w:rsidP="00CB216E">
      <w:pPr>
        <w:pStyle w:val="Akapitzlist"/>
        <w:numPr>
          <w:ilvl w:val="1"/>
          <w:numId w:val="65"/>
        </w:numPr>
        <w:rPr>
          <w:rFonts w:ascii="Poppins" w:hAnsi="Poppins" w:cs="Poppins"/>
          <w:b/>
          <w:bCs/>
        </w:rPr>
      </w:pPr>
      <w:r w:rsidRPr="00CB216E">
        <w:rPr>
          <w:rFonts w:ascii="Poppins" w:hAnsi="Poppins" w:cs="Poppins"/>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C00E136" w14:textId="77777777" w:rsidR="00CB216E" w:rsidRPr="00CB216E" w:rsidRDefault="00445056" w:rsidP="00CB216E">
      <w:pPr>
        <w:pStyle w:val="Akapitzlist"/>
        <w:numPr>
          <w:ilvl w:val="1"/>
          <w:numId w:val="65"/>
        </w:numPr>
        <w:rPr>
          <w:rFonts w:ascii="Poppins" w:hAnsi="Poppins" w:cs="Poppins"/>
          <w:b/>
          <w:bCs/>
        </w:rPr>
      </w:pPr>
      <w:r w:rsidRPr="00CB216E">
        <w:rPr>
          <w:rFonts w:ascii="Poppins" w:hAnsi="Poppins" w:cs="Poppins"/>
        </w:rPr>
        <w:t>Wykonawca, podwykonawca lub dalszy podwykonawca zamówienia na roboty budowlane przedkłada Zamawiającemu poświadczoną za zgodność z oryginałem kopię zawartej umowy/ zmian umowy o</w:t>
      </w:r>
      <w:r w:rsidR="004735EF" w:rsidRPr="00CB216E">
        <w:rPr>
          <w:rFonts w:ascii="Poppins" w:hAnsi="Poppins" w:cs="Poppins"/>
        </w:rPr>
        <w:t xml:space="preserve"> </w:t>
      </w:r>
      <w:r w:rsidRPr="00CB216E">
        <w:rPr>
          <w:rFonts w:ascii="Poppins" w:hAnsi="Poppins" w:cs="Poppins"/>
        </w:rPr>
        <w:t>podwykonawstwo, której przedmiotem są dostawy lub usługi w terminie 7 dni od jej zawarcia.</w:t>
      </w:r>
    </w:p>
    <w:p w14:paraId="66074778" w14:textId="0E8E24C5" w:rsidR="00BF708F" w:rsidRPr="00CB216E" w:rsidRDefault="00445056" w:rsidP="00CB216E">
      <w:pPr>
        <w:pStyle w:val="Akapitzlist"/>
        <w:numPr>
          <w:ilvl w:val="1"/>
          <w:numId w:val="65"/>
        </w:numPr>
        <w:rPr>
          <w:rFonts w:ascii="Poppins" w:hAnsi="Poppins" w:cs="Poppins"/>
          <w:b/>
          <w:bCs/>
        </w:rPr>
      </w:pPr>
      <w:r w:rsidRPr="00CB216E">
        <w:rPr>
          <w:rFonts w:ascii="Poppins" w:hAnsi="Poppins" w:cs="Poppins"/>
        </w:rPr>
        <w:t xml:space="preserve">Z obowiązku przedłożenia, o którym mowa w pkt. </w:t>
      </w:r>
      <w:r w:rsidR="00BF708F" w:rsidRPr="00CB216E">
        <w:rPr>
          <w:rFonts w:ascii="Poppins" w:hAnsi="Poppins" w:cs="Poppins"/>
        </w:rPr>
        <w:t>9</w:t>
      </w:r>
      <w:r w:rsidRPr="00CB216E">
        <w:rPr>
          <w:rFonts w:ascii="Poppins" w:hAnsi="Poppins" w:cs="Poppins"/>
        </w:rPr>
        <w:t>.</w:t>
      </w:r>
      <w:r w:rsidR="00BF708F" w:rsidRPr="00CB216E">
        <w:rPr>
          <w:rFonts w:ascii="Poppins" w:hAnsi="Poppins" w:cs="Poppins"/>
        </w:rPr>
        <w:t>7</w:t>
      </w:r>
      <w:r w:rsidRPr="00CB216E">
        <w:rPr>
          <w:rFonts w:ascii="Poppins" w:hAnsi="Poppins" w:cs="Poppins"/>
        </w:rPr>
        <w:t xml:space="preserve"> powyżej, wyłączone są umowy o dostawy lub usługi:</w:t>
      </w:r>
    </w:p>
    <w:p w14:paraId="132F86BC" w14:textId="77777777" w:rsidR="00E456CC" w:rsidRPr="00CB216E" w:rsidRDefault="00445056" w:rsidP="00CB216E">
      <w:pPr>
        <w:pStyle w:val="Akapitzlist"/>
        <w:numPr>
          <w:ilvl w:val="2"/>
          <w:numId w:val="66"/>
        </w:numPr>
        <w:rPr>
          <w:rFonts w:ascii="Poppins" w:hAnsi="Poppins" w:cs="Poppins"/>
          <w:b/>
          <w:bCs/>
        </w:rPr>
      </w:pPr>
      <w:r w:rsidRPr="00CB216E">
        <w:rPr>
          <w:rFonts w:ascii="Poppins" w:hAnsi="Poppins" w:cs="Poppins"/>
        </w:rPr>
        <w:t>wartości mniejszej niż 0,5 % wartości brutto umowy o roboty budowlane lub umów o podwykonawstwo,</w:t>
      </w:r>
    </w:p>
    <w:p w14:paraId="01A4FF6D" w14:textId="77777777" w:rsidR="00E456CC" w:rsidRPr="00CB216E" w:rsidRDefault="00445056" w:rsidP="00CB216E">
      <w:pPr>
        <w:pStyle w:val="Akapitzlist"/>
        <w:numPr>
          <w:ilvl w:val="2"/>
          <w:numId w:val="66"/>
        </w:numPr>
        <w:rPr>
          <w:rFonts w:ascii="Poppins" w:hAnsi="Poppins" w:cs="Poppins"/>
          <w:b/>
          <w:bCs/>
        </w:rPr>
      </w:pPr>
      <w:r w:rsidRPr="00CB216E">
        <w:rPr>
          <w:rFonts w:ascii="Poppins" w:hAnsi="Poppins" w:cs="Poppins"/>
        </w:rPr>
        <w:t>dostawy materiałów budowlanych niezbędnych do wykonania przedmiotu zamówienia,</w:t>
      </w:r>
    </w:p>
    <w:p w14:paraId="6A56A307" w14:textId="77777777" w:rsidR="00CB216E" w:rsidRPr="00CB216E" w:rsidRDefault="00445056" w:rsidP="00CB216E">
      <w:pPr>
        <w:pStyle w:val="Akapitzlist"/>
        <w:numPr>
          <w:ilvl w:val="2"/>
          <w:numId w:val="66"/>
        </w:numPr>
        <w:rPr>
          <w:rFonts w:ascii="Poppins" w:hAnsi="Poppins" w:cs="Poppins"/>
          <w:b/>
          <w:bCs/>
        </w:rPr>
      </w:pPr>
      <w:r w:rsidRPr="00CB216E">
        <w:rPr>
          <w:rFonts w:ascii="Poppins" w:hAnsi="Poppins" w:cs="Poppins"/>
        </w:rPr>
        <w:t xml:space="preserve">usługi niezbędne do realizacji przedmiotu zamówienia, określone w </w:t>
      </w:r>
      <w:r w:rsidR="00DF2EC3" w:rsidRPr="00CB216E">
        <w:rPr>
          <w:rFonts w:ascii="Poppins" w:hAnsi="Poppins" w:cs="Poppins"/>
        </w:rPr>
        <w:t>dokumentacji projektowej</w:t>
      </w:r>
      <w:r w:rsidRPr="00CB216E">
        <w:rPr>
          <w:rFonts w:ascii="Poppins" w:hAnsi="Poppins" w:cs="Poppins"/>
        </w:rPr>
        <w:t>,</w:t>
      </w:r>
    </w:p>
    <w:p w14:paraId="5AD50FF3" w14:textId="77777777" w:rsidR="00CB216E" w:rsidRPr="00CB216E" w:rsidRDefault="00445056" w:rsidP="00CB216E">
      <w:pPr>
        <w:pStyle w:val="Akapitzlist"/>
        <w:numPr>
          <w:ilvl w:val="1"/>
          <w:numId w:val="67"/>
        </w:numPr>
        <w:rPr>
          <w:rFonts w:ascii="Poppins" w:hAnsi="Poppins" w:cs="Poppins"/>
          <w:b/>
          <w:bCs/>
        </w:rPr>
      </w:pPr>
      <w:r w:rsidRPr="00CB216E">
        <w:rPr>
          <w:rFonts w:ascii="Poppins" w:hAnsi="Poppins" w:cs="Poppins"/>
        </w:rPr>
        <w:lastRenderedPageBreak/>
        <w:t>Zamawiający w terminie 14 dni roboczych zgłasza pisemny sprzeciw do</w:t>
      </w:r>
      <w:r w:rsidR="004735EF" w:rsidRPr="00CB216E">
        <w:rPr>
          <w:rFonts w:ascii="Poppins" w:hAnsi="Poppins" w:cs="Poppins"/>
        </w:rPr>
        <w:t xml:space="preserve"> </w:t>
      </w:r>
      <w:r w:rsidRPr="00CB216E">
        <w:rPr>
          <w:rFonts w:ascii="Poppins" w:hAnsi="Poppins" w:cs="Poppins"/>
        </w:rPr>
        <w:t>umowy/zmian umowy o</w:t>
      </w:r>
      <w:r w:rsidR="004735EF" w:rsidRPr="00CB216E">
        <w:rPr>
          <w:rFonts w:ascii="Poppins" w:hAnsi="Poppins" w:cs="Poppins"/>
        </w:rPr>
        <w:t xml:space="preserve"> </w:t>
      </w:r>
      <w:r w:rsidRPr="00CB216E">
        <w:rPr>
          <w:rFonts w:ascii="Poppins" w:hAnsi="Poppins" w:cs="Poppins"/>
        </w:rPr>
        <w:t>podwykonawstwo, której przedmiotem są roboty budowlane.</w:t>
      </w:r>
    </w:p>
    <w:p w14:paraId="150A1E35" w14:textId="77777777" w:rsidR="00CB216E" w:rsidRPr="00CB216E" w:rsidRDefault="00445056" w:rsidP="00CB216E">
      <w:pPr>
        <w:pStyle w:val="Akapitzlist"/>
        <w:numPr>
          <w:ilvl w:val="1"/>
          <w:numId w:val="67"/>
        </w:numPr>
        <w:rPr>
          <w:rFonts w:ascii="Poppins" w:hAnsi="Poppins" w:cs="Poppins"/>
          <w:b/>
          <w:bCs/>
        </w:rPr>
      </w:pPr>
      <w:r w:rsidRPr="00CB216E">
        <w:rPr>
          <w:rFonts w:ascii="Poppins" w:hAnsi="Poppins" w:cs="Poppins"/>
        </w:rPr>
        <w:t>Niezgłoszenie pisemnego sprzeciwu do przedłożonej umowy/zmian umowy o podwykonawstwo, której przedmiotem są roboty budowlane, w terminie 14 dni roboczych, uważa się za akceptację umowy/zmian umowy przez Zamawiającego.</w:t>
      </w:r>
    </w:p>
    <w:p w14:paraId="42B2D0D3" w14:textId="77777777" w:rsidR="00CB216E" w:rsidRPr="00CB216E" w:rsidRDefault="00445056" w:rsidP="00CB216E">
      <w:pPr>
        <w:pStyle w:val="Akapitzlist"/>
        <w:numPr>
          <w:ilvl w:val="1"/>
          <w:numId w:val="67"/>
        </w:numPr>
        <w:rPr>
          <w:rFonts w:ascii="Poppins" w:hAnsi="Poppins" w:cs="Poppins"/>
          <w:b/>
          <w:bCs/>
        </w:rPr>
      </w:pPr>
      <w:r w:rsidRPr="00CB216E">
        <w:rPr>
          <w:rFonts w:ascii="Poppins" w:hAnsi="Poppins" w:cs="Poppins"/>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4C0CA088" w14:textId="77777777" w:rsidR="00CB216E" w:rsidRPr="00CB216E" w:rsidRDefault="00445056" w:rsidP="00CB216E">
      <w:pPr>
        <w:pStyle w:val="Akapitzlist"/>
        <w:numPr>
          <w:ilvl w:val="1"/>
          <w:numId w:val="67"/>
        </w:numPr>
        <w:rPr>
          <w:rFonts w:ascii="Poppins" w:hAnsi="Poppins" w:cs="Poppins"/>
          <w:b/>
          <w:bCs/>
        </w:rPr>
      </w:pPr>
      <w:r w:rsidRPr="00CB216E">
        <w:rPr>
          <w:rFonts w:ascii="Poppins" w:hAnsi="Poppins" w:cs="Poppins"/>
        </w:rPr>
        <w:t>Do zmian umowy o podwykonawstwo stosuje się zasady mające zastosowanie przy zawieraniu umowy o podwykonawstwo.</w:t>
      </w:r>
    </w:p>
    <w:p w14:paraId="3D5F9416" w14:textId="5AC4D42D" w:rsidR="00445056" w:rsidRPr="006F53DF" w:rsidRDefault="00445056" w:rsidP="00CB216E">
      <w:pPr>
        <w:pStyle w:val="Akapitzlist"/>
        <w:numPr>
          <w:ilvl w:val="1"/>
          <w:numId w:val="67"/>
        </w:numPr>
        <w:rPr>
          <w:rFonts w:ascii="Poppins" w:hAnsi="Poppins" w:cs="Poppins"/>
          <w:b/>
          <w:bCs/>
        </w:rPr>
      </w:pPr>
      <w:r w:rsidRPr="00CB216E">
        <w:rPr>
          <w:rFonts w:ascii="Poppins" w:hAnsi="Poppins" w:cs="Poppins"/>
        </w:rPr>
        <w:t xml:space="preserve">Jeżeli zmiana lub rezygnacja z podwykonawcy dotyczyć będzie podmiotu, na którego zasoby wykonawca powoływał się, </w:t>
      </w:r>
      <w:r w:rsidRPr="006F53DF">
        <w:rPr>
          <w:rFonts w:ascii="Poppins" w:hAnsi="Poppins" w:cs="Poppins"/>
        </w:rPr>
        <w:t xml:space="preserve">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Pr="006F53DF" w:rsidRDefault="00857167" w:rsidP="004F33F0">
      <w:pPr>
        <w:pStyle w:val="Akapitzlist"/>
        <w:numPr>
          <w:ilvl w:val="0"/>
          <w:numId w:val="28"/>
        </w:numPr>
        <w:spacing w:after="0"/>
        <w:ind w:left="357" w:hanging="357"/>
        <w:rPr>
          <w:rFonts w:ascii="Poppins" w:hAnsi="Poppins" w:cs="Poppins"/>
          <w:b/>
          <w:bCs/>
        </w:rPr>
      </w:pPr>
      <w:r w:rsidRPr="006F53DF">
        <w:rPr>
          <w:rFonts w:ascii="Poppins" w:hAnsi="Poppins" w:cs="Poppins"/>
          <w:b/>
          <w:bCs/>
        </w:rPr>
        <w:t>Dostępność dla osób niepełnosprawnych</w:t>
      </w:r>
    </w:p>
    <w:p w14:paraId="1370E100" w14:textId="491D2980" w:rsidR="003A4240" w:rsidRPr="006F53DF" w:rsidRDefault="003A4240" w:rsidP="003A4240">
      <w:pPr>
        <w:pStyle w:val="Akapitzlist"/>
        <w:spacing w:after="0"/>
        <w:ind w:left="357"/>
        <w:rPr>
          <w:rFonts w:ascii="Poppins" w:hAnsi="Poppins" w:cs="Poppins"/>
          <w:bCs/>
        </w:rPr>
      </w:pPr>
      <w:bookmarkStart w:id="52" w:name="_Hlk141781270"/>
      <w:r w:rsidRPr="006F53DF">
        <w:rPr>
          <w:rFonts w:ascii="Poppins" w:hAnsi="Poppins" w:cs="Poppins"/>
          <w:bCs/>
        </w:rPr>
        <w:t>W zakresie dostępności dla osób niepełnosprawnych, niniejsze zamówienie nie</w:t>
      </w:r>
    </w:p>
    <w:p w14:paraId="483AD42D" w14:textId="446C49C0" w:rsidR="003A4240" w:rsidRPr="006F53DF" w:rsidRDefault="003A4240" w:rsidP="003A4240">
      <w:pPr>
        <w:pStyle w:val="Akapitzlist"/>
        <w:spacing w:after="0"/>
        <w:ind w:left="357"/>
        <w:rPr>
          <w:rFonts w:ascii="Poppins" w:hAnsi="Poppins" w:cs="Poppins"/>
          <w:bCs/>
        </w:rPr>
      </w:pPr>
      <w:r w:rsidRPr="006F53DF">
        <w:rPr>
          <w:rFonts w:ascii="Poppins" w:hAnsi="Poppins" w:cs="Poppins"/>
          <w:bCs/>
        </w:rPr>
        <w:t>przewiduje poprawy ani zapewnienia dostępności dla osób niepełnosprawnych w żadnej</w:t>
      </w:r>
      <w:r w:rsidR="00CB216E" w:rsidRPr="006F53DF">
        <w:rPr>
          <w:rFonts w:ascii="Poppins" w:hAnsi="Poppins" w:cs="Poppins"/>
          <w:bCs/>
        </w:rPr>
        <w:t xml:space="preserve"> </w:t>
      </w:r>
      <w:r w:rsidRPr="006F53DF">
        <w:rPr>
          <w:rFonts w:ascii="Poppins" w:hAnsi="Poppins" w:cs="Poppins"/>
          <w:bCs/>
        </w:rPr>
        <w:t>formie.</w:t>
      </w:r>
    </w:p>
    <w:bookmarkEnd w:id="52"/>
    <w:p w14:paraId="04229C84" w14:textId="77777777" w:rsidR="00F15871" w:rsidRPr="006F53DF" w:rsidRDefault="00F15871" w:rsidP="00F15871">
      <w:pPr>
        <w:pStyle w:val="Akapitzlist"/>
        <w:spacing w:after="0"/>
        <w:ind w:left="357"/>
        <w:rPr>
          <w:rFonts w:ascii="Poppins" w:hAnsi="Poppins" w:cs="Poppins"/>
          <w:bCs/>
        </w:rPr>
      </w:pPr>
      <w:r w:rsidRPr="006F53DF">
        <w:rPr>
          <w:rFonts w:ascii="Poppins" w:hAnsi="Poppins" w:cs="Poppins"/>
          <w:bCs/>
        </w:rPr>
        <w:t xml:space="preserve">W kontekście sposobu wykonania - przedmiot zamówienia ma zostać wykonany zgodnie z wymogami w zakresie dostępności obiektów opisanymi w projekcie umowy. </w:t>
      </w:r>
    </w:p>
    <w:p w14:paraId="7C188CE6" w14:textId="3EDB23D5" w:rsidR="0074095A" w:rsidRPr="006F53DF" w:rsidRDefault="00F15871" w:rsidP="00F15871">
      <w:pPr>
        <w:pStyle w:val="Akapitzlist"/>
        <w:spacing w:after="0"/>
        <w:ind w:left="357"/>
        <w:rPr>
          <w:rFonts w:ascii="Poppins" w:hAnsi="Poppins" w:cs="Poppins"/>
          <w:bCs/>
        </w:rPr>
      </w:pPr>
      <w:r w:rsidRPr="006F53DF">
        <w:rPr>
          <w:rFonts w:ascii="Poppins" w:hAnsi="Poppins" w:cs="Poppins"/>
          <w:bCs/>
        </w:rPr>
        <w:t>Opis przedmiotu zamówienia został sporządzony z uwzględnieniem wymagań w zakresie dostępności dla osób niepełnosprawnych</w:t>
      </w:r>
      <w:r w:rsidR="00D030F4" w:rsidRPr="006F53DF">
        <w:rPr>
          <w:rFonts w:ascii="Poppins" w:hAnsi="Poppins" w:cs="Poppins"/>
          <w:bCs/>
        </w:rPr>
        <w:t xml:space="preserve">. </w:t>
      </w:r>
    </w:p>
    <w:p w14:paraId="10CBE2EF" w14:textId="77777777" w:rsidR="00F25682" w:rsidRPr="006F53DF" w:rsidRDefault="00DE7F4E" w:rsidP="0025100D">
      <w:pPr>
        <w:pStyle w:val="Nagwek1"/>
        <w:rPr>
          <w:rFonts w:ascii="Poppins" w:hAnsi="Poppins" w:cs="Poppins"/>
          <w:sz w:val="24"/>
          <w:szCs w:val="24"/>
        </w:rPr>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170808807"/>
      <w:r w:rsidRPr="006F53DF">
        <w:rPr>
          <w:rFonts w:ascii="Poppins" w:hAnsi="Poppins" w:cs="Poppins"/>
          <w:sz w:val="24"/>
          <w:szCs w:val="24"/>
        </w:rPr>
        <w:t>II</w:t>
      </w:r>
      <w:r w:rsidR="00F25682" w:rsidRPr="006F53DF">
        <w:rPr>
          <w:rFonts w:ascii="Poppins" w:hAnsi="Poppins" w:cs="Poppins"/>
          <w:sz w:val="24"/>
          <w:szCs w:val="24"/>
        </w:rPr>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9A25A09" w14:textId="77777777" w:rsidR="00461B89" w:rsidRPr="006F53DF" w:rsidRDefault="003459F6" w:rsidP="00305F8C">
      <w:pPr>
        <w:pStyle w:val="Akapitzlist"/>
        <w:ind w:left="426"/>
        <w:jc w:val="both"/>
        <w:rPr>
          <w:rFonts w:ascii="Poppins" w:hAnsi="Poppins" w:cs="Poppins"/>
        </w:rPr>
      </w:pPr>
      <w:r w:rsidRPr="006F53DF">
        <w:rPr>
          <w:rFonts w:ascii="Poppins" w:hAnsi="Poppins" w:cs="Poppins"/>
        </w:rPr>
        <w:t>Przedmiot zamówienia należy zrealizować w terminie</w:t>
      </w:r>
      <w:r w:rsidR="00D71C87" w:rsidRPr="006F53DF">
        <w:rPr>
          <w:rFonts w:ascii="Poppins" w:hAnsi="Poppins" w:cs="Poppins"/>
        </w:rPr>
        <w:t>:</w:t>
      </w:r>
    </w:p>
    <w:p w14:paraId="09743367" w14:textId="6145AABB" w:rsidR="00461B89" w:rsidRPr="006F53DF" w:rsidRDefault="00461B89" w:rsidP="00305F8C">
      <w:pPr>
        <w:pStyle w:val="Akapitzlist"/>
        <w:ind w:left="426"/>
        <w:jc w:val="both"/>
        <w:rPr>
          <w:rFonts w:ascii="Poppins" w:hAnsi="Poppins" w:cs="Poppins"/>
          <w:b/>
          <w:bCs/>
        </w:rPr>
      </w:pPr>
      <w:r w:rsidRPr="006F53DF">
        <w:rPr>
          <w:rFonts w:ascii="Poppins" w:hAnsi="Poppins" w:cs="Poppins"/>
        </w:rPr>
        <w:t>Część I rejon ADM-2</w:t>
      </w:r>
      <w:r w:rsidR="00305F8C" w:rsidRPr="006F53DF">
        <w:rPr>
          <w:rFonts w:ascii="Poppins" w:hAnsi="Poppins" w:cs="Poppins"/>
        </w:rPr>
        <w:t xml:space="preserve"> </w:t>
      </w:r>
      <w:r w:rsidR="006F53DF" w:rsidRPr="006F53DF">
        <w:rPr>
          <w:rFonts w:ascii="Poppins" w:hAnsi="Poppins" w:cs="Poppins"/>
        </w:rPr>
        <w:t xml:space="preserve">oraz Część II rejon ADM-3 </w:t>
      </w:r>
      <w:r w:rsidR="00305F8C" w:rsidRPr="006F53DF">
        <w:rPr>
          <w:rFonts w:ascii="Poppins" w:hAnsi="Poppins" w:cs="Poppins"/>
        </w:rPr>
        <w:t>d</w:t>
      </w:r>
      <w:r w:rsidR="00D71C87" w:rsidRPr="006F53DF">
        <w:rPr>
          <w:rFonts w:ascii="Poppins" w:hAnsi="Poppins" w:cs="Poppins"/>
          <w:b/>
          <w:bCs/>
        </w:rPr>
        <w:t xml:space="preserve">o </w:t>
      </w:r>
      <w:r w:rsidRPr="006F53DF">
        <w:rPr>
          <w:rFonts w:ascii="Poppins" w:hAnsi="Poppins" w:cs="Poppins"/>
          <w:b/>
          <w:bCs/>
        </w:rPr>
        <w:t>3</w:t>
      </w:r>
      <w:r w:rsidR="00CE130C" w:rsidRPr="006F53DF">
        <w:rPr>
          <w:rFonts w:ascii="Poppins" w:hAnsi="Poppins" w:cs="Poppins"/>
          <w:b/>
          <w:bCs/>
        </w:rPr>
        <w:t xml:space="preserve"> (</w:t>
      </w:r>
      <w:r w:rsidRPr="006F53DF">
        <w:rPr>
          <w:rFonts w:ascii="Poppins" w:hAnsi="Poppins" w:cs="Poppins"/>
          <w:b/>
          <w:bCs/>
        </w:rPr>
        <w:t>trzech</w:t>
      </w:r>
      <w:r w:rsidR="00CE130C" w:rsidRPr="006F53DF">
        <w:rPr>
          <w:rFonts w:ascii="Poppins" w:hAnsi="Poppins" w:cs="Poppins"/>
          <w:b/>
          <w:bCs/>
        </w:rPr>
        <w:t>) miesięcy od podpisania umowy</w:t>
      </w:r>
      <w:r w:rsidRPr="006F53DF">
        <w:rPr>
          <w:rFonts w:ascii="Poppins" w:hAnsi="Poppins" w:cs="Poppins"/>
          <w:b/>
          <w:bCs/>
        </w:rPr>
        <w:t xml:space="preserve">. </w:t>
      </w:r>
    </w:p>
    <w:p w14:paraId="20411BF8" w14:textId="3BAA5EB1" w:rsidR="00461B89" w:rsidRPr="006F53DF" w:rsidRDefault="00461B89" w:rsidP="00461B89">
      <w:pPr>
        <w:pStyle w:val="Akapitzlist"/>
        <w:ind w:left="426"/>
        <w:jc w:val="both"/>
        <w:rPr>
          <w:rFonts w:ascii="Poppins" w:hAnsi="Poppins" w:cs="Poppins"/>
          <w:b/>
          <w:bCs/>
        </w:rPr>
      </w:pPr>
      <w:r w:rsidRPr="006F53DF">
        <w:rPr>
          <w:rFonts w:ascii="Poppins" w:hAnsi="Poppins" w:cs="Poppins"/>
        </w:rPr>
        <w:lastRenderedPageBreak/>
        <w:t xml:space="preserve">Część III rejon ADM-4 </w:t>
      </w:r>
      <w:r w:rsidR="006F53DF" w:rsidRPr="006F53DF">
        <w:rPr>
          <w:rFonts w:ascii="Poppins" w:hAnsi="Poppins" w:cs="Poppins"/>
        </w:rPr>
        <w:t xml:space="preserve">oraz Część IV rejon ADM-5 </w:t>
      </w:r>
      <w:r w:rsidRPr="006F53DF">
        <w:rPr>
          <w:rFonts w:ascii="Poppins" w:hAnsi="Poppins" w:cs="Poppins"/>
        </w:rPr>
        <w:t>d</w:t>
      </w:r>
      <w:r w:rsidRPr="006F53DF">
        <w:rPr>
          <w:rFonts w:ascii="Poppins" w:hAnsi="Poppins" w:cs="Poppins"/>
          <w:b/>
          <w:bCs/>
        </w:rPr>
        <w:t xml:space="preserve">o </w:t>
      </w:r>
      <w:r w:rsidR="006F53DF" w:rsidRPr="006F53DF">
        <w:rPr>
          <w:rFonts w:ascii="Poppins" w:hAnsi="Poppins" w:cs="Poppins"/>
          <w:b/>
          <w:bCs/>
        </w:rPr>
        <w:t>2</w:t>
      </w:r>
      <w:r w:rsidRPr="006F53DF">
        <w:rPr>
          <w:rFonts w:ascii="Poppins" w:hAnsi="Poppins" w:cs="Poppins"/>
          <w:b/>
          <w:bCs/>
        </w:rPr>
        <w:t xml:space="preserve"> (dwóch) miesięcy od podpisania umowy. </w:t>
      </w:r>
    </w:p>
    <w:p w14:paraId="2001B5F8" w14:textId="1955BE5A" w:rsidR="00D71C87" w:rsidRPr="006F53DF" w:rsidRDefault="00897D73" w:rsidP="00305F8C">
      <w:pPr>
        <w:pStyle w:val="Akapitzlist"/>
        <w:ind w:left="426"/>
        <w:jc w:val="both"/>
        <w:rPr>
          <w:rFonts w:ascii="Poppins" w:hAnsi="Poppins" w:cs="Poppins"/>
        </w:rPr>
      </w:pPr>
      <w:r w:rsidRPr="006F53DF">
        <w:rPr>
          <w:rFonts w:ascii="Poppins" w:hAnsi="Poppins" w:cs="Poppins"/>
        </w:rPr>
        <w:t>niezależnie od ilości części, która przypadnie do wykonania jednemu wykonawcy</w:t>
      </w:r>
      <w:r w:rsidR="00D71C87" w:rsidRPr="006F53DF">
        <w:rPr>
          <w:rFonts w:ascii="Poppins" w:hAnsi="Poppins" w:cs="Poppins"/>
        </w:rPr>
        <w:t>.</w:t>
      </w:r>
    </w:p>
    <w:p w14:paraId="0B2D0FD7" w14:textId="77777777" w:rsidR="00F25682" w:rsidRPr="006F53DF" w:rsidRDefault="00F25682" w:rsidP="00CB216E">
      <w:pPr>
        <w:pStyle w:val="Nagwek1"/>
        <w:jc w:val="left"/>
        <w:rPr>
          <w:rFonts w:ascii="Poppins" w:hAnsi="Poppins" w:cs="Poppins"/>
          <w:sz w:val="24"/>
          <w:szCs w:val="24"/>
        </w:rPr>
      </w:pPr>
      <w:bookmarkStart w:id="68" w:name="_Toc58316202"/>
      <w:bookmarkStart w:id="69" w:name="_Toc58316631"/>
      <w:bookmarkStart w:id="70" w:name="_Toc59022797"/>
      <w:bookmarkStart w:id="71" w:name="_Toc59022894"/>
      <w:bookmarkStart w:id="72" w:name="_Toc59022944"/>
      <w:bookmarkStart w:id="73" w:name="_Toc60922495"/>
      <w:bookmarkStart w:id="74" w:name="_Toc61008942"/>
      <w:bookmarkStart w:id="75" w:name="_Toc61243646"/>
      <w:bookmarkStart w:id="76" w:name="_Toc61243813"/>
      <w:bookmarkStart w:id="77" w:name="_Toc61421694"/>
      <w:bookmarkStart w:id="78" w:name="_Toc61438253"/>
      <w:bookmarkStart w:id="79" w:name="_Toc61438369"/>
      <w:bookmarkStart w:id="80" w:name="_Toc61439564"/>
      <w:bookmarkStart w:id="81" w:name="_Toc61515519"/>
      <w:bookmarkStart w:id="82" w:name="_Toc170808808"/>
      <w:r w:rsidRPr="006F53DF">
        <w:rPr>
          <w:rFonts w:ascii="Poppins" w:hAnsi="Poppins" w:cs="Poppins"/>
          <w:sz w:val="24"/>
          <w:szCs w:val="24"/>
        </w:rPr>
        <w:t>I</w:t>
      </w:r>
      <w:r w:rsidR="00DE7F4E" w:rsidRPr="006F53DF">
        <w:rPr>
          <w:rFonts w:ascii="Poppins" w:hAnsi="Poppins" w:cs="Poppins"/>
          <w:sz w:val="24"/>
          <w:szCs w:val="24"/>
        </w:rPr>
        <w:t>V</w:t>
      </w:r>
      <w:r w:rsidRPr="006F53DF">
        <w:rPr>
          <w:rFonts w:ascii="Poppins" w:hAnsi="Poppins" w:cs="Poppins"/>
          <w:sz w:val="24"/>
          <w:szCs w:val="24"/>
        </w:rPr>
        <w:t>. Projektowane postanowienia umowy w sprawie zamówienia publicznego,</w:t>
      </w:r>
      <w:r w:rsidR="00C63892" w:rsidRPr="006F53DF">
        <w:rPr>
          <w:rFonts w:ascii="Poppins" w:hAnsi="Poppins" w:cs="Poppins"/>
          <w:sz w:val="24"/>
          <w:szCs w:val="24"/>
        </w:rPr>
        <w:t xml:space="preserve"> </w:t>
      </w:r>
      <w:r w:rsidR="009C76FE" w:rsidRPr="006F53DF">
        <w:rPr>
          <w:rFonts w:ascii="Poppins" w:hAnsi="Poppins" w:cs="Poppins"/>
          <w:sz w:val="24"/>
          <w:szCs w:val="24"/>
        </w:rPr>
        <w:t>które zostaną wprowadzone do </w:t>
      </w:r>
      <w:r w:rsidRPr="006F53DF">
        <w:rPr>
          <w:rFonts w:ascii="Poppins" w:hAnsi="Poppins" w:cs="Poppins"/>
          <w:sz w:val="24"/>
          <w:szCs w:val="24"/>
        </w:rPr>
        <w:t>treści tej umowy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2E9935B" w14:textId="21B5F279" w:rsidR="00243281" w:rsidRPr="006F53DF" w:rsidRDefault="00243281" w:rsidP="004735EF">
      <w:pPr>
        <w:rPr>
          <w:rFonts w:ascii="Poppins" w:hAnsi="Poppins" w:cs="Poppins"/>
        </w:rPr>
      </w:pPr>
      <w:r w:rsidRPr="006F53DF">
        <w:rPr>
          <w:rFonts w:ascii="Poppins" w:hAnsi="Poppins" w:cs="Poppins"/>
        </w:rPr>
        <w:t xml:space="preserve">Projekt umowy, stanowiący </w:t>
      </w:r>
      <w:r w:rsidRPr="006F53DF">
        <w:rPr>
          <w:rFonts w:ascii="Poppins" w:hAnsi="Poppins" w:cs="Poppins"/>
          <w:b/>
        </w:rPr>
        <w:t xml:space="preserve">załącznik nr </w:t>
      </w:r>
      <w:r w:rsidR="00461B89" w:rsidRPr="006F53DF">
        <w:rPr>
          <w:rFonts w:ascii="Poppins" w:hAnsi="Poppins" w:cs="Poppins"/>
          <w:b/>
        </w:rPr>
        <w:t>5</w:t>
      </w:r>
      <w:r w:rsidRPr="006F53DF">
        <w:rPr>
          <w:rFonts w:ascii="Poppins" w:hAnsi="Poppins" w:cs="Poppins"/>
          <w:b/>
        </w:rPr>
        <w:t xml:space="preserve"> do swz</w:t>
      </w:r>
      <w:r w:rsidRPr="006F53DF">
        <w:rPr>
          <w:rFonts w:ascii="Poppins" w:hAnsi="Poppins" w:cs="Poppins"/>
        </w:rPr>
        <w:t xml:space="preserve"> zawiera istotne dla stron postanowienia stanowiące o realizacji przedmiotu zamówienia.   </w:t>
      </w:r>
    </w:p>
    <w:p w14:paraId="35C6FE33" w14:textId="55BA8B68" w:rsidR="00243281" w:rsidRPr="00CB216E" w:rsidRDefault="00243281" w:rsidP="00A7199B">
      <w:pPr>
        <w:rPr>
          <w:rFonts w:ascii="Poppins" w:hAnsi="Poppins" w:cs="Poppins"/>
        </w:rPr>
      </w:pPr>
      <w:r w:rsidRPr="006F53DF">
        <w:rPr>
          <w:rFonts w:ascii="Poppins" w:hAnsi="Poppins" w:cs="Poppins"/>
        </w:rPr>
        <w:t>Zgodn</w:t>
      </w:r>
      <w:r w:rsidR="008032BF" w:rsidRPr="006F53DF">
        <w:rPr>
          <w:rFonts w:ascii="Poppins" w:hAnsi="Poppins" w:cs="Poppins"/>
        </w:rPr>
        <w:t>i</w:t>
      </w:r>
      <w:r w:rsidRPr="006F53DF">
        <w:rPr>
          <w:rFonts w:ascii="Poppins" w:hAnsi="Poppins" w:cs="Poppins"/>
        </w:rPr>
        <w:t xml:space="preserve">e z regulacją art. </w:t>
      </w:r>
      <w:r w:rsidR="00E5436F" w:rsidRPr="006F53DF">
        <w:rPr>
          <w:rFonts w:ascii="Poppins" w:hAnsi="Poppins" w:cs="Poppins"/>
        </w:rPr>
        <w:t>455</w:t>
      </w:r>
      <w:r w:rsidRPr="006F53DF">
        <w:rPr>
          <w:rFonts w:ascii="Poppins" w:hAnsi="Poppins" w:cs="Poppins"/>
        </w:rPr>
        <w:t xml:space="preserve"> Pzp zamawiający przewidział możliwość dokonania zmiany</w:t>
      </w:r>
      <w:r w:rsidR="00E5436F" w:rsidRPr="006F53DF">
        <w:rPr>
          <w:rFonts w:ascii="Poppins" w:hAnsi="Poppins" w:cs="Poppins"/>
        </w:rPr>
        <w:t xml:space="preserve"> umowy</w:t>
      </w:r>
      <w:r w:rsidRPr="006F53DF">
        <w:rPr>
          <w:rFonts w:ascii="Poppins" w:hAnsi="Poppins" w:cs="Poppins"/>
        </w:rPr>
        <w:t xml:space="preserve"> </w:t>
      </w:r>
      <w:r w:rsidRPr="00CB216E">
        <w:rPr>
          <w:rFonts w:ascii="Poppins" w:hAnsi="Poppins" w:cs="Poppins"/>
        </w:rPr>
        <w:t xml:space="preserve">w </w:t>
      </w:r>
      <w:r w:rsidR="00E5436F" w:rsidRPr="00CB216E">
        <w:rPr>
          <w:rFonts w:ascii="Poppins" w:hAnsi="Poppins" w:cs="Poppins"/>
        </w:rPr>
        <w:t xml:space="preserve">projekcie umowy </w:t>
      </w:r>
      <w:r w:rsidRPr="00CB216E">
        <w:rPr>
          <w:rFonts w:ascii="Poppins" w:hAnsi="Poppins" w:cs="Poppins"/>
        </w:rPr>
        <w:t>oraz określił</w:t>
      </w:r>
      <w:r w:rsidR="00E5436F" w:rsidRPr="00CB216E">
        <w:rPr>
          <w:rFonts w:ascii="Poppins" w:hAnsi="Poppins" w:cs="Poppins"/>
        </w:rPr>
        <w:t xml:space="preserve"> w nim zasady wprowadzania</w:t>
      </w:r>
      <w:r w:rsidRPr="00CB216E">
        <w:rPr>
          <w:rFonts w:ascii="Poppins" w:hAnsi="Poppins" w:cs="Poppins"/>
        </w:rPr>
        <w:t xml:space="preserve"> taki</w:t>
      </w:r>
      <w:r w:rsidR="00E5436F" w:rsidRPr="00CB216E">
        <w:rPr>
          <w:rFonts w:ascii="Poppins" w:hAnsi="Poppins" w:cs="Poppins"/>
        </w:rPr>
        <w:t>ch</w:t>
      </w:r>
      <w:r w:rsidRPr="00CB216E">
        <w:rPr>
          <w:rFonts w:ascii="Poppins" w:hAnsi="Poppins" w:cs="Poppins"/>
        </w:rPr>
        <w:t xml:space="preserve"> zmian.</w:t>
      </w:r>
    </w:p>
    <w:p w14:paraId="694F5643" w14:textId="77777777" w:rsidR="00F25682" w:rsidRPr="00CB216E" w:rsidRDefault="00F25682" w:rsidP="00F15871">
      <w:pPr>
        <w:pStyle w:val="Nagwek1"/>
        <w:jc w:val="left"/>
        <w:rPr>
          <w:rFonts w:ascii="Poppins" w:hAnsi="Poppins" w:cs="Poppins"/>
          <w:sz w:val="24"/>
          <w:szCs w:val="24"/>
        </w:rPr>
      </w:pPr>
      <w:bookmarkStart w:id="83" w:name="_Toc58316203"/>
      <w:bookmarkStart w:id="84" w:name="_Toc58316632"/>
      <w:bookmarkStart w:id="85" w:name="_Toc59022798"/>
      <w:bookmarkStart w:id="86" w:name="_Toc59022895"/>
      <w:bookmarkStart w:id="87" w:name="_Toc59022945"/>
      <w:bookmarkStart w:id="88" w:name="_Toc60922496"/>
      <w:bookmarkStart w:id="89" w:name="_Toc61008943"/>
      <w:bookmarkStart w:id="90" w:name="_Toc61243647"/>
      <w:bookmarkStart w:id="91" w:name="_Toc61243814"/>
      <w:bookmarkStart w:id="92" w:name="_Toc61421695"/>
      <w:bookmarkStart w:id="93" w:name="_Toc61438254"/>
      <w:bookmarkStart w:id="94" w:name="_Toc61438370"/>
      <w:bookmarkStart w:id="95" w:name="_Toc61439565"/>
      <w:bookmarkStart w:id="96" w:name="_Toc61515520"/>
      <w:bookmarkStart w:id="97" w:name="_Toc170808809"/>
      <w:r w:rsidRPr="00CB216E">
        <w:rPr>
          <w:rFonts w:ascii="Poppins" w:hAnsi="Poppins" w:cs="Poppins"/>
          <w:sz w:val="24"/>
          <w:szCs w:val="24"/>
        </w:rPr>
        <w:t xml:space="preserve">V. Informacje o </w:t>
      </w:r>
      <w:r w:rsidR="00C63892" w:rsidRPr="00CB216E">
        <w:rPr>
          <w:rFonts w:ascii="Poppins" w:hAnsi="Poppins" w:cs="Poppins"/>
          <w:sz w:val="24"/>
          <w:szCs w:val="24"/>
        </w:rPr>
        <w:t>środkach</w:t>
      </w:r>
      <w:r w:rsidRPr="00CB216E">
        <w:rPr>
          <w:rFonts w:ascii="Poppins" w:hAnsi="Poppins" w:cs="Poppins"/>
          <w:sz w:val="24"/>
          <w:szCs w:val="24"/>
        </w:rPr>
        <w:t xml:space="preserve"> komunikacji elektronicznej, przy użyciu </w:t>
      </w:r>
      <w:r w:rsidR="00C63892" w:rsidRPr="00CB216E">
        <w:rPr>
          <w:rFonts w:ascii="Poppins" w:hAnsi="Poppins" w:cs="Poppins"/>
          <w:sz w:val="24"/>
          <w:szCs w:val="24"/>
        </w:rPr>
        <w:t xml:space="preserve">których </w:t>
      </w:r>
      <w:r w:rsidRPr="00CB216E">
        <w:rPr>
          <w:rFonts w:ascii="Poppins" w:hAnsi="Poppins" w:cs="Poppins"/>
          <w:sz w:val="24"/>
          <w:szCs w:val="24"/>
        </w:rPr>
        <w:t>Zamaw</w:t>
      </w:r>
      <w:r w:rsidR="009C76FE" w:rsidRPr="00CB216E">
        <w:rPr>
          <w:rFonts w:ascii="Poppins" w:hAnsi="Poppins" w:cs="Poppins"/>
          <w:sz w:val="24"/>
          <w:szCs w:val="24"/>
        </w:rPr>
        <w:t>iający będzie komunikował się z </w:t>
      </w:r>
      <w:r w:rsidRPr="00CB216E">
        <w:rPr>
          <w:rFonts w:ascii="Poppins" w:hAnsi="Poppins" w:cs="Poppins"/>
          <w:sz w:val="24"/>
          <w:szCs w:val="24"/>
        </w:rPr>
        <w:t>wykonawcami oraz informacje o</w:t>
      </w:r>
      <w:r w:rsidR="00C63892" w:rsidRPr="00CB216E">
        <w:rPr>
          <w:rFonts w:ascii="Poppins" w:hAnsi="Poppins" w:cs="Poppins"/>
          <w:sz w:val="24"/>
          <w:szCs w:val="24"/>
        </w:rPr>
        <w:t xml:space="preserve"> </w:t>
      </w:r>
      <w:r w:rsidRPr="00CB216E">
        <w:rPr>
          <w:rFonts w:ascii="Poppins" w:hAnsi="Poppins" w:cs="Poppins"/>
          <w:sz w:val="24"/>
          <w:szCs w:val="24"/>
        </w:rPr>
        <w:t>wymaganiach technicznych i organizacyjnych sporządzania, wysyłania i</w:t>
      </w:r>
      <w:r w:rsidR="009C76FE" w:rsidRPr="00CB216E">
        <w:rPr>
          <w:rFonts w:ascii="Poppins" w:hAnsi="Poppins" w:cs="Poppins"/>
          <w:sz w:val="24"/>
          <w:szCs w:val="24"/>
        </w:rPr>
        <w:t> </w:t>
      </w:r>
      <w:r w:rsidRPr="00CB216E">
        <w:rPr>
          <w:rFonts w:ascii="Poppins" w:hAnsi="Poppins" w:cs="Poppins"/>
          <w:sz w:val="24"/>
          <w:szCs w:val="24"/>
        </w:rPr>
        <w:t>odbierania korespondencji elektronicznej</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F858C7E" w14:textId="77777777" w:rsidR="004A7375" w:rsidRPr="00CB216E" w:rsidRDefault="00F25682" w:rsidP="004F33F0">
      <w:pPr>
        <w:pStyle w:val="Akapitzlist"/>
        <w:numPr>
          <w:ilvl w:val="0"/>
          <w:numId w:val="9"/>
        </w:numPr>
        <w:rPr>
          <w:rFonts w:ascii="Poppins" w:hAnsi="Poppins" w:cs="Poppins"/>
        </w:rPr>
      </w:pPr>
      <w:r w:rsidRPr="00CB216E">
        <w:rPr>
          <w:rFonts w:ascii="Poppins" w:hAnsi="Poppins" w:cs="Poppins"/>
        </w:rPr>
        <w:t xml:space="preserve">Osobą uprawnioną do kontaktu z Wykonawcami jest: </w:t>
      </w:r>
      <w:r w:rsidR="00A441B9" w:rsidRPr="00CB216E">
        <w:rPr>
          <w:rFonts w:ascii="Poppins" w:hAnsi="Poppins" w:cs="Poppins"/>
          <w:b/>
        </w:rPr>
        <w:t>Alina Bloch-Zapytowska</w:t>
      </w:r>
    </w:p>
    <w:p w14:paraId="1BA3CD8D" w14:textId="27BC6A58" w:rsidR="004A7375" w:rsidRPr="00CB216E" w:rsidRDefault="00F25682" w:rsidP="004F33F0">
      <w:pPr>
        <w:pStyle w:val="Akapitzlist"/>
        <w:numPr>
          <w:ilvl w:val="0"/>
          <w:numId w:val="9"/>
        </w:numPr>
        <w:rPr>
          <w:rFonts w:ascii="Poppins" w:hAnsi="Poppins" w:cs="Poppins"/>
        </w:rPr>
      </w:pPr>
      <w:r w:rsidRPr="00CB216E">
        <w:rPr>
          <w:rFonts w:ascii="Poppins" w:hAnsi="Poppins" w:cs="Poppins"/>
        </w:rPr>
        <w:t>Postępowanie prowadzone jest w języku pol</w:t>
      </w:r>
      <w:r w:rsidR="00275DFC" w:rsidRPr="00CB216E">
        <w:rPr>
          <w:rFonts w:ascii="Poppins" w:hAnsi="Poppins" w:cs="Poppins"/>
        </w:rPr>
        <w:t>skim w formie elektronicznej za </w:t>
      </w:r>
      <w:r w:rsidRPr="00CB216E">
        <w:rPr>
          <w:rFonts w:ascii="Poppins" w:hAnsi="Poppins" w:cs="Poppins"/>
        </w:rPr>
        <w:t xml:space="preserve">pośrednictwem </w:t>
      </w:r>
      <w:hyperlink r:id="rId14">
        <w:r w:rsidR="00DA753D" w:rsidRPr="00CB216E">
          <w:rPr>
            <w:rFonts w:ascii="Poppins" w:hAnsi="Poppins" w:cs="Poppins"/>
            <w:color w:val="1155CC"/>
            <w:u w:val="single"/>
          </w:rPr>
          <w:t>platformazakupowa.pl</w:t>
        </w:r>
      </w:hyperlink>
      <w:r w:rsidRPr="00CB216E">
        <w:rPr>
          <w:rFonts w:ascii="Poppins" w:hAnsi="Poppins" w:cs="Poppins"/>
        </w:rPr>
        <w:t xml:space="preserve"> (dal</w:t>
      </w:r>
      <w:r w:rsidR="00340EA5" w:rsidRPr="00CB216E">
        <w:rPr>
          <w:rFonts w:ascii="Poppins" w:hAnsi="Poppins" w:cs="Poppins"/>
        </w:rPr>
        <w:t>ej</w:t>
      </w:r>
      <w:r w:rsidR="001A3B26" w:rsidRPr="00CB216E">
        <w:rPr>
          <w:rFonts w:ascii="Poppins" w:hAnsi="Poppins" w:cs="Poppins"/>
        </w:rPr>
        <w:t xml:space="preserve"> również jako</w:t>
      </w:r>
      <w:r w:rsidR="005E09C4" w:rsidRPr="00CB216E">
        <w:rPr>
          <w:rFonts w:ascii="Poppins" w:hAnsi="Poppins" w:cs="Poppins"/>
        </w:rPr>
        <w:t xml:space="preserve"> „Platforma”) pod </w:t>
      </w:r>
      <w:r w:rsidR="00340EA5" w:rsidRPr="00CB216E">
        <w:rPr>
          <w:rFonts w:ascii="Poppins" w:hAnsi="Poppins" w:cs="Poppins"/>
        </w:rPr>
        <w:t>adresem</w:t>
      </w:r>
      <w:r w:rsidRPr="00CB216E">
        <w:rPr>
          <w:rFonts w:ascii="Poppins" w:hAnsi="Poppins" w:cs="Poppins"/>
        </w:rPr>
        <w:t xml:space="preserve">: </w:t>
      </w:r>
      <w:hyperlink r:id="rId15" w:history="1">
        <w:r w:rsidR="006F53DF" w:rsidRPr="006F53DF">
          <w:t xml:space="preserve"> </w:t>
        </w:r>
        <w:r w:rsidR="006F53DF" w:rsidRPr="006F53DF">
          <w:rPr>
            <w:rStyle w:val="Hipercze"/>
            <w:rFonts w:ascii="Poppins" w:hAnsi="Poppins" w:cs="Poppins"/>
          </w:rPr>
          <w:t>https://platformazakupowa.pl/transakcja/957106</w:t>
        </w:r>
      </w:hyperlink>
      <w:r w:rsidR="00E610B1" w:rsidRPr="00CB216E">
        <w:rPr>
          <w:rFonts w:ascii="Poppins" w:hAnsi="Poppins" w:cs="Poppins"/>
        </w:rPr>
        <w:t xml:space="preserve"> </w:t>
      </w:r>
      <w:r w:rsidR="00044926" w:rsidRPr="00CB216E">
        <w:rPr>
          <w:rFonts w:ascii="Poppins" w:hAnsi="Poppins" w:cs="Poppins"/>
        </w:rPr>
        <w:t xml:space="preserve"> </w:t>
      </w:r>
      <w:r w:rsidR="002B1328" w:rsidRPr="00CB216E">
        <w:rPr>
          <w:rFonts w:ascii="Poppins" w:hAnsi="Poppins" w:cs="Poppins"/>
        </w:rPr>
        <w:t xml:space="preserve"> </w:t>
      </w:r>
      <w:r w:rsidR="00340EA5" w:rsidRPr="00CB216E">
        <w:rPr>
          <w:rFonts w:ascii="Poppins" w:hAnsi="Poppins" w:cs="Poppins"/>
        </w:rPr>
        <w:t xml:space="preserve"> </w:t>
      </w:r>
    </w:p>
    <w:p w14:paraId="1C19E18E" w14:textId="77777777" w:rsidR="004A7375" w:rsidRPr="00CB216E" w:rsidRDefault="00D6777D" w:rsidP="004F33F0">
      <w:pPr>
        <w:pStyle w:val="Akapitzlist"/>
        <w:numPr>
          <w:ilvl w:val="0"/>
          <w:numId w:val="9"/>
        </w:numPr>
        <w:rPr>
          <w:rFonts w:ascii="Poppins" w:hAnsi="Poppins" w:cs="Poppins"/>
        </w:rPr>
      </w:pPr>
      <w:r w:rsidRPr="00CB216E">
        <w:rPr>
          <w:rFonts w:ascii="Poppins" w:hAnsi="Poppins" w:cs="Poppins"/>
        </w:rPr>
        <w:t>W celu skrócenia czasu udzielenia odpowiedzi na pytania preferuje się, aby k</w:t>
      </w:r>
      <w:r w:rsidR="00F25682" w:rsidRPr="00CB216E">
        <w:rPr>
          <w:rFonts w:ascii="Poppins" w:hAnsi="Poppins" w:cs="Poppins"/>
        </w:rPr>
        <w:t>omunikacja między zamawiającym a wykonawcami, w tym wszelkie oświadczenia, wnioski, zawiadomienia oraz informacje, przekazywane</w:t>
      </w:r>
      <w:r w:rsidR="00340EA5" w:rsidRPr="00CB216E">
        <w:rPr>
          <w:rFonts w:ascii="Poppins" w:hAnsi="Poppins" w:cs="Poppins"/>
        </w:rPr>
        <w:t xml:space="preserve"> </w:t>
      </w:r>
      <w:r w:rsidRPr="00CB216E">
        <w:rPr>
          <w:rFonts w:ascii="Poppins" w:hAnsi="Poppins" w:cs="Poppins"/>
        </w:rPr>
        <w:t>były</w:t>
      </w:r>
      <w:r w:rsidR="00340EA5" w:rsidRPr="00CB216E">
        <w:rPr>
          <w:rFonts w:ascii="Poppins" w:hAnsi="Poppins" w:cs="Poppins"/>
        </w:rPr>
        <w:t xml:space="preserve"> </w:t>
      </w:r>
      <w:r w:rsidR="00DE7F4E" w:rsidRPr="00CB216E">
        <w:rPr>
          <w:rFonts w:ascii="Poppins" w:hAnsi="Poppins" w:cs="Poppins"/>
        </w:rPr>
        <w:t>elektronicznie</w:t>
      </w:r>
      <w:r w:rsidR="00340EA5" w:rsidRPr="00CB216E">
        <w:rPr>
          <w:rFonts w:ascii="Poppins" w:hAnsi="Poppins" w:cs="Poppins"/>
        </w:rPr>
        <w:t xml:space="preserve"> za </w:t>
      </w:r>
      <w:r w:rsidR="00F25682" w:rsidRPr="00CB216E">
        <w:rPr>
          <w:rFonts w:ascii="Poppins" w:hAnsi="Poppins" w:cs="Poppins"/>
        </w:rPr>
        <w:t xml:space="preserve">pośrednictwem Platformy i formularza „Wyślij wiadomość do zamawiającego”. </w:t>
      </w:r>
    </w:p>
    <w:p w14:paraId="333B6176" w14:textId="34F017F5" w:rsidR="004A7375" w:rsidRPr="00CB216E" w:rsidRDefault="00D6777D" w:rsidP="004F33F0">
      <w:pPr>
        <w:pStyle w:val="Akapitzlist"/>
        <w:numPr>
          <w:ilvl w:val="0"/>
          <w:numId w:val="9"/>
        </w:numPr>
        <w:rPr>
          <w:rFonts w:ascii="Poppins" w:hAnsi="Poppins" w:cs="Poppins"/>
        </w:rPr>
      </w:pPr>
      <w:r w:rsidRPr="00CB216E">
        <w:rPr>
          <w:rFonts w:ascii="Poppins" w:hAnsi="Poppins" w:cs="Poppins"/>
        </w:rPr>
        <w:t xml:space="preserve">Za datę przekazania (wpływu) oświadczeń, wniosków, zawiadomień oraz informacji przyjmuje się datę ich przesłania za pośrednictwem </w:t>
      </w:r>
      <w:hyperlink r:id="rId16">
        <w:r w:rsidR="00DA753D" w:rsidRPr="00CB216E">
          <w:rPr>
            <w:rFonts w:ascii="Poppins" w:hAnsi="Poppins" w:cs="Poppins"/>
            <w:color w:val="1155CC"/>
            <w:u w:val="single"/>
          </w:rPr>
          <w:t>platformazakupowa.pl</w:t>
        </w:r>
      </w:hyperlink>
      <w:r w:rsidRPr="00CB216E">
        <w:rPr>
          <w:rFonts w:ascii="Poppins" w:hAnsi="Poppins" w:cs="Poppins"/>
        </w:rPr>
        <w:t xml:space="preserve"> poprzez kliknięcie </w:t>
      </w:r>
      <w:r w:rsidR="008011DF" w:rsidRPr="00CB216E">
        <w:rPr>
          <w:rFonts w:ascii="Poppins" w:hAnsi="Poppins" w:cs="Poppins"/>
        </w:rPr>
        <w:t>przycisku „Wyślij</w:t>
      </w:r>
      <w:r w:rsidRPr="00CB216E">
        <w:rPr>
          <w:rFonts w:ascii="Poppins" w:hAnsi="Poppins" w:cs="Poppins"/>
        </w:rPr>
        <w:t xml:space="preserve"> wiadomość do zamawiającego” po których pojawi się komunikat, że wiadomość została wysłana do zamawiającego. Zamawiający dopuszcza, awaryjnie, </w:t>
      </w:r>
      <w:r w:rsidR="008011DF" w:rsidRPr="00CB216E">
        <w:rPr>
          <w:rFonts w:ascii="Poppins" w:hAnsi="Poppins" w:cs="Poppins"/>
        </w:rPr>
        <w:t>komunikację za</w:t>
      </w:r>
      <w:r w:rsidRPr="00CB216E">
        <w:rPr>
          <w:rFonts w:ascii="Poppins" w:hAnsi="Poppins" w:cs="Poppins"/>
        </w:rPr>
        <w:t xml:space="preserve"> pośrednictwem poczty elektronicznej. Adres poczty elektronicznej osoby uprawnionej do kontaktu z Wykonawcami: </w:t>
      </w:r>
      <w:hyperlink r:id="rId17" w:history="1">
        <w:r w:rsidRPr="00CB216E">
          <w:rPr>
            <w:rStyle w:val="Hipercze"/>
            <w:rFonts w:ascii="Poppins" w:hAnsi="Poppins" w:cs="Poppins"/>
            <w:color w:val="auto"/>
          </w:rPr>
          <w:t>zamowienia@zgm.gorzow.pl</w:t>
        </w:r>
      </w:hyperlink>
      <w:r w:rsidRPr="00CB216E">
        <w:rPr>
          <w:rFonts w:ascii="Poppins" w:hAnsi="Poppins" w:cs="Poppins"/>
        </w:rPr>
        <w:t xml:space="preserve"> </w:t>
      </w:r>
    </w:p>
    <w:p w14:paraId="4EAECFA2" w14:textId="55FB2204" w:rsidR="004A7375" w:rsidRPr="00CB216E" w:rsidRDefault="00D6777D" w:rsidP="004F33F0">
      <w:pPr>
        <w:pStyle w:val="Akapitzlist"/>
        <w:numPr>
          <w:ilvl w:val="0"/>
          <w:numId w:val="9"/>
        </w:numPr>
        <w:rPr>
          <w:rFonts w:ascii="Poppins" w:hAnsi="Poppins" w:cs="Poppins"/>
        </w:rPr>
      </w:pPr>
      <w:r w:rsidRPr="00CB216E">
        <w:rPr>
          <w:rFonts w:ascii="Poppins" w:hAnsi="Poppins" w:cs="Poppins"/>
        </w:rPr>
        <w:lastRenderedPageBreak/>
        <w:t>Zamawiający będzie przekazywał wykonawcom informacje w formie elektroni</w:t>
      </w:r>
      <w:r w:rsidR="00807F95" w:rsidRPr="00CB216E">
        <w:rPr>
          <w:rFonts w:ascii="Poppins" w:hAnsi="Poppins" w:cs="Poppins"/>
        </w:rPr>
        <w:t>cznej za </w:t>
      </w:r>
      <w:r w:rsidRPr="00CB216E">
        <w:rPr>
          <w:rFonts w:ascii="Poppins" w:hAnsi="Poppins" w:cs="Poppins"/>
        </w:rPr>
        <w:t xml:space="preserve">pośrednictwem </w:t>
      </w:r>
      <w:hyperlink r:id="rId18">
        <w:r w:rsidR="00DA753D" w:rsidRPr="00CB216E">
          <w:rPr>
            <w:rFonts w:ascii="Poppins" w:hAnsi="Poppins" w:cs="Poppins"/>
            <w:color w:val="1155CC"/>
            <w:u w:val="single"/>
          </w:rPr>
          <w:t>platformazakupowa.pl</w:t>
        </w:r>
      </w:hyperlink>
      <w:r w:rsidRPr="00CB216E">
        <w:rPr>
          <w:rFonts w:ascii="Poppins" w:hAnsi="Poppins" w:cs="Poppins"/>
        </w:rPr>
        <w:t>. Informacje dotyczące odpowiedzi na pytania, zmiany specyfikacji, zmiany terminu składania i otwarcia ofert Zamawiający będzie zamieszczał na platformie w sekcji “Komunikaty”. Korespondencja</w:t>
      </w:r>
      <w:r w:rsidR="007E7EF7" w:rsidRPr="00CB216E">
        <w:rPr>
          <w:rFonts w:ascii="Poppins" w:hAnsi="Poppins" w:cs="Poppins"/>
        </w:rPr>
        <w:t>, której zgodnie z </w:t>
      </w:r>
      <w:r w:rsidRPr="00CB216E">
        <w:rPr>
          <w:rFonts w:ascii="Poppins" w:hAnsi="Poppins" w:cs="Poppins"/>
        </w:rPr>
        <w:t xml:space="preserve">obowiązującymi przepisami adresatem jest konkretny Wykonawca, będzie przekazywana w formie elektronicznej za pośrednictwem </w:t>
      </w:r>
      <w:hyperlink r:id="rId19">
        <w:r w:rsidRPr="00CB216E">
          <w:rPr>
            <w:rFonts w:ascii="Poppins" w:hAnsi="Poppins" w:cs="Poppins"/>
            <w:color w:val="1155CC"/>
            <w:u w:val="single"/>
          </w:rPr>
          <w:t>platformazakupowa.pl</w:t>
        </w:r>
      </w:hyperlink>
      <w:r w:rsidR="007E7EF7" w:rsidRPr="00CB216E">
        <w:rPr>
          <w:rFonts w:ascii="Poppins" w:hAnsi="Poppins" w:cs="Poppins"/>
        </w:rPr>
        <w:t xml:space="preserve"> do </w:t>
      </w:r>
      <w:r w:rsidRPr="00CB216E">
        <w:rPr>
          <w:rFonts w:ascii="Poppins" w:hAnsi="Poppins" w:cs="Poppins"/>
        </w:rPr>
        <w:t>konkretnego wykonawcy.</w:t>
      </w:r>
    </w:p>
    <w:p w14:paraId="2CE5F16C" w14:textId="77777777" w:rsidR="004A7375" w:rsidRPr="00CB216E" w:rsidRDefault="00D6777D" w:rsidP="004F33F0">
      <w:pPr>
        <w:pStyle w:val="Akapitzlist"/>
        <w:numPr>
          <w:ilvl w:val="0"/>
          <w:numId w:val="9"/>
        </w:numPr>
        <w:rPr>
          <w:rFonts w:ascii="Poppins" w:hAnsi="Poppins" w:cs="Poppins"/>
        </w:rPr>
      </w:pPr>
      <w:r w:rsidRPr="00CB216E">
        <w:rPr>
          <w:rFonts w:ascii="Poppins" w:hAnsi="Poppins" w:cs="Poppins"/>
        </w:rPr>
        <w:t>Wykonawca jako podmiot profesjonalny ma obow</w:t>
      </w:r>
      <w:r w:rsidR="007E7EF7" w:rsidRPr="00CB216E">
        <w:rPr>
          <w:rFonts w:ascii="Poppins" w:hAnsi="Poppins" w:cs="Poppins"/>
        </w:rPr>
        <w:t>iązek sprawdzania komunikatów i </w:t>
      </w:r>
      <w:r w:rsidRPr="00CB216E">
        <w:rPr>
          <w:rFonts w:ascii="Poppins" w:hAnsi="Poppins" w:cs="Poppins"/>
        </w:rPr>
        <w:t>wiadomości bezpośrednio na platformazakupowa.pl przesłanych przez zamawiającego, gdyż system powiadomień może ulec awarii lub powiadomienie może trafić do folderu SPAM.</w:t>
      </w:r>
    </w:p>
    <w:p w14:paraId="0D13C97C" w14:textId="7948596E" w:rsidR="004A7375" w:rsidRPr="00CB216E" w:rsidRDefault="00F25682" w:rsidP="004F33F0">
      <w:pPr>
        <w:pStyle w:val="Akapitzlist"/>
        <w:numPr>
          <w:ilvl w:val="0"/>
          <w:numId w:val="9"/>
        </w:numPr>
        <w:rPr>
          <w:rFonts w:ascii="Poppins" w:hAnsi="Poppins" w:cs="Poppins"/>
        </w:rPr>
      </w:pPr>
      <w:r w:rsidRPr="00CB216E">
        <w:rPr>
          <w:rFonts w:ascii="Poppins" w:hAnsi="Poppins" w:cs="Poppins"/>
        </w:rPr>
        <w:t xml:space="preserve">Zamawiający, zgodnie z </w:t>
      </w:r>
      <w:r w:rsidR="000F7218" w:rsidRPr="00CB216E">
        <w:rPr>
          <w:rFonts w:ascii="Poppins" w:hAnsi="Poppins" w:cs="Poppins"/>
        </w:rPr>
        <w:t>§ 11</w:t>
      </w:r>
      <w:r w:rsidRPr="00CB216E">
        <w:rPr>
          <w:rFonts w:ascii="Poppins" w:hAnsi="Poppins" w:cs="Poppins"/>
        </w:rPr>
        <w:t xml:space="preserve"> ust. </w:t>
      </w:r>
      <w:r w:rsidR="000F7218" w:rsidRPr="00CB216E">
        <w:rPr>
          <w:rFonts w:ascii="Poppins" w:hAnsi="Poppins" w:cs="Poppins"/>
        </w:rPr>
        <w:t>2</w:t>
      </w:r>
      <w:r w:rsidR="00DD2319" w:rsidRPr="00CB216E">
        <w:rPr>
          <w:rFonts w:ascii="Poppins" w:hAnsi="Poppins" w:cs="Poppins"/>
        </w:rPr>
        <w:t xml:space="preserve"> </w:t>
      </w:r>
      <w:r w:rsidRPr="00CB216E">
        <w:rPr>
          <w:rFonts w:ascii="Poppins" w:hAnsi="Poppins" w:cs="Poppins"/>
        </w:rPr>
        <w:t>Rozporzą</w:t>
      </w:r>
      <w:r w:rsidR="00340EA5" w:rsidRPr="00CB216E">
        <w:rPr>
          <w:rFonts w:ascii="Poppins" w:hAnsi="Poppins" w:cs="Poppins"/>
        </w:rPr>
        <w:t xml:space="preserve">dzenia Prezesa Rady </w:t>
      </w:r>
      <w:r w:rsidR="00573D06" w:rsidRPr="00CB216E">
        <w:rPr>
          <w:rFonts w:ascii="Poppins" w:hAnsi="Poppins" w:cs="Poppins"/>
        </w:rPr>
        <w:t>Ministrów z</w:t>
      </w:r>
      <w:r w:rsidR="001A3B26" w:rsidRPr="00CB216E">
        <w:rPr>
          <w:rFonts w:ascii="Poppins" w:hAnsi="Poppins" w:cs="Poppins"/>
        </w:rPr>
        <w:t xml:space="preserve"> dnia 30 grudnia 2020r.</w:t>
      </w:r>
      <w:r w:rsidR="00340EA5" w:rsidRPr="00CB216E">
        <w:rPr>
          <w:rFonts w:ascii="Poppins" w:hAnsi="Poppins" w:cs="Poppins"/>
        </w:rPr>
        <w:t xml:space="preserve"> w </w:t>
      </w:r>
      <w:r w:rsidRPr="00CB216E">
        <w:rPr>
          <w:rFonts w:ascii="Poppins" w:hAnsi="Poppins" w:cs="Poppins"/>
        </w:rPr>
        <w:t xml:space="preserve">sprawie </w:t>
      </w:r>
      <w:r w:rsidR="000F7218" w:rsidRPr="00CB216E">
        <w:rPr>
          <w:rFonts w:ascii="Poppins" w:hAnsi="Poppins" w:cs="Poppins"/>
        </w:rPr>
        <w:t>sposobu sporządzania i przekazywania informacji oraz wymagań technicznych dla</w:t>
      </w:r>
      <w:r w:rsidR="00275DFC" w:rsidRPr="00CB216E">
        <w:rPr>
          <w:rFonts w:ascii="Poppins" w:hAnsi="Poppins" w:cs="Poppins"/>
        </w:rPr>
        <w:t> </w:t>
      </w:r>
      <w:r w:rsidR="000F7218" w:rsidRPr="00CB216E">
        <w:rPr>
          <w:rFonts w:ascii="Poppins" w:hAnsi="Poppins" w:cs="Poppins"/>
        </w:rPr>
        <w:t xml:space="preserve">dokumentów elektronicznych oraz </w:t>
      </w:r>
      <w:r w:rsidRPr="00CB216E">
        <w:rPr>
          <w:rFonts w:ascii="Poppins" w:hAnsi="Poppins" w:cs="Poppins"/>
        </w:rPr>
        <w:t>środk</w:t>
      </w:r>
      <w:r w:rsidR="00275DFC" w:rsidRPr="00CB216E">
        <w:rPr>
          <w:rFonts w:ascii="Poppins" w:hAnsi="Poppins" w:cs="Poppins"/>
        </w:rPr>
        <w:t>ów komunikacji elektronicznej w </w:t>
      </w:r>
      <w:r w:rsidRPr="00CB216E">
        <w:rPr>
          <w:rFonts w:ascii="Poppins" w:hAnsi="Poppins" w:cs="Poppins"/>
        </w:rPr>
        <w:t xml:space="preserve">postępowaniu o udzielenie zamówienia publicznego </w:t>
      </w:r>
      <w:r w:rsidR="000F7218" w:rsidRPr="00CB216E">
        <w:rPr>
          <w:rFonts w:ascii="Poppins" w:hAnsi="Poppins" w:cs="Poppins"/>
        </w:rPr>
        <w:t>lub konkursie</w:t>
      </w:r>
      <w:r w:rsidRPr="00CB216E">
        <w:rPr>
          <w:rFonts w:ascii="Poppins" w:hAnsi="Poppins" w:cs="Poppins"/>
        </w:rPr>
        <w:t xml:space="preserve">, określa niezbędne wymagania sprzętowo - aplikacyjne umożliwiające pracę na </w:t>
      </w:r>
      <w:hyperlink r:id="rId20">
        <w:r w:rsidRPr="00CB216E">
          <w:rPr>
            <w:rFonts w:ascii="Poppins" w:hAnsi="Poppins" w:cs="Poppins"/>
            <w:color w:val="1155CC"/>
            <w:u w:val="single"/>
          </w:rPr>
          <w:t>platformazakupowa.pl</w:t>
        </w:r>
      </w:hyperlink>
      <w:r w:rsidRPr="00CB216E">
        <w:rPr>
          <w:rFonts w:ascii="Poppins" w:hAnsi="Poppins" w:cs="Poppins"/>
        </w:rPr>
        <w:t>, tj.:</w:t>
      </w:r>
    </w:p>
    <w:p w14:paraId="6E0F5361" w14:textId="77777777" w:rsidR="004A7375" w:rsidRPr="00CB216E" w:rsidRDefault="00F25682" w:rsidP="004F33F0">
      <w:pPr>
        <w:pStyle w:val="Akapitzlist"/>
        <w:numPr>
          <w:ilvl w:val="1"/>
          <w:numId w:val="9"/>
        </w:numPr>
        <w:rPr>
          <w:rFonts w:ascii="Poppins" w:hAnsi="Poppins" w:cs="Poppins"/>
        </w:rPr>
      </w:pPr>
      <w:r w:rsidRPr="00CB216E">
        <w:rPr>
          <w:rFonts w:ascii="Poppins" w:hAnsi="Poppins" w:cs="Poppins"/>
        </w:rPr>
        <w:t>stały dostęp do sieci Internet o gwarantowanej przepustowości nie mniejszej niż 512 kb/s,</w:t>
      </w:r>
    </w:p>
    <w:p w14:paraId="11FEC544" w14:textId="77777777" w:rsidR="004A7375" w:rsidRPr="00CB216E" w:rsidRDefault="00F25682" w:rsidP="004F33F0">
      <w:pPr>
        <w:pStyle w:val="Akapitzlist"/>
        <w:numPr>
          <w:ilvl w:val="1"/>
          <w:numId w:val="9"/>
        </w:numPr>
        <w:rPr>
          <w:rFonts w:ascii="Poppins" w:hAnsi="Poppins" w:cs="Poppins"/>
        </w:rPr>
      </w:pPr>
      <w:r w:rsidRPr="00CB216E">
        <w:rPr>
          <w:rFonts w:ascii="Poppins" w:hAnsi="Poppins" w:cs="Poppins"/>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CB216E" w:rsidRDefault="00F25682" w:rsidP="004F33F0">
      <w:pPr>
        <w:pStyle w:val="Akapitzlist"/>
        <w:numPr>
          <w:ilvl w:val="1"/>
          <w:numId w:val="9"/>
        </w:numPr>
        <w:rPr>
          <w:rFonts w:ascii="Poppins" w:hAnsi="Poppins" w:cs="Poppins"/>
        </w:rPr>
      </w:pPr>
      <w:r w:rsidRPr="00CB216E">
        <w:rPr>
          <w:rFonts w:ascii="Poppins" w:hAnsi="Poppins" w:cs="Poppins"/>
        </w:rPr>
        <w:t>zainstalowana dowolna przeglądarka internetowa, w przypadku Internet Explorer minimalnie wersja 10 0.,</w:t>
      </w:r>
    </w:p>
    <w:p w14:paraId="17E38586" w14:textId="77777777" w:rsidR="004A7375" w:rsidRPr="00CB216E" w:rsidRDefault="00F25682" w:rsidP="004F33F0">
      <w:pPr>
        <w:pStyle w:val="Akapitzlist"/>
        <w:numPr>
          <w:ilvl w:val="1"/>
          <w:numId w:val="9"/>
        </w:numPr>
        <w:rPr>
          <w:rFonts w:ascii="Poppins" w:hAnsi="Poppins" w:cs="Poppins"/>
        </w:rPr>
      </w:pPr>
      <w:r w:rsidRPr="00CB216E">
        <w:rPr>
          <w:rFonts w:ascii="Poppins" w:hAnsi="Poppins" w:cs="Poppins"/>
        </w:rPr>
        <w:t>włączona obsługa JavaScript,</w:t>
      </w:r>
    </w:p>
    <w:p w14:paraId="4DE1BCE1" w14:textId="77777777" w:rsidR="004A7375" w:rsidRPr="00CB216E" w:rsidRDefault="00F25682" w:rsidP="004F33F0">
      <w:pPr>
        <w:pStyle w:val="Akapitzlist"/>
        <w:numPr>
          <w:ilvl w:val="1"/>
          <w:numId w:val="9"/>
        </w:numPr>
        <w:rPr>
          <w:rFonts w:ascii="Poppins" w:hAnsi="Poppins" w:cs="Poppins"/>
        </w:rPr>
      </w:pPr>
      <w:r w:rsidRPr="00CB216E">
        <w:rPr>
          <w:rFonts w:ascii="Poppins" w:hAnsi="Poppins" w:cs="Poppins"/>
        </w:rPr>
        <w:t>zainstalowany program Adobe Acrobat Reader lub inny obsługujący format plików .pdf</w:t>
      </w:r>
      <w:r w:rsidR="004A7375" w:rsidRPr="00CB216E">
        <w:rPr>
          <w:rFonts w:ascii="Poppins" w:hAnsi="Poppins" w:cs="Poppins"/>
        </w:rPr>
        <w:t>,</w:t>
      </w:r>
    </w:p>
    <w:p w14:paraId="44E02AB9" w14:textId="77777777" w:rsidR="004A7375" w:rsidRPr="00CB216E" w:rsidRDefault="00F25682" w:rsidP="004F33F0">
      <w:pPr>
        <w:pStyle w:val="Akapitzlist"/>
        <w:numPr>
          <w:ilvl w:val="1"/>
          <w:numId w:val="9"/>
        </w:numPr>
        <w:rPr>
          <w:rFonts w:ascii="Poppins" w:hAnsi="Poppins" w:cs="Poppins"/>
        </w:rPr>
      </w:pPr>
      <w:r w:rsidRPr="00CB216E">
        <w:rPr>
          <w:rFonts w:ascii="Poppins" w:hAnsi="Poppins" w:cs="Poppins"/>
        </w:rPr>
        <w:t>Platforma działa według standardu przyjętego w komunikacji sieciowej - kodowanie UTF8,</w:t>
      </w:r>
    </w:p>
    <w:p w14:paraId="39BB7DD9" w14:textId="77777777" w:rsidR="004A7375" w:rsidRPr="00CB216E" w:rsidRDefault="00F25682" w:rsidP="004F33F0">
      <w:pPr>
        <w:pStyle w:val="Akapitzlist"/>
        <w:numPr>
          <w:ilvl w:val="1"/>
          <w:numId w:val="9"/>
        </w:numPr>
        <w:rPr>
          <w:rFonts w:ascii="Poppins" w:hAnsi="Poppins" w:cs="Poppins"/>
        </w:rPr>
      </w:pPr>
      <w:r w:rsidRPr="00CB216E">
        <w:rPr>
          <w:rFonts w:ascii="Poppins" w:hAnsi="Poppins" w:cs="Poppins"/>
        </w:rPr>
        <w:t>Oznaczenie czasu odbioru danych przez platf</w:t>
      </w:r>
      <w:r w:rsidR="005E09C4" w:rsidRPr="00CB216E">
        <w:rPr>
          <w:rFonts w:ascii="Poppins" w:hAnsi="Poppins" w:cs="Poppins"/>
        </w:rPr>
        <w:t>ormę zakupową stanowi datę oraz </w:t>
      </w:r>
      <w:r w:rsidRPr="00CB216E">
        <w:rPr>
          <w:rFonts w:ascii="Poppins" w:hAnsi="Poppins" w:cs="Poppins"/>
        </w:rPr>
        <w:t>dokładny czas (hh:mm:ss) generowany wg. czasu lokalnego serwera synchronizowanego z zegarem Głównego Urzędu Miar.</w:t>
      </w:r>
    </w:p>
    <w:p w14:paraId="1E73477D" w14:textId="77777777" w:rsidR="004A7375" w:rsidRPr="00CB216E" w:rsidRDefault="00092F15" w:rsidP="004F33F0">
      <w:pPr>
        <w:pStyle w:val="Akapitzlist"/>
        <w:numPr>
          <w:ilvl w:val="0"/>
          <w:numId w:val="9"/>
        </w:numPr>
        <w:rPr>
          <w:rFonts w:ascii="Poppins" w:hAnsi="Poppins" w:cs="Poppins"/>
        </w:rPr>
      </w:pPr>
      <w:r w:rsidRPr="00CB216E">
        <w:rPr>
          <w:rFonts w:ascii="Poppins" w:hAnsi="Poppins" w:cs="Poppins"/>
        </w:rPr>
        <w:t>Wykonawca, przystępując do niniejszego postępowania o udzielenie zamówienia publicznego:</w:t>
      </w:r>
    </w:p>
    <w:p w14:paraId="7C72A1E5" w14:textId="77777777" w:rsidR="004A7375" w:rsidRPr="00CB216E" w:rsidRDefault="00092F15" w:rsidP="004F33F0">
      <w:pPr>
        <w:pStyle w:val="Akapitzlist"/>
        <w:numPr>
          <w:ilvl w:val="1"/>
          <w:numId w:val="9"/>
        </w:numPr>
        <w:rPr>
          <w:rFonts w:ascii="Poppins" w:hAnsi="Poppins" w:cs="Poppins"/>
        </w:rPr>
      </w:pPr>
      <w:r w:rsidRPr="00CB216E">
        <w:rPr>
          <w:rFonts w:ascii="Poppins" w:hAnsi="Poppins" w:cs="Poppins"/>
        </w:rPr>
        <w:lastRenderedPageBreak/>
        <w:t xml:space="preserve">Akceptuje warunki korzystania z </w:t>
      </w:r>
      <w:hyperlink r:id="rId21">
        <w:r w:rsidRPr="00CB216E">
          <w:rPr>
            <w:rFonts w:ascii="Poppins" w:hAnsi="Poppins" w:cs="Poppins"/>
            <w:u w:val="single"/>
          </w:rPr>
          <w:t>platformazakupowa.pl</w:t>
        </w:r>
      </w:hyperlink>
      <w:r w:rsidRPr="00CB216E">
        <w:rPr>
          <w:rFonts w:ascii="Poppins" w:hAnsi="Poppins" w:cs="Poppins"/>
        </w:rPr>
        <w:t xml:space="preserve"> określone w Regulaminie zamieszczonym na stronie internetowej </w:t>
      </w:r>
      <w:hyperlink r:id="rId22">
        <w:r w:rsidRPr="00CB216E">
          <w:rPr>
            <w:rFonts w:ascii="Poppins" w:hAnsi="Poppins" w:cs="Poppins"/>
          </w:rPr>
          <w:t>pod linkiem</w:t>
        </w:r>
      </w:hyperlink>
      <w:r w:rsidRPr="00CB216E">
        <w:rPr>
          <w:rFonts w:ascii="Poppins" w:hAnsi="Poppins" w:cs="Poppins"/>
        </w:rPr>
        <w:t xml:space="preserve"> w zakładce „Regulamin" oraz uznaje go za wiążący,</w:t>
      </w:r>
    </w:p>
    <w:p w14:paraId="246971EC" w14:textId="77777777" w:rsidR="004A7375" w:rsidRPr="00CB216E" w:rsidRDefault="00092F15" w:rsidP="004F33F0">
      <w:pPr>
        <w:pStyle w:val="Akapitzlist"/>
        <w:numPr>
          <w:ilvl w:val="1"/>
          <w:numId w:val="9"/>
        </w:numPr>
        <w:rPr>
          <w:rFonts w:ascii="Poppins" w:hAnsi="Poppins" w:cs="Poppins"/>
        </w:rPr>
      </w:pPr>
      <w:r w:rsidRPr="00CB216E">
        <w:rPr>
          <w:rFonts w:ascii="Poppins" w:hAnsi="Poppins" w:cs="Poppins"/>
        </w:rPr>
        <w:t xml:space="preserve">zapoznał i stosuje się do Instrukcji składania ofert/wniosków dostępnej </w:t>
      </w:r>
      <w:hyperlink r:id="rId23">
        <w:r w:rsidRPr="00CB216E">
          <w:rPr>
            <w:rFonts w:ascii="Poppins" w:hAnsi="Poppins" w:cs="Poppins"/>
            <w:u w:val="single"/>
          </w:rPr>
          <w:t>pod linkiem</w:t>
        </w:r>
      </w:hyperlink>
      <w:r w:rsidRPr="00CB216E">
        <w:rPr>
          <w:rFonts w:ascii="Poppins" w:hAnsi="Poppins" w:cs="Poppins"/>
          <w:u w:val="single"/>
        </w:rPr>
        <w:t xml:space="preserve"> </w:t>
      </w:r>
    </w:p>
    <w:p w14:paraId="587EF90F" w14:textId="77777777" w:rsidR="004A7375" w:rsidRPr="00CB216E" w:rsidRDefault="00A921CF" w:rsidP="004F33F0">
      <w:pPr>
        <w:pStyle w:val="Akapitzlist"/>
        <w:numPr>
          <w:ilvl w:val="0"/>
          <w:numId w:val="9"/>
        </w:numPr>
        <w:rPr>
          <w:rFonts w:ascii="Poppins" w:hAnsi="Poppins" w:cs="Poppins"/>
        </w:rPr>
      </w:pPr>
      <w:r w:rsidRPr="00CB216E">
        <w:rPr>
          <w:rFonts w:ascii="Poppins" w:hAnsi="Poppins" w:cs="Poppins"/>
        </w:rPr>
        <w:t>Korzystanie z Platformy przez wykonawcę jest bezpłatne.</w:t>
      </w:r>
    </w:p>
    <w:p w14:paraId="4AA49953" w14:textId="77777777" w:rsidR="004A7375" w:rsidRPr="00CB216E" w:rsidRDefault="00AF7045" w:rsidP="004F33F0">
      <w:pPr>
        <w:pStyle w:val="Akapitzlist"/>
        <w:numPr>
          <w:ilvl w:val="0"/>
          <w:numId w:val="9"/>
        </w:numPr>
        <w:rPr>
          <w:rFonts w:ascii="Poppins" w:hAnsi="Poppins" w:cs="Poppins"/>
        </w:rPr>
      </w:pPr>
      <w:r w:rsidRPr="00CB216E">
        <w:rPr>
          <w:rFonts w:ascii="Poppins" w:hAnsi="Poppins" w:cs="Poppins"/>
        </w:rPr>
        <w:t xml:space="preserve">Wykonawca może zwrócić się do Zamawiającego z pisemną prośbą o wyjaśnienie treści SWZ za pośrednictwem Platformy i formularza </w:t>
      </w:r>
      <w:r w:rsidRPr="00CB216E">
        <w:rPr>
          <w:rFonts w:ascii="Poppins" w:hAnsi="Poppins" w:cs="Poppins"/>
          <w:b/>
        </w:rPr>
        <w:t>„Wyślij wiadomość do</w:t>
      </w:r>
      <w:r w:rsidR="005E09C4" w:rsidRPr="00CB216E">
        <w:rPr>
          <w:rFonts w:ascii="Poppins" w:hAnsi="Poppins" w:cs="Poppins"/>
          <w:b/>
        </w:rPr>
        <w:t> </w:t>
      </w:r>
      <w:r w:rsidRPr="00CB216E">
        <w:rPr>
          <w:rFonts w:ascii="Poppins" w:hAnsi="Poppins" w:cs="Poppins"/>
          <w:b/>
        </w:rPr>
        <w:t xml:space="preserve">zamawiającego” </w:t>
      </w:r>
      <w:r w:rsidRPr="00CB216E">
        <w:rPr>
          <w:rFonts w:ascii="Poppins" w:hAnsi="Poppins" w:cs="Poppins"/>
        </w:rPr>
        <w:t>dostępnego na stronie dotyczącej niniejszego postępowania</w:t>
      </w:r>
      <w:r w:rsidR="00807F95" w:rsidRPr="00CB216E">
        <w:rPr>
          <w:rFonts w:ascii="Poppins" w:hAnsi="Poppins" w:cs="Poppins"/>
        </w:rPr>
        <w:t>. Zamawiający odpowie na </w:t>
      </w:r>
      <w:r w:rsidRPr="00CB216E">
        <w:rPr>
          <w:rFonts w:ascii="Poppins" w:hAnsi="Poppins" w:cs="Poppins"/>
        </w:rPr>
        <w:t>zadane pytania za pośrednictwem Platformy na stronie niniejszego postępowania niezwłocznie, jednak nie później niż na 2 dni przed upływem terminu składania ofert pod warunkiem, że wniosek o</w:t>
      </w:r>
      <w:r w:rsidR="003A7F91" w:rsidRPr="00CB216E">
        <w:rPr>
          <w:rFonts w:ascii="Poppins" w:hAnsi="Poppins" w:cs="Poppins"/>
        </w:rPr>
        <w:t xml:space="preserve"> wyjaśnienie treści</w:t>
      </w:r>
      <w:r w:rsidR="005E09C4" w:rsidRPr="00CB216E">
        <w:rPr>
          <w:rFonts w:ascii="Poppins" w:hAnsi="Poppins" w:cs="Poppins"/>
        </w:rPr>
        <w:t xml:space="preserve"> wpłynął do </w:t>
      </w:r>
      <w:r w:rsidRPr="00CB216E">
        <w:rPr>
          <w:rFonts w:ascii="Poppins" w:hAnsi="Poppins" w:cs="Poppins"/>
        </w:rPr>
        <w:t>Z</w:t>
      </w:r>
      <w:r w:rsidR="007E7EF7" w:rsidRPr="00CB216E">
        <w:rPr>
          <w:rFonts w:ascii="Poppins" w:hAnsi="Poppins" w:cs="Poppins"/>
        </w:rPr>
        <w:t>amawiającego nie później niż na </w:t>
      </w:r>
      <w:r w:rsidRPr="00CB216E">
        <w:rPr>
          <w:rFonts w:ascii="Poppins" w:hAnsi="Poppins" w:cs="Poppins"/>
        </w:rPr>
        <w:t>4 dni prze</w:t>
      </w:r>
      <w:r w:rsidR="000D7663" w:rsidRPr="00CB216E">
        <w:rPr>
          <w:rFonts w:ascii="Poppins" w:hAnsi="Poppins" w:cs="Poppins"/>
        </w:rPr>
        <w:t>d</w:t>
      </w:r>
      <w:r w:rsidRPr="00CB216E">
        <w:rPr>
          <w:rFonts w:ascii="Poppins" w:hAnsi="Poppins" w:cs="Poppins"/>
        </w:rPr>
        <w:t xml:space="preserve"> upływem terminu składania ofert albo ofert podlegających negocjacjom.</w:t>
      </w:r>
    </w:p>
    <w:p w14:paraId="5A88519B" w14:textId="77777777" w:rsidR="004A7375" w:rsidRPr="00CB216E" w:rsidRDefault="00447CDE" w:rsidP="004F33F0">
      <w:pPr>
        <w:pStyle w:val="Akapitzlist"/>
        <w:numPr>
          <w:ilvl w:val="0"/>
          <w:numId w:val="9"/>
        </w:numPr>
        <w:rPr>
          <w:rFonts w:ascii="Poppins" w:hAnsi="Poppins" w:cs="Poppins"/>
        </w:rPr>
      </w:pPr>
      <w:r w:rsidRPr="00CB216E">
        <w:rPr>
          <w:rFonts w:ascii="Poppins" w:hAnsi="Poppins" w:cs="Poppins"/>
        </w:rPr>
        <w:t>W przypadku rozbieżności pomiędzy treścią niniejszej SWZ a treścią udzielonych wyjaśnień, jako obowiązującą należy przyjąć treść późniejszego oświadczenia Zamawiającego.</w:t>
      </w:r>
    </w:p>
    <w:p w14:paraId="691CD7B2" w14:textId="77777777" w:rsidR="004A7375" w:rsidRPr="00CB216E" w:rsidRDefault="00AF7045" w:rsidP="004F33F0">
      <w:pPr>
        <w:pStyle w:val="Akapitzlist"/>
        <w:numPr>
          <w:ilvl w:val="0"/>
          <w:numId w:val="9"/>
        </w:numPr>
        <w:rPr>
          <w:rFonts w:ascii="Poppins" w:hAnsi="Poppins" w:cs="Poppins"/>
        </w:rPr>
      </w:pPr>
      <w:r w:rsidRPr="00CB216E">
        <w:rPr>
          <w:rFonts w:ascii="Poppins" w:hAnsi="Poppins" w:cs="Poppin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B216E">
        <w:rPr>
          <w:rFonts w:ascii="Poppins" w:hAnsi="Poppins" w:cs="Poppins"/>
        </w:rPr>
        <w:t xml:space="preserve"> na stronie niniejszego postępowania</w:t>
      </w:r>
      <w:r w:rsidRPr="00CB216E">
        <w:rPr>
          <w:rFonts w:ascii="Poppins" w:hAnsi="Poppins" w:cs="Poppins"/>
        </w:rPr>
        <w:t>. Korespondencja, której zgodnie z obowiązującymi przepisami adresatem jest konkretny wykonawca, będzie przekazywana w formie elektronicznej za pośrednictwem Platformy do konkretnego wykonawcy.</w:t>
      </w:r>
    </w:p>
    <w:p w14:paraId="68967B82" w14:textId="77777777" w:rsidR="004A7375" w:rsidRPr="00CB216E" w:rsidRDefault="00F25682" w:rsidP="004F33F0">
      <w:pPr>
        <w:pStyle w:val="Akapitzlist"/>
        <w:numPr>
          <w:ilvl w:val="0"/>
          <w:numId w:val="9"/>
        </w:numPr>
        <w:rPr>
          <w:rFonts w:ascii="Poppins" w:hAnsi="Poppins" w:cs="Poppins"/>
        </w:rPr>
      </w:pPr>
      <w:r w:rsidRPr="00CB216E">
        <w:rPr>
          <w:rFonts w:ascii="Poppins" w:hAnsi="Poppins" w:cs="Poppins"/>
          <w:b/>
        </w:rPr>
        <w:t xml:space="preserve">Zamawiający nie ponosi odpowiedzialności za złożenie oferty w sposób niezgodny z Instrukcją korzystania z </w:t>
      </w:r>
      <w:hyperlink r:id="rId24">
        <w:r w:rsidR="00092F15" w:rsidRPr="00CB216E">
          <w:rPr>
            <w:rFonts w:ascii="Poppins" w:hAnsi="Poppins" w:cs="Poppins"/>
            <w:b/>
            <w:color w:val="1155CC"/>
            <w:u w:val="single"/>
          </w:rPr>
          <w:t>platformazakupowa.pl</w:t>
        </w:r>
      </w:hyperlink>
      <w:r w:rsidR="00092F15" w:rsidRPr="00CB216E">
        <w:rPr>
          <w:rFonts w:ascii="Poppins" w:hAnsi="Poppins" w:cs="Poppins"/>
        </w:rPr>
        <w:t>,</w:t>
      </w:r>
      <w:r w:rsidRPr="00CB216E">
        <w:rPr>
          <w:rFonts w:ascii="Poppins" w:hAnsi="Poppins" w:cs="Poppins"/>
        </w:rPr>
        <w:t xml:space="preserve"> w szczególności za sytuację, gdy zamawiający zapozna się z treścią oferty przed upływem terminu składan</w:t>
      </w:r>
      <w:r w:rsidR="007E7EF7" w:rsidRPr="00CB216E">
        <w:rPr>
          <w:rFonts w:ascii="Poppins" w:hAnsi="Poppins" w:cs="Poppins"/>
        </w:rPr>
        <w:t>ia ofert (np. </w:t>
      </w:r>
      <w:r w:rsidR="00275DFC" w:rsidRPr="00CB216E">
        <w:rPr>
          <w:rFonts w:ascii="Poppins" w:hAnsi="Poppins" w:cs="Poppins"/>
        </w:rPr>
        <w:t>złożenie oferty w </w:t>
      </w:r>
      <w:r w:rsidRPr="00CB216E">
        <w:rPr>
          <w:rFonts w:ascii="Poppins" w:hAnsi="Poppins" w:cs="Poppins"/>
        </w:rPr>
        <w:t>zakładce „Wyślij wiadomość do zamawiającego”).Taka oferta zostanie uznana przez Zamawiającego za ofertę handlową i nie będzie brana pod uwa</w:t>
      </w:r>
      <w:r w:rsidR="00447CDE" w:rsidRPr="00CB216E">
        <w:rPr>
          <w:rFonts w:ascii="Poppins" w:hAnsi="Poppins" w:cs="Poppins"/>
        </w:rPr>
        <w:t>gę w przedmiotowym postępowaniu, ze względu na brak spełnienia obowiązku wynikającego w art. 221 ustawy Pzp.</w:t>
      </w:r>
    </w:p>
    <w:p w14:paraId="6E39F4D4" w14:textId="6B95B039" w:rsidR="00F25682" w:rsidRPr="00CB216E" w:rsidRDefault="00F25682" w:rsidP="004F33F0">
      <w:pPr>
        <w:pStyle w:val="Akapitzlist"/>
        <w:numPr>
          <w:ilvl w:val="0"/>
          <w:numId w:val="9"/>
        </w:numPr>
        <w:rPr>
          <w:rFonts w:ascii="Poppins" w:hAnsi="Poppins" w:cs="Poppins"/>
        </w:rPr>
      </w:pPr>
      <w:r w:rsidRPr="00CB216E">
        <w:rPr>
          <w:rFonts w:ascii="Poppins" w:hAnsi="Poppins" w:cs="Poppins"/>
        </w:rPr>
        <w:t>Zamawiający informuje, że instrukcje korz</w:t>
      </w:r>
      <w:r w:rsidR="00C55757" w:rsidRPr="00CB216E">
        <w:rPr>
          <w:rFonts w:ascii="Poppins" w:hAnsi="Poppins" w:cs="Poppins"/>
        </w:rPr>
        <w:t xml:space="preserve">ystania z </w:t>
      </w:r>
      <w:hyperlink r:id="rId25">
        <w:r w:rsidR="00092F15" w:rsidRPr="00CB216E">
          <w:rPr>
            <w:rFonts w:ascii="Poppins" w:hAnsi="Poppins" w:cs="Poppins"/>
            <w:b/>
            <w:color w:val="1155CC"/>
            <w:u w:val="single"/>
          </w:rPr>
          <w:t>platformazakupowa.pl</w:t>
        </w:r>
      </w:hyperlink>
      <w:r w:rsidR="00C55757" w:rsidRPr="00CB216E">
        <w:rPr>
          <w:rFonts w:ascii="Poppins" w:hAnsi="Poppins" w:cs="Poppins"/>
        </w:rPr>
        <w:t xml:space="preserve"> dotyczące w </w:t>
      </w:r>
      <w:r w:rsidRPr="00CB216E">
        <w:rPr>
          <w:rFonts w:ascii="Poppins" w:hAnsi="Poppins" w:cs="Poppins"/>
        </w:rPr>
        <w:t xml:space="preserve">szczególności logowania, składania </w:t>
      </w:r>
      <w:r w:rsidR="00447CDE" w:rsidRPr="00CB216E">
        <w:rPr>
          <w:rFonts w:ascii="Poppins" w:hAnsi="Poppins" w:cs="Poppins"/>
        </w:rPr>
        <w:t>wniosków o wyjaśnienie treści S</w:t>
      </w:r>
      <w:r w:rsidRPr="00CB216E">
        <w:rPr>
          <w:rFonts w:ascii="Poppins" w:hAnsi="Poppins" w:cs="Poppins"/>
        </w:rPr>
        <w:t xml:space="preserve">WZ, składania ofert oraz innych czynności podejmowanych w niniejszym </w:t>
      </w:r>
      <w:r w:rsidRPr="00CB216E">
        <w:rPr>
          <w:rFonts w:ascii="Poppins" w:hAnsi="Poppins" w:cs="Poppins"/>
        </w:rPr>
        <w:lastRenderedPageBreak/>
        <w:t xml:space="preserve">postępowaniu przy użyciu </w:t>
      </w:r>
      <w:hyperlink r:id="rId26">
        <w:r w:rsidR="00092F15" w:rsidRPr="00CB216E">
          <w:rPr>
            <w:rFonts w:ascii="Poppins" w:hAnsi="Poppins" w:cs="Poppins"/>
            <w:b/>
            <w:color w:val="1155CC"/>
            <w:u w:val="single"/>
          </w:rPr>
          <w:t>platformazakupowa.pl</w:t>
        </w:r>
      </w:hyperlink>
      <w:r w:rsidRPr="00CB216E">
        <w:rPr>
          <w:rFonts w:ascii="Poppins" w:hAnsi="Poppins" w:cs="Poppins"/>
        </w:rPr>
        <w:t xml:space="preserve"> znajdują się w zakładce „Instrukcje dla Wykonawców" na stronie internetowej pod adresem:</w:t>
      </w:r>
      <w:r w:rsidR="00340EA5" w:rsidRPr="00CB216E">
        <w:rPr>
          <w:rFonts w:ascii="Poppins" w:hAnsi="Poppins" w:cs="Poppins"/>
        </w:rPr>
        <w:t xml:space="preserve"> </w:t>
      </w:r>
      <w:hyperlink r:id="rId27">
        <w:r w:rsidRPr="00CB216E">
          <w:rPr>
            <w:rFonts w:ascii="Poppins" w:hAnsi="Poppins" w:cs="Poppins"/>
            <w:color w:val="1155CC"/>
            <w:u w:val="single"/>
          </w:rPr>
          <w:t>https://platformazakupowa.pl/strona/45-instrukcje</w:t>
        </w:r>
      </w:hyperlink>
    </w:p>
    <w:p w14:paraId="00FED24D" w14:textId="77777777" w:rsidR="00F25682" w:rsidRPr="00CB216E" w:rsidRDefault="008845B5" w:rsidP="0025100D">
      <w:pPr>
        <w:pStyle w:val="Nagwek1"/>
        <w:rPr>
          <w:rFonts w:ascii="Poppins" w:hAnsi="Poppins" w:cs="Poppins"/>
          <w:sz w:val="24"/>
          <w:szCs w:val="24"/>
        </w:rPr>
      </w:pPr>
      <w:bookmarkStart w:id="98" w:name="_Toc58316206"/>
      <w:bookmarkStart w:id="99" w:name="_Toc58316634"/>
      <w:bookmarkStart w:id="100" w:name="_Toc59022799"/>
      <w:bookmarkStart w:id="101" w:name="_Toc59022896"/>
      <w:bookmarkStart w:id="102" w:name="_Toc59022946"/>
      <w:bookmarkStart w:id="103" w:name="_Toc60922497"/>
      <w:bookmarkStart w:id="104" w:name="_Toc61008944"/>
      <w:bookmarkStart w:id="105" w:name="_Toc61243648"/>
      <w:bookmarkStart w:id="106" w:name="_Toc61243815"/>
      <w:bookmarkStart w:id="107" w:name="_Toc61421696"/>
      <w:bookmarkStart w:id="108" w:name="_Toc61438255"/>
      <w:bookmarkStart w:id="109" w:name="_Toc61438371"/>
      <w:bookmarkStart w:id="110" w:name="_Toc61439566"/>
      <w:bookmarkStart w:id="111" w:name="_Toc61515521"/>
      <w:bookmarkStart w:id="112" w:name="_Toc170808810"/>
      <w:r w:rsidRPr="00CB216E">
        <w:rPr>
          <w:rFonts w:ascii="Poppins" w:hAnsi="Poppins" w:cs="Poppins"/>
          <w:sz w:val="24"/>
          <w:szCs w:val="24"/>
        </w:rPr>
        <w:t>V</w:t>
      </w:r>
      <w:r w:rsidR="00A441B9" w:rsidRPr="00CB216E">
        <w:rPr>
          <w:rFonts w:ascii="Poppins" w:hAnsi="Poppins" w:cs="Poppins"/>
          <w:sz w:val="24"/>
          <w:szCs w:val="24"/>
        </w:rPr>
        <w:t>I</w:t>
      </w:r>
      <w:r w:rsidR="00F25682" w:rsidRPr="00CB216E">
        <w:rPr>
          <w:rFonts w:ascii="Poppins" w:hAnsi="Poppins" w:cs="Poppins"/>
          <w:sz w:val="24"/>
          <w:szCs w:val="24"/>
        </w:rPr>
        <w:t>. Termin związania ofertą</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D85B807" w14:textId="2B507F9A" w:rsidR="004A7375" w:rsidRPr="00CB216E" w:rsidRDefault="00F25682" w:rsidP="004F33F0">
      <w:pPr>
        <w:pStyle w:val="Akapitzlist"/>
        <w:numPr>
          <w:ilvl w:val="0"/>
          <w:numId w:val="10"/>
        </w:numPr>
        <w:rPr>
          <w:rFonts w:ascii="Poppins" w:hAnsi="Poppins" w:cs="Poppins"/>
        </w:rPr>
      </w:pPr>
      <w:r w:rsidRPr="00CB216E">
        <w:rPr>
          <w:rFonts w:ascii="Poppins" w:hAnsi="Poppins" w:cs="Poppins"/>
        </w:rPr>
        <w:t xml:space="preserve">Wykonawca jest związany ofertą </w:t>
      </w:r>
      <w:r w:rsidR="007E7EF7" w:rsidRPr="00CB216E">
        <w:rPr>
          <w:rFonts w:ascii="Poppins" w:hAnsi="Poppins" w:cs="Poppins"/>
        </w:rPr>
        <w:t xml:space="preserve">przez okres 30 dni </w:t>
      </w:r>
      <w:r w:rsidRPr="00CB216E">
        <w:rPr>
          <w:rFonts w:ascii="Poppins" w:hAnsi="Poppins" w:cs="Poppins"/>
        </w:rPr>
        <w:t>od dnia upływu terminu składania ofert</w:t>
      </w:r>
      <w:r w:rsidR="007E7EF7" w:rsidRPr="00CB216E">
        <w:rPr>
          <w:rFonts w:ascii="Poppins" w:hAnsi="Poppins" w:cs="Poppins"/>
        </w:rPr>
        <w:t xml:space="preserve">, tj. </w:t>
      </w:r>
      <w:r w:rsidRPr="00CB216E">
        <w:rPr>
          <w:rFonts w:ascii="Poppins" w:hAnsi="Poppins" w:cs="Poppins"/>
          <w:b/>
        </w:rPr>
        <w:t>do dnia</w:t>
      </w:r>
      <w:r w:rsidR="001E6C42" w:rsidRPr="00CB216E">
        <w:rPr>
          <w:rFonts w:ascii="Poppins" w:hAnsi="Poppins" w:cs="Poppins"/>
          <w:b/>
          <w:color w:val="FF0000"/>
        </w:rPr>
        <w:t xml:space="preserve"> </w:t>
      </w:r>
      <w:r w:rsidR="002B7B5F">
        <w:rPr>
          <w:rFonts w:ascii="Poppins" w:hAnsi="Poppins" w:cs="Poppins"/>
          <w:b/>
          <w:color w:val="FF0000"/>
        </w:rPr>
        <w:t>17.09.</w:t>
      </w:r>
      <w:r w:rsidR="00FD2234" w:rsidRPr="00CB216E">
        <w:rPr>
          <w:rFonts w:ascii="Poppins" w:hAnsi="Poppins" w:cs="Poppins"/>
          <w:b/>
          <w:color w:val="FF0000"/>
        </w:rPr>
        <w:t>202</w:t>
      </w:r>
      <w:r w:rsidR="00796DE4" w:rsidRPr="00CB216E">
        <w:rPr>
          <w:rFonts w:ascii="Poppins" w:hAnsi="Poppins" w:cs="Poppins"/>
          <w:b/>
          <w:color w:val="FF0000"/>
        </w:rPr>
        <w:t>4</w:t>
      </w:r>
      <w:r w:rsidR="00FD2234" w:rsidRPr="00CB216E">
        <w:rPr>
          <w:rFonts w:ascii="Poppins" w:hAnsi="Poppins" w:cs="Poppins"/>
          <w:b/>
          <w:color w:val="FF0000"/>
        </w:rPr>
        <w:t>r.</w:t>
      </w:r>
    </w:p>
    <w:p w14:paraId="007F348F" w14:textId="77777777" w:rsidR="004A7375" w:rsidRPr="00CB216E" w:rsidRDefault="00F25682" w:rsidP="004F33F0">
      <w:pPr>
        <w:pStyle w:val="Akapitzlist"/>
        <w:numPr>
          <w:ilvl w:val="0"/>
          <w:numId w:val="10"/>
        </w:numPr>
        <w:rPr>
          <w:rFonts w:ascii="Poppins" w:hAnsi="Poppins" w:cs="Poppins"/>
        </w:rPr>
      </w:pPr>
      <w:r w:rsidRPr="00CB216E">
        <w:rPr>
          <w:rFonts w:ascii="Poppins" w:hAnsi="Poppins" w:cs="Poppins"/>
        </w:rPr>
        <w:t xml:space="preserve">W </w:t>
      </w:r>
      <w:r w:rsidR="003A7F91" w:rsidRPr="00CB216E">
        <w:rPr>
          <w:rFonts w:ascii="Poppins" w:hAnsi="Poppins" w:cs="Poppins"/>
        </w:rPr>
        <w:t>przypadku, gdy</w:t>
      </w:r>
      <w:r w:rsidRPr="00CB216E">
        <w:rPr>
          <w:rFonts w:ascii="Poppins" w:hAnsi="Poppins" w:cs="Poppins"/>
        </w:rPr>
        <w:t xml:space="preserve"> </w:t>
      </w:r>
      <w:r w:rsidR="00C63892" w:rsidRPr="00CB216E">
        <w:rPr>
          <w:rFonts w:ascii="Poppins" w:hAnsi="Poppins" w:cs="Poppins"/>
        </w:rPr>
        <w:t>wybór</w:t>
      </w:r>
      <w:r w:rsidRPr="00CB216E">
        <w:rPr>
          <w:rFonts w:ascii="Poppins" w:hAnsi="Poppins" w:cs="Poppins"/>
        </w:rPr>
        <w:t xml:space="preserve"> najkorzystniejszej oferty nie </w:t>
      </w:r>
      <w:r w:rsidR="00C63892" w:rsidRPr="00CB216E">
        <w:rPr>
          <w:rFonts w:ascii="Poppins" w:hAnsi="Poppins" w:cs="Poppins"/>
        </w:rPr>
        <w:t>nastąpi</w:t>
      </w:r>
      <w:r w:rsidRPr="00CB216E">
        <w:rPr>
          <w:rFonts w:ascii="Poppins" w:hAnsi="Poppins" w:cs="Poppins"/>
        </w:rPr>
        <w:t xml:space="preserve"> przed upływem terminu </w:t>
      </w:r>
      <w:r w:rsidR="00C63892" w:rsidRPr="00CB216E">
        <w:rPr>
          <w:rFonts w:ascii="Poppins" w:hAnsi="Poppins" w:cs="Poppins"/>
        </w:rPr>
        <w:t>związania</w:t>
      </w:r>
      <w:r w:rsidR="009C081E" w:rsidRPr="00CB216E">
        <w:rPr>
          <w:rFonts w:ascii="Poppins" w:hAnsi="Poppins" w:cs="Poppins"/>
        </w:rPr>
        <w:t xml:space="preserve"> ofertą</w:t>
      </w:r>
      <w:r w:rsidRPr="00CB216E">
        <w:rPr>
          <w:rFonts w:ascii="Poppins" w:hAnsi="Poppins" w:cs="Poppins"/>
        </w:rPr>
        <w:t xml:space="preserve"> </w:t>
      </w:r>
      <w:r w:rsidR="00C63892" w:rsidRPr="00CB216E">
        <w:rPr>
          <w:rFonts w:ascii="Poppins" w:hAnsi="Poppins" w:cs="Poppins"/>
        </w:rPr>
        <w:t>określonego</w:t>
      </w:r>
      <w:r w:rsidRPr="00CB216E">
        <w:rPr>
          <w:rFonts w:ascii="Poppins" w:hAnsi="Poppins" w:cs="Poppins"/>
        </w:rPr>
        <w:t xml:space="preserve"> w SWZ, </w:t>
      </w:r>
      <w:r w:rsidR="00C63892" w:rsidRPr="00CB216E">
        <w:rPr>
          <w:rFonts w:ascii="Poppins" w:hAnsi="Poppins" w:cs="Poppins"/>
        </w:rPr>
        <w:t>Zamawiający</w:t>
      </w:r>
      <w:r w:rsidRPr="00CB216E">
        <w:rPr>
          <w:rFonts w:ascii="Poppins" w:hAnsi="Poppins" w:cs="Poppins"/>
        </w:rPr>
        <w:t xml:space="preserve"> przed upływem terminu </w:t>
      </w:r>
      <w:r w:rsidR="00C63892" w:rsidRPr="00CB216E">
        <w:rPr>
          <w:rFonts w:ascii="Poppins" w:hAnsi="Poppins" w:cs="Poppins"/>
        </w:rPr>
        <w:t>związania</w:t>
      </w:r>
      <w:r w:rsidRPr="00CB216E">
        <w:rPr>
          <w:rFonts w:ascii="Poppins" w:hAnsi="Poppins" w:cs="Poppins"/>
        </w:rPr>
        <w:t xml:space="preserve"> oferta zwr</w:t>
      </w:r>
      <w:r w:rsidR="009C081E" w:rsidRPr="00CB216E">
        <w:rPr>
          <w:rFonts w:ascii="Poppins" w:hAnsi="Poppins" w:cs="Poppins"/>
        </w:rPr>
        <w:t>óci</w:t>
      </w:r>
      <w:r w:rsidRPr="00CB216E">
        <w:rPr>
          <w:rFonts w:ascii="Poppins" w:hAnsi="Poppins" w:cs="Poppins"/>
        </w:rPr>
        <w:t xml:space="preserve"> </w:t>
      </w:r>
      <w:r w:rsidR="00C63892" w:rsidRPr="00CB216E">
        <w:rPr>
          <w:rFonts w:ascii="Poppins" w:hAnsi="Poppins" w:cs="Poppins"/>
        </w:rPr>
        <w:t>się</w:t>
      </w:r>
      <w:r w:rsidRPr="00CB216E">
        <w:rPr>
          <w:rFonts w:ascii="Poppins" w:hAnsi="Poppins" w:cs="Poppins"/>
        </w:rPr>
        <w:t xml:space="preserve"> jednokrotnie do </w:t>
      </w:r>
      <w:r w:rsidR="00C63892" w:rsidRPr="00CB216E">
        <w:rPr>
          <w:rFonts w:ascii="Poppins" w:hAnsi="Poppins" w:cs="Poppins"/>
        </w:rPr>
        <w:t>Wykonawców</w:t>
      </w:r>
      <w:r w:rsidRPr="00CB216E">
        <w:rPr>
          <w:rFonts w:ascii="Poppins" w:hAnsi="Poppins" w:cs="Poppins"/>
        </w:rPr>
        <w:t xml:space="preserve"> o wyrażenie zgody na </w:t>
      </w:r>
      <w:r w:rsidR="00C63892" w:rsidRPr="00CB216E">
        <w:rPr>
          <w:rFonts w:ascii="Poppins" w:hAnsi="Poppins" w:cs="Poppins"/>
        </w:rPr>
        <w:t>przedłużenie</w:t>
      </w:r>
      <w:r w:rsidRPr="00CB216E">
        <w:rPr>
          <w:rFonts w:ascii="Poppins" w:hAnsi="Poppins" w:cs="Poppins"/>
        </w:rPr>
        <w:t xml:space="preserve"> tego terminu o wskazywany przez niego okres, nie </w:t>
      </w:r>
      <w:r w:rsidR="00C63892" w:rsidRPr="00CB216E">
        <w:rPr>
          <w:rFonts w:ascii="Poppins" w:hAnsi="Poppins" w:cs="Poppins"/>
        </w:rPr>
        <w:t>dłuższy</w:t>
      </w:r>
      <w:r w:rsidRPr="00CB216E">
        <w:rPr>
          <w:rFonts w:ascii="Poppins" w:hAnsi="Poppins" w:cs="Poppins"/>
        </w:rPr>
        <w:t xml:space="preserve"> </w:t>
      </w:r>
      <w:r w:rsidR="00C63892" w:rsidRPr="00CB216E">
        <w:rPr>
          <w:rFonts w:ascii="Poppins" w:hAnsi="Poppins" w:cs="Poppins"/>
        </w:rPr>
        <w:t>niż</w:t>
      </w:r>
      <w:r w:rsidRPr="00CB216E">
        <w:rPr>
          <w:rFonts w:ascii="Poppins" w:hAnsi="Poppins" w:cs="Poppins"/>
        </w:rPr>
        <w:t xml:space="preserve"> 30 dni.</w:t>
      </w:r>
    </w:p>
    <w:p w14:paraId="0F174E2E" w14:textId="73618D86" w:rsidR="00F25682" w:rsidRPr="00CB216E" w:rsidRDefault="00C63892" w:rsidP="004F33F0">
      <w:pPr>
        <w:pStyle w:val="Akapitzlist"/>
        <w:numPr>
          <w:ilvl w:val="0"/>
          <w:numId w:val="10"/>
        </w:numPr>
        <w:rPr>
          <w:rFonts w:ascii="Poppins" w:hAnsi="Poppins" w:cs="Poppins"/>
        </w:rPr>
      </w:pPr>
      <w:r w:rsidRPr="00CB216E">
        <w:rPr>
          <w:rFonts w:ascii="Poppins" w:hAnsi="Poppins" w:cs="Poppins"/>
        </w:rPr>
        <w:t>Przedłużenie</w:t>
      </w:r>
      <w:r w:rsidR="00F25682" w:rsidRPr="00CB216E">
        <w:rPr>
          <w:rFonts w:ascii="Poppins" w:hAnsi="Poppins" w:cs="Poppins"/>
        </w:rPr>
        <w:t xml:space="preserve"> terminu </w:t>
      </w:r>
      <w:r w:rsidRPr="00CB216E">
        <w:rPr>
          <w:rFonts w:ascii="Poppins" w:hAnsi="Poppins" w:cs="Poppins"/>
        </w:rPr>
        <w:t>związania</w:t>
      </w:r>
      <w:r w:rsidR="00F25682" w:rsidRPr="00CB216E">
        <w:rPr>
          <w:rFonts w:ascii="Poppins" w:hAnsi="Poppins" w:cs="Poppins"/>
        </w:rPr>
        <w:t xml:space="preserve"> oferta, o </w:t>
      </w:r>
      <w:r w:rsidRPr="00CB216E">
        <w:rPr>
          <w:rFonts w:ascii="Poppins" w:hAnsi="Poppins" w:cs="Poppins"/>
        </w:rPr>
        <w:t>którym</w:t>
      </w:r>
      <w:r w:rsidR="00F25682" w:rsidRPr="00CB216E">
        <w:rPr>
          <w:rFonts w:ascii="Poppins" w:hAnsi="Poppins" w:cs="Poppins"/>
        </w:rPr>
        <w:t xml:space="preserve"> mowa w ust. 2, wymaga </w:t>
      </w:r>
      <w:r w:rsidRPr="00CB216E">
        <w:rPr>
          <w:rFonts w:ascii="Poppins" w:hAnsi="Poppins" w:cs="Poppins"/>
        </w:rPr>
        <w:t>złożenia</w:t>
      </w:r>
      <w:r w:rsidR="00F25682" w:rsidRPr="00CB216E">
        <w:rPr>
          <w:rFonts w:ascii="Poppins" w:hAnsi="Poppins" w:cs="Poppins"/>
        </w:rPr>
        <w:t xml:space="preserve"> przez </w:t>
      </w:r>
      <w:r w:rsidRPr="00CB216E">
        <w:rPr>
          <w:rFonts w:ascii="Poppins" w:hAnsi="Poppins" w:cs="Poppins"/>
        </w:rPr>
        <w:t>Wykonawcę</w:t>
      </w:r>
      <w:r w:rsidR="00F25682" w:rsidRPr="00CB216E">
        <w:rPr>
          <w:rFonts w:ascii="Poppins" w:hAnsi="Poppins" w:cs="Poppins"/>
        </w:rPr>
        <w:t xml:space="preserve"> pisemnego</w:t>
      </w:r>
      <w:r w:rsidRPr="00CB216E">
        <w:rPr>
          <w:rStyle w:val="Odwoanieprzypisudolnego"/>
          <w:rFonts w:ascii="Poppins" w:hAnsi="Poppins" w:cs="Poppins"/>
        </w:rPr>
        <w:footnoteReference w:id="1"/>
      </w:r>
      <w:r w:rsidR="00F25682" w:rsidRPr="00CB216E">
        <w:rPr>
          <w:rFonts w:ascii="Poppins" w:hAnsi="Poppins" w:cs="Poppins"/>
        </w:rPr>
        <w:t xml:space="preserve"> </w:t>
      </w:r>
      <w:r w:rsidRPr="00CB216E">
        <w:rPr>
          <w:rFonts w:ascii="Poppins" w:hAnsi="Poppins" w:cs="Poppins"/>
        </w:rPr>
        <w:t>oświadczenia</w:t>
      </w:r>
      <w:r w:rsidR="00F25682" w:rsidRPr="00CB216E">
        <w:rPr>
          <w:rFonts w:ascii="Poppins" w:hAnsi="Poppins" w:cs="Poppins"/>
        </w:rPr>
        <w:t xml:space="preserve"> o </w:t>
      </w:r>
      <w:r w:rsidRPr="00CB216E">
        <w:rPr>
          <w:rFonts w:ascii="Poppins" w:hAnsi="Poppins" w:cs="Poppins"/>
        </w:rPr>
        <w:t>wyrażeniu</w:t>
      </w:r>
      <w:r w:rsidR="00F25682" w:rsidRPr="00CB216E">
        <w:rPr>
          <w:rFonts w:ascii="Poppins" w:hAnsi="Poppins" w:cs="Poppins"/>
        </w:rPr>
        <w:t xml:space="preserve"> zgody na </w:t>
      </w:r>
      <w:r w:rsidRPr="00CB216E">
        <w:rPr>
          <w:rFonts w:ascii="Poppins" w:hAnsi="Poppins" w:cs="Poppins"/>
        </w:rPr>
        <w:t>przedłużenie</w:t>
      </w:r>
      <w:r w:rsidR="00F25682" w:rsidRPr="00CB216E">
        <w:rPr>
          <w:rFonts w:ascii="Poppins" w:hAnsi="Poppins" w:cs="Poppins"/>
        </w:rPr>
        <w:t xml:space="preserve"> terminu </w:t>
      </w:r>
      <w:r w:rsidRPr="00CB216E">
        <w:rPr>
          <w:rFonts w:ascii="Poppins" w:hAnsi="Poppins" w:cs="Poppins"/>
        </w:rPr>
        <w:t>związania</w:t>
      </w:r>
      <w:r w:rsidR="00F25682" w:rsidRPr="00CB216E">
        <w:rPr>
          <w:rFonts w:ascii="Poppins" w:hAnsi="Poppins" w:cs="Poppins"/>
        </w:rPr>
        <w:t xml:space="preserve"> ofert</w:t>
      </w:r>
      <w:r w:rsidRPr="00CB216E">
        <w:rPr>
          <w:rFonts w:ascii="Poppins" w:hAnsi="Poppins" w:cs="Poppins"/>
        </w:rPr>
        <w:t>ą</w:t>
      </w:r>
      <w:r w:rsidR="00F25682" w:rsidRPr="00CB216E">
        <w:rPr>
          <w:rFonts w:ascii="Poppins" w:hAnsi="Poppins" w:cs="Poppins"/>
        </w:rPr>
        <w:t>.</w:t>
      </w:r>
    </w:p>
    <w:p w14:paraId="18936566" w14:textId="77777777" w:rsidR="00C3330B" w:rsidRPr="00CB216E" w:rsidRDefault="00C3330B" w:rsidP="00CB216E">
      <w:pPr>
        <w:pStyle w:val="Nagwek1"/>
        <w:jc w:val="left"/>
        <w:rPr>
          <w:rFonts w:ascii="Poppins" w:hAnsi="Poppins" w:cs="Poppins"/>
          <w:sz w:val="24"/>
          <w:szCs w:val="24"/>
        </w:rPr>
      </w:pPr>
      <w:bookmarkStart w:id="113" w:name="_Toc58316210"/>
      <w:bookmarkStart w:id="114" w:name="_Toc58316638"/>
      <w:bookmarkStart w:id="115" w:name="_Toc59022803"/>
      <w:bookmarkStart w:id="116" w:name="_Toc59022900"/>
      <w:bookmarkStart w:id="117" w:name="_Toc59022950"/>
      <w:bookmarkStart w:id="118" w:name="_Toc60922501"/>
      <w:bookmarkStart w:id="119" w:name="_Toc61008948"/>
      <w:bookmarkStart w:id="120" w:name="_Toc61243652"/>
      <w:bookmarkStart w:id="121" w:name="_Toc61243819"/>
      <w:bookmarkStart w:id="122" w:name="_Toc61421700"/>
      <w:bookmarkStart w:id="123" w:name="_Toc61438256"/>
      <w:bookmarkStart w:id="124" w:name="_Toc61438372"/>
      <w:bookmarkStart w:id="125" w:name="_Toc61439567"/>
      <w:bookmarkStart w:id="126" w:name="_Toc61515522"/>
      <w:bookmarkStart w:id="127" w:name="_Toc170808811"/>
      <w:bookmarkStart w:id="128" w:name="_Toc58316207"/>
      <w:bookmarkStart w:id="129" w:name="_Toc58316635"/>
      <w:bookmarkStart w:id="130" w:name="_Toc59022800"/>
      <w:bookmarkStart w:id="131" w:name="_Toc59022897"/>
      <w:bookmarkStart w:id="132" w:name="_Toc59022947"/>
      <w:bookmarkStart w:id="133" w:name="_Toc60922498"/>
      <w:bookmarkStart w:id="134" w:name="_Toc61008945"/>
      <w:bookmarkStart w:id="135" w:name="_Toc61243649"/>
      <w:bookmarkStart w:id="136" w:name="_Toc61243816"/>
      <w:bookmarkStart w:id="137" w:name="_Toc61421697"/>
      <w:r w:rsidRPr="00CB216E">
        <w:rPr>
          <w:rFonts w:ascii="Poppins" w:hAnsi="Poppins" w:cs="Poppins"/>
          <w:sz w:val="24"/>
          <w:szCs w:val="24"/>
        </w:rPr>
        <w:t>VII. Podstawy wykluczenia</w:t>
      </w:r>
      <w:bookmarkEnd w:id="113"/>
      <w:bookmarkEnd w:id="114"/>
      <w:r w:rsidRPr="00CB216E">
        <w:rPr>
          <w:rFonts w:ascii="Poppins" w:hAnsi="Poppins" w:cs="Poppins"/>
          <w:sz w:val="24"/>
          <w:szCs w:val="24"/>
        </w:rPr>
        <w:t xml:space="preserve"> i warunki udziału w postępowaniu</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0DAB2059" w14:textId="77777777" w:rsidR="00C54D8D" w:rsidRPr="00CB216E" w:rsidRDefault="00C3330B" w:rsidP="004F33F0">
      <w:pPr>
        <w:pStyle w:val="Akapitzlist"/>
        <w:numPr>
          <w:ilvl w:val="0"/>
          <w:numId w:val="11"/>
        </w:numPr>
        <w:rPr>
          <w:rFonts w:ascii="Poppins" w:hAnsi="Poppins" w:cs="Poppins"/>
          <w:b/>
        </w:rPr>
      </w:pPr>
      <w:r w:rsidRPr="00CB216E">
        <w:rPr>
          <w:rFonts w:ascii="Poppins" w:hAnsi="Poppins" w:cs="Poppins"/>
          <w:b/>
        </w:rPr>
        <w:t>Podstawy wykluczenia</w:t>
      </w:r>
    </w:p>
    <w:p w14:paraId="0B23C44E" w14:textId="77777777" w:rsidR="00C54D8D" w:rsidRPr="00CB216E" w:rsidRDefault="00C3330B" w:rsidP="004F33F0">
      <w:pPr>
        <w:pStyle w:val="Akapitzlist"/>
        <w:numPr>
          <w:ilvl w:val="1"/>
          <w:numId w:val="11"/>
        </w:numPr>
        <w:rPr>
          <w:rFonts w:ascii="Poppins" w:hAnsi="Poppins" w:cs="Poppins"/>
          <w:b/>
        </w:rPr>
      </w:pPr>
      <w:r w:rsidRPr="00CB216E">
        <w:rPr>
          <w:rFonts w:ascii="Poppins" w:hAnsi="Poppins" w:cs="Poppins"/>
        </w:rPr>
        <w:t>Z postępowania o udzielenie zamówienia wyklucz</w:t>
      </w:r>
      <w:r w:rsidR="005E09C4" w:rsidRPr="00CB216E">
        <w:rPr>
          <w:rFonts w:ascii="Poppins" w:hAnsi="Poppins" w:cs="Poppins"/>
        </w:rPr>
        <w:t xml:space="preserve">a się Wykonawców, w </w:t>
      </w:r>
      <w:r w:rsidR="006516F8" w:rsidRPr="00CB216E">
        <w:rPr>
          <w:rFonts w:ascii="Poppins" w:hAnsi="Poppins" w:cs="Poppins"/>
        </w:rPr>
        <w:t>stosunku do których</w:t>
      </w:r>
      <w:r w:rsidRPr="00CB216E">
        <w:rPr>
          <w:rFonts w:ascii="Poppins" w:hAnsi="Poppins" w:cs="Poppins"/>
        </w:rPr>
        <w:t xml:space="preserve"> zachodzi którakolwiek z okoliczności wskazanych:</w:t>
      </w:r>
    </w:p>
    <w:p w14:paraId="1A144A93" w14:textId="77777777" w:rsidR="00C54D8D" w:rsidRPr="00CB216E" w:rsidRDefault="00C3330B" w:rsidP="004F33F0">
      <w:pPr>
        <w:pStyle w:val="Akapitzlist"/>
        <w:numPr>
          <w:ilvl w:val="2"/>
          <w:numId w:val="11"/>
        </w:numPr>
        <w:rPr>
          <w:rFonts w:ascii="Poppins" w:hAnsi="Poppins" w:cs="Poppins"/>
          <w:b/>
        </w:rPr>
      </w:pPr>
      <w:r w:rsidRPr="00CB216E">
        <w:rPr>
          <w:rFonts w:ascii="Poppins" w:hAnsi="Poppins" w:cs="Poppins"/>
        </w:rPr>
        <w:t>w art. 108 ust. 1 Pzp;</w:t>
      </w:r>
    </w:p>
    <w:p w14:paraId="61B57F48" w14:textId="77777777" w:rsidR="00C54D8D" w:rsidRPr="00CB216E" w:rsidRDefault="00C3330B" w:rsidP="004F33F0">
      <w:pPr>
        <w:pStyle w:val="Akapitzlist"/>
        <w:numPr>
          <w:ilvl w:val="2"/>
          <w:numId w:val="11"/>
        </w:numPr>
        <w:rPr>
          <w:rFonts w:ascii="Poppins" w:hAnsi="Poppins" w:cs="Poppins"/>
          <w:b/>
        </w:rPr>
      </w:pPr>
      <w:r w:rsidRPr="00CB216E">
        <w:rPr>
          <w:rFonts w:ascii="Poppins" w:hAnsi="Poppins" w:cs="Poppins"/>
        </w:rPr>
        <w:t xml:space="preserve">w art. 109 ust. 1 pkt. 4 Pzp, tj.: </w:t>
      </w:r>
      <w:r w:rsidRPr="00CB216E">
        <w:rPr>
          <w:rFonts w:ascii="Poppins" w:hAnsi="Poppins" w:cs="Poppins"/>
          <w:bCs/>
          <w:kern w:val="32"/>
        </w:rPr>
        <w:t>w stosunku do którego otwarto likwidację, ogłoszono upadłość, którego aktywami zarządza likwidator lub sąd, zawarł układ z</w:t>
      </w:r>
      <w:r w:rsidR="00034CDC" w:rsidRPr="00CB216E">
        <w:rPr>
          <w:rFonts w:ascii="Poppins" w:hAnsi="Poppins" w:cs="Poppins"/>
          <w:bCs/>
          <w:kern w:val="32"/>
        </w:rPr>
        <w:t> </w:t>
      </w:r>
      <w:r w:rsidRPr="00CB216E">
        <w:rPr>
          <w:rFonts w:ascii="Poppins" w:hAnsi="Poppins" w:cs="Poppins"/>
          <w:bCs/>
          <w:kern w:val="32"/>
        </w:rPr>
        <w:t>wierzycielami, którego działalność gospodarcza jest zawieszona albo znajduje się on w innej tego rodzaju sytuacji wynikającej z pod</w:t>
      </w:r>
      <w:r w:rsidR="00034CDC" w:rsidRPr="00CB216E">
        <w:rPr>
          <w:rFonts w:ascii="Poppins" w:hAnsi="Poppins" w:cs="Poppins"/>
          <w:bCs/>
          <w:kern w:val="32"/>
        </w:rPr>
        <w:t>obnej procedury przewidzianej w </w:t>
      </w:r>
      <w:r w:rsidRPr="00CB216E">
        <w:rPr>
          <w:rFonts w:ascii="Poppins" w:hAnsi="Poppins" w:cs="Poppins"/>
          <w:bCs/>
          <w:kern w:val="32"/>
        </w:rPr>
        <w:t>przepisach miejsca wszczęcia tej procedury;</w:t>
      </w:r>
    </w:p>
    <w:p w14:paraId="16F58505" w14:textId="77777777" w:rsidR="00C54D8D" w:rsidRPr="00CB216E" w:rsidRDefault="00EC107E" w:rsidP="004F33F0">
      <w:pPr>
        <w:pStyle w:val="Akapitzlist"/>
        <w:numPr>
          <w:ilvl w:val="2"/>
          <w:numId w:val="11"/>
        </w:numPr>
        <w:rPr>
          <w:rFonts w:ascii="Poppins" w:hAnsi="Poppins" w:cs="Poppins"/>
          <w:b/>
        </w:rPr>
      </w:pPr>
      <w:r w:rsidRPr="00CB216E">
        <w:rPr>
          <w:rFonts w:ascii="Poppins" w:hAnsi="Poppins" w:cs="Poppins"/>
          <w:bCs/>
        </w:rPr>
        <w:t>w art. 7 ust. 1 ustawy z dnia 13 kwietnia 2022 r. o szczególnych rozwiązaniach w zakresie przeciwdziałania wspieraniu agresji na Ukrainę oraz służących ochronie bezpieczeństwa narodowego tj.</w:t>
      </w:r>
      <w:r w:rsidR="00C54D8D" w:rsidRPr="00CB216E">
        <w:rPr>
          <w:rFonts w:ascii="Poppins" w:hAnsi="Poppins" w:cs="Poppins"/>
          <w:bCs/>
        </w:rPr>
        <w:t>:</w:t>
      </w:r>
    </w:p>
    <w:p w14:paraId="20F27814" w14:textId="77777777" w:rsidR="00C54D8D" w:rsidRPr="00CB216E" w:rsidRDefault="00EC107E" w:rsidP="004F33F0">
      <w:pPr>
        <w:pStyle w:val="Akapitzlist"/>
        <w:numPr>
          <w:ilvl w:val="3"/>
          <w:numId w:val="11"/>
        </w:numPr>
        <w:rPr>
          <w:rFonts w:ascii="Poppins" w:hAnsi="Poppins" w:cs="Poppins"/>
          <w:b/>
        </w:rPr>
      </w:pPr>
      <w:r w:rsidRPr="00CB216E">
        <w:rPr>
          <w:rFonts w:ascii="Poppins" w:hAnsi="Poppins" w:cs="Poppins"/>
          <w:bCs/>
        </w:rPr>
        <w:t xml:space="preserve">wykonawcę oraz uczestnika konkursu wymienionego w wykazach określonych w rozporządzeniu 765/2006 i rozporządzeniu 269/2014 </w:t>
      </w:r>
      <w:r w:rsidRPr="00CB216E">
        <w:rPr>
          <w:rFonts w:ascii="Poppins" w:hAnsi="Poppins" w:cs="Poppins"/>
          <w:bCs/>
        </w:rPr>
        <w:lastRenderedPageBreak/>
        <w:t>albo wpisanego na listę na podstawie decyzji w sprawie wpisu na listę rozstrzygającej o zastosowaniu środka, o którym mowa w art. 1 pkt 3 ustawy;</w:t>
      </w:r>
    </w:p>
    <w:p w14:paraId="7A98BE89" w14:textId="016B9E34" w:rsidR="00C54D8D" w:rsidRPr="00CB216E" w:rsidRDefault="00EC107E" w:rsidP="004F33F0">
      <w:pPr>
        <w:pStyle w:val="Akapitzlist"/>
        <w:numPr>
          <w:ilvl w:val="3"/>
          <w:numId w:val="11"/>
        </w:numPr>
        <w:rPr>
          <w:rFonts w:ascii="Poppins" w:hAnsi="Poppins" w:cs="Poppins"/>
          <w:b/>
        </w:rPr>
      </w:pPr>
      <w:r w:rsidRPr="00CB216E">
        <w:rPr>
          <w:rFonts w:ascii="Poppins" w:hAnsi="Poppins" w:cs="Poppins"/>
          <w:bCs/>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240C2ABC" w:rsidR="00C54D8D" w:rsidRPr="00CB216E" w:rsidRDefault="00EC107E" w:rsidP="004F33F0">
      <w:pPr>
        <w:pStyle w:val="Akapitzlist"/>
        <w:numPr>
          <w:ilvl w:val="3"/>
          <w:numId w:val="11"/>
        </w:numPr>
        <w:rPr>
          <w:rFonts w:ascii="Poppins" w:hAnsi="Poppins" w:cs="Poppins"/>
          <w:b/>
        </w:rPr>
      </w:pPr>
      <w:r w:rsidRPr="00CB216E">
        <w:rPr>
          <w:rFonts w:ascii="Poppins" w:hAnsi="Poppins" w:cs="Poppins"/>
          <w:bCs/>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B216E" w:rsidRDefault="00EC107E" w:rsidP="004F33F0">
      <w:pPr>
        <w:pStyle w:val="Akapitzlist"/>
        <w:numPr>
          <w:ilvl w:val="1"/>
          <w:numId w:val="11"/>
        </w:numPr>
        <w:rPr>
          <w:rFonts w:ascii="Poppins" w:hAnsi="Poppins" w:cs="Poppins"/>
          <w:b/>
        </w:rPr>
      </w:pPr>
      <w:r w:rsidRPr="00CB216E">
        <w:rPr>
          <w:rFonts w:ascii="Poppins" w:hAnsi="Poppins" w:cs="Poppins"/>
        </w:rPr>
        <w:t xml:space="preserve">Wykluczenie Wykonawcy następuje zgodnie z art. 111 Pzp. </w:t>
      </w:r>
    </w:p>
    <w:p w14:paraId="4CF2BD70" w14:textId="16CFDAC7" w:rsidR="00EC107E" w:rsidRPr="00CB216E" w:rsidRDefault="00EC107E" w:rsidP="004F33F0">
      <w:pPr>
        <w:pStyle w:val="Akapitzlist"/>
        <w:numPr>
          <w:ilvl w:val="1"/>
          <w:numId w:val="11"/>
        </w:numPr>
        <w:ind w:left="788" w:hanging="431"/>
        <w:contextualSpacing w:val="0"/>
        <w:rPr>
          <w:rFonts w:ascii="Poppins" w:hAnsi="Poppins" w:cs="Poppins"/>
          <w:b/>
        </w:rPr>
      </w:pPr>
      <w:r w:rsidRPr="00CB216E">
        <w:rPr>
          <w:rFonts w:ascii="Poppins" w:hAnsi="Poppins" w:cs="Poppins"/>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CB216E" w:rsidRDefault="00C3330B" w:rsidP="004F33F0">
      <w:pPr>
        <w:pStyle w:val="Akapitzlist"/>
        <w:numPr>
          <w:ilvl w:val="0"/>
          <w:numId w:val="11"/>
        </w:numPr>
        <w:rPr>
          <w:rFonts w:ascii="Poppins" w:hAnsi="Poppins" w:cs="Poppins"/>
          <w:b/>
        </w:rPr>
      </w:pPr>
      <w:r w:rsidRPr="00CB216E">
        <w:rPr>
          <w:rFonts w:ascii="Poppins" w:hAnsi="Poppins" w:cs="Poppins"/>
          <w:b/>
        </w:rPr>
        <w:t>Warunki udziału w postępowaniu</w:t>
      </w:r>
    </w:p>
    <w:p w14:paraId="732E37B7" w14:textId="77777777" w:rsidR="00C54D8D" w:rsidRPr="00CB216E" w:rsidRDefault="00C3330B" w:rsidP="004F33F0">
      <w:pPr>
        <w:pStyle w:val="Akapitzlist"/>
        <w:numPr>
          <w:ilvl w:val="1"/>
          <w:numId w:val="11"/>
        </w:numPr>
        <w:rPr>
          <w:rFonts w:ascii="Poppins" w:hAnsi="Poppins" w:cs="Poppins"/>
          <w:b/>
        </w:rPr>
      </w:pPr>
      <w:r w:rsidRPr="00CB216E">
        <w:rPr>
          <w:rFonts w:ascii="Poppins" w:hAnsi="Poppins" w:cs="Poppins"/>
        </w:rPr>
        <w:t xml:space="preserve">O udzielenie zamówienia mogą ubiegać się Wykonawcy, którzy nie podlegają wykluczeniu oraz spełniają warunki udziału w postępowaniu </w:t>
      </w:r>
      <w:r w:rsidR="008D1F80" w:rsidRPr="00CB216E">
        <w:rPr>
          <w:rFonts w:ascii="Poppins" w:hAnsi="Poppins" w:cs="Poppins"/>
        </w:rPr>
        <w:t>o</w:t>
      </w:r>
      <w:r w:rsidR="007E7EF7" w:rsidRPr="00CB216E">
        <w:rPr>
          <w:rFonts w:ascii="Poppins" w:hAnsi="Poppins" w:cs="Poppins"/>
        </w:rPr>
        <w:t>kreślone przez Zamawiającego, a </w:t>
      </w:r>
      <w:r w:rsidRPr="00CB216E">
        <w:rPr>
          <w:rFonts w:ascii="Poppins" w:hAnsi="Poppins" w:cs="Poppins"/>
        </w:rPr>
        <w:t>dotyczące:</w:t>
      </w:r>
    </w:p>
    <w:p w14:paraId="437381C9" w14:textId="77777777" w:rsidR="00C54D8D" w:rsidRPr="00CB216E" w:rsidRDefault="00C3330B" w:rsidP="004F33F0">
      <w:pPr>
        <w:pStyle w:val="Akapitzlist"/>
        <w:numPr>
          <w:ilvl w:val="2"/>
          <w:numId w:val="11"/>
        </w:numPr>
        <w:rPr>
          <w:rFonts w:ascii="Poppins" w:hAnsi="Poppins" w:cs="Poppins"/>
          <w:b/>
        </w:rPr>
      </w:pPr>
      <w:r w:rsidRPr="00CB216E">
        <w:rPr>
          <w:rFonts w:ascii="Poppins" w:hAnsi="Poppins" w:cs="Poppins"/>
          <w:b/>
        </w:rPr>
        <w:t>zdolności do występowania w obrocie gospodarczym:</w:t>
      </w:r>
      <w:r w:rsidR="00C54D8D" w:rsidRPr="00CB216E">
        <w:rPr>
          <w:rFonts w:ascii="Poppins" w:hAnsi="Poppins" w:cs="Poppins"/>
          <w:b/>
        </w:rPr>
        <w:t xml:space="preserve"> </w:t>
      </w:r>
      <w:r w:rsidRPr="00CB216E">
        <w:rPr>
          <w:rFonts w:ascii="Poppins" w:hAnsi="Poppins" w:cs="Poppins"/>
        </w:rPr>
        <w:t xml:space="preserve">Zamawiający nie stawia warunku w </w:t>
      </w:r>
      <w:r w:rsidR="0054401F" w:rsidRPr="00CB216E">
        <w:rPr>
          <w:rFonts w:ascii="Poppins" w:hAnsi="Poppins" w:cs="Poppins"/>
        </w:rPr>
        <w:t>tym</w:t>
      </w:r>
      <w:r w:rsidRPr="00CB216E">
        <w:rPr>
          <w:rFonts w:ascii="Poppins" w:hAnsi="Poppins" w:cs="Poppins"/>
        </w:rPr>
        <w:t xml:space="preserve"> zakresie.</w:t>
      </w:r>
    </w:p>
    <w:p w14:paraId="55726A9F" w14:textId="41BB8C6D" w:rsidR="00C54D8D" w:rsidRPr="00CB216E" w:rsidRDefault="00C3330B" w:rsidP="004F33F0">
      <w:pPr>
        <w:pStyle w:val="Akapitzlist"/>
        <w:numPr>
          <w:ilvl w:val="2"/>
          <w:numId w:val="11"/>
        </w:numPr>
        <w:rPr>
          <w:rFonts w:ascii="Poppins" w:hAnsi="Poppins" w:cs="Poppins"/>
        </w:rPr>
      </w:pPr>
      <w:r w:rsidRPr="00CB216E">
        <w:rPr>
          <w:rFonts w:ascii="Poppins" w:hAnsi="Poppins" w:cs="Poppins"/>
          <w:b/>
        </w:rPr>
        <w:lastRenderedPageBreak/>
        <w:t>uprawnień do prowadzenia określonej działalności gospodarczej lub zawodowej, o ile wynika to z odrębnych przepisów:</w:t>
      </w:r>
      <w:r w:rsidR="00C54D8D" w:rsidRPr="00CB216E">
        <w:rPr>
          <w:rFonts w:ascii="Poppins" w:hAnsi="Poppins" w:cs="Poppins"/>
          <w:b/>
        </w:rPr>
        <w:t xml:space="preserve"> </w:t>
      </w:r>
      <w:r w:rsidR="00203877" w:rsidRPr="00CB216E">
        <w:rPr>
          <w:rFonts w:ascii="Poppins" w:hAnsi="Poppins" w:cs="Poppins"/>
        </w:rPr>
        <w:t>Zamawiający nie stawia warunku w tym zakresie.</w:t>
      </w:r>
    </w:p>
    <w:p w14:paraId="4187FE85" w14:textId="77777777" w:rsidR="00C54D8D" w:rsidRPr="00CB216E" w:rsidRDefault="00C3330B" w:rsidP="004F33F0">
      <w:pPr>
        <w:pStyle w:val="Akapitzlist"/>
        <w:numPr>
          <w:ilvl w:val="2"/>
          <w:numId w:val="11"/>
        </w:numPr>
        <w:rPr>
          <w:rFonts w:ascii="Poppins" w:hAnsi="Poppins" w:cs="Poppins"/>
        </w:rPr>
      </w:pPr>
      <w:r w:rsidRPr="00CB216E">
        <w:rPr>
          <w:rFonts w:ascii="Poppins" w:hAnsi="Poppins" w:cs="Poppins"/>
          <w:b/>
        </w:rPr>
        <w:t>sytuacji ekonomicznej lub finansowej:</w:t>
      </w:r>
      <w:r w:rsidR="00C54D8D" w:rsidRPr="00CB216E">
        <w:rPr>
          <w:rFonts w:ascii="Poppins" w:hAnsi="Poppins" w:cs="Poppins"/>
          <w:b/>
        </w:rPr>
        <w:t xml:space="preserve"> </w:t>
      </w:r>
      <w:r w:rsidRPr="00CB216E">
        <w:rPr>
          <w:rFonts w:ascii="Poppins" w:hAnsi="Poppins" w:cs="Poppins"/>
        </w:rPr>
        <w:t xml:space="preserve">Zamawiający nie stawia warunku w </w:t>
      </w:r>
      <w:r w:rsidR="0054401F" w:rsidRPr="00CB216E">
        <w:rPr>
          <w:rFonts w:ascii="Poppins" w:hAnsi="Poppins" w:cs="Poppins"/>
        </w:rPr>
        <w:t>tym</w:t>
      </w:r>
      <w:r w:rsidRPr="00CB216E">
        <w:rPr>
          <w:rFonts w:ascii="Poppins" w:hAnsi="Poppins" w:cs="Poppins"/>
        </w:rPr>
        <w:t xml:space="preserve"> zakresie.</w:t>
      </w:r>
    </w:p>
    <w:p w14:paraId="017F9479" w14:textId="77777777" w:rsidR="00C54D8D" w:rsidRPr="00CB216E" w:rsidRDefault="00C3330B" w:rsidP="004F33F0">
      <w:pPr>
        <w:pStyle w:val="Akapitzlist"/>
        <w:numPr>
          <w:ilvl w:val="2"/>
          <w:numId w:val="11"/>
        </w:numPr>
        <w:rPr>
          <w:rFonts w:ascii="Poppins" w:hAnsi="Poppins" w:cs="Poppins"/>
          <w:b/>
          <w:color w:val="FF0000"/>
        </w:rPr>
      </w:pPr>
      <w:r w:rsidRPr="00CB216E">
        <w:rPr>
          <w:rFonts w:ascii="Poppins" w:hAnsi="Poppins" w:cs="Poppins"/>
          <w:b/>
        </w:rPr>
        <w:t>zdolności technicznej i zawodowej:</w:t>
      </w:r>
      <w:r w:rsidR="00C54D8D" w:rsidRPr="00CB216E">
        <w:rPr>
          <w:rFonts w:ascii="Poppins" w:hAnsi="Poppins" w:cs="Poppins"/>
          <w:b/>
        </w:rPr>
        <w:t xml:space="preserve"> </w:t>
      </w:r>
      <w:r w:rsidRPr="00CB216E">
        <w:rPr>
          <w:rFonts w:ascii="Poppins" w:hAnsi="Poppins" w:cs="Poppins"/>
        </w:rPr>
        <w:t xml:space="preserve">Wykonawca spełni ww </w:t>
      </w:r>
      <w:r w:rsidR="003A7F91" w:rsidRPr="00CB216E">
        <w:rPr>
          <w:rFonts w:ascii="Poppins" w:hAnsi="Poppins" w:cs="Poppins"/>
        </w:rPr>
        <w:t>warunek, jeżeli</w:t>
      </w:r>
      <w:r w:rsidRPr="00CB216E">
        <w:rPr>
          <w:rFonts w:ascii="Poppins" w:hAnsi="Poppins" w:cs="Poppins"/>
        </w:rPr>
        <w:t xml:space="preserve"> wykaże:</w:t>
      </w:r>
    </w:p>
    <w:p w14:paraId="2C6008C6" w14:textId="77777777" w:rsidR="00897D73" w:rsidRPr="00897D73" w:rsidRDefault="00C3330B" w:rsidP="00897D73">
      <w:pPr>
        <w:pStyle w:val="Akapitzlist"/>
        <w:numPr>
          <w:ilvl w:val="3"/>
          <w:numId w:val="11"/>
        </w:numPr>
        <w:rPr>
          <w:rFonts w:ascii="Poppins" w:hAnsi="Poppins" w:cs="Poppins"/>
          <w:b/>
          <w:color w:val="FF0000"/>
        </w:rPr>
      </w:pPr>
      <w:r w:rsidRPr="00CB216E">
        <w:rPr>
          <w:rFonts w:ascii="Poppins" w:hAnsi="Poppins" w:cs="Poppins"/>
          <w:b/>
        </w:rPr>
        <w:t xml:space="preserve">w zakresie doświadczenia: </w:t>
      </w:r>
      <w:r w:rsidR="00897D73" w:rsidRPr="00897D73">
        <w:rPr>
          <w:rFonts w:ascii="Poppins" w:hAnsi="Poppins" w:cs="Poppins"/>
          <w:bCs/>
        </w:rPr>
        <w:t>Zamawiający nie stawia warunku w tym zakresie.</w:t>
      </w:r>
    </w:p>
    <w:p w14:paraId="42E3440C" w14:textId="77777777" w:rsidR="00897D73" w:rsidRPr="00897D73" w:rsidRDefault="00897D73" w:rsidP="00897D73">
      <w:pPr>
        <w:pStyle w:val="Akapitzlist"/>
        <w:numPr>
          <w:ilvl w:val="3"/>
          <w:numId w:val="11"/>
        </w:numPr>
        <w:rPr>
          <w:rFonts w:ascii="Poppins" w:hAnsi="Poppins" w:cs="Poppins"/>
        </w:rPr>
      </w:pPr>
      <w:r>
        <w:rPr>
          <w:rFonts w:ascii="Poppins" w:hAnsi="Poppins" w:cs="Poppins"/>
          <w:b/>
        </w:rPr>
        <w:t xml:space="preserve">W </w:t>
      </w:r>
      <w:r w:rsidR="005460C0" w:rsidRPr="00897D73">
        <w:rPr>
          <w:rFonts w:ascii="Poppins" w:hAnsi="Poppins" w:cs="Poppins"/>
          <w:b/>
        </w:rPr>
        <w:t xml:space="preserve">zakresie dysponowania osobami: </w:t>
      </w:r>
      <w:r w:rsidRPr="00897D73">
        <w:rPr>
          <w:rFonts w:ascii="Poppins" w:hAnsi="Poppins" w:cs="Poppins"/>
        </w:rPr>
        <w:t xml:space="preserve">że dysponuje min. 1 osobą </w:t>
      </w:r>
      <w:bookmarkStart w:id="138" w:name="_Hlk170735358"/>
      <w:r w:rsidRPr="00897D73">
        <w:rPr>
          <w:rFonts w:ascii="Poppins" w:hAnsi="Poppins" w:cs="Poppins"/>
        </w:rPr>
        <w:t xml:space="preserve">do wykonania instalacji elektrycznej – uprawnienia energetyczne grupy „E” </w:t>
      </w:r>
      <w:bookmarkEnd w:id="138"/>
      <w:r w:rsidRPr="00897D73">
        <w:rPr>
          <w:rFonts w:ascii="Poppins" w:hAnsi="Poppins" w:cs="Poppins"/>
        </w:rPr>
        <w:t>.</w:t>
      </w:r>
    </w:p>
    <w:p w14:paraId="0217B26E" w14:textId="1F8AFA9B" w:rsidR="00897D73" w:rsidRPr="00897D73" w:rsidRDefault="00897D73" w:rsidP="00897D73">
      <w:pPr>
        <w:pStyle w:val="Akapitzlist"/>
        <w:ind w:left="1728"/>
        <w:rPr>
          <w:rFonts w:ascii="Poppins" w:hAnsi="Poppins" w:cs="Poppins"/>
          <w:b/>
          <w:color w:val="FF0000"/>
        </w:rPr>
      </w:pPr>
      <w:r w:rsidRPr="00897D73">
        <w:rPr>
          <w:rFonts w:ascii="Poppins" w:hAnsi="Poppins" w:cs="Poppins"/>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r w:rsidR="003E3536" w:rsidRPr="00897D73">
        <w:rPr>
          <w:rFonts w:ascii="Poppins" w:eastAsia="Times New Roman" w:hAnsi="Poppins" w:cs="Poppins"/>
          <w:lang w:eastAsia="pl-PL"/>
        </w:rPr>
        <w:t>.</w:t>
      </w:r>
      <w:r w:rsidRPr="00897D73">
        <w:rPr>
          <w:rFonts w:ascii="Poppins" w:hAnsi="Poppins" w:cs="Poppins"/>
          <w:bCs/>
        </w:rPr>
        <w:t xml:space="preserve"> </w:t>
      </w:r>
    </w:p>
    <w:p w14:paraId="0828874C" w14:textId="76ED20FE" w:rsidR="00897D73" w:rsidRPr="00897D73" w:rsidRDefault="00897D73" w:rsidP="00897D73">
      <w:pPr>
        <w:ind w:left="1080"/>
        <w:rPr>
          <w:rFonts w:ascii="Poppins" w:hAnsi="Poppins" w:cs="Poppins"/>
          <w:b/>
          <w:color w:val="FF0000"/>
        </w:rPr>
      </w:pPr>
      <w:r w:rsidRPr="00897D73">
        <w:rPr>
          <w:rFonts w:ascii="Poppins" w:hAnsi="Poppins" w:cs="Poppins"/>
          <w:bCs/>
        </w:rPr>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CB216E" w:rsidRDefault="00C3330B" w:rsidP="004F33F0">
      <w:pPr>
        <w:pStyle w:val="Akapitzlist"/>
        <w:numPr>
          <w:ilvl w:val="1"/>
          <w:numId w:val="11"/>
        </w:numPr>
        <w:rPr>
          <w:rFonts w:ascii="Poppins" w:hAnsi="Poppins" w:cs="Poppins"/>
        </w:rPr>
      </w:pPr>
      <w:r w:rsidRPr="00CB216E">
        <w:rPr>
          <w:rFonts w:ascii="Poppins" w:hAnsi="Poppins" w:cs="Poppins"/>
        </w:rPr>
        <w:t xml:space="preserve">W przypadku </w:t>
      </w:r>
      <w:r w:rsidRPr="00CB216E">
        <w:rPr>
          <w:rFonts w:ascii="Poppins" w:hAnsi="Poppins" w:cs="Poppins"/>
          <w:b/>
        </w:rPr>
        <w:t>Wykonawców wspólnie ubiegających się</w:t>
      </w:r>
      <w:r w:rsidRPr="00CB216E">
        <w:rPr>
          <w:rFonts w:ascii="Poppins" w:hAnsi="Poppins" w:cs="Poppins"/>
        </w:rPr>
        <w:t xml:space="preserve"> o udzielenie zamówienia warunki, o których mowa w ust. 2 powyżej zostaną spełnione </w:t>
      </w:r>
      <w:r w:rsidR="006516F8" w:rsidRPr="00CB216E">
        <w:rPr>
          <w:rFonts w:ascii="Poppins" w:hAnsi="Poppins" w:cs="Poppins"/>
        </w:rPr>
        <w:t>wyłącznie, jeżeli</w:t>
      </w:r>
      <w:r w:rsidR="00626871" w:rsidRPr="00CB216E">
        <w:rPr>
          <w:rFonts w:ascii="Poppins" w:hAnsi="Poppins" w:cs="Poppins"/>
        </w:rPr>
        <w:t>:</w:t>
      </w:r>
    </w:p>
    <w:p w14:paraId="7DA3AF61" w14:textId="77777777" w:rsidR="00626871" w:rsidRPr="00CB216E" w:rsidRDefault="00C3330B" w:rsidP="004F33F0">
      <w:pPr>
        <w:pStyle w:val="Akapitzlist"/>
        <w:numPr>
          <w:ilvl w:val="2"/>
          <w:numId w:val="11"/>
        </w:numPr>
        <w:rPr>
          <w:rFonts w:ascii="Poppins" w:hAnsi="Poppins" w:cs="Poppins"/>
        </w:rPr>
      </w:pPr>
      <w:r w:rsidRPr="00CB216E">
        <w:rPr>
          <w:rFonts w:ascii="Poppins" w:hAnsi="Poppins" w:cs="Poppins"/>
          <w:b/>
        </w:rPr>
        <w:t>warunek dotyczący zdolności technicznej lub zawodowej w zakresie doświadczenia</w:t>
      </w:r>
      <w:r w:rsidRPr="00CB216E">
        <w:rPr>
          <w:rFonts w:ascii="Poppins" w:hAnsi="Poppins" w:cs="Poppins"/>
        </w:rPr>
        <w:t xml:space="preserve"> zostanie spełniony, jeżeli </w:t>
      </w:r>
      <w:r w:rsidR="006C7A06" w:rsidRPr="00CB216E">
        <w:rPr>
          <w:rFonts w:ascii="Poppins" w:hAnsi="Poppins" w:cs="Poppins"/>
        </w:rPr>
        <w:t>chociaż jeden z Wykonawców lub podmiotów udostępniających zasoby spełnia warunek samodzielnie (</w:t>
      </w:r>
      <w:r w:rsidR="00734985" w:rsidRPr="00CB216E">
        <w:rPr>
          <w:rFonts w:ascii="Poppins" w:hAnsi="Poppins" w:cs="Poppins"/>
        </w:rPr>
        <w:t xml:space="preserve">nie jest </w:t>
      </w:r>
      <w:r w:rsidR="006C7A06" w:rsidRPr="00CB216E">
        <w:rPr>
          <w:rFonts w:ascii="Poppins" w:hAnsi="Poppins" w:cs="Poppins"/>
        </w:rPr>
        <w:t>możliwe sumowanie</w:t>
      </w:r>
      <w:r w:rsidRPr="00CB216E">
        <w:rPr>
          <w:rFonts w:ascii="Poppins" w:hAnsi="Poppins" w:cs="Poppins"/>
        </w:rPr>
        <w:t xml:space="preserve"> doświadczenia),</w:t>
      </w:r>
    </w:p>
    <w:p w14:paraId="4FD92A8C" w14:textId="562C2855" w:rsidR="00C3330B" w:rsidRPr="00CB216E" w:rsidRDefault="00C3330B" w:rsidP="004F33F0">
      <w:pPr>
        <w:pStyle w:val="Akapitzlist"/>
        <w:numPr>
          <w:ilvl w:val="1"/>
          <w:numId w:val="11"/>
        </w:numPr>
        <w:ind w:left="788" w:hanging="431"/>
        <w:contextualSpacing w:val="0"/>
        <w:rPr>
          <w:rFonts w:ascii="Poppins" w:hAnsi="Poppins" w:cs="Poppins"/>
        </w:rPr>
      </w:pPr>
      <w:r w:rsidRPr="00CB216E">
        <w:rPr>
          <w:rFonts w:ascii="Poppins" w:hAnsi="Poppins" w:cs="Poppins"/>
        </w:rPr>
        <w:lastRenderedPageBreak/>
        <w:t>Zamawiający może</w:t>
      </w:r>
      <w:r w:rsidR="00F038FE" w:rsidRPr="00CB216E">
        <w:rPr>
          <w:rFonts w:ascii="Poppins" w:hAnsi="Poppins" w:cs="Poppins"/>
        </w:rPr>
        <w:t xml:space="preserve"> na każdym etapie postępowania </w:t>
      </w:r>
      <w:r w:rsidRPr="00CB216E">
        <w:rPr>
          <w:rFonts w:ascii="Poppins" w:hAnsi="Poppins" w:cs="Poppins"/>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CB216E">
        <w:rPr>
          <w:rFonts w:ascii="Poppins" w:hAnsi="Poppins" w:cs="Poppins"/>
        </w:rPr>
        <w:t>cy może mieć negatywny wpływ na </w:t>
      </w:r>
      <w:r w:rsidRPr="00CB216E">
        <w:rPr>
          <w:rFonts w:ascii="Poppins" w:hAnsi="Poppins" w:cs="Poppins"/>
        </w:rPr>
        <w:t>realizację zamówienia.</w:t>
      </w:r>
    </w:p>
    <w:p w14:paraId="6A73DDAB" w14:textId="77777777" w:rsidR="00626871" w:rsidRPr="00CB216E" w:rsidRDefault="00C3330B" w:rsidP="004F33F0">
      <w:pPr>
        <w:pStyle w:val="Akapitzlist"/>
        <w:numPr>
          <w:ilvl w:val="0"/>
          <w:numId w:val="11"/>
        </w:numPr>
        <w:rPr>
          <w:rFonts w:ascii="Poppins" w:hAnsi="Poppins" w:cs="Poppins"/>
          <w:b/>
        </w:rPr>
      </w:pPr>
      <w:r w:rsidRPr="00CB216E">
        <w:rPr>
          <w:rFonts w:ascii="Poppins" w:hAnsi="Poppins" w:cs="Poppins"/>
          <w:b/>
        </w:rPr>
        <w:t>Kwalifikacja podmiotowa wykon</w:t>
      </w:r>
      <w:r w:rsidR="005C2ADB" w:rsidRPr="00CB216E">
        <w:rPr>
          <w:rFonts w:ascii="Poppins" w:hAnsi="Poppins" w:cs="Poppins"/>
          <w:b/>
        </w:rPr>
        <w:t>awców, czyli wykaz oświadczeń i </w:t>
      </w:r>
      <w:r w:rsidRPr="00CB216E">
        <w:rPr>
          <w:rFonts w:ascii="Poppins" w:hAnsi="Poppins" w:cs="Poppins"/>
          <w:b/>
        </w:rPr>
        <w:t>dokumentów, jakich wykonawcy obowiązani będą dostarczyć w celu potwierdzenia braku podstaw do wykluczenia oraz spełniania warunków udziału w postępowaniu.</w:t>
      </w:r>
    </w:p>
    <w:p w14:paraId="1378DBE4" w14:textId="502D94E6" w:rsidR="00C35503" w:rsidRPr="00461B89" w:rsidRDefault="00C35503" w:rsidP="00265DEA">
      <w:pPr>
        <w:pStyle w:val="Akapitzlist"/>
        <w:numPr>
          <w:ilvl w:val="1"/>
          <w:numId w:val="11"/>
        </w:numPr>
        <w:ind w:left="851"/>
        <w:rPr>
          <w:rFonts w:ascii="Poppins" w:hAnsi="Poppins" w:cs="Poppins"/>
        </w:rPr>
      </w:pPr>
      <w:r w:rsidRPr="00461B89">
        <w:rPr>
          <w:rFonts w:ascii="Poppins" w:hAnsi="Poppins" w:cs="Poppins"/>
        </w:rPr>
        <w:t>W niniejszym postępowaniu o udzielenie zamówienia publicznego Zamawiający żąda złożenia podmiotowych środków dowodowych na potwierdzenie</w:t>
      </w:r>
      <w:r w:rsidR="00461B89" w:rsidRPr="00461B89">
        <w:rPr>
          <w:rFonts w:ascii="Poppins" w:hAnsi="Poppins" w:cs="Poppins"/>
        </w:rPr>
        <w:t xml:space="preserve"> </w:t>
      </w:r>
      <w:r w:rsidRPr="00461B89">
        <w:rPr>
          <w:rFonts w:ascii="Poppins" w:hAnsi="Poppins" w:cs="Poppins"/>
        </w:rPr>
        <w:t>braku podstaw do wykluczenia,</w:t>
      </w:r>
      <w:r w:rsidR="00461B89">
        <w:rPr>
          <w:rFonts w:ascii="Poppins" w:hAnsi="Poppins" w:cs="Poppins"/>
        </w:rPr>
        <w:t xml:space="preserve"> </w:t>
      </w:r>
      <w:r w:rsidRPr="00461B89">
        <w:rPr>
          <w:rFonts w:ascii="Poppins" w:hAnsi="Poppins" w:cs="Poppins"/>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CB216E" w:rsidRDefault="00C35503" w:rsidP="004F33F0">
      <w:pPr>
        <w:pStyle w:val="Akapitzlist"/>
        <w:numPr>
          <w:ilvl w:val="1"/>
          <w:numId w:val="11"/>
        </w:numPr>
        <w:rPr>
          <w:rFonts w:ascii="Poppins" w:hAnsi="Poppins" w:cs="Poppins"/>
          <w:b/>
          <w:bCs/>
        </w:rPr>
      </w:pPr>
      <w:r w:rsidRPr="00CB216E">
        <w:rPr>
          <w:rFonts w:ascii="Poppins" w:hAnsi="Poppins" w:cs="Poppins"/>
          <w:b/>
          <w:bCs/>
        </w:rPr>
        <w:t>Zamawiający wezwie wykonawcę, którego oferta została najwyżej oceniona, do złożenia w wyznaczonym terminie, nie krótszym niż 5 dni od dnia wezwania, następujących podmiotowych środków dowodowych:</w:t>
      </w:r>
    </w:p>
    <w:p w14:paraId="58BD19F9" w14:textId="04FB5F32" w:rsidR="00C35503" w:rsidRPr="00CB216E" w:rsidRDefault="00C35503" w:rsidP="004F33F0">
      <w:pPr>
        <w:pStyle w:val="Akapitzlist"/>
        <w:numPr>
          <w:ilvl w:val="1"/>
          <w:numId w:val="28"/>
        </w:numPr>
        <w:rPr>
          <w:rFonts w:ascii="Poppins" w:hAnsi="Poppins" w:cs="Poppins"/>
        </w:rPr>
      </w:pPr>
      <w:r w:rsidRPr="00CB216E">
        <w:rPr>
          <w:rFonts w:ascii="Poppins" w:hAnsi="Poppins" w:cs="Poppins"/>
          <w:b/>
          <w:bCs/>
        </w:rPr>
        <w:t>Odpis lub informacja z Krajowego Rejestru Sądowego lub z Centralnej Ewidencji i Informacji o Działalności Gospodarczej</w:t>
      </w:r>
      <w:r w:rsidRPr="00CB216E">
        <w:rPr>
          <w:rFonts w:ascii="Poppins" w:hAnsi="Poppins" w:cs="Poppins"/>
        </w:rPr>
        <w:t>, w zakresie art. 109 ust. 1 pkt 4 ustawy, sporządzonych nie wcześniej niż 3 miesiące przed jej złożeniem, jeżeli odrębne przepisy wymagają wpisu do rejestru lub ewidencji;</w:t>
      </w:r>
    </w:p>
    <w:p w14:paraId="08044279" w14:textId="77777777" w:rsidR="009C3523" w:rsidRPr="00CB216E" w:rsidRDefault="009C3523" w:rsidP="004F33F0">
      <w:pPr>
        <w:pStyle w:val="Akapitzlist"/>
        <w:numPr>
          <w:ilvl w:val="1"/>
          <w:numId w:val="28"/>
        </w:numPr>
        <w:rPr>
          <w:rFonts w:ascii="Poppins" w:hAnsi="Poppins" w:cs="Poppins"/>
        </w:rPr>
      </w:pPr>
      <w:r w:rsidRPr="00CB216E">
        <w:rPr>
          <w:rFonts w:ascii="Poppins" w:hAnsi="Poppins" w:cs="Poppins"/>
          <w:b/>
          <w:bCs/>
        </w:rPr>
        <w:t>zaświadczenia właściwego naczelnika urzędu skarbowego</w:t>
      </w:r>
      <w:r w:rsidRPr="00CB216E">
        <w:rPr>
          <w:rFonts w:ascii="Poppins" w:hAnsi="Poppins" w:cs="Poppins"/>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99A443D" w14:textId="0ED57C45" w:rsidR="00C35503" w:rsidRPr="00461B89" w:rsidRDefault="009C3523" w:rsidP="00461B89">
      <w:pPr>
        <w:pStyle w:val="Akapitzlist"/>
        <w:numPr>
          <w:ilvl w:val="1"/>
          <w:numId w:val="28"/>
        </w:numPr>
        <w:rPr>
          <w:rFonts w:ascii="Poppins" w:hAnsi="Poppins" w:cs="Poppins"/>
        </w:rPr>
      </w:pPr>
      <w:r w:rsidRPr="00CB216E">
        <w:rPr>
          <w:rFonts w:ascii="Poppins" w:hAnsi="Poppins" w:cs="Poppins"/>
          <w:b/>
          <w:bCs/>
        </w:rPr>
        <w:lastRenderedPageBreak/>
        <w:t>zaświadczenia albo innego dokumentu właściwej terenowej jednostki organizacyjnej Zakładu Ubezpieczeń Społecznych lub właściwego oddziału regionalnego lub właściwej placówki terenowej Kasy Rolniczego Ubezpieczenia Społecznego</w:t>
      </w:r>
      <w:r w:rsidRPr="00CB216E">
        <w:rPr>
          <w:rFonts w:ascii="Poppins" w:hAnsi="Poppins" w:cs="Poppins"/>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AC2E32E" w14:textId="77777777" w:rsidR="00D62E9E" w:rsidRPr="00CB216E" w:rsidRDefault="00F85C59" w:rsidP="004F33F0">
      <w:pPr>
        <w:pStyle w:val="Akapitzlist"/>
        <w:numPr>
          <w:ilvl w:val="1"/>
          <w:numId w:val="11"/>
        </w:numPr>
        <w:rPr>
          <w:rFonts w:ascii="Poppins" w:hAnsi="Poppins" w:cs="Poppins"/>
        </w:rPr>
      </w:pPr>
      <w:r w:rsidRPr="00CB216E">
        <w:rPr>
          <w:rFonts w:ascii="Poppins" w:hAnsi="Poppins" w:cs="Poppins"/>
        </w:rPr>
        <w:t>Jeżeli Wykonawca ma siedzibę lub miejsce zamieszkania poza terytorium Rzeczypospolitej Polskie, zamiast dokument</w:t>
      </w:r>
      <w:r w:rsidR="00D62E9E" w:rsidRPr="00CB216E">
        <w:rPr>
          <w:rFonts w:ascii="Poppins" w:hAnsi="Poppins" w:cs="Poppins"/>
        </w:rPr>
        <w:t>ów</w:t>
      </w:r>
      <w:r w:rsidRPr="00CB216E">
        <w:rPr>
          <w:rFonts w:ascii="Poppins" w:hAnsi="Poppins" w:cs="Poppins"/>
        </w:rPr>
        <w:t xml:space="preserve">, o których mowa w ust. 3.2 pkt </w:t>
      </w:r>
      <w:r w:rsidR="00D62E9E" w:rsidRPr="00CB216E">
        <w:rPr>
          <w:rFonts w:ascii="Poppins" w:hAnsi="Poppins" w:cs="Poppins"/>
        </w:rPr>
        <w:t>1</w:t>
      </w:r>
      <w:r w:rsidRPr="00CB216E">
        <w:rPr>
          <w:rFonts w:ascii="Poppins" w:hAnsi="Poppins" w:cs="Poppins"/>
        </w:rPr>
        <w:t>)</w:t>
      </w:r>
      <w:r w:rsidR="00D62E9E" w:rsidRPr="00CB216E">
        <w:rPr>
          <w:rFonts w:ascii="Poppins" w:hAnsi="Poppins" w:cs="Poppins"/>
        </w:rPr>
        <w:t>, 2) i 3)</w:t>
      </w:r>
      <w:r w:rsidRPr="00CB216E">
        <w:rPr>
          <w:rFonts w:ascii="Poppins" w:hAnsi="Poppins" w:cs="Poppins"/>
        </w:rPr>
        <w:t>, składa dokument lub dokumenty wystawione w kraju, w którym wykonawca ma siedzibę lub miejsce zamieszkania, potwierdzające odpowiednio, że</w:t>
      </w:r>
      <w:r w:rsidR="00D62E9E" w:rsidRPr="00CB216E">
        <w:rPr>
          <w:rFonts w:ascii="Poppins" w:hAnsi="Poppins" w:cs="Poppins"/>
        </w:rPr>
        <w:t>:</w:t>
      </w:r>
    </w:p>
    <w:p w14:paraId="451C5E61" w14:textId="77777777" w:rsidR="00D62E9E" w:rsidRPr="00CB216E" w:rsidRDefault="00D62E9E" w:rsidP="004F33F0">
      <w:pPr>
        <w:pStyle w:val="Akapitzlist"/>
        <w:numPr>
          <w:ilvl w:val="2"/>
          <w:numId w:val="11"/>
        </w:numPr>
        <w:rPr>
          <w:rFonts w:ascii="Poppins" w:hAnsi="Poppins" w:cs="Poppins"/>
        </w:rPr>
      </w:pPr>
      <w:r w:rsidRPr="00CB216E">
        <w:rPr>
          <w:rFonts w:ascii="Poppins" w:hAnsi="Poppins" w:cs="Poppins"/>
        </w:rPr>
        <w:t>nie naruszył obowiązków dotyczących płatności podatków, opłat lub składek na ubezpieczenie społeczne lub zdrowotne</w:t>
      </w:r>
      <w:r w:rsidR="00F85C59" w:rsidRPr="00CB216E">
        <w:rPr>
          <w:rFonts w:ascii="Poppins" w:hAnsi="Poppins" w:cs="Poppins"/>
        </w:rPr>
        <w:t xml:space="preserve"> </w:t>
      </w:r>
    </w:p>
    <w:p w14:paraId="34AC9AE0" w14:textId="4B2650C4" w:rsidR="00F85C59" w:rsidRPr="00CB216E" w:rsidRDefault="00F85C59" w:rsidP="004F33F0">
      <w:pPr>
        <w:pStyle w:val="Akapitzlist"/>
        <w:numPr>
          <w:ilvl w:val="2"/>
          <w:numId w:val="11"/>
        </w:numPr>
        <w:rPr>
          <w:rFonts w:ascii="Poppins" w:hAnsi="Poppins" w:cs="Poppins"/>
        </w:rPr>
      </w:pPr>
      <w:r w:rsidRPr="00CB216E">
        <w:rPr>
          <w:rFonts w:ascii="Poppins" w:hAnsi="Poppins" w:cs="Poppins"/>
        </w:rPr>
        <w:t>nie otwarto jego likwidacji ani nie ogłoszono upadłości</w:t>
      </w:r>
      <w:r w:rsidR="00D62E9E" w:rsidRPr="00CB216E">
        <w:rPr>
          <w:rFonts w:ascii="Poppins" w:hAnsi="Poppins" w:cs="Poppins"/>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CB216E">
        <w:rPr>
          <w:rFonts w:ascii="Poppins" w:hAnsi="Poppins" w:cs="Poppins"/>
        </w:rPr>
        <w:t>. Dokument</w:t>
      </w:r>
      <w:r w:rsidR="00D62E9E" w:rsidRPr="00CB216E">
        <w:rPr>
          <w:rFonts w:ascii="Poppins" w:hAnsi="Poppins" w:cs="Poppins"/>
        </w:rPr>
        <w:t>y</w:t>
      </w:r>
      <w:r w:rsidRPr="00CB216E">
        <w:rPr>
          <w:rFonts w:ascii="Poppins" w:hAnsi="Poppins" w:cs="Poppins"/>
        </w:rPr>
        <w:t>, o który</w:t>
      </w:r>
      <w:r w:rsidR="00D62E9E" w:rsidRPr="00CB216E">
        <w:rPr>
          <w:rFonts w:ascii="Poppins" w:hAnsi="Poppins" w:cs="Poppins"/>
        </w:rPr>
        <w:t>ch</w:t>
      </w:r>
      <w:r w:rsidRPr="00CB216E">
        <w:rPr>
          <w:rFonts w:ascii="Poppins" w:hAnsi="Poppins" w:cs="Poppins"/>
        </w:rPr>
        <w:t xml:space="preserve"> mowa powyżej, powin</w:t>
      </w:r>
      <w:r w:rsidR="00D62E9E" w:rsidRPr="00CB216E">
        <w:rPr>
          <w:rFonts w:ascii="Poppins" w:hAnsi="Poppins" w:cs="Poppins"/>
        </w:rPr>
        <w:t>ny</w:t>
      </w:r>
      <w:r w:rsidRPr="00CB216E">
        <w:rPr>
          <w:rFonts w:ascii="Poppins" w:hAnsi="Poppins" w:cs="Poppins"/>
        </w:rPr>
        <w:t xml:space="preserve"> być wystawion</w:t>
      </w:r>
      <w:r w:rsidR="00D62E9E" w:rsidRPr="00CB216E">
        <w:rPr>
          <w:rFonts w:ascii="Poppins" w:hAnsi="Poppins" w:cs="Poppins"/>
        </w:rPr>
        <w:t>e</w:t>
      </w:r>
      <w:r w:rsidRPr="00CB216E">
        <w:rPr>
          <w:rFonts w:ascii="Poppins" w:hAnsi="Poppins" w:cs="Poppins"/>
        </w:rPr>
        <w:t xml:space="preserve"> nie wcześniej niż 3 miesiące przed upływem terminu składania ofert.</w:t>
      </w:r>
    </w:p>
    <w:p w14:paraId="4486A854" w14:textId="7363AB9B" w:rsidR="00C35503" w:rsidRPr="00CB216E" w:rsidRDefault="00F85C59" w:rsidP="004F33F0">
      <w:pPr>
        <w:pStyle w:val="Akapitzlist"/>
        <w:numPr>
          <w:ilvl w:val="1"/>
          <w:numId w:val="11"/>
        </w:numPr>
        <w:rPr>
          <w:rFonts w:ascii="Poppins" w:hAnsi="Poppins" w:cs="Poppins"/>
        </w:rPr>
      </w:pPr>
      <w:r w:rsidRPr="00CB216E">
        <w:rPr>
          <w:rFonts w:ascii="Poppins" w:hAnsi="Poppins" w:cs="Poppins"/>
        </w:rPr>
        <w:t>Jeżeli w kraju, w którym Wykonawca ma siedzibę lub miejsce zamieszkania osoba, której dokument dotyczy, nie wydaje się dokumentów, o których mowa w ust. 3.2 pkt 1)</w:t>
      </w:r>
      <w:r w:rsidR="00D62E9E" w:rsidRPr="00CB216E">
        <w:rPr>
          <w:rFonts w:ascii="Poppins" w:hAnsi="Poppins" w:cs="Poppins"/>
        </w:rPr>
        <w:t>, 2) i 3)</w:t>
      </w:r>
      <w:r w:rsidRPr="00CB216E">
        <w:rPr>
          <w:rFonts w:ascii="Poppins" w:hAnsi="Poppins" w:cs="Poppins"/>
        </w:rPr>
        <w:t xml:space="preserve">, lub gdy dokumenty te nie odnoszą się do wszystkich przypadków, o których mowa w art. 108 ust. 1 pkt 1,2,i 4, art. 109 ust.1 pkt1, 2 lit . a i b oraz pkt 3 ustawy Pzp, zastępuje się je odpowiednio w całości lub w części dokumentem zawierającym odpowiednio oświadczenie Wykonawcy, ze </w:t>
      </w:r>
      <w:r w:rsidRPr="00CB216E">
        <w:rPr>
          <w:rFonts w:ascii="Poppins" w:hAnsi="Poppins" w:cs="Poppins"/>
        </w:rPr>
        <w:lastRenderedPageBreak/>
        <w:t xml:space="preserve">wskazaniem osoby albo osób uprawnionych do jego reprezentacji, lub oświadczenie osoby, której dokument miał dotyczyć, złożone pod przysięgą, lub, jeżeli w którym wykonawca ma siedzibę lub miejsce zamieszkania </w:t>
      </w:r>
      <w:r w:rsidR="00D62E9E" w:rsidRPr="00CB216E">
        <w:rPr>
          <w:rFonts w:ascii="Poppins" w:hAnsi="Poppins" w:cs="Poppins"/>
        </w:rPr>
        <w:t xml:space="preserve">lub miejsce zamieszkania ma osoba, której dokument miał dotyczyć, </w:t>
      </w:r>
      <w:r w:rsidRPr="00CB216E">
        <w:rPr>
          <w:rFonts w:ascii="Poppins" w:hAnsi="Poppins" w:cs="Poppins"/>
        </w:rPr>
        <w:t>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CB216E">
        <w:rPr>
          <w:rFonts w:ascii="Poppins" w:hAnsi="Poppins" w:cs="Poppins"/>
        </w:rPr>
        <w:t>.</w:t>
      </w:r>
    </w:p>
    <w:p w14:paraId="7CF48577" w14:textId="24A16B88"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Zamawiający nie wzywa do złożenia podmiotowych środków dowodowych, jeżeli:</w:t>
      </w:r>
    </w:p>
    <w:p w14:paraId="7D2960BB" w14:textId="7D61C7E8" w:rsidR="00C35503" w:rsidRPr="00CB216E" w:rsidRDefault="00C35503" w:rsidP="00C35503">
      <w:pPr>
        <w:pStyle w:val="Akapitzlist"/>
        <w:ind w:left="1134" w:hanging="283"/>
        <w:rPr>
          <w:rFonts w:ascii="Poppins" w:hAnsi="Poppins" w:cs="Poppins"/>
        </w:rPr>
      </w:pPr>
      <w:r w:rsidRPr="00CB216E">
        <w:rPr>
          <w:rFonts w:ascii="Poppins" w:hAnsi="Poppins" w:cs="Poppins"/>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85C59" w:rsidRPr="00CB216E">
        <w:rPr>
          <w:rFonts w:ascii="Poppins" w:hAnsi="Poppins" w:cs="Poppins"/>
        </w:rPr>
        <w:t>Pzp</w:t>
      </w:r>
      <w:r w:rsidRPr="00CB216E">
        <w:rPr>
          <w:rFonts w:ascii="Poppins" w:hAnsi="Poppins" w:cs="Poppins"/>
        </w:rPr>
        <w:t xml:space="preserve"> dane umożliwiające dostęp do tych środków;</w:t>
      </w:r>
    </w:p>
    <w:p w14:paraId="3770D175" w14:textId="658A59F5" w:rsidR="00C35503" w:rsidRPr="00CB216E" w:rsidRDefault="00C35503" w:rsidP="00C35503">
      <w:pPr>
        <w:pStyle w:val="Akapitzlist"/>
        <w:ind w:left="1134" w:hanging="283"/>
        <w:rPr>
          <w:rFonts w:ascii="Poppins" w:hAnsi="Poppins" w:cs="Poppins"/>
        </w:rPr>
      </w:pPr>
      <w:r w:rsidRPr="00CB216E">
        <w:rPr>
          <w:rFonts w:ascii="Poppins" w:hAnsi="Poppins" w:cs="Poppins"/>
        </w:rPr>
        <w:t>2) ·podmiotowym środkiem dowodowym jest oświadczenie, którego treść odpowiada zakresowi oświadczenia, o którym mowa w art. 125 ust. 1</w:t>
      </w:r>
      <w:r w:rsidR="00F85C59" w:rsidRPr="00CB216E">
        <w:rPr>
          <w:rFonts w:ascii="Poppins" w:hAnsi="Poppins" w:cs="Poppins"/>
        </w:rPr>
        <w:t xml:space="preserve"> Pzp</w:t>
      </w:r>
      <w:r w:rsidRPr="00CB216E">
        <w:rPr>
          <w:rFonts w:ascii="Poppins" w:hAnsi="Poppins" w:cs="Poppins"/>
        </w:rPr>
        <w:t xml:space="preserve">. </w:t>
      </w:r>
    </w:p>
    <w:p w14:paraId="7E204227" w14:textId="501FBBEF"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 xml:space="preserve">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w:t>
      </w:r>
      <w:r w:rsidRPr="00CB216E">
        <w:rPr>
          <w:rFonts w:ascii="Poppins" w:hAnsi="Poppins" w:cs="Poppins"/>
        </w:rPr>
        <w:lastRenderedPageBreak/>
        <w:t>przedstawienia tłumaczenia na język polski wskazanych przez wykonawcę i pobranych przez zamawiającego podmiotowych środków dowodowych.</w:t>
      </w:r>
    </w:p>
    <w:p w14:paraId="3696CB67" w14:textId="78E150D2"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Wykonawca nie jest zobowiązany do złożenia podmiotowych środków dowodowych, które zamawiający posiada, jeżeli wykonawca wskaże te środki oraz potwierdzi ich prawidłowość i aktualność.</w:t>
      </w:r>
    </w:p>
    <w:p w14:paraId="5206045C" w14:textId="38C5B234"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 xml:space="preserve">W przypadku, gdy dokumenty o których mowa w ust. 3.12. powyżej, zostały wystawione przez upoważnione podmioty jako dokument w postaci papierowej, przekazuje się cyfrowe odwzorowanie tego dokumentu opatrzone kwalifikowanym podpisem elektronicznym, podpisem zaufanym lub podpisem </w:t>
      </w:r>
      <w:r w:rsidRPr="00CB216E">
        <w:rPr>
          <w:rFonts w:ascii="Poppins" w:hAnsi="Poppins" w:cs="Poppins"/>
        </w:rPr>
        <w:lastRenderedPageBreak/>
        <w:t>osobistym, poświadczające zgodność cyfrowego odwzorowania z dokumentem w postaci papierowej.</w:t>
      </w:r>
    </w:p>
    <w:p w14:paraId="0527DB66" w14:textId="77777777" w:rsidR="00C35503" w:rsidRPr="00CB216E" w:rsidRDefault="00C35503" w:rsidP="00C35503">
      <w:pPr>
        <w:pStyle w:val="Akapitzlist"/>
        <w:ind w:left="1134" w:hanging="283"/>
        <w:rPr>
          <w:rFonts w:ascii="Poppins" w:hAnsi="Poppins" w:cs="Poppins"/>
        </w:rPr>
      </w:pPr>
      <w:r w:rsidRPr="00CB216E">
        <w:rPr>
          <w:rFonts w:ascii="Poppins" w:hAnsi="Poppins" w:cs="Poppins"/>
        </w:rPr>
        <w:t>1) poświadczenia zgodności cyfrowego odwzorowania z dokumentem w postaci papierowej, dokonuje w przypadku:</w:t>
      </w:r>
    </w:p>
    <w:p w14:paraId="65187AF8" w14:textId="77777777" w:rsidR="00C35503" w:rsidRPr="00CB216E" w:rsidRDefault="00C35503" w:rsidP="00C35503">
      <w:pPr>
        <w:pStyle w:val="Akapitzlist"/>
        <w:ind w:left="1418" w:hanging="284"/>
        <w:rPr>
          <w:rFonts w:ascii="Poppins" w:hAnsi="Poppins" w:cs="Poppins"/>
        </w:rPr>
      </w:pPr>
      <w:r w:rsidRPr="00CB216E">
        <w:rPr>
          <w:rFonts w:ascii="Poppins" w:hAnsi="Poppins" w:cs="Poppins"/>
        </w:rPr>
        <w:t>a)</w:t>
      </w:r>
      <w:r w:rsidRPr="00CB216E">
        <w:rPr>
          <w:rFonts w:ascii="Poppins" w:hAnsi="Poppins" w:cs="Poppin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CB216E" w:rsidRDefault="00C35503" w:rsidP="00C35503">
      <w:pPr>
        <w:pStyle w:val="Akapitzlist"/>
        <w:ind w:left="1418" w:hanging="284"/>
        <w:rPr>
          <w:rFonts w:ascii="Poppins" w:hAnsi="Poppins" w:cs="Poppins"/>
        </w:rPr>
      </w:pPr>
      <w:r w:rsidRPr="00CB216E">
        <w:rPr>
          <w:rFonts w:ascii="Poppins" w:hAnsi="Poppins" w:cs="Poppins"/>
        </w:rPr>
        <w:t>b)</w:t>
      </w:r>
      <w:r w:rsidRPr="00CB216E">
        <w:rPr>
          <w:rFonts w:ascii="Poppins" w:hAnsi="Poppins" w:cs="Poppins"/>
        </w:rPr>
        <w:tab/>
        <w:t>przedmiotowych środków dowodowych – odpowiednio wykonawca lub wykonawca wspólnie ubiegający się o udzielenie zamówienia;</w:t>
      </w:r>
    </w:p>
    <w:p w14:paraId="64CC18D1" w14:textId="77777777" w:rsidR="00C35503" w:rsidRPr="00CB216E" w:rsidRDefault="00C35503" w:rsidP="00C35503">
      <w:pPr>
        <w:pStyle w:val="Akapitzlist"/>
        <w:ind w:left="1418" w:hanging="284"/>
        <w:rPr>
          <w:rFonts w:ascii="Poppins" w:hAnsi="Poppins" w:cs="Poppins"/>
        </w:rPr>
      </w:pPr>
      <w:r w:rsidRPr="00CB216E">
        <w:rPr>
          <w:rFonts w:ascii="Poppins" w:hAnsi="Poppins" w:cs="Poppins"/>
        </w:rPr>
        <w:t>c)</w:t>
      </w:r>
      <w:r w:rsidRPr="00CB216E">
        <w:rPr>
          <w:rFonts w:ascii="Poppins" w:hAnsi="Poppins" w:cs="Poppins"/>
        </w:rPr>
        <w:tab/>
        <w:t>innych dokumentów – odpowiednio wykonawca lub wykonawca wspólnie ubiegający się o udzielenie zamówienia, w zakresie dokumentów, które każdego z nich dotyczą.</w:t>
      </w:r>
    </w:p>
    <w:p w14:paraId="04E0F873" w14:textId="77777777" w:rsidR="00C35503" w:rsidRPr="00CB216E" w:rsidRDefault="00C35503" w:rsidP="00C35503">
      <w:pPr>
        <w:pStyle w:val="Akapitzlist"/>
        <w:ind w:left="1134" w:hanging="283"/>
        <w:rPr>
          <w:rFonts w:ascii="Poppins" w:hAnsi="Poppins" w:cs="Poppins"/>
        </w:rPr>
      </w:pPr>
      <w:r w:rsidRPr="00CB216E">
        <w:rPr>
          <w:rFonts w:ascii="Poppins" w:hAnsi="Poppins" w:cs="Poppins"/>
        </w:rPr>
        <w:t>2)</w:t>
      </w:r>
      <w:r w:rsidRPr="00CB216E">
        <w:rPr>
          <w:rFonts w:ascii="Poppins" w:hAnsi="Poppins" w:cs="Poppins"/>
        </w:rPr>
        <w:tab/>
        <w:t>Poświadczenia zgodności cyfrowego odwzorowania z dokumentem w postaci papierowej może dokonać również notariusz.</w:t>
      </w:r>
    </w:p>
    <w:p w14:paraId="45A8042E" w14:textId="00A26BC5"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 xml:space="preserve">W przypadku, gdy dokumenty, o których mowa w ust. 3.15 powyżej, zostały sporządzone jako dokument w postaci papierowej i opatrzone własnoręcznym podpisem, przekazuje się cyfrowe odwzorowanie tego dokumentu opatrzone kwalifikowanym podpisem elektronicznym, podpisem </w:t>
      </w:r>
      <w:r w:rsidRPr="00CB216E">
        <w:rPr>
          <w:rFonts w:ascii="Poppins" w:hAnsi="Poppins" w:cs="Poppins"/>
        </w:rPr>
        <w:lastRenderedPageBreak/>
        <w:t>zaufanym lub podpisem osobistym, poświadczającym zgodność cyfrowego odwzorowania z dokumentem w postaci papierowej.</w:t>
      </w:r>
    </w:p>
    <w:p w14:paraId="777A4F8E" w14:textId="77777777" w:rsidR="00C35503" w:rsidRPr="00CB216E" w:rsidRDefault="00C35503" w:rsidP="00C35503">
      <w:pPr>
        <w:pStyle w:val="Akapitzlist"/>
        <w:ind w:left="1134" w:hanging="283"/>
        <w:rPr>
          <w:rFonts w:ascii="Poppins" w:hAnsi="Poppins" w:cs="Poppins"/>
        </w:rPr>
      </w:pPr>
      <w:r w:rsidRPr="00CB216E">
        <w:rPr>
          <w:rFonts w:ascii="Poppins" w:hAnsi="Poppins" w:cs="Poppins"/>
        </w:rPr>
        <w:t>1)</w:t>
      </w:r>
      <w:r w:rsidRPr="00CB216E">
        <w:rPr>
          <w:rFonts w:ascii="Poppins" w:hAnsi="Poppins" w:cs="Poppins"/>
        </w:rPr>
        <w:tab/>
        <w:t>Poświadczenia zgodności cyfrowego odwzorowania z dokumentem w postaci papierowej, dokonuje w przypadku:</w:t>
      </w:r>
    </w:p>
    <w:p w14:paraId="2A4AE3A3" w14:textId="77777777" w:rsidR="00C35503" w:rsidRPr="00CB216E" w:rsidRDefault="00C35503" w:rsidP="00C35503">
      <w:pPr>
        <w:pStyle w:val="Akapitzlist"/>
        <w:ind w:left="1418" w:hanging="283"/>
        <w:rPr>
          <w:rFonts w:ascii="Poppins" w:hAnsi="Poppins" w:cs="Poppins"/>
        </w:rPr>
      </w:pPr>
      <w:r w:rsidRPr="00CB216E">
        <w:rPr>
          <w:rFonts w:ascii="Poppins" w:hAnsi="Poppins" w:cs="Poppins"/>
        </w:rPr>
        <w:t>a)</w:t>
      </w:r>
      <w:r w:rsidRPr="00CB216E">
        <w:rPr>
          <w:rFonts w:ascii="Poppins" w:hAnsi="Poppins" w:cs="Poppins"/>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CB216E" w:rsidRDefault="00C35503" w:rsidP="00C35503">
      <w:pPr>
        <w:pStyle w:val="Akapitzlist"/>
        <w:ind w:left="1418" w:hanging="283"/>
        <w:rPr>
          <w:rFonts w:ascii="Poppins" w:hAnsi="Poppins" w:cs="Poppins"/>
        </w:rPr>
      </w:pPr>
      <w:r w:rsidRPr="00CB216E">
        <w:rPr>
          <w:rFonts w:ascii="Poppins" w:hAnsi="Poppins" w:cs="Poppins"/>
        </w:rPr>
        <w:t>b)</w:t>
      </w:r>
      <w:r w:rsidRPr="00CB216E">
        <w:rPr>
          <w:rFonts w:ascii="Poppins" w:hAnsi="Poppins" w:cs="Poppins"/>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CB216E" w:rsidRDefault="00C35503" w:rsidP="00C35503">
      <w:pPr>
        <w:pStyle w:val="Akapitzlist"/>
        <w:ind w:left="1418" w:hanging="283"/>
        <w:rPr>
          <w:rFonts w:ascii="Poppins" w:hAnsi="Poppins" w:cs="Poppins"/>
        </w:rPr>
      </w:pPr>
      <w:r w:rsidRPr="00CB216E">
        <w:rPr>
          <w:rFonts w:ascii="Poppins" w:hAnsi="Poppins" w:cs="Poppins"/>
        </w:rPr>
        <w:t>c)</w:t>
      </w:r>
      <w:r w:rsidRPr="00CB216E">
        <w:rPr>
          <w:rFonts w:ascii="Poppins" w:hAnsi="Poppins" w:cs="Poppins"/>
        </w:rPr>
        <w:tab/>
        <w:t>pełnomocnictwa – mocodawca.</w:t>
      </w:r>
    </w:p>
    <w:p w14:paraId="4B7FF6AC" w14:textId="77777777" w:rsidR="00C35503" w:rsidRPr="00CB216E" w:rsidRDefault="00C35503" w:rsidP="00C35503">
      <w:pPr>
        <w:pStyle w:val="Akapitzlist"/>
        <w:ind w:left="1134" w:hanging="283"/>
        <w:rPr>
          <w:rFonts w:ascii="Poppins" w:hAnsi="Poppins" w:cs="Poppins"/>
        </w:rPr>
      </w:pPr>
      <w:r w:rsidRPr="00CB216E">
        <w:rPr>
          <w:rFonts w:ascii="Poppins" w:hAnsi="Poppins" w:cs="Poppins"/>
        </w:rPr>
        <w:t>2)</w:t>
      </w:r>
      <w:r w:rsidRPr="00CB216E">
        <w:rPr>
          <w:rFonts w:ascii="Poppins" w:hAnsi="Poppins" w:cs="Poppins"/>
        </w:rPr>
        <w:tab/>
        <w:t>Poświadczenia zgodności cyfrowego odwzorowania z dokumentem w postaci papierowej może dokonać również notariusz.</w:t>
      </w:r>
    </w:p>
    <w:p w14:paraId="0726FF00" w14:textId="0682415D"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CB216E" w:rsidRDefault="00C35503" w:rsidP="004F33F0">
      <w:pPr>
        <w:pStyle w:val="Akapitzlist"/>
        <w:numPr>
          <w:ilvl w:val="1"/>
          <w:numId w:val="11"/>
        </w:numPr>
        <w:rPr>
          <w:rFonts w:ascii="Poppins" w:hAnsi="Poppins" w:cs="Poppins"/>
        </w:rPr>
      </w:pPr>
      <w:r w:rsidRPr="00CB216E">
        <w:rPr>
          <w:rFonts w:ascii="Poppins" w:hAnsi="Poppins" w:cs="Poppins"/>
        </w:rPr>
        <w:t>Złożenie, uzupełnienie lub poprawienie dokumentów lub oświadczeń, o których mowa w ust. 3. 17 powyżej nie może służyć potwierdzeniu kryteriów selekcji.</w:t>
      </w:r>
    </w:p>
    <w:p w14:paraId="38410F78" w14:textId="37772C5C" w:rsidR="00C35503" w:rsidRPr="00CB216E" w:rsidRDefault="00C35503" w:rsidP="004F33F0">
      <w:pPr>
        <w:pStyle w:val="Akapitzlist"/>
        <w:numPr>
          <w:ilvl w:val="1"/>
          <w:numId w:val="11"/>
        </w:numPr>
        <w:ind w:left="788" w:hanging="431"/>
        <w:contextualSpacing w:val="0"/>
        <w:rPr>
          <w:rFonts w:ascii="Poppins" w:hAnsi="Poppins" w:cs="Poppins"/>
          <w:b/>
        </w:rPr>
      </w:pPr>
      <w:r w:rsidRPr="00CB216E">
        <w:rPr>
          <w:rFonts w:ascii="Poppins" w:hAnsi="Poppins" w:cs="Poppins"/>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w:t>
      </w:r>
      <w:r w:rsidRPr="00CB216E">
        <w:rPr>
          <w:rFonts w:ascii="Poppins" w:hAnsi="Poppins" w:cs="Poppins"/>
        </w:rPr>
        <w:lastRenderedPageBreak/>
        <w:t>środków komunikacji elektronicznej w postępowaniu o udzielenie zamówienia publicznego lub konkursie</w:t>
      </w:r>
    </w:p>
    <w:p w14:paraId="1CA2CB1D" w14:textId="77777777" w:rsidR="00131673" w:rsidRDefault="00C3330B" w:rsidP="00131673">
      <w:pPr>
        <w:pStyle w:val="Akapitzlist"/>
        <w:numPr>
          <w:ilvl w:val="0"/>
          <w:numId w:val="10"/>
        </w:numPr>
        <w:rPr>
          <w:rFonts w:ascii="Poppins" w:hAnsi="Poppins" w:cs="Poppins"/>
          <w:b/>
        </w:rPr>
      </w:pPr>
      <w:r w:rsidRPr="00CB216E">
        <w:rPr>
          <w:rFonts w:ascii="Poppins" w:hAnsi="Poppins" w:cs="Poppins"/>
          <w:b/>
        </w:rPr>
        <w:t>Poleganie na zasobach innych podmiotów</w:t>
      </w:r>
    </w:p>
    <w:p w14:paraId="27EB5555" w14:textId="77777777" w:rsidR="00131673" w:rsidRPr="00131673" w:rsidRDefault="00C3330B" w:rsidP="00131673">
      <w:pPr>
        <w:pStyle w:val="Akapitzlist"/>
        <w:numPr>
          <w:ilvl w:val="1"/>
          <w:numId w:val="10"/>
        </w:numPr>
        <w:rPr>
          <w:rFonts w:ascii="Poppins" w:hAnsi="Poppins" w:cs="Poppins"/>
          <w:b/>
        </w:rPr>
      </w:pPr>
      <w:r w:rsidRPr="00131673">
        <w:rPr>
          <w:rFonts w:ascii="Poppins" w:hAnsi="Poppins" w:cs="Poppins"/>
        </w:rPr>
        <w:t>Wykonawca może w celu potwierdzenia spełniani</w:t>
      </w:r>
      <w:r w:rsidR="005E09C4" w:rsidRPr="00131673">
        <w:rPr>
          <w:rFonts w:ascii="Poppins" w:hAnsi="Poppins" w:cs="Poppins"/>
        </w:rPr>
        <w:t xml:space="preserve">a warunków udziału w </w:t>
      </w:r>
      <w:r w:rsidR="00841740" w:rsidRPr="00131673">
        <w:rPr>
          <w:rFonts w:ascii="Poppins" w:hAnsi="Poppins" w:cs="Poppins"/>
        </w:rPr>
        <w:t xml:space="preserve">postępowaniu </w:t>
      </w:r>
      <w:r w:rsidR="005E09C4" w:rsidRPr="00131673">
        <w:rPr>
          <w:rFonts w:ascii="Poppins" w:hAnsi="Poppins" w:cs="Poppins"/>
        </w:rPr>
        <w:t>polegać na </w:t>
      </w:r>
      <w:r w:rsidRPr="00131673">
        <w:rPr>
          <w:rFonts w:ascii="Poppins" w:hAnsi="Poppins" w:cs="Poppins"/>
        </w:rPr>
        <w:t>zdolnościach technicznych lub zawodowych podmiotów udostępniających zasoby, niezależnie od charakteru prawnego łączących go z nimi stosunków prawnych.</w:t>
      </w:r>
    </w:p>
    <w:p w14:paraId="099009FE" w14:textId="77777777" w:rsidR="00131673" w:rsidRPr="00131673" w:rsidRDefault="00C3330B" w:rsidP="00131673">
      <w:pPr>
        <w:pStyle w:val="Akapitzlist"/>
        <w:numPr>
          <w:ilvl w:val="1"/>
          <w:numId w:val="10"/>
        </w:numPr>
        <w:rPr>
          <w:rFonts w:ascii="Poppins" w:hAnsi="Poppins" w:cs="Poppins"/>
          <w:b/>
        </w:rPr>
      </w:pPr>
      <w:r w:rsidRPr="00131673">
        <w:rPr>
          <w:rFonts w:ascii="Poppins" w:hAnsi="Poppins" w:cs="Poppins"/>
        </w:rPr>
        <w:t>W odniesieniu do warunków dotyczących wykształcen</w:t>
      </w:r>
      <w:r w:rsidR="005E09C4" w:rsidRPr="00131673">
        <w:rPr>
          <w:rFonts w:ascii="Poppins" w:hAnsi="Poppins" w:cs="Poppins"/>
        </w:rPr>
        <w:t>ia, kwalifikacji zawodowych lub </w:t>
      </w:r>
      <w:r w:rsidRPr="00131673">
        <w:rPr>
          <w:rFonts w:ascii="Poppins" w:hAnsi="Poppins" w:cs="Poppins"/>
        </w:rPr>
        <w:t>doświadczenia, wykonawcy mogą polegać na zdolnościach podmiotów udostępniających zasoby, jeśli podmioty te wykonają świad</w:t>
      </w:r>
      <w:r w:rsidR="005E09C4" w:rsidRPr="00131673">
        <w:rPr>
          <w:rFonts w:ascii="Poppins" w:hAnsi="Poppins" w:cs="Poppins"/>
        </w:rPr>
        <w:t>czenie</w:t>
      </w:r>
      <w:r w:rsidR="00573D06" w:rsidRPr="00131673">
        <w:rPr>
          <w:rFonts w:ascii="Poppins" w:hAnsi="Poppins" w:cs="Poppins"/>
        </w:rPr>
        <w:t>,</w:t>
      </w:r>
      <w:r w:rsidR="005E09C4" w:rsidRPr="00131673">
        <w:rPr>
          <w:rFonts w:ascii="Poppins" w:hAnsi="Poppins" w:cs="Poppins"/>
        </w:rPr>
        <w:t xml:space="preserve"> do realizacji którego te </w:t>
      </w:r>
      <w:r w:rsidRPr="00131673">
        <w:rPr>
          <w:rFonts w:ascii="Poppins" w:hAnsi="Poppins" w:cs="Poppins"/>
        </w:rPr>
        <w:t>zdolności są wymagane.</w:t>
      </w:r>
    </w:p>
    <w:p w14:paraId="01E5A944" w14:textId="074E5625" w:rsidR="00131673" w:rsidRPr="00131673" w:rsidRDefault="00C3330B" w:rsidP="00131673">
      <w:pPr>
        <w:pStyle w:val="Akapitzlist"/>
        <w:numPr>
          <w:ilvl w:val="1"/>
          <w:numId w:val="10"/>
        </w:numPr>
        <w:rPr>
          <w:rFonts w:ascii="Poppins" w:hAnsi="Poppins" w:cs="Poppins"/>
          <w:b/>
        </w:rPr>
      </w:pPr>
      <w:r w:rsidRPr="00131673">
        <w:rPr>
          <w:rFonts w:ascii="Poppins" w:hAnsi="Poppins" w:cs="Poppins"/>
        </w:rPr>
        <w:t xml:space="preserve">Wykonawca, który polega na zdolnościach lub sytuacji podmiotów udostępniających zasoby, składa, wraz z ofertą, </w:t>
      </w:r>
      <w:r w:rsidRPr="00131673">
        <w:rPr>
          <w:rFonts w:ascii="Poppins" w:hAnsi="Poppins" w:cs="Poppins"/>
          <w:b/>
        </w:rPr>
        <w:t>zobowiązanie podmiotu udostępniająceg</w:t>
      </w:r>
      <w:r w:rsidR="005E09C4" w:rsidRPr="00131673">
        <w:rPr>
          <w:rFonts w:ascii="Poppins" w:hAnsi="Poppins" w:cs="Poppins"/>
          <w:b/>
        </w:rPr>
        <w:t>o zasoby do </w:t>
      </w:r>
      <w:r w:rsidRPr="00131673">
        <w:rPr>
          <w:rFonts w:ascii="Poppins" w:hAnsi="Poppins" w:cs="Poppins"/>
          <w:b/>
        </w:rPr>
        <w:t>oddania mu do dyspozycji niezbędnych zasobów na potrzeby realizacji danego zamówienia</w:t>
      </w:r>
      <w:r w:rsidRPr="00131673">
        <w:rPr>
          <w:rFonts w:ascii="Poppins" w:hAnsi="Poppins" w:cs="Poppins"/>
        </w:rPr>
        <w:t xml:space="preserve"> lub inny podmiotowy śro</w:t>
      </w:r>
      <w:r w:rsidR="006516F8" w:rsidRPr="00131673">
        <w:rPr>
          <w:rFonts w:ascii="Poppins" w:hAnsi="Poppins" w:cs="Poppins"/>
        </w:rPr>
        <w:t>dek dowodowy potwierdzający, że </w:t>
      </w:r>
      <w:r w:rsidRPr="00131673">
        <w:rPr>
          <w:rFonts w:ascii="Poppins" w:hAnsi="Poppins" w:cs="Poppins"/>
        </w:rPr>
        <w:t xml:space="preserve">wykonawca realizując zamówienie, będzie dysponował niezbędnymi zasobami tych podmiotów. Wzór oświadczenia stanowi </w:t>
      </w:r>
      <w:r w:rsidRPr="00131673">
        <w:rPr>
          <w:rFonts w:ascii="Poppins" w:hAnsi="Poppins" w:cs="Poppins"/>
          <w:b/>
          <w:bCs/>
        </w:rPr>
        <w:t xml:space="preserve">załącznik nr </w:t>
      </w:r>
      <w:r w:rsidR="00461B89">
        <w:rPr>
          <w:rFonts w:ascii="Poppins" w:hAnsi="Poppins" w:cs="Poppins"/>
          <w:b/>
          <w:bCs/>
        </w:rPr>
        <w:t>3</w:t>
      </w:r>
      <w:r w:rsidRPr="00131673">
        <w:rPr>
          <w:rFonts w:ascii="Poppins" w:hAnsi="Poppins" w:cs="Poppins"/>
          <w:b/>
          <w:bCs/>
        </w:rPr>
        <w:t xml:space="preserve"> do SWZ.</w:t>
      </w:r>
    </w:p>
    <w:p w14:paraId="77E6B0A1" w14:textId="77777777" w:rsidR="00131673" w:rsidRPr="00131673" w:rsidRDefault="00C3330B" w:rsidP="00131673">
      <w:pPr>
        <w:pStyle w:val="Akapitzlist"/>
        <w:numPr>
          <w:ilvl w:val="1"/>
          <w:numId w:val="10"/>
        </w:numPr>
        <w:rPr>
          <w:rFonts w:ascii="Poppins" w:hAnsi="Poppins" w:cs="Poppins"/>
          <w:b/>
        </w:rPr>
      </w:pPr>
      <w:r w:rsidRPr="00131673">
        <w:rPr>
          <w:rFonts w:ascii="Poppins" w:hAnsi="Poppins" w:cs="Poppins"/>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1807A236" w:rsidR="00C3330B" w:rsidRPr="00131673" w:rsidRDefault="00C3330B" w:rsidP="00131673">
      <w:pPr>
        <w:pStyle w:val="Akapitzlist"/>
        <w:numPr>
          <w:ilvl w:val="1"/>
          <w:numId w:val="10"/>
        </w:numPr>
        <w:rPr>
          <w:rFonts w:ascii="Poppins" w:hAnsi="Poppins" w:cs="Poppins"/>
          <w:b/>
        </w:rPr>
      </w:pPr>
      <w:r w:rsidRPr="00131673">
        <w:rPr>
          <w:rFonts w:ascii="Poppins" w:hAnsi="Poppins" w:cs="Poppins"/>
        </w:rPr>
        <w:t>Jeżeli zdolności techniczne lub zawodowe podmi</w:t>
      </w:r>
      <w:r w:rsidR="005E09C4" w:rsidRPr="00131673">
        <w:rPr>
          <w:rFonts w:ascii="Poppins" w:hAnsi="Poppins" w:cs="Poppins"/>
        </w:rPr>
        <w:t>otu udostępniającego zasoby nie </w:t>
      </w:r>
      <w:r w:rsidRPr="00131673">
        <w:rPr>
          <w:rFonts w:ascii="Poppins" w:hAnsi="Poppins" w:cs="Poppins"/>
        </w:rPr>
        <w:t>potwierdzają spełniania przez wykonawcę waru</w:t>
      </w:r>
      <w:r w:rsidR="005E09C4" w:rsidRPr="00131673">
        <w:rPr>
          <w:rFonts w:ascii="Poppins" w:hAnsi="Poppins" w:cs="Poppins"/>
        </w:rPr>
        <w:t>nków udziału w postępowaniu lub </w:t>
      </w:r>
      <w:r w:rsidRPr="00131673">
        <w:rPr>
          <w:rFonts w:ascii="Poppins" w:hAnsi="Poppins" w:cs="Poppins"/>
        </w:rPr>
        <w:t>zachodzą wobec tego podmiotu podstawy wyk</w:t>
      </w:r>
      <w:r w:rsidR="005E09C4" w:rsidRPr="00131673">
        <w:rPr>
          <w:rFonts w:ascii="Poppins" w:hAnsi="Poppins" w:cs="Poppins"/>
        </w:rPr>
        <w:t>luczenia, zamawiający żąda, aby </w:t>
      </w:r>
      <w:r w:rsidRPr="00131673">
        <w:rPr>
          <w:rFonts w:ascii="Poppins" w:hAnsi="Poppins" w:cs="Poppins"/>
        </w:rPr>
        <w:t>wykonawca w terminie określonym przez zamawiającego zastąpił ten podmiot innym podmiotem lub podmiotami albo wykazał, że samodzi</w:t>
      </w:r>
      <w:r w:rsidR="005E09C4" w:rsidRPr="00131673">
        <w:rPr>
          <w:rFonts w:ascii="Poppins" w:hAnsi="Poppins" w:cs="Poppins"/>
        </w:rPr>
        <w:t>elnie spełnia warunki udziału w </w:t>
      </w:r>
      <w:r w:rsidRPr="00131673">
        <w:rPr>
          <w:rFonts w:ascii="Poppins" w:hAnsi="Poppins" w:cs="Poppins"/>
        </w:rPr>
        <w:t>postępowaniu.</w:t>
      </w:r>
    </w:p>
    <w:p w14:paraId="0004329D" w14:textId="77777777" w:rsidR="00131673" w:rsidRDefault="00C3330B" w:rsidP="00131673">
      <w:pPr>
        <w:pStyle w:val="Akapitzlist"/>
        <w:ind w:left="792"/>
        <w:rPr>
          <w:rFonts w:ascii="Poppins" w:hAnsi="Poppins" w:cs="Poppins"/>
        </w:rPr>
      </w:pPr>
      <w:r w:rsidRPr="00CB216E">
        <w:rPr>
          <w:rFonts w:ascii="Poppins" w:hAnsi="Poppins" w:cs="Poppins"/>
          <w:b/>
        </w:rPr>
        <w:t xml:space="preserve">UWAGA: </w:t>
      </w:r>
      <w:r w:rsidRPr="00CB216E">
        <w:rPr>
          <w:rFonts w:ascii="Poppins" w:hAnsi="Poppins" w:cs="Poppins"/>
        </w:rPr>
        <w:t>Wykonawca nie może, po upływie terminu sk</w:t>
      </w:r>
      <w:r w:rsidR="005E09C4" w:rsidRPr="00CB216E">
        <w:rPr>
          <w:rFonts w:ascii="Poppins" w:hAnsi="Poppins" w:cs="Poppins"/>
        </w:rPr>
        <w:t>ładania ofert, powoływać się na </w:t>
      </w:r>
      <w:r w:rsidRPr="00CB216E">
        <w:rPr>
          <w:rFonts w:ascii="Poppins" w:hAnsi="Poppins" w:cs="Poppins"/>
        </w:rPr>
        <w:t>zdolności lub sytuację podmiotów udostępniających zasoby, jeżeli na etapie składania ofert nie polegał on w danym zakresie na zdolnościach lub sytuacji podmiotów udostępniających zasoby.</w:t>
      </w:r>
    </w:p>
    <w:p w14:paraId="415F60FD" w14:textId="669F1562" w:rsidR="00C3330B" w:rsidRPr="00131673" w:rsidRDefault="00C3330B" w:rsidP="00131673">
      <w:pPr>
        <w:pStyle w:val="Akapitzlist"/>
        <w:numPr>
          <w:ilvl w:val="1"/>
          <w:numId w:val="10"/>
        </w:numPr>
        <w:rPr>
          <w:rFonts w:ascii="Poppins" w:hAnsi="Poppins" w:cs="Poppins"/>
        </w:rPr>
      </w:pPr>
      <w:r w:rsidRPr="00131673">
        <w:rPr>
          <w:rFonts w:ascii="Poppins" w:hAnsi="Poppins" w:cs="Poppins"/>
        </w:rPr>
        <w:lastRenderedPageBreak/>
        <w:t>Wykonawca, w przypadku polegania na zdolnościach lub sytuacji podmiotów udostępniających zasoby, przedstawia, wraz z</w:t>
      </w:r>
      <w:r w:rsidR="005E09C4" w:rsidRPr="00131673">
        <w:rPr>
          <w:rFonts w:ascii="Poppins" w:hAnsi="Poppins" w:cs="Poppins"/>
        </w:rPr>
        <w:t xml:space="preserve"> oświadczeniem, o którym mowa w </w:t>
      </w:r>
      <w:r w:rsidRPr="00131673">
        <w:rPr>
          <w:rFonts w:ascii="Poppins" w:hAnsi="Poppins" w:cs="Poppins"/>
        </w:rPr>
        <w:t xml:space="preserve">Rozdziale </w:t>
      </w:r>
      <w:r w:rsidR="00664E12" w:rsidRPr="00131673">
        <w:rPr>
          <w:rFonts w:ascii="Poppins" w:hAnsi="Poppins" w:cs="Poppins"/>
        </w:rPr>
        <w:t>I</w:t>
      </w:r>
      <w:r w:rsidRPr="00131673">
        <w:rPr>
          <w:rFonts w:ascii="Poppins" w:hAnsi="Poppins" w:cs="Poppins"/>
        </w:rPr>
        <w:t xml:space="preserve">X ust. </w:t>
      </w:r>
      <w:r w:rsidR="00664E12" w:rsidRPr="00131673">
        <w:rPr>
          <w:rFonts w:ascii="Poppins" w:hAnsi="Poppins" w:cs="Poppins"/>
        </w:rPr>
        <w:t>2 pkt 2</w:t>
      </w:r>
      <w:r w:rsidRPr="00131673">
        <w:rPr>
          <w:rFonts w:ascii="Poppins" w:hAnsi="Poppins" w:cs="Poppins"/>
        </w:rPr>
        <w:t xml:space="preserve">) SWZ, </w:t>
      </w:r>
      <w:r w:rsidRPr="00131673">
        <w:rPr>
          <w:rFonts w:ascii="Poppins" w:hAnsi="Poppins" w:cs="Poppins"/>
          <w:b/>
        </w:rPr>
        <w:t xml:space="preserve">także oświadczenie podmiotu udostępniającego zasoby, </w:t>
      </w:r>
      <w:r w:rsidRPr="00131673">
        <w:rPr>
          <w:rFonts w:ascii="Poppins" w:hAnsi="Poppins" w:cs="Poppins"/>
        </w:rPr>
        <w:t>potwierdzające brak podstaw wykluczenia tego podmiotu oraz odpowiednio spełnianie warunków udziału w postępowaniu, w zakresie, w jakim wykona</w:t>
      </w:r>
      <w:r w:rsidR="00664E12" w:rsidRPr="00131673">
        <w:rPr>
          <w:rFonts w:ascii="Poppins" w:hAnsi="Poppins" w:cs="Poppins"/>
        </w:rPr>
        <w:t>wca powołuje się na jego zasoby</w:t>
      </w:r>
      <w:r w:rsidR="009000BC" w:rsidRPr="00131673">
        <w:rPr>
          <w:rFonts w:ascii="Poppins" w:hAnsi="Poppins" w:cs="Poppins"/>
        </w:rPr>
        <w:t>, zgodnie z katalogiem dokumentów określonych w Rozdziale IX swz</w:t>
      </w:r>
      <w:r w:rsidRPr="00131673">
        <w:rPr>
          <w:rFonts w:ascii="Poppins" w:hAnsi="Poppins" w:cs="Poppins"/>
        </w:rPr>
        <w:t>.</w:t>
      </w:r>
    </w:p>
    <w:p w14:paraId="55501164" w14:textId="77777777" w:rsidR="00A667C6" w:rsidRPr="00CB216E" w:rsidRDefault="00C3330B" w:rsidP="00131673">
      <w:pPr>
        <w:pStyle w:val="Akapitzlist"/>
        <w:numPr>
          <w:ilvl w:val="0"/>
          <w:numId w:val="68"/>
        </w:numPr>
        <w:rPr>
          <w:rFonts w:ascii="Poppins" w:hAnsi="Poppins" w:cs="Poppins"/>
          <w:b/>
        </w:rPr>
      </w:pPr>
      <w:r w:rsidRPr="00CB216E">
        <w:rPr>
          <w:rFonts w:ascii="Poppins" w:hAnsi="Poppins" w:cs="Poppins"/>
          <w:b/>
        </w:rPr>
        <w:t>Informacja dla wykonawców składających oferty wspólne (spółki cywilne, konsorcja)</w:t>
      </w:r>
    </w:p>
    <w:p w14:paraId="235A8B58" w14:textId="2D0FE1A4" w:rsidR="00C3330B" w:rsidRPr="00CB216E" w:rsidRDefault="00C3330B" w:rsidP="00131673">
      <w:pPr>
        <w:pStyle w:val="Akapitzlist"/>
        <w:numPr>
          <w:ilvl w:val="1"/>
          <w:numId w:val="68"/>
        </w:numPr>
        <w:rPr>
          <w:rFonts w:ascii="Poppins" w:hAnsi="Poppins" w:cs="Poppins"/>
          <w:b/>
        </w:rPr>
      </w:pPr>
      <w:r w:rsidRPr="00CB216E">
        <w:rPr>
          <w:rFonts w:ascii="Poppins" w:hAnsi="Poppins" w:cs="Poppins"/>
        </w:rPr>
        <w:t>Wykonawcy mogą wspólnie ubiegać się o udzielenie zamówienia. W takim przypadku Wykonawcy ustanawiają pełnomocnika do reprezentow</w:t>
      </w:r>
      <w:r w:rsidR="008465A7" w:rsidRPr="00CB216E">
        <w:rPr>
          <w:rFonts w:ascii="Poppins" w:hAnsi="Poppins" w:cs="Poppins"/>
        </w:rPr>
        <w:t>ania ich w postępowaniu albo do </w:t>
      </w:r>
      <w:r w:rsidRPr="00CB216E">
        <w:rPr>
          <w:rFonts w:ascii="Poppins" w:hAnsi="Poppins" w:cs="Poppins"/>
        </w:rPr>
        <w:t>reprezentowania i zawarcia umowy w sprawie zamówienia publicznego. Pełnomocnictwo</w:t>
      </w:r>
      <w:r w:rsidRPr="00CB216E">
        <w:rPr>
          <w:rFonts w:ascii="Poppins" w:hAnsi="Poppins" w:cs="Poppins"/>
          <w:b/>
        </w:rPr>
        <w:t xml:space="preserve"> </w:t>
      </w:r>
      <w:r w:rsidRPr="00CB216E">
        <w:rPr>
          <w:rFonts w:ascii="Poppins" w:hAnsi="Poppins" w:cs="Poppins"/>
        </w:rPr>
        <w:t xml:space="preserve">winno być załączone do oferty. </w:t>
      </w:r>
    </w:p>
    <w:p w14:paraId="63A07759" w14:textId="77777777" w:rsidR="008465A7" w:rsidRPr="00CB216E" w:rsidRDefault="00C3330B" w:rsidP="00131673">
      <w:pPr>
        <w:pStyle w:val="Akapitzlist"/>
        <w:numPr>
          <w:ilvl w:val="1"/>
          <w:numId w:val="68"/>
        </w:numPr>
        <w:rPr>
          <w:rFonts w:ascii="Poppins" w:hAnsi="Poppins" w:cs="Poppins"/>
        </w:rPr>
      </w:pPr>
      <w:r w:rsidRPr="00CB216E">
        <w:rPr>
          <w:rFonts w:ascii="Poppins" w:hAnsi="Poppins" w:cs="Poppins"/>
        </w:rPr>
        <w:t xml:space="preserve">W przypadku Wykonawców wspólnie ubiegających się o udzielenie zamówienia, oświadczenia, o których mowa w Rozdziale </w:t>
      </w:r>
      <w:r w:rsidR="008465A7" w:rsidRPr="00CB216E">
        <w:rPr>
          <w:rFonts w:ascii="Poppins" w:hAnsi="Poppins" w:cs="Poppins"/>
        </w:rPr>
        <w:t>IX ust. 2 pkt 2) SWZ, składa każdy z </w:t>
      </w:r>
      <w:r w:rsidRPr="00CB216E">
        <w:rPr>
          <w:rFonts w:ascii="Poppins" w:hAnsi="Poppins" w:cs="Poppins"/>
        </w:rPr>
        <w:t xml:space="preserve">wykonawców. </w:t>
      </w:r>
    </w:p>
    <w:p w14:paraId="1E0F7D02" w14:textId="77777777" w:rsidR="00C3330B" w:rsidRPr="00CB216E" w:rsidRDefault="008465A7" w:rsidP="00131673">
      <w:pPr>
        <w:pStyle w:val="Akapitzlist"/>
        <w:numPr>
          <w:ilvl w:val="1"/>
          <w:numId w:val="68"/>
        </w:numPr>
        <w:rPr>
          <w:rFonts w:ascii="Poppins" w:hAnsi="Poppins" w:cs="Poppins"/>
        </w:rPr>
      </w:pPr>
      <w:r w:rsidRPr="00CB216E">
        <w:rPr>
          <w:rFonts w:ascii="Poppins" w:hAnsi="Poppins" w:cs="Poppins"/>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B216E">
        <w:rPr>
          <w:rFonts w:ascii="Poppins" w:hAnsi="Poppins" w:cs="Poppins"/>
        </w:rPr>
        <w:t>,</w:t>
      </w:r>
      <w:r w:rsidRPr="00CB216E">
        <w:rPr>
          <w:rFonts w:ascii="Poppins" w:hAnsi="Poppins" w:cs="Poppins"/>
        </w:rPr>
        <w:t xml:space="preserve"> do realizacji których te zdolności są wymagane.</w:t>
      </w:r>
    </w:p>
    <w:p w14:paraId="533B69E0" w14:textId="77777777" w:rsidR="00C3330B" w:rsidRPr="00CB216E" w:rsidRDefault="00C3330B" w:rsidP="00131673">
      <w:pPr>
        <w:pStyle w:val="Akapitzlist"/>
        <w:numPr>
          <w:ilvl w:val="1"/>
          <w:numId w:val="68"/>
        </w:numPr>
        <w:rPr>
          <w:rFonts w:ascii="Poppins" w:hAnsi="Poppins" w:cs="Poppins"/>
        </w:rPr>
      </w:pPr>
      <w:r w:rsidRPr="00CB216E">
        <w:rPr>
          <w:rFonts w:ascii="Poppins" w:hAnsi="Poppins" w:cs="Poppins"/>
        </w:rPr>
        <w:t>Wykonawcy wspólnie ubiegający się o udzielenie zamówienia dołączają do oferty oświadczenie, z którego</w:t>
      </w:r>
      <w:r w:rsidR="00D6777D" w:rsidRPr="00CB216E">
        <w:rPr>
          <w:rFonts w:ascii="Poppins" w:hAnsi="Poppins" w:cs="Poppins"/>
        </w:rPr>
        <w:t xml:space="preserve"> wynika</w:t>
      </w:r>
      <w:r w:rsidR="008465A7" w:rsidRPr="00CB216E">
        <w:rPr>
          <w:rFonts w:ascii="Poppins" w:hAnsi="Poppins" w:cs="Poppins"/>
        </w:rPr>
        <w:t xml:space="preserve"> które roboty budowlane</w:t>
      </w:r>
      <w:r w:rsidRPr="00CB216E">
        <w:rPr>
          <w:rFonts w:ascii="Poppins" w:hAnsi="Poppins" w:cs="Poppins"/>
        </w:rPr>
        <w:t xml:space="preserve"> wykonają poszczególni wykonawcy.</w:t>
      </w:r>
      <w:r w:rsidR="003A0FA7" w:rsidRPr="00CB216E">
        <w:rPr>
          <w:rFonts w:ascii="Poppins" w:hAnsi="Poppins" w:cs="Poppins"/>
        </w:rPr>
        <w:t xml:space="preserve"> </w:t>
      </w:r>
    </w:p>
    <w:p w14:paraId="2959A066" w14:textId="77777777" w:rsidR="00C3330B" w:rsidRPr="00CB216E" w:rsidRDefault="00C3330B" w:rsidP="00131673">
      <w:pPr>
        <w:pStyle w:val="Akapitzlist"/>
        <w:numPr>
          <w:ilvl w:val="1"/>
          <w:numId w:val="68"/>
        </w:numPr>
        <w:rPr>
          <w:rFonts w:ascii="Poppins" w:hAnsi="Poppins" w:cs="Poppins"/>
        </w:rPr>
      </w:pPr>
      <w:r w:rsidRPr="00CB216E">
        <w:rPr>
          <w:rFonts w:ascii="Poppins" w:hAnsi="Poppins" w:cs="Poppins"/>
        </w:rPr>
        <w:t>Oświadczenia i dokumenty potwierdzając</w:t>
      </w:r>
      <w:r w:rsidR="00166FE5" w:rsidRPr="00CB216E">
        <w:rPr>
          <w:rFonts w:ascii="Poppins" w:hAnsi="Poppins" w:cs="Poppins"/>
        </w:rPr>
        <w:t>e brak podstaw do wykluczenia z </w:t>
      </w:r>
      <w:r w:rsidRPr="00CB216E">
        <w:rPr>
          <w:rFonts w:ascii="Poppins" w:hAnsi="Poppins" w:cs="Poppins"/>
        </w:rPr>
        <w:t>postępowania składa każdy z Wykonawców wspólnie ubiegających się o zamówienie.</w:t>
      </w:r>
    </w:p>
    <w:p w14:paraId="6E6B43B7" w14:textId="77777777" w:rsidR="008465A7" w:rsidRPr="00CB216E" w:rsidRDefault="008465A7" w:rsidP="00131673">
      <w:pPr>
        <w:pStyle w:val="Akapitzlist"/>
        <w:numPr>
          <w:ilvl w:val="1"/>
          <w:numId w:val="68"/>
        </w:numPr>
        <w:rPr>
          <w:rFonts w:ascii="Poppins" w:hAnsi="Poppins" w:cs="Poppins"/>
        </w:rPr>
      </w:pPr>
      <w:r w:rsidRPr="00CB216E">
        <w:rPr>
          <w:rFonts w:ascii="Poppins" w:hAnsi="Poppins" w:cs="Poppins"/>
        </w:rPr>
        <w:t xml:space="preserve">Oświadczenia i dokumenty potwierdzające spełnienie warunków udziału w postępowaniu składa każdy z Wykonawców w </w:t>
      </w:r>
      <w:r w:rsidR="00166FE5" w:rsidRPr="00CB216E">
        <w:rPr>
          <w:rFonts w:ascii="Poppins" w:hAnsi="Poppins" w:cs="Poppins"/>
        </w:rPr>
        <w:t>zakresie, w jakim</w:t>
      </w:r>
      <w:r w:rsidRPr="00CB216E">
        <w:rPr>
          <w:rFonts w:ascii="Poppins" w:hAnsi="Poppins" w:cs="Poppins"/>
        </w:rPr>
        <w:t xml:space="preserve"> wykazuje spełnianie tych warunków.</w:t>
      </w:r>
    </w:p>
    <w:p w14:paraId="2411BB71" w14:textId="77777777" w:rsidR="00C3330B" w:rsidRPr="00CB216E" w:rsidRDefault="00C3330B" w:rsidP="00131673">
      <w:pPr>
        <w:pStyle w:val="Akapitzlist"/>
        <w:numPr>
          <w:ilvl w:val="1"/>
          <w:numId w:val="68"/>
        </w:numPr>
        <w:ind w:left="788" w:hanging="431"/>
        <w:contextualSpacing w:val="0"/>
        <w:rPr>
          <w:rFonts w:ascii="Poppins" w:hAnsi="Poppins" w:cs="Poppins"/>
        </w:rPr>
      </w:pPr>
      <w:r w:rsidRPr="00CB216E">
        <w:rPr>
          <w:rFonts w:ascii="Poppins" w:hAnsi="Poppins" w:cs="Poppins"/>
        </w:rPr>
        <w:t>Wykonawcy wspólnie ubiegający się o zamówienie</w:t>
      </w:r>
      <w:r w:rsidR="008465A7" w:rsidRPr="00CB216E">
        <w:rPr>
          <w:rFonts w:ascii="Poppins" w:hAnsi="Poppins" w:cs="Poppins"/>
        </w:rPr>
        <w:t>, w</w:t>
      </w:r>
      <w:r w:rsidRPr="00CB216E">
        <w:rPr>
          <w:rFonts w:ascii="Poppins" w:hAnsi="Poppins" w:cs="Poppins"/>
        </w:rPr>
        <w:t>y</w:t>
      </w:r>
      <w:r w:rsidR="008465A7" w:rsidRPr="00CB216E">
        <w:rPr>
          <w:rFonts w:ascii="Poppins" w:hAnsi="Poppins" w:cs="Poppins"/>
        </w:rPr>
        <w:t>pełniając formularz oferty, jak </w:t>
      </w:r>
      <w:r w:rsidRPr="00CB216E">
        <w:rPr>
          <w:rFonts w:ascii="Poppins" w:hAnsi="Poppins" w:cs="Poppins"/>
        </w:rPr>
        <w:t>również inne dokumenty powołujące się na „Wykonawc</w:t>
      </w:r>
      <w:r w:rsidR="00166FE5" w:rsidRPr="00CB216E">
        <w:rPr>
          <w:rFonts w:ascii="Poppins" w:hAnsi="Poppins" w:cs="Poppins"/>
        </w:rPr>
        <w:t>ę”, w miejscu np. „nazwa i </w:t>
      </w:r>
      <w:r w:rsidRPr="00CB216E">
        <w:rPr>
          <w:rFonts w:ascii="Poppins" w:hAnsi="Poppins" w:cs="Poppins"/>
        </w:rPr>
        <w:t xml:space="preserve">adres Wykonawcy” </w:t>
      </w:r>
      <w:r w:rsidR="008465A7" w:rsidRPr="00CB216E">
        <w:rPr>
          <w:rFonts w:ascii="Poppins" w:hAnsi="Poppins" w:cs="Poppins"/>
        </w:rPr>
        <w:t>wpisują</w:t>
      </w:r>
      <w:r w:rsidRPr="00CB216E">
        <w:rPr>
          <w:rFonts w:ascii="Poppins" w:hAnsi="Poppins" w:cs="Poppins"/>
        </w:rPr>
        <w:t xml:space="preserve"> dane dotyczące wszystkich podmiotów</w:t>
      </w:r>
      <w:r w:rsidR="008465A7" w:rsidRPr="00CB216E">
        <w:rPr>
          <w:rFonts w:ascii="Poppins" w:hAnsi="Poppins" w:cs="Poppins"/>
        </w:rPr>
        <w:t>, które ubiegają się wspólnie o </w:t>
      </w:r>
      <w:r w:rsidRPr="00CB216E">
        <w:rPr>
          <w:rFonts w:ascii="Poppins" w:hAnsi="Poppins" w:cs="Poppins"/>
        </w:rPr>
        <w:t>udzielenie zamówienia publicznego.</w:t>
      </w:r>
    </w:p>
    <w:p w14:paraId="6B510850" w14:textId="77777777" w:rsidR="00A667C6" w:rsidRPr="00CB216E" w:rsidRDefault="007A1BC8" w:rsidP="00131673">
      <w:pPr>
        <w:pStyle w:val="Akapitzlist"/>
        <w:numPr>
          <w:ilvl w:val="0"/>
          <w:numId w:val="68"/>
        </w:numPr>
        <w:rPr>
          <w:rFonts w:ascii="Poppins" w:hAnsi="Poppins" w:cs="Poppins"/>
          <w:b/>
        </w:rPr>
      </w:pPr>
      <w:r w:rsidRPr="00CB216E">
        <w:rPr>
          <w:rFonts w:ascii="Poppins" w:hAnsi="Poppins" w:cs="Poppins"/>
          <w:b/>
        </w:rPr>
        <w:lastRenderedPageBreak/>
        <w:t>Informacja w zakresie podwykonawców niebędących podmiotami udostępniającymi zasoby</w:t>
      </w:r>
    </w:p>
    <w:p w14:paraId="18203F2F" w14:textId="51134529" w:rsidR="00166FE5" w:rsidRPr="00CB216E" w:rsidRDefault="007A1BC8" w:rsidP="00FA2BB2">
      <w:pPr>
        <w:pStyle w:val="Akapitzlist"/>
        <w:ind w:left="357"/>
        <w:contextualSpacing w:val="0"/>
        <w:rPr>
          <w:rFonts w:ascii="Poppins" w:hAnsi="Poppins" w:cs="Poppins"/>
          <w:b/>
        </w:rPr>
      </w:pPr>
      <w:r w:rsidRPr="00CB216E">
        <w:rPr>
          <w:rFonts w:ascii="Poppins" w:hAnsi="Poppins" w:cs="Poppins"/>
        </w:rPr>
        <w:t>Jeżeli Wykonawca zamierza powierzyć wykonanie części zamówienia podwykonawcy, który</w:t>
      </w:r>
      <w:r w:rsidR="00166FE5" w:rsidRPr="00CB216E">
        <w:rPr>
          <w:rFonts w:ascii="Poppins" w:hAnsi="Poppins" w:cs="Poppins"/>
        </w:rPr>
        <w:t xml:space="preserve"> jest mu znany na etapie złożenia oferty a</w:t>
      </w:r>
      <w:r w:rsidRPr="00CB216E">
        <w:rPr>
          <w:rFonts w:ascii="Poppins" w:hAnsi="Poppins" w:cs="Poppins"/>
        </w:rPr>
        <w:t xml:space="preserve"> nie jest podmiotem, na którego zdolnościach lub sytuacji Wykonawca polega na zasadach określonych w art. 118 ust.1 Pzp, </w:t>
      </w:r>
      <w:r w:rsidR="00166FE5" w:rsidRPr="00CB216E">
        <w:rPr>
          <w:rFonts w:ascii="Poppins" w:hAnsi="Poppins" w:cs="Poppins"/>
        </w:rPr>
        <w:t>w oświadczeniu, o którym mowa w Rozdziale IX ust. 2 pkt 2) SWZ zamieszcza informację o tym podwykonawcy w zakresie wymaganym dla wykonawcy.</w:t>
      </w:r>
    </w:p>
    <w:p w14:paraId="36A8B5C7" w14:textId="77777777" w:rsidR="00A667C6" w:rsidRPr="00CB216E" w:rsidRDefault="00C3330B" w:rsidP="00131673">
      <w:pPr>
        <w:pStyle w:val="Akapitzlist"/>
        <w:numPr>
          <w:ilvl w:val="0"/>
          <w:numId w:val="68"/>
        </w:numPr>
        <w:rPr>
          <w:rFonts w:ascii="Poppins" w:hAnsi="Poppins" w:cs="Poppins"/>
          <w:b/>
        </w:rPr>
      </w:pPr>
      <w:r w:rsidRPr="00CB216E">
        <w:rPr>
          <w:rFonts w:ascii="Poppins" w:hAnsi="Poppins" w:cs="Poppins"/>
          <w:b/>
        </w:rPr>
        <w:t>Wymagania w zakresie wadium.</w:t>
      </w:r>
    </w:p>
    <w:p w14:paraId="2CE70D0D" w14:textId="12A09CB6" w:rsidR="00C3330B" w:rsidRPr="00CB216E" w:rsidRDefault="00C3330B" w:rsidP="00A667C6">
      <w:pPr>
        <w:pStyle w:val="Akapitzlist"/>
        <w:ind w:left="360"/>
        <w:rPr>
          <w:rFonts w:ascii="Poppins" w:hAnsi="Poppins" w:cs="Poppins"/>
          <w:b/>
        </w:rPr>
      </w:pPr>
      <w:r w:rsidRPr="00CB216E">
        <w:rPr>
          <w:rFonts w:ascii="Poppins" w:hAnsi="Poppins" w:cs="Poppins"/>
          <w:bCs/>
        </w:rPr>
        <w:t>W niniejszym postępowaniu Zamawiający nie wymaga wadium.</w:t>
      </w:r>
    </w:p>
    <w:p w14:paraId="6B2D910F" w14:textId="77777777" w:rsidR="00F25682" w:rsidRPr="00131673" w:rsidRDefault="008845B5" w:rsidP="00697265">
      <w:pPr>
        <w:pStyle w:val="Nagwek1"/>
        <w:rPr>
          <w:rFonts w:ascii="Poppins" w:hAnsi="Poppins" w:cs="Poppins"/>
          <w:sz w:val="24"/>
          <w:szCs w:val="24"/>
        </w:rPr>
      </w:pPr>
      <w:bookmarkStart w:id="139" w:name="_Toc61438257"/>
      <w:bookmarkStart w:id="140" w:name="_Toc61438373"/>
      <w:bookmarkStart w:id="141" w:name="_Toc61439568"/>
      <w:bookmarkStart w:id="142" w:name="_Toc61515523"/>
      <w:bookmarkStart w:id="143" w:name="_Toc170808812"/>
      <w:r w:rsidRPr="00131673">
        <w:rPr>
          <w:rFonts w:ascii="Poppins" w:hAnsi="Poppins" w:cs="Poppins"/>
          <w:sz w:val="24"/>
          <w:szCs w:val="24"/>
        </w:rPr>
        <w:t>VI</w:t>
      </w:r>
      <w:r w:rsidR="00664E12" w:rsidRPr="00131673">
        <w:rPr>
          <w:rFonts w:ascii="Poppins" w:hAnsi="Poppins" w:cs="Poppins"/>
          <w:sz w:val="24"/>
          <w:szCs w:val="24"/>
        </w:rPr>
        <w:t>I</w:t>
      </w:r>
      <w:r w:rsidRPr="00131673">
        <w:rPr>
          <w:rFonts w:ascii="Poppins" w:hAnsi="Poppins" w:cs="Poppins"/>
          <w:sz w:val="24"/>
          <w:szCs w:val="24"/>
        </w:rPr>
        <w:t>I</w:t>
      </w:r>
      <w:r w:rsidR="00F25682" w:rsidRPr="00131673">
        <w:rPr>
          <w:rFonts w:ascii="Poppins" w:hAnsi="Poppins" w:cs="Poppins"/>
          <w:sz w:val="24"/>
          <w:szCs w:val="24"/>
        </w:rPr>
        <w:t>. Opis sposobu przygotowania oferty</w:t>
      </w:r>
      <w:bookmarkEnd w:id="128"/>
      <w:bookmarkEnd w:id="129"/>
      <w:bookmarkEnd w:id="130"/>
      <w:bookmarkEnd w:id="131"/>
      <w:bookmarkEnd w:id="132"/>
      <w:bookmarkEnd w:id="133"/>
      <w:bookmarkEnd w:id="134"/>
      <w:bookmarkEnd w:id="135"/>
      <w:bookmarkEnd w:id="136"/>
      <w:bookmarkEnd w:id="137"/>
      <w:bookmarkEnd w:id="139"/>
      <w:bookmarkEnd w:id="140"/>
      <w:bookmarkEnd w:id="141"/>
      <w:bookmarkEnd w:id="142"/>
      <w:bookmarkEnd w:id="143"/>
    </w:p>
    <w:p w14:paraId="27FB2C99" w14:textId="025DE6BB" w:rsidR="00BF0659" w:rsidRPr="00131673" w:rsidRDefault="00BF0659" w:rsidP="004F33F0">
      <w:pPr>
        <w:pStyle w:val="Akapitzlist"/>
        <w:numPr>
          <w:ilvl w:val="0"/>
          <w:numId w:val="12"/>
        </w:numPr>
        <w:rPr>
          <w:rFonts w:ascii="Poppins" w:hAnsi="Poppins" w:cs="Poppins"/>
          <w:b/>
        </w:rPr>
      </w:pPr>
      <w:r w:rsidRPr="00131673">
        <w:rPr>
          <w:rFonts w:ascii="Poppins" w:hAnsi="Poppins" w:cs="Poppins"/>
          <w:b/>
        </w:rPr>
        <w:t>Oferta musi być sporządzona w języku pols</w:t>
      </w:r>
      <w:r w:rsidR="009B2A13" w:rsidRPr="00131673">
        <w:rPr>
          <w:rFonts w:ascii="Poppins" w:hAnsi="Poppins" w:cs="Poppins"/>
          <w:b/>
        </w:rPr>
        <w:t>kim, w postaci elektronicznej w </w:t>
      </w:r>
      <w:r w:rsidRPr="00131673">
        <w:rPr>
          <w:rFonts w:ascii="Poppins" w:hAnsi="Poppins" w:cs="Poppins"/>
          <w:b/>
        </w:rPr>
        <w:t xml:space="preserve">formacie danych zalecanym w </w:t>
      </w:r>
      <w:r w:rsidR="008845B5" w:rsidRPr="00131673">
        <w:rPr>
          <w:rFonts w:ascii="Poppins" w:hAnsi="Poppins" w:cs="Poppins"/>
          <w:b/>
        </w:rPr>
        <w:t xml:space="preserve">ust. </w:t>
      </w:r>
      <w:r w:rsidR="008D5968" w:rsidRPr="00131673">
        <w:rPr>
          <w:rFonts w:ascii="Poppins" w:hAnsi="Poppins" w:cs="Poppins"/>
          <w:b/>
        </w:rPr>
        <w:t>18</w:t>
      </w:r>
      <w:r w:rsidR="008845B5" w:rsidRPr="00131673">
        <w:rPr>
          <w:rFonts w:ascii="Poppins" w:hAnsi="Poppins" w:cs="Poppins"/>
          <w:b/>
        </w:rPr>
        <w:t xml:space="preserve"> poniżej</w:t>
      </w:r>
      <w:r w:rsidR="00B16D4C" w:rsidRPr="00131673">
        <w:rPr>
          <w:rFonts w:ascii="Poppins" w:hAnsi="Poppins" w:cs="Poppins"/>
          <w:b/>
        </w:rPr>
        <w:t xml:space="preserve">. </w:t>
      </w:r>
      <w:r w:rsidR="00B16D4C" w:rsidRPr="00131673">
        <w:rPr>
          <w:rFonts w:ascii="Poppins" w:hAnsi="Poppins" w:cs="Poppins"/>
          <w:b/>
          <w:bCs/>
        </w:rPr>
        <w:t>Ofertę, a ta</w:t>
      </w:r>
      <w:r w:rsidR="005E09C4" w:rsidRPr="00131673">
        <w:rPr>
          <w:rFonts w:ascii="Poppins" w:hAnsi="Poppins" w:cs="Poppins"/>
          <w:b/>
          <w:bCs/>
        </w:rPr>
        <w:t xml:space="preserve">kże </w:t>
      </w:r>
      <w:r w:rsidR="009B2A13" w:rsidRPr="00131673">
        <w:rPr>
          <w:rFonts w:ascii="Poppins" w:hAnsi="Poppins" w:cs="Poppins"/>
          <w:b/>
          <w:bCs/>
        </w:rPr>
        <w:t>oświadczenie, o </w:t>
      </w:r>
      <w:r w:rsidR="006516F8" w:rsidRPr="00131673">
        <w:rPr>
          <w:rFonts w:ascii="Poppins" w:hAnsi="Poppins" w:cs="Poppins"/>
          <w:b/>
          <w:bCs/>
        </w:rPr>
        <w:t>jakim</w:t>
      </w:r>
      <w:r w:rsidR="005E09C4" w:rsidRPr="00131673">
        <w:rPr>
          <w:rFonts w:ascii="Poppins" w:hAnsi="Poppins" w:cs="Poppins"/>
          <w:b/>
          <w:bCs/>
        </w:rPr>
        <w:t xml:space="preserve"> mowa </w:t>
      </w:r>
      <w:r w:rsidR="005E09C4" w:rsidRPr="00131673">
        <w:rPr>
          <w:rFonts w:ascii="Poppins" w:hAnsi="Poppins" w:cs="Poppins"/>
          <w:b/>
          <w:bCs/>
          <w:u w:val="single"/>
        </w:rPr>
        <w:t>w </w:t>
      </w:r>
      <w:r w:rsidR="00B16D4C" w:rsidRPr="00131673">
        <w:rPr>
          <w:rFonts w:ascii="Poppins" w:hAnsi="Poppins" w:cs="Poppins"/>
          <w:b/>
          <w:bCs/>
          <w:u w:val="single"/>
        </w:rPr>
        <w:t xml:space="preserve">Rozdziale </w:t>
      </w:r>
      <w:r w:rsidR="003A0FA7" w:rsidRPr="00131673">
        <w:rPr>
          <w:rFonts w:ascii="Poppins" w:hAnsi="Poppins" w:cs="Poppins"/>
          <w:b/>
          <w:bCs/>
          <w:u w:val="single"/>
        </w:rPr>
        <w:t>IX</w:t>
      </w:r>
      <w:r w:rsidR="00C322DA" w:rsidRPr="00131673">
        <w:rPr>
          <w:rFonts w:ascii="Poppins" w:hAnsi="Poppins" w:cs="Poppins"/>
          <w:b/>
          <w:bCs/>
          <w:u w:val="single"/>
        </w:rPr>
        <w:t xml:space="preserve"> ust. </w:t>
      </w:r>
      <w:r w:rsidR="003A0FA7" w:rsidRPr="00131673">
        <w:rPr>
          <w:rFonts w:ascii="Poppins" w:hAnsi="Poppins" w:cs="Poppins"/>
          <w:b/>
          <w:bCs/>
          <w:u w:val="single"/>
        </w:rPr>
        <w:t>2 pkt.2)</w:t>
      </w:r>
      <w:r w:rsidR="00B16D4C" w:rsidRPr="00131673">
        <w:rPr>
          <w:rFonts w:ascii="Poppins" w:hAnsi="Poppins" w:cs="Poppins"/>
          <w:b/>
          <w:bCs/>
        </w:rPr>
        <w:t xml:space="preserve"> SWZ składa się, pod rygorem nieważności, w formie elektronicznej lub w postaci elektronicznej o</w:t>
      </w:r>
      <w:r w:rsidR="005E09C4" w:rsidRPr="00131673">
        <w:rPr>
          <w:rFonts w:ascii="Poppins" w:hAnsi="Poppins" w:cs="Poppins"/>
          <w:b/>
          <w:bCs/>
        </w:rPr>
        <w:t>patrzonej podpisem zaufanym lub </w:t>
      </w:r>
      <w:r w:rsidR="00B16D4C" w:rsidRPr="00131673">
        <w:rPr>
          <w:rFonts w:ascii="Poppins" w:hAnsi="Poppins" w:cs="Poppins"/>
          <w:b/>
          <w:bCs/>
        </w:rPr>
        <w:t>podpisem osobistym</w:t>
      </w:r>
      <w:r w:rsidR="00A50979" w:rsidRPr="00131673">
        <w:rPr>
          <w:rFonts w:ascii="Poppins" w:hAnsi="Poppins" w:cs="Poppins"/>
          <w:b/>
        </w:rPr>
        <w:t>.</w:t>
      </w:r>
      <w:r w:rsidR="003A0B88" w:rsidRPr="00131673">
        <w:rPr>
          <w:rFonts w:ascii="Poppins" w:hAnsi="Poppins" w:cs="Poppins"/>
          <w:b/>
        </w:rPr>
        <w:t xml:space="preserve"> </w:t>
      </w:r>
    </w:p>
    <w:p w14:paraId="69EAB88E" w14:textId="77777777" w:rsidR="00092F15" w:rsidRPr="00131673" w:rsidRDefault="008845B5" w:rsidP="004F33F0">
      <w:pPr>
        <w:pStyle w:val="Akapitzlist"/>
        <w:numPr>
          <w:ilvl w:val="0"/>
          <w:numId w:val="12"/>
        </w:numPr>
        <w:rPr>
          <w:rFonts w:ascii="Poppins" w:hAnsi="Poppins" w:cs="Poppins"/>
          <w:b/>
        </w:rPr>
      </w:pPr>
      <w:r w:rsidRPr="00131673">
        <w:rPr>
          <w:rFonts w:ascii="Poppins" w:hAnsi="Poppins" w:cs="Poppins"/>
          <w:b/>
        </w:rPr>
        <w:t>W procesie składania oferty, w tym dokumen</w:t>
      </w:r>
      <w:r w:rsidR="005E09C4" w:rsidRPr="00131673">
        <w:rPr>
          <w:rFonts w:ascii="Poppins" w:hAnsi="Poppins" w:cs="Poppins"/>
          <w:b/>
        </w:rPr>
        <w:t>tów składanych wraz z ofertą na </w:t>
      </w:r>
      <w:r w:rsidRPr="00131673">
        <w:rPr>
          <w:rFonts w:ascii="Poppins" w:hAnsi="Poppins" w:cs="Poppins"/>
          <w:b/>
        </w:rPr>
        <w:t>Platformie, kwalifikowany podpis elektroniczny/ podpis zaufany/ podpis osobisty Wykonawca może złożyć bezpośrednio na dokumencie</w:t>
      </w:r>
      <w:r w:rsidR="005E09C4" w:rsidRPr="00131673">
        <w:rPr>
          <w:rFonts w:ascii="Poppins" w:hAnsi="Poppins" w:cs="Poppins"/>
          <w:b/>
        </w:rPr>
        <w:t>, który następnie przesyła do </w:t>
      </w:r>
      <w:r w:rsidR="00D77760" w:rsidRPr="00131673">
        <w:rPr>
          <w:rFonts w:ascii="Poppins" w:hAnsi="Poppins" w:cs="Poppins"/>
          <w:b/>
        </w:rPr>
        <w:t xml:space="preserve">systemu (opcja rekomendowana przez dostawcę </w:t>
      </w:r>
      <w:hyperlink r:id="rId28">
        <w:r w:rsidR="00092F15" w:rsidRPr="00131673">
          <w:rPr>
            <w:rFonts w:ascii="Poppins" w:hAnsi="Poppins" w:cs="Poppins"/>
            <w:b/>
            <w:color w:val="1155CC"/>
            <w:u w:val="single"/>
          </w:rPr>
          <w:t>platformazakupowa.pl</w:t>
        </w:r>
      </w:hyperlink>
      <w:r w:rsidR="00D77760" w:rsidRPr="00131673">
        <w:rPr>
          <w:rFonts w:ascii="Poppins" w:hAnsi="Poppins" w:cs="Poppins"/>
          <w:b/>
        </w:rPr>
        <w:t>) oraz dodatkowo dla</w:t>
      </w:r>
      <w:r w:rsidR="005E09C4" w:rsidRPr="00131673">
        <w:rPr>
          <w:rFonts w:ascii="Poppins" w:hAnsi="Poppins" w:cs="Poppins"/>
          <w:b/>
        </w:rPr>
        <w:t> </w:t>
      </w:r>
      <w:r w:rsidR="00D77760" w:rsidRPr="00131673">
        <w:rPr>
          <w:rFonts w:ascii="Poppins" w:hAnsi="Poppins" w:cs="Poppins"/>
          <w:b/>
        </w:rPr>
        <w:t>całego pakietu dokumentów w kroku drugim Formularza składa</w:t>
      </w:r>
      <w:r w:rsidR="005E09C4" w:rsidRPr="00131673">
        <w:rPr>
          <w:rFonts w:ascii="Poppins" w:hAnsi="Poppins" w:cs="Poppins"/>
          <w:b/>
        </w:rPr>
        <w:t>nia oferty (po </w:t>
      </w:r>
      <w:r w:rsidR="00D77760" w:rsidRPr="00131673">
        <w:rPr>
          <w:rFonts w:ascii="Poppins" w:hAnsi="Poppins" w:cs="Poppins"/>
          <w:b/>
        </w:rPr>
        <w:t>kliknięciu w przycisk „Przejdź do podsumowania”).</w:t>
      </w:r>
    </w:p>
    <w:p w14:paraId="6CB70AA8" w14:textId="4F2EC8E2" w:rsidR="00092F15" w:rsidRPr="00131673" w:rsidRDefault="00092F15" w:rsidP="004F33F0">
      <w:pPr>
        <w:pStyle w:val="Akapitzlist"/>
        <w:numPr>
          <w:ilvl w:val="0"/>
          <w:numId w:val="12"/>
        </w:numPr>
        <w:rPr>
          <w:rFonts w:ascii="Poppins" w:hAnsi="Poppins" w:cs="Poppins"/>
          <w:b/>
        </w:rPr>
      </w:pPr>
      <w:r w:rsidRPr="00131673">
        <w:rPr>
          <w:rFonts w:ascii="Poppins" w:hAnsi="Poppins" w:cs="Poppins"/>
        </w:rPr>
        <w:t>Poświadczenia za zgodność z oryginałem dokonuje odpowiednio</w:t>
      </w:r>
      <w:r w:rsidR="00376849" w:rsidRPr="00131673">
        <w:rPr>
          <w:rFonts w:ascii="Poppins" w:hAnsi="Poppins" w:cs="Poppins"/>
        </w:rPr>
        <w:t xml:space="preserve"> Wykonawca, podmiot, na </w:t>
      </w:r>
      <w:r w:rsidRPr="00131673">
        <w:rPr>
          <w:rFonts w:ascii="Poppins" w:hAnsi="Poppins" w:cs="Poppins"/>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131673">
        <w:rPr>
          <w:rFonts w:ascii="Poppins" w:hAnsi="Poppins" w:cs="Poppins"/>
        </w:rPr>
        <w:lastRenderedPageBreak/>
        <w:t xml:space="preserve">podpisem elektronicznym lub podpisem zaufanym lub podpisem osobistym przez osobę/osoby upoważnioną/upoważnione. </w:t>
      </w:r>
    </w:p>
    <w:p w14:paraId="4520BE86" w14:textId="77777777" w:rsidR="00092F15" w:rsidRPr="00131673" w:rsidRDefault="00092F15" w:rsidP="004F33F0">
      <w:pPr>
        <w:pStyle w:val="Akapitzlist"/>
        <w:numPr>
          <w:ilvl w:val="0"/>
          <w:numId w:val="12"/>
        </w:numPr>
        <w:rPr>
          <w:rFonts w:ascii="Poppins" w:hAnsi="Poppins" w:cs="Poppins"/>
          <w:b/>
        </w:rPr>
      </w:pPr>
      <w:r w:rsidRPr="00131673">
        <w:rPr>
          <w:rFonts w:ascii="Poppins" w:hAnsi="Poppins" w:cs="Poppins"/>
        </w:rPr>
        <w:t>Oferta powinna być:</w:t>
      </w:r>
    </w:p>
    <w:p w14:paraId="1439FF50" w14:textId="574EF6E1" w:rsidR="00092F15" w:rsidRPr="00131673" w:rsidRDefault="00092F15" w:rsidP="004F33F0">
      <w:pPr>
        <w:pStyle w:val="Akapitzlist"/>
        <w:numPr>
          <w:ilvl w:val="1"/>
          <w:numId w:val="12"/>
        </w:numPr>
        <w:rPr>
          <w:rFonts w:ascii="Poppins" w:hAnsi="Poppins" w:cs="Poppins"/>
        </w:rPr>
      </w:pPr>
      <w:r w:rsidRPr="00131673">
        <w:rPr>
          <w:rFonts w:ascii="Poppins" w:hAnsi="Poppins" w:cs="Poppins"/>
        </w:rPr>
        <w:t>sporządzona na podstawie załączników niniejszej SWZ w języku polskim, (w</w:t>
      </w:r>
      <w:r w:rsidR="00376849" w:rsidRPr="00131673">
        <w:rPr>
          <w:rFonts w:ascii="Poppins" w:hAnsi="Poppins" w:cs="Poppins"/>
        </w:rPr>
        <w:t> </w:t>
      </w:r>
      <w:r w:rsidRPr="00131673">
        <w:rPr>
          <w:rFonts w:ascii="Poppins" w:hAnsi="Poppins" w:cs="Poppins"/>
        </w:rPr>
        <w:t>przypadku, gdy Wykonawca nie korzysta z przygotowanego przez Zamawiającego wzoru, w treści oferty należy zamieścić wszystkie informacje wymagane w Formularzu Oferty),</w:t>
      </w:r>
    </w:p>
    <w:p w14:paraId="1004515E" w14:textId="77777777" w:rsidR="00092F15" w:rsidRPr="00131673" w:rsidRDefault="00092F15" w:rsidP="004F33F0">
      <w:pPr>
        <w:pStyle w:val="Akapitzlist"/>
        <w:numPr>
          <w:ilvl w:val="1"/>
          <w:numId w:val="12"/>
        </w:numPr>
        <w:rPr>
          <w:rFonts w:ascii="Poppins" w:hAnsi="Poppins" w:cs="Poppins"/>
        </w:rPr>
      </w:pPr>
      <w:r w:rsidRPr="00131673">
        <w:rPr>
          <w:rFonts w:ascii="Poppins" w:hAnsi="Poppins" w:cs="Poppins"/>
        </w:rPr>
        <w:t xml:space="preserve">złożona przy użyciu środków komunikacji elektronicznej tzn. za pośrednictwem </w:t>
      </w:r>
      <w:hyperlink r:id="rId29">
        <w:r w:rsidRPr="00131673">
          <w:rPr>
            <w:rFonts w:ascii="Poppins" w:hAnsi="Poppins" w:cs="Poppins"/>
            <w:color w:val="1155CC"/>
            <w:u w:val="single"/>
          </w:rPr>
          <w:t>platformazakupowa.pl</w:t>
        </w:r>
      </w:hyperlink>
      <w:r w:rsidRPr="00131673">
        <w:rPr>
          <w:rFonts w:ascii="Poppins" w:hAnsi="Poppins" w:cs="Poppins"/>
        </w:rPr>
        <w:t>,</w:t>
      </w:r>
    </w:p>
    <w:p w14:paraId="10B24A8F" w14:textId="77777777" w:rsidR="00092F15" w:rsidRPr="00131673" w:rsidRDefault="00092F15" w:rsidP="004F33F0">
      <w:pPr>
        <w:pStyle w:val="Akapitzlist"/>
        <w:numPr>
          <w:ilvl w:val="1"/>
          <w:numId w:val="12"/>
        </w:numPr>
        <w:rPr>
          <w:rFonts w:ascii="Poppins" w:hAnsi="Poppins" w:cs="Poppins"/>
        </w:rPr>
      </w:pPr>
      <w:r w:rsidRPr="00131673">
        <w:rPr>
          <w:rFonts w:ascii="Poppins" w:hAnsi="Poppins" w:cs="Poppins"/>
        </w:rPr>
        <w:t xml:space="preserve">podpisana </w:t>
      </w:r>
      <w:hyperlink r:id="rId30">
        <w:r w:rsidRPr="00131673">
          <w:rPr>
            <w:rFonts w:ascii="Poppins" w:hAnsi="Poppins" w:cs="Poppins"/>
            <w:b/>
            <w:color w:val="1155CC"/>
            <w:u w:val="single"/>
          </w:rPr>
          <w:t>kwalifikowanym podpisem elektronicznym</w:t>
        </w:r>
      </w:hyperlink>
      <w:r w:rsidRPr="00131673">
        <w:rPr>
          <w:rFonts w:ascii="Poppins" w:hAnsi="Poppins" w:cs="Poppins"/>
        </w:rPr>
        <w:t xml:space="preserve"> lub </w:t>
      </w:r>
      <w:hyperlink r:id="rId31">
        <w:r w:rsidRPr="00131673">
          <w:rPr>
            <w:rFonts w:ascii="Poppins" w:hAnsi="Poppins" w:cs="Poppins"/>
            <w:b/>
            <w:color w:val="1155CC"/>
            <w:u w:val="single"/>
          </w:rPr>
          <w:t>podpisem zaufanym</w:t>
        </w:r>
      </w:hyperlink>
      <w:r w:rsidRPr="00131673">
        <w:rPr>
          <w:rFonts w:ascii="Poppins" w:hAnsi="Poppins" w:cs="Poppins"/>
        </w:rPr>
        <w:t xml:space="preserve"> lub </w:t>
      </w:r>
      <w:hyperlink r:id="rId32">
        <w:r w:rsidRPr="00131673">
          <w:rPr>
            <w:rFonts w:ascii="Poppins" w:hAnsi="Poppins" w:cs="Poppins"/>
            <w:b/>
            <w:color w:val="1155CC"/>
            <w:u w:val="single"/>
          </w:rPr>
          <w:t>podpisem osobistym</w:t>
        </w:r>
      </w:hyperlink>
      <w:r w:rsidRPr="00131673">
        <w:rPr>
          <w:rFonts w:ascii="Poppins" w:hAnsi="Poppins" w:cs="Poppins"/>
        </w:rPr>
        <w:t xml:space="preserve"> przez osobę/osoby upoważnioną/upoważnione.</w:t>
      </w:r>
    </w:p>
    <w:p w14:paraId="22E30766" w14:textId="77777777" w:rsidR="00D77760" w:rsidRPr="00131673" w:rsidRDefault="00D77760" w:rsidP="004F33F0">
      <w:pPr>
        <w:pStyle w:val="Akapitzlist"/>
        <w:numPr>
          <w:ilvl w:val="0"/>
          <w:numId w:val="12"/>
        </w:numPr>
        <w:rPr>
          <w:rFonts w:ascii="Poppins" w:hAnsi="Poppins" w:cs="Poppins"/>
        </w:rPr>
      </w:pPr>
      <w:r w:rsidRPr="00131673">
        <w:rPr>
          <w:rFonts w:ascii="Poppins" w:hAnsi="Poppins" w:cs="Poppins"/>
        </w:rPr>
        <w:t>Podpisy kwalifikowane wykorzystywane przez wykonawców do podpisywania wszelkich plików muszą spełniać wymagania Rozporządzenia Pa</w:t>
      </w:r>
      <w:r w:rsidR="005E09C4" w:rsidRPr="00131673">
        <w:rPr>
          <w:rFonts w:ascii="Poppins" w:hAnsi="Poppins" w:cs="Poppins"/>
        </w:rPr>
        <w:t>rlamentu Europejskiego i Rady w </w:t>
      </w:r>
      <w:r w:rsidRPr="00131673">
        <w:rPr>
          <w:rFonts w:ascii="Poppins" w:hAnsi="Poppins" w:cs="Poppins"/>
        </w:rPr>
        <w:t>sprawie identyfikacji elektronicznej i usług zaufania w odniesieniu do transakcji elektronicznych na rynku wewnętrznym (eIDAS) nr 910/2014 - od 01 lipca 2016r.</w:t>
      </w:r>
    </w:p>
    <w:p w14:paraId="7A9F9769" w14:textId="77777777" w:rsidR="00D77760" w:rsidRPr="00131673" w:rsidRDefault="003A0FA7" w:rsidP="004F33F0">
      <w:pPr>
        <w:pStyle w:val="Akapitzlist"/>
        <w:numPr>
          <w:ilvl w:val="0"/>
          <w:numId w:val="12"/>
        </w:numPr>
        <w:rPr>
          <w:rFonts w:ascii="Poppins" w:hAnsi="Poppins" w:cs="Poppins"/>
        </w:rPr>
      </w:pPr>
      <w:r w:rsidRPr="00131673">
        <w:rPr>
          <w:rFonts w:ascii="Poppins" w:hAnsi="Poppins" w:cs="Poppins"/>
        </w:rPr>
        <w:t>W przypadku wykorzystania</w:t>
      </w:r>
      <w:r w:rsidR="00D77760" w:rsidRPr="00131673">
        <w:rPr>
          <w:rFonts w:ascii="Poppins" w:hAnsi="Poppins" w:cs="Poppins"/>
        </w:rPr>
        <w:t xml:space="preserve"> formatu podpisu XAdES zewnętrzny, Zamawiający wymaga dołączenia odpowiedniej ilości plików, podpisywanych plików z danymi oraz plików XAdES.</w:t>
      </w:r>
    </w:p>
    <w:p w14:paraId="5780A2A9" w14:textId="77777777" w:rsidR="00BF0659" w:rsidRPr="00131673" w:rsidRDefault="00BF0659" w:rsidP="004F33F0">
      <w:pPr>
        <w:pStyle w:val="Akapitzlist"/>
        <w:numPr>
          <w:ilvl w:val="0"/>
          <w:numId w:val="12"/>
        </w:numPr>
        <w:rPr>
          <w:rFonts w:ascii="Poppins" w:hAnsi="Poppins" w:cs="Poppins"/>
        </w:rPr>
      </w:pPr>
      <w:r w:rsidRPr="00131673">
        <w:rPr>
          <w:rFonts w:ascii="Poppins" w:hAnsi="Poppins" w:cs="Poppins"/>
          <w:lang w:eastAsia="pl-PL"/>
        </w:rPr>
        <w:t>Jeżeli</w:t>
      </w:r>
      <w:r w:rsidR="00C47203" w:rsidRPr="00131673">
        <w:rPr>
          <w:rFonts w:ascii="Poppins" w:hAnsi="Poppins" w:cs="Poppins"/>
          <w:lang w:eastAsia="pl-PL"/>
        </w:rPr>
        <w:t xml:space="preserve"> </w:t>
      </w:r>
      <w:r w:rsidRPr="00131673">
        <w:rPr>
          <w:rFonts w:ascii="Poppins" w:hAnsi="Poppins" w:cs="Poppins"/>
          <w:lang w:eastAsia="pl-PL"/>
        </w:rPr>
        <w:t>na</w:t>
      </w:r>
      <w:r w:rsidR="00C47203" w:rsidRPr="00131673">
        <w:rPr>
          <w:rFonts w:ascii="Poppins" w:hAnsi="Poppins" w:cs="Poppins"/>
          <w:lang w:eastAsia="pl-PL"/>
        </w:rPr>
        <w:t xml:space="preserve"> </w:t>
      </w:r>
      <w:r w:rsidRPr="00131673">
        <w:rPr>
          <w:rFonts w:ascii="Poppins" w:hAnsi="Poppins" w:cs="Poppins"/>
          <w:lang w:eastAsia="pl-PL"/>
        </w:rPr>
        <w:t>ofertę</w:t>
      </w:r>
      <w:r w:rsidR="00C47203" w:rsidRPr="00131673">
        <w:rPr>
          <w:rFonts w:ascii="Poppins" w:hAnsi="Poppins" w:cs="Poppins"/>
          <w:lang w:eastAsia="pl-PL"/>
        </w:rPr>
        <w:t xml:space="preserve"> </w:t>
      </w:r>
      <w:r w:rsidRPr="00131673">
        <w:rPr>
          <w:rFonts w:ascii="Poppins" w:hAnsi="Poppins" w:cs="Poppins"/>
          <w:lang w:eastAsia="pl-PL"/>
        </w:rPr>
        <w:t>składa</w:t>
      </w:r>
      <w:r w:rsidR="00C47203" w:rsidRPr="00131673">
        <w:rPr>
          <w:rFonts w:ascii="Poppins" w:hAnsi="Poppins" w:cs="Poppins"/>
          <w:lang w:eastAsia="pl-PL"/>
        </w:rPr>
        <w:t xml:space="preserve"> </w:t>
      </w:r>
      <w:r w:rsidRPr="00131673">
        <w:rPr>
          <w:rFonts w:ascii="Poppins" w:hAnsi="Poppins" w:cs="Poppins"/>
          <w:lang w:eastAsia="pl-PL"/>
        </w:rPr>
        <w:t>się</w:t>
      </w:r>
      <w:r w:rsidR="00C47203" w:rsidRPr="00131673">
        <w:rPr>
          <w:rFonts w:ascii="Poppins" w:hAnsi="Poppins" w:cs="Poppins"/>
          <w:lang w:eastAsia="pl-PL"/>
        </w:rPr>
        <w:t xml:space="preserve"> </w:t>
      </w:r>
      <w:r w:rsidRPr="00131673">
        <w:rPr>
          <w:rFonts w:ascii="Poppins" w:hAnsi="Poppins" w:cs="Poppins"/>
          <w:lang w:eastAsia="pl-PL"/>
        </w:rPr>
        <w:t>kilka</w:t>
      </w:r>
      <w:r w:rsidR="00C47203" w:rsidRPr="00131673">
        <w:rPr>
          <w:rFonts w:ascii="Poppins" w:hAnsi="Poppins" w:cs="Poppins"/>
          <w:lang w:eastAsia="pl-PL"/>
        </w:rPr>
        <w:t xml:space="preserve"> </w:t>
      </w:r>
      <w:r w:rsidRPr="00131673">
        <w:rPr>
          <w:rFonts w:ascii="Poppins" w:hAnsi="Poppins" w:cs="Poppins"/>
          <w:lang w:eastAsia="pl-PL"/>
        </w:rPr>
        <w:t>dokumentów,</w:t>
      </w:r>
      <w:r w:rsidR="00C47203" w:rsidRPr="00131673">
        <w:rPr>
          <w:rFonts w:ascii="Poppins" w:hAnsi="Poppins" w:cs="Poppins"/>
          <w:lang w:eastAsia="pl-PL"/>
        </w:rPr>
        <w:t xml:space="preserve"> </w:t>
      </w:r>
      <w:r w:rsidRPr="00131673">
        <w:rPr>
          <w:rFonts w:ascii="Poppins" w:hAnsi="Poppins" w:cs="Poppins"/>
          <w:lang w:eastAsia="pl-PL"/>
        </w:rPr>
        <w:t>Wykonawca</w:t>
      </w:r>
      <w:r w:rsidR="00C47203" w:rsidRPr="00131673">
        <w:rPr>
          <w:rFonts w:ascii="Poppins" w:hAnsi="Poppins" w:cs="Poppins"/>
          <w:lang w:eastAsia="pl-PL"/>
        </w:rPr>
        <w:t xml:space="preserve"> </w:t>
      </w:r>
      <w:r w:rsidRPr="00131673">
        <w:rPr>
          <w:rFonts w:ascii="Poppins" w:hAnsi="Poppins" w:cs="Poppins"/>
          <w:lang w:eastAsia="pl-PL"/>
        </w:rPr>
        <w:t>powinien</w:t>
      </w:r>
      <w:r w:rsidR="00C47203" w:rsidRPr="00131673">
        <w:rPr>
          <w:rFonts w:ascii="Poppins" w:hAnsi="Poppins" w:cs="Poppins"/>
          <w:lang w:eastAsia="pl-PL"/>
        </w:rPr>
        <w:t xml:space="preserve"> </w:t>
      </w:r>
      <w:r w:rsidRPr="00131673">
        <w:rPr>
          <w:rFonts w:ascii="Poppins" w:hAnsi="Poppins" w:cs="Poppins"/>
          <w:lang w:eastAsia="pl-PL"/>
        </w:rPr>
        <w:t>stworzyć</w:t>
      </w:r>
      <w:r w:rsidR="00C47203" w:rsidRPr="00131673">
        <w:rPr>
          <w:rFonts w:ascii="Poppins" w:hAnsi="Poppins" w:cs="Poppins"/>
          <w:lang w:eastAsia="pl-PL"/>
        </w:rPr>
        <w:t xml:space="preserve"> </w:t>
      </w:r>
      <w:r w:rsidRPr="00131673">
        <w:rPr>
          <w:rFonts w:ascii="Poppins" w:hAnsi="Poppins" w:cs="Poppins"/>
          <w:lang w:eastAsia="pl-PL"/>
        </w:rPr>
        <w:t>folder,</w:t>
      </w:r>
      <w:r w:rsidR="00C47203" w:rsidRPr="00131673">
        <w:rPr>
          <w:rFonts w:ascii="Poppins" w:hAnsi="Poppins" w:cs="Poppins"/>
          <w:lang w:eastAsia="pl-PL"/>
        </w:rPr>
        <w:t xml:space="preserve"> </w:t>
      </w:r>
      <w:r w:rsidRPr="00131673">
        <w:rPr>
          <w:rFonts w:ascii="Poppins" w:hAnsi="Poppins" w:cs="Poppins"/>
          <w:lang w:eastAsia="pl-PL"/>
        </w:rPr>
        <w:t>do</w:t>
      </w:r>
      <w:r w:rsidR="00275DFC" w:rsidRPr="00131673">
        <w:rPr>
          <w:rFonts w:ascii="Poppins" w:hAnsi="Poppins" w:cs="Poppins"/>
          <w:lang w:eastAsia="pl-PL"/>
        </w:rPr>
        <w:t> </w:t>
      </w:r>
      <w:r w:rsidRPr="00131673">
        <w:rPr>
          <w:rFonts w:ascii="Poppins" w:hAnsi="Poppins" w:cs="Poppins"/>
          <w:lang w:eastAsia="pl-PL"/>
        </w:rPr>
        <w:t>którego</w:t>
      </w:r>
      <w:r w:rsidR="00C47203" w:rsidRPr="00131673">
        <w:rPr>
          <w:rFonts w:ascii="Poppins" w:hAnsi="Poppins" w:cs="Poppins"/>
          <w:lang w:eastAsia="pl-PL"/>
        </w:rPr>
        <w:t xml:space="preserve"> </w:t>
      </w:r>
      <w:r w:rsidRPr="00131673">
        <w:rPr>
          <w:rFonts w:ascii="Poppins" w:hAnsi="Poppins" w:cs="Poppins"/>
          <w:lang w:eastAsia="pl-PL"/>
        </w:rPr>
        <w:t>przeniesie</w:t>
      </w:r>
      <w:r w:rsidR="00C47203" w:rsidRPr="00131673">
        <w:rPr>
          <w:rFonts w:ascii="Poppins" w:hAnsi="Poppins" w:cs="Poppins"/>
          <w:lang w:eastAsia="pl-PL"/>
        </w:rPr>
        <w:t xml:space="preserve"> </w:t>
      </w:r>
      <w:r w:rsidRPr="00131673">
        <w:rPr>
          <w:rFonts w:ascii="Poppins" w:hAnsi="Poppins" w:cs="Poppins"/>
          <w:lang w:eastAsia="pl-PL"/>
        </w:rPr>
        <w:t>wszystkie</w:t>
      </w:r>
      <w:r w:rsidR="00C47203" w:rsidRPr="00131673">
        <w:rPr>
          <w:rFonts w:ascii="Poppins" w:hAnsi="Poppins" w:cs="Poppins"/>
          <w:lang w:eastAsia="pl-PL"/>
        </w:rPr>
        <w:t xml:space="preserve"> </w:t>
      </w:r>
      <w:r w:rsidRPr="00131673">
        <w:rPr>
          <w:rFonts w:ascii="Poppins" w:hAnsi="Poppins" w:cs="Poppins"/>
          <w:lang w:eastAsia="pl-PL"/>
        </w:rPr>
        <w:t>dokumenty</w:t>
      </w:r>
      <w:r w:rsidR="00C47203" w:rsidRPr="00131673">
        <w:rPr>
          <w:rFonts w:ascii="Poppins" w:hAnsi="Poppins" w:cs="Poppins"/>
          <w:lang w:eastAsia="pl-PL"/>
        </w:rPr>
        <w:t xml:space="preserve"> </w:t>
      </w:r>
      <w:r w:rsidRPr="00131673">
        <w:rPr>
          <w:rFonts w:ascii="Poppins" w:hAnsi="Poppins" w:cs="Poppins"/>
          <w:lang w:eastAsia="pl-PL"/>
        </w:rPr>
        <w:t>oferty,</w:t>
      </w:r>
      <w:r w:rsidR="00C47203" w:rsidRPr="00131673">
        <w:rPr>
          <w:rFonts w:ascii="Poppins" w:hAnsi="Poppins" w:cs="Poppins"/>
          <w:lang w:eastAsia="pl-PL"/>
        </w:rPr>
        <w:t xml:space="preserve"> </w:t>
      </w:r>
      <w:r w:rsidRPr="00131673">
        <w:rPr>
          <w:rFonts w:ascii="Poppins" w:hAnsi="Poppins" w:cs="Poppins"/>
          <w:lang w:eastAsia="pl-PL"/>
        </w:rPr>
        <w:t>podpisane</w:t>
      </w:r>
      <w:r w:rsidR="00C47203" w:rsidRPr="00131673">
        <w:rPr>
          <w:rFonts w:ascii="Poppins" w:hAnsi="Poppins" w:cs="Poppins"/>
          <w:lang w:eastAsia="pl-PL"/>
        </w:rPr>
        <w:t xml:space="preserve"> </w:t>
      </w:r>
      <w:r w:rsidRPr="00131673">
        <w:rPr>
          <w:rFonts w:ascii="Poppins" w:hAnsi="Poppins" w:cs="Poppins"/>
          <w:lang w:eastAsia="pl-PL"/>
        </w:rPr>
        <w:t>kwalifikowanym</w:t>
      </w:r>
      <w:r w:rsidR="00C47203" w:rsidRPr="00131673">
        <w:rPr>
          <w:rFonts w:ascii="Poppins" w:hAnsi="Poppins" w:cs="Poppins"/>
          <w:lang w:eastAsia="pl-PL"/>
        </w:rPr>
        <w:t xml:space="preserve"> </w:t>
      </w:r>
      <w:r w:rsidRPr="00131673">
        <w:rPr>
          <w:rFonts w:ascii="Poppins" w:hAnsi="Poppins" w:cs="Poppins"/>
          <w:lang w:eastAsia="pl-PL"/>
        </w:rPr>
        <w:t>podpisem</w:t>
      </w:r>
      <w:r w:rsidR="00C47203" w:rsidRPr="00131673">
        <w:rPr>
          <w:rFonts w:ascii="Poppins" w:hAnsi="Poppins" w:cs="Poppins"/>
          <w:lang w:eastAsia="pl-PL"/>
        </w:rPr>
        <w:t xml:space="preserve"> </w:t>
      </w:r>
      <w:r w:rsidRPr="00131673">
        <w:rPr>
          <w:rFonts w:ascii="Poppins" w:hAnsi="Poppins" w:cs="Poppins"/>
          <w:lang w:eastAsia="pl-PL"/>
        </w:rPr>
        <w:t>elektronicznym,</w:t>
      </w:r>
      <w:r w:rsidR="00C47203" w:rsidRPr="00131673">
        <w:rPr>
          <w:rFonts w:ascii="Poppins" w:hAnsi="Poppins" w:cs="Poppins"/>
          <w:lang w:eastAsia="pl-PL"/>
        </w:rPr>
        <w:t xml:space="preserve"> </w:t>
      </w:r>
      <w:r w:rsidRPr="00131673">
        <w:rPr>
          <w:rFonts w:ascii="Poppins" w:hAnsi="Poppins" w:cs="Poppins"/>
          <w:lang w:eastAsia="pl-PL"/>
        </w:rPr>
        <w:t>podpisem</w:t>
      </w:r>
      <w:r w:rsidR="00C47203" w:rsidRPr="00131673">
        <w:rPr>
          <w:rFonts w:ascii="Poppins" w:hAnsi="Poppins" w:cs="Poppins"/>
          <w:lang w:eastAsia="pl-PL"/>
        </w:rPr>
        <w:t xml:space="preserve"> </w:t>
      </w:r>
      <w:r w:rsidRPr="00131673">
        <w:rPr>
          <w:rFonts w:ascii="Poppins" w:hAnsi="Poppins" w:cs="Poppins"/>
          <w:lang w:eastAsia="pl-PL"/>
        </w:rPr>
        <w:t>zaufanym</w:t>
      </w:r>
      <w:r w:rsidR="00C47203" w:rsidRPr="00131673">
        <w:rPr>
          <w:rFonts w:ascii="Poppins" w:hAnsi="Poppins" w:cs="Poppins"/>
          <w:lang w:eastAsia="pl-PL"/>
        </w:rPr>
        <w:t xml:space="preserve"> </w:t>
      </w:r>
      <w:r w:rsidRPr="00131673">
        <w:rPr>
          <w:rFonts w:ascii="Poppins" w:hAnsi="Poppins" w:cs="Poppins"/>
          <w:lang w:eastAsia="pl-PL"/>
        </w:rPr>
        <w:t>lub</w:t>
      </w:r>
      <w:r w:rsidR="00C47203" w:rsidRPr="00131673">
        <w:rPr>
          <w:rFonts w:ascii="Poppins" w:hAnsi="Poppins" w:cs="Poppins"/>
          <w:lang w:eastAsia="pl-PL"/>
        </w:rPr>
        <w:t xml:space="preserve"> </w:t>
      </w:r>
      <w:r w:rsidRPr="00131673">
        <w:rPr>
          <w:rFonts w:ascii="Poppins" w:hAnsi="Poppins" w:cs="Poppins"/>
          <w:lang w:eastAsia="pl-PL"/>
        </w:rPr>
        <w:t>podpisem</w:t>
      </w:r>
      <w:r w:rsidR="00C47203" w:rsidRPr="00131673">
        <w:rPr>
          <w:rFonts w:ascii="Poppins" w:hAnsi="Poppins" w:cs="Poppins"/>
          <w:lang w:eastAsia="pl-PL"/>
        </w:rPr>
        <w:t xml:space="preserve"> </w:t>
      </w:r>
      <w:r w:rsidRPr="00131673">
        <w:rPr>
          <w:rFonts w:ascii="Poppins" w:hAnsi="Poppins" w:cs="Poppins"/>
          <w:lang w:eastAsia="pl-PL"/>
        </w:rPr>
        <w:t>osobistym.</w:t>
      </w:r>
      <w:r w:rsidR="00C47203" w:rsidRPr="00131673">
        <w:rPr>
          <w:rFonts w:ascii="Poppins" w:hAnsi="Poppins" w:cs="Poppins"/>
          <w:lang w:eastAsia="pl-PL"/>
        </w:rPr>
        <w:t xml:space="preserve"> </w:t>
      </w:r>
      <w:r w:rsidRPr="00131673">
        <w:rPr>
          <w:rFonts w:ascii="Poppins" w:hAnsi="Poppins" w:cs="Poppins"/>
          <w:lang w:eastAsia="pl-PL"/>
        </w:rPr>
        <w:t>Następnie</w:t>
      </w:r>
      <w:r w:rsidR="00C47203" w:rsidRPr="00131673">
        <w:rPr>
          <w:rFonts w:ascii="Poppins" w:hAnsi="Poppins" w:cs="Poppins"/>
          <w:lang w:eastAsia="pl-PL"/>
        </w:rPr>
        <w:t xml:space="preserve"> </w:t>
      </w:r>
      <w:r w:rsidRPr="00131673">
        <w:rPr>
          <w:rFonts w:ascii="Poppins" w:hAnsi="Poppins" w:cs="Poppins"/>
          <w:lang w:eastAsia="pl-PL"/>
        </w:rPr>
        <w:t>z</w:t>
      </w:r>
      <w:r w:rsidR="00C47203" w:rsidRPr="00131673">
        <w:rPr>
          <w:rFonts w:ascii="Poppins" w:hAnsi="Poppins" w:cs="Poppins"/>
          <w:lang w:eastAsia="pl-PL"/>
        </w:rPr>
        <w:t xml:space="preserve"> </w:t>
      </w:r>
      <w:r w:rsidRPr="00131673">
        <w:rPr>
          <w:rFonts w:ascii="Poppins" w:hAnsi="Poppins" w:cs="Poppins"/>
          <w:lang w:eastAsia="pl-PL"/>
        </w:rPr>
        <w:t>tego</w:t>
      </w:r>
      <w:r w:rsidR="00C47203" w:rsidRPr="00131673">
        <w:rPr>
          <w:rFonts w:ascii="Poppins" w:hAnsi="Poppins" w:cs="Poppins"/>
          <w:lang w:eastAsia="pl-PL"/>
        </w:rPr>
        <w:t xml:space="preserve"> </w:t>
      </w:r>
      <w:r w:rsidRPr="00131673">
        <w:rPr>
          <w:rFonts w:ascii="Poppins" w:hAnsi="Poppins" w:cs="Poppins"/>
          <w:lang w:eastAsia="pl-PL"/>
        </w:rPr>
        <w:t>folderu</w:t>
      </w:r>
      <w:r w:rsidR="00C47203" w:rsidRPr="00131673">
        <w:rPr>
          <w:rFonts w:ascii="Poppins" w:hAnsi="Poppins" w:cs="Poppins"/>
          <w:lang w:eastAsia="pl-PL"/>
        </w:rPr>
        <w:t xml:space="preserve"> </w:t>
      </w:r>
      <w:r w:rsidRPr="00131673">
        <w:rPr>
          <w:rFonts w:ascii="Poppins" w:hAnsi="Poppins" w:cs="Poppins"/>
          <w:lang w:eastAsia="pl-PL"/>
        </w:rPr>
        <w:t>Wykonawca</w:t>
      </w:r>
      <w:r w:rsidR="00C47203" w:rsidRPr="00131673">
        <w:rPr>
          <w:rFonts w:ascii="Poppins" w:hAnsi="Poppins" w:cs="Poppins"/>
          <w:lang w:eastAsia="pl-PL"/>
        </w:rPr>
        <w:t xml:space="preserve"> </w:t>
      </w:r>
      <w:r w:rsidR="00DB544B" w:rsidRPr="00131673">
        <w:rPr>
          <w:rFonts w:ascii="Poppins" w:hAnsi="Poppins" w:cs="Poppins"/>
          <w:lang w:eastAsia="pl-PL"/>
        </w:rPr>
        <w:t xml:space="preserve">utworzy </w:t>
      </w:r>
      <w:r w:rsidRPr="00131673">
        <w:rPr>
          <w:rFonts w:ascii="Poppins" w:hAnsi="Poppins" w:cs="Poppins"/>
          <w:lang w:eastAsia="pl-PL"/>
        </w:rPr>
        <w:t>folder</w:t>
      </w:r>
      <w:r w:rsidR="00681DE2" w:rsidRPr="00131673">
        <w:rPr>
          <w:rFonts w:ascii="Poppins" w:hAnsi="Poppins" w:cs="Poppins"/>
          <w:lang w:eastAsia="pl-PL"/>
        </w:rPr>
        <w:t xml:space="preserve"> </w:t>
      </w:r>
      <w:r w:rsidRPr="00131673">
        <w:rPr>
          <w:rFonts w:ascii="Poppins" w:hAnsi="Poppins" w:cs="Poppins"/>
          <w:lang w:eastAsia="pl-PL"/>
        </w:rPr>
        <w:t>.zip</w:t>
      </w:r>
      <w:r w:rsidR="00C47203" w:rsidRPr="00131673">
        <w:rPr>
          <w:rFonts w:ascii="Poppins" w:hAnsi="Poppins" w:cs="Poppins"/>
          <w:lang w:eastAsia="pl-PL"/>
        </w:rPr>
        <w:t xml:space="preserve"> </w:t>
      </w:r>
      <w:r w:rsidRPr="00131673">
        <w:rPr>
          <w:rFonts w:ascii="Poppins" w:hAnsi="Poppins" w:cs="Poppins"/>
          <w:lang w:eastAsia="pl-PL"/>
        </w:rPr>
        <w:t>(bez</w:t>
      </w:r>
      <w:r w:rsidR="00C47203" w:rsidRPr="00131673">
        <w:rPr>
          <w:rFonts w:ascii="Poppins" w:hAnsi="Poppins" w:cs="Poppins"/>
          <w:lang w:eastAsia="pl-PL"/>
        </w:rPr>
        <w:t xml:space="preserve"> </w:t>
      </w:r>
      <w:r w:rsidRPr="00131673">
        <w:rPr>
          <w:rFonts w:ascii="Poppins" w:hAnsi="Poppins" w:cs="Poppins"/>
          <w:lang w:eastAsia="pl-PL"/>
        </w:rPr>
        <w:t>nadawania</w:t>
      </w:r>
      <w:r w:rsidR="00C47203" w:rsidRPr="00131673">
        <w:rPr>
          <w:rFonts w:ascii="Poppins" w:hAnsi="Poppins" w:cs="Poppins"/>
          <w:lang w:eastAsia="pl-PL"/>
        </w:rPr>
        <w:t xml:space="preserve"> </w:t>
      </w:r>
      <w:r w:rsidRPr="00131673">
        <w:rPr>
          <w:rFonts w:ascii="Poppins" w:hAnsi="Poppins" w:cs="Poppins"/>
          <w:lang w:eastAsia="pl-PL"/>
        </w:rPr>
        <w:t>mu</w:t>
      </w:r>
      <w:r w:rsidR="00C47203" w:rsidRPr="00131673">
        <w:rPr>
          <w:rFonts w:ascii="Poppins" w:hAnsi="Poppins" w:cs="Poppins"/>
          <w:lang w:eastAsia="pl-PL"/>
        </w:rPr>
        <w:t xml:space="preserve"> </w:t>
      </w:r>
      <w:r w:rsidRPr="00131673">
        <w:rPr>
          <w:rFonts w:ascii="Poppins" w:hAnsi="Poppins" w:cs="Poppins"/>
          <w:lang w:eastAsia="pl-PL"/>
        </w:rPr>
        <w:t>haseł</w:t>
      </w:r>
      <w:r w:rsidR="00C47203" w:rsidRPr="00131673">
        <w:rPr>
          <w:rFonts w:ascii="Poppins" w:hAnsi="Poppins" w:cs="Poppins"/>
          <w:lang w:eastAsia="pl-PL"/>
        </w:rPr>
        <w:t xml:space="preserve"> </w:t>
      </w:r>
      <w:r w:rsidRPr="00131673">
        <w:rPr>
          <w:rFonts w:ascii="Poppins" w:hAnsi="Poppins" w:cs="Poppins"/>
          <w:lang w:eastAsia="pl-PL"/>
        </w:rPr>
        <w:t>i</w:t>
      </w:r>
      <w:r w:rsidR="00C47203" w:rsidRPr="00131673">
        <w:rPr>
          <w:rFonts w:ascii="Poppins" w:hAnsi="Poppins" w:cs="Poppins"/>
          <w:lang w:eastAsia="pl-PL"/>
        </w:rPr>
        <w:t xml:space="preserve"> </w:t>
      </w:r>
      <w:r w:rsidRPr="00131673">
        <w:rPr>
          <w:rFonts w:ascii="Poppins" w:hAnsi="Poppins" w:cs="Poppins"/>
          <w:lang w:eastAsia="pl-PL"/>
        </w:rPr>
        <w:t>bez</w:t>
      </w:r>
      <w:r w:rsidR="00C47203" w:rsidRPr="00131673">
        <w:rPr>
          <w:rFonts w:ascii="Poppins" w:hAnsi="Poppins" w:cs="Poppins"/>
          <w:lang w:eastAsia="pl-PL"/>
        </w:rPr>
        <w:t xml:space="preserve"> </w:t>
      </w:r>
      <w:r w:rsidRPr="00131673">
        <w:rPr>
          <w:rFonts w:ascii="Poppins" w:hAnsi="Poppins" w:cs="Poppins"/>
          <w:lang w:eastAsia="pl-PL"/>
        </w:rPr>
        <w:t>szyfrowania).</w:t>
      </w:r>
      <w:r w:rsidR="00C47203" w:rsidRPr="00131673">
        <w:rPr>
          <w:rFonts w:ascii="Poppins" w:hAnsi="Poppins" w:cs="Poppins"/>
          <w:lang w:eastAsia="pl-PL"/>
        </w:rPr>
        <w:t xml:space="preserve"> </w:t>
      </w:r>
    </w:p>
    <w:p w14:paraId="7CED0F9F" w14:textId="528362A4" w:rsidR="00AD575A" w:rsidRPr="00131673" w:rsidRDefault="00AD575A" w:rsidP="004F33F0">
      <w:pPr>
        <w:pStyle w:val="Akapitzlist"/>
        <w:numPr>
          <w:ilvl w:val="0"/>
          <w:numId w:val="12"/>
        </w:numPr>
        <w:rPr>
          <w:rFonts w:ascii="Poppins" w:hAnsi="Poppins" w:cs="Poppins"/>
        </w:rPr>
      </w:pPr>
      <w:r w:rsidRPr="00131673">
        <w:rPr>
          <w:rFonts w:ascii="Poppins" w:hAnsi="Poppins" w:cs="Poppins"/>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131673">
        <w:rPr>
          <w:rFonts w:ascii="Poppins" w:hAnsi="Poppins" w:cs="Poppins"/>
          <w:b/>
        </w:rPr>
        <w:t xml:space="preserve">Na </w:t>
      </w:r>
      <w:hyperlink r:id="rId33">
        <w:r w:rsidRPr="00131673">
          <w:rPr>
            <w:rFonts w:ascii="Poppins" w:hAnsi="Poppins" w:cs="Poppins"/>
            <w:color w:val="1155CC"/>
            <w:u w:val="single"/>
          </w:rPr>
          <w:t>platformazakupowa.pl</w:t>
        </w:r>
      </w:hyperlink>
      <w:r w:rsidRPr="00131673">
        <w:rPr>
          <w:rFonts w:ascii="Poppins" w:hAnsi="Poppins" w:cs="Poppins"/>
          <w:b/>
        </w:rPr>
        <w:t xml:space="preserve"> w formularzu składania oferty znajduje się miejsce wyznaczone do dołączenia części oferty stanowiącej tajemnicę przedsiębiorstwa.</w:t>
      </w:r>
      <w:r w:rsidRPr="00131673">
        <w:rPr>
          <w:rFonts w:ascii="Poppins" w:hAnsi="Poppins" w:cs="Poppins"/>
        </w:rPr>
        <w:t xml:space="preserve"> </w:t>
      </w:r>
      <w:r w:rsidR="00961D9D" w:rsidRPr="00131673">
        <w:rPr>
          <w:rFonts w:ascii="Poppins" w:hAnsi="Poppins" w:cs="Poppins"/>
          <w:b/>
          <w:bCs/>
        </w:rPr>
        <w:t xml:space="preserve">Zamawiający nie ponosi odpowiedzialności za ujawnienie tych informacji, w sytuacji, gdy Wykonawca nie wydzieli tych informacji i odpowiednio nie oznaczy. </w:t>
      </w:r>
      <w:r w:rsidRPr="00131673">
        <w:rPr>
          <w:rFonts w:ascii="Poppins" w:hAnsi="Poppins" w:cs="Poppins"/>
        </w:rPr>
        <w:t xml:space="preserve">Zaleca się, aby uzasadnienie zastrzeżenia informacji </w:t>
      </w:r>
      <w:r w:rsidRPr="00131673">
        <w:rPr>
          <w:rFonts w:ascii="Poppins" w:hAnsi="Poppins" w:cs="Poppins"/>
        </w:rPr>
        <w:lastRenderedPageBreak/>
        <w:t>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31673" w:rsidRDefault="00F25682" w:rsidP="004F33F0">
      <w:pPr>
        <w:pStyle w:val="Akapitzlist"/>
        <w:numPr>
          <w:ilvl w:val="0"/>
          <w:numId w:val="12"/>
        </w:numPr>
        <w:rPr>
          <w:rFonts w:ascii="Poppins" w:hAnsi="Poppins" w:cs="Poppins"/>
        </w:rPr>
      </w:pPr>
      <w:r w:rsidRPr="00131673">
        <w:rPr>
          <w:rFonts w:ascii="Poppins" w:hAnsi="Poppins" w:cs="Poppins"/>
        </w:rPr>
        <w:t xml:space="preserve">Wykonawca, za pośrednictwem </w:t>
      </w:r>
      <w:hyperlink r:id="rId34">
        <w:r w:rsidRPr="00131673">
          <w:rPr>
            <w:rFonts w:ascii="Poppins" w:hAnsi="Poppins" w:cs="Poppins"/>
            <w:color w:val="1155CC"/>
            <w:u w:val="single"/>
          </w:rPr>
          <w:t>platformazakupowa.pl</w:t>
        </w:r>
      </w:hyperlink>
      <w:r w:rsidR="003420C0" w:rsidRPr="00131673">
        <w:rPr>
          <w:rFonts w:ascii="Poppins" w:hAnsi="Poppins" w:cs="Poppins"/>
        </w:rPr>
        <w:t xml:space="preserve"> może przed upływem terminu do </w:t>
      </w:r>
      <w:r w:rsidRPr="00131673">
        <w:rPr>
          <w:rFonts w:ascii="Poppins" w:hAnsi="Poppins" w:cs="Poppins"/>
        </w:rPr>
        <w:t xml:space="preserve">składania ofert zmienić lub wycofać ofertę. Sposób </w:t>
      </w:r>
      <w:r w:rsidR="003420C0" w:rsidRPr="00131673">
        <w:rPr>
          <w:rFonts w:ascii="Poppins" w:hAnsi="Poppins" w:cs="Poppins"/>
        </w:rPr>
        <w:t>dokonywania zmiany lub </w:t>
      </w:r>
      <w:r w:rsidRPr="00131673">
        <w:rPr>
          <w:rFonts w:ascii="Poppins" w:hAnsi="Poppins" w:cs="Poppins"/>
        </w:rPr>
        <w:t>wycofania oferty zamieszczono w instrukcji zamieszczonej na stronie internetowej pod adresem:</w:t>
      </w:r>
      <w:r w:rsidR="003420C0" w:rsidRPr="00131673">
        <w:rPr>
          <w:rFonts w:ascii="Poppins" w:hAnsi="Poppins" w:cs="Poppins"/>
        </w:rPr>
        <w:t xml:space="preserve"> </w:t>
      </w:r>
      <w:r w:rsidR="00C55757" w:rsidRPr="00131673">
        <w:rPr>
          <w:rFonts w:ascii="Poppins" w:hAnsi="Poppins" w:cs="Poppins"/>
        </w:rPr>
        <w:t xml:space="preserve"> </w:t>
      </w:r>
      <w:hyperlink r:id="rId35">
        <w:r w:rsidRPr="00131673">
          <w:rPr>
            <w:rFonts w:ascii="Poppins" w:hAnsi="Poppins" w:cs="Poppins"/>
            <w:color w:val="1155CC"/>
            <w:u w:val="single"/>
          </w:rPr>
          <w:t>https://platformazakupowa.pl/strona/45-instrukcje</w:t>
        </w:r>
      </w:hyperlink>
    </w:p>
    <w:p w14:paraId="3AD8DAE3" w14:textId="77777777" w:rsidR="00DE1F71" w:rsidRPr="00131673" w:rsidRDefault="00DE1F71" w:rsidP="004F33F0">
      <w:pPr>
        <w:pStyle w:val="Akapitzlist"/>
        <w:numPr>
          <w:ilvl w:val="0"/>
          <w:numId w:val="12"/>
        </w:numPr>
        <w:rPr>
          <w:rFonts w:ascii="Poppins" w:hAnsi="Poppins" w:cs="Poppins"/>
        </w:rPr>
      </w:pPr>
      <w:r w:rsidRPr="00131673">
        <w:rPr>
          <w:rFonts w:ascii="Poppins" w:hAnsi="Poppins" w:cs="Poppins"/>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31673" w:rsidRDefault="00DE1F71" w:rsidP="004F33F0">
      <w:pPr>
        <w:pStyle w:val="Akapitzlist"/>
        <w:numPr>
          <w:ilvl w:val="0"/>
          <w:numId w:val="12"/>
        </w:numPr>
        <w:rPr>
          <w:rFonts w:ascii="Poppins" w:hAnsi="Poppins" w:cs="Poppins"/>
        </w:rPr>
      </w:pPr>
      <w:r w:rsidRPr="00131673">
        <w:rPr>
          <w:rFonts w:ascii="Poppins" w:hAnsi="Poppins" w:cs="Poppins"/>
        </w:rPr>
        <w:t>Treść oferty musi odpowiadać treści swz.</w:t>
      </w:r>
    </w:p>
    <w:p w14:paraId="642B67CA" w14:textId="77777777" w:rsidR="00DE1F71" w:rsidRPr="00131673" w:rsidRDefault="00DE1F71" w:rsidP="004F33F0">
      <w:pPr>
        <w:pStyle w:val="Akapitzlist"/>
        <w:numPr>
          <w:ilvl w:val="0"/>
          <w:numId w:val="12"/>
        </w:numPr>
        <w:rPr>
          <w:rFonts w:ascii="Poppins" w:hAnsi="Poppins" w:cs="Poppins"/>
        </w:rPr>
      </w:pPr>
      <w:r w:rsidRPr="00131673">
        <w:rPr>
          <w:rFonts w:ascii="Poppins" w:hAnsi="Poppins" w:cs="Poppins"/>
        </w:rPr>
        <w:t>Zamawiający zaleca ponumerowanie stron oferty.</w:t>
      </w:r>
    </w:p>
    <w:p w14:paraId="70399D7A" w14:textId="77777777" w:rsidR="00DE1F71" w:rsidRPr="00131673" w:rsidRDefault="007E7827" w:rsidP="004F33F0">
      <w:pPr>
        <w:pStyle w:val="Akapitzlist"/>
        <w:numPr>
          <w:ilvl w:val="0"/>
          <w:numId w:val="12"/>
        </w:numPr>
        <w:rPr>
          <w:rFonts w:ascii="Poppins" w:hAnsi="Poppins" w:cs="Poppins"/>
        </w:rPr>
      </w:pPr>
      <w:r w:rsidRPr="00131673">
        <w:rPr>
          <w:rFonts w:ascii="Poppins" w:hAnsi="Poppins" w:cs="Poppins"/>
        </w:rPr>
        <w:t>Postępowanie prowadzone jest w języku polskim. Oznacza to, że oferta, oświadczenia, p</w:t>
      </w:r>
      <w:r w:rsidR="00DE1F71" w:rsidRPr="00131673">
        <w:rPr>
          <w:rFonts w:ascii="Poppins" w:hAnsi="Poppins" w:cs="Poppins"/>
        </w:rPr>
        <w:t xml:space="preserve">odmiotowe środki dowodowe, przedmiotowe środki dowodowe lub inne dokumenty, w tym dokumenty potwierdzające umocowanie do reprezentowania, sporządzone w języku </w:t>
      </w:r>
      <w:r w:rsidR="00681DE2" w:rsidRPr="00131673">
        <w:rPr>
          <w:rFonts w:ascii="Poppins" w:hAnsi="Poppins" w:cs="Poppins"/>
        </w:rPr>
        <w:t>obcym winny</w:t>
      </w:r>
      <w:r w:rsidRPr="00131673">
        <w:rPr>
          <w:rFonts w:ascii="Poppins" w:hAnsi="Poppins" w:cs="Poppins"/>
        </w:rPr>
        <w:t xml:space="preserve"> być złożone</w:t>
      </w:r>
      <w:r w:rsidR="00DE1F71" w:rsidRPr="00131673">
        <w:rPr>
          <w:rFonts w:ascii="Poppins" w:hAnsi="Poppins" w:cs="Poppins"/>
        </w:rPr>
        <w:t xml:space="preserve"> wraz z tłumaczeniem na język polski. </w:t>
      </w:r>
    </w:p>
    <w:p w14:paraId="6D5B3D24" w14:textId="77777777" w:rsidR="00BB55C7" w:rsidRPr="00131673" w:rsidRDefault="00BB55C7" w:rsidP="004F33F0">
      <w:pPr>
        <w:pStyle w:val="Akapitzlist"/>
        <w:numPr>
          <w:ilvl w:val="0"/>
          <w:numId w:val="12"/>
        </w:numPr>
        <w:rPr>
          <w:rFonts w:ascii="Poppins" w:hAnsi="Poppins" w:cs="Poppins"/>
        </w:rPr>
      </w:pPr>
      <w:r w:rsidRPr="00131673">
        <w:rPr>
          <w:rFonts w:ascii="Poppins" w:hAnsi="Poppins" w:cs="Poppin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31673" w:rsidRDefault="00DE1F71" w:rsidP="004F33F0">
      <w:pPr>
        <w:pStyle w:val="Akapitzlist"/>
        <w:numPr>
          <w:ilvl w:val="0"/>
          <w:numId w:val="12"/>
        </w:numPr>
        <w:rPr>
          <w:rFonts w:ascii="Poppins" w:hAnsi="Poppins" w:cs="Poppins"/>
        </w:rPr>
      </w:pPr>
      <w:r w:rsidRPr="00131673">
        <w:rPr>
          <w:rFonts w:ascii="Poppins" w:hAnsi="Poppins" w:cs="Poppins"/>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31673" w:rsidRDefault="000B748B" w:rsidP="004F33F0">
      <w:pPr>
        <w:pStyle w:val="Akapitzlist"/>
        <w:numPr>
          <w:ilvl w:val="0"/>
          <w:numId w:val="12"/>
        </w:numPr>
        <w:rPr>
          <w:rFonts w:ascii="Poppins" w:hAnsi="Poppins" w:cs="Poppins"/>
        </w:rPr>
      </w:pPr>
      <w:r w:rsidRPr="00131673">
        <w:rPr>
          <w:rFonts w:ascii="Poppins" w:hAnsi="Poppins" w:cs="Poppins"/>
        </w:rPr>
        <w:t xml:space="preserve">Dokumenty elektroniczne w </w:t>
      </w:r>
      <w:r w:rsidR="00B7001A" w:rsidRPr="00131673">
        <w:rPr>
          <w:rFonts w:ascii="Poppins" w:hAnsi="Poppins" w:cs="Poppins"/>
        </w:rPr>
        <w:t xml:space="preserve">niniejszym </w:t>
      </w:r>
      <w:r w:rsidRPr="00131673">
        <w:rPr>
          <w:rFonts w:ascii="Poppins" w:hAnsi="Poppins" w:cs="Poppins"/>
        </w:rPr>
        <w:t>postępowaniu muszą spełniać łącznie następujące wymagania:</w:t>
      </w:r>
    </w:p>
    <w:p w14:paraId="374C95D4" w14:textId="77777777" w:rsidR="000B748B" w:rsidRPr="00131673" w:rsidRDefault="000B748B" w:rsidP="004F33F0">
      <w:pPr>
        <w:pStyle w:val="Akapitzlist"/>
        <w:numPr>
          <w:ilvl w:val="1"/>
          <w:numId w:val="12"/>
        </w:numPr>
        <w:rPr>
          <w:rFonts w:ascii="Poppins" w:hAnsi="Poppins" w:cs="Poppins"/>
        </w:rPr>
      </w:pPr>
      <w:r w:rsidRPr="00131673">
        <w:rPr>
          <w:rFonts w:ascii="Poppins" w:hAnsi="Poppins" w:cs="Poppins"/>
        </w:rPr>
        <w:t>być utrwalone w sposób umożliwiający ich wielokrotne odczytanie, zapisanie i</w:t>
      </w:r>
      <w:r w:rsidR="003420C0" w:rsidRPr="00131673">
        <w:rPr>
          <w:rFonts w:ascii="Poppins" w:hAnsi="Poppins" w:cs="Poppins"/>
        </w:rPr>
        <w:t> </w:t>
      </w:r>
      <w:r w:rsidRPr="00131673">
        <w:rPr>
          <w:rFonts w:ascii="Poppins" w:hAnsi="Poppins" w:cs="Poppins"/>
        </w:rPr>
        <w:t>powielenie, a także przekazanie przy użyciu środków</w:t>
      </w:r>
      <w:r w:rsidR="003420C0" w:rsidRPr="00131673">
        <w:rPr>
          <w:rFonts w:ascii="Poppins" w:hAnsi="Poppins" w:cs="Poppins"/>
        </w:rPr>
        <w:t xml:space="preserve"> komunikacji elektronicznej lub </w:t>
      </w:r>
      <w:r w:rsidRPr="00131673">
        <w:rPr>
          <w:rFonts w:ascii="Poppins" w:hAnsi="Poppins" w:cs="Poppins"/>
        </w:rPr>
        <w:t>na informatycznym nośniku danych;</w:t>
      </w:r>
    </w:p>
    <w:p w14:paraId="101CACD3" w14:textId="77777777" w:rsidR="000B748B" w:rsidRPr="00131673" w:rsidRDefault="000B748B" w:rsidP="004F33F0">
      <w:pPr>
        <w:pStyle w:val="Akapitzlist"/>
        <w:numPr>
          <w:ilvl w:val="1"/>
          <w:numId w:val="12"/>
        </w:numPr>
        <w:rPr>
          <w:rFonts w:ascii="Poppins" w:hAnsi="Poppins" w:cs="Poppins"/>
        </w:rPr>
      </w:pPr>
      <w:r w:rsidRPr="00131673">
        <w:rPr>
          <w:rFonts w:ascii="Poppins" w:hAnsi="Poppins" w:cs="Poppins"/>
        </w:rPr>
        <w:lastRenderedPageBreak/>
        <w:t>umożliwiać prezentację treści w postaci elektronicznej, w szczególności przez wyświetlenie tej treści na monitorze ekranowym;</w:t>
      </w:r>
    </w:p>
    <w:p w14:paraId="371EE714" w14:textId="77777777" w:rsidR="000B748B" w:rsidRPr="00131673" w:rsidRDefault="000B748B" w:rsidP="004F33F0">
      <w:pPr>
        <w:pStyle w:val="Akapitzlist"/>
        <w:numPr>
          <w:ilvl w:val="1"/>
          <w:numId w:val="12"/>
        </w:numPr>
        <w:rPr>
          <w:rFonts w:ascii="Poppins" w:hAnsi="Poppins" w:cs="Poppins"/>
        </w:rPr>
      </w:pPr>
      <w:r w:rsidRPr="00131673">
        <w:rPr>
          <w:rFonts w:ascii="Poppins" w:hAnsi="Poppins" w:cs="Poppins"/>
        </w:rPr>
        <w:t>umożliwiać prezentację treści w postaci papierowej, w szczególności za pomocą wydruku;</w:t>
      </w:r>
    </w:p>
    <w:p w14:paraId="3793CE98" w14:textId="77777777" w:rsidR="000B748B" w:rsidRPr="00131673" w:rsidRDefault="000B748B" w:rsidP="004F33F0">
      <w:pPr>
        <w:pStyle w:val="Akapitzlist"/>
        <w:numPr>
          <w:ilvl w:val="1"/>
          <w:numId w:val="12"/>
        </w:numPr>
        <w:rPr>
          <w:rFonts w:ascii="Poppins" w:hAnsi="Poppins" w:cs="Poppins"/>
        </w:rPr>
      </w:pPr>
      <w:r w:rsidRPr="00131673">
        <w:rPr>
          <w:rFonts w:ascii="Poppins" w:hAnsi="Poppins" w:cs="Poppins"/>
        </w:rPr>
        <w:t>zawierać dane w układzie niepozostawiającym wątpliwości co do treści i kontekstu zapisanych informacji.</w:t>
      </w:r>
    </w:p>
    <w:p w14:paraId="2AB71117" w14:textId="77777777" w:rsidR="00563316" w:rsidRPr="00131673" w:rsidRDefault="00563316" w:rsidP="004F33F0">
      <w:pPr>
        <w:pStyle w:val="Akapitzlist"/>
        <w:numPr>
          <w:ilvl w:val="0"/>
          <w:numId w:val="12"/>
        </w:numPr>
        <w:rPr>
          <w:rFonts w:ascii="Poppins" w:hAnsi="Poppins" w:cs="Poppins"/>
        </w:rPr>
      </w:pPr>
      <w:r w:rsidRPr="00131673">
        <w:rPr>
          <w:rFonts w:ascii="Poppins" w:hAnsi="Poppins" w:cs="Poppins"/>
          <w:b/>
          <w:bCs/>
          <w:color w:val="000000"/>
        </w:rPr>
        <w:t>Rozszerzenia plików wykorzystywanych przez Wykonawców powinny być zgodne z</w:t>
      </w:r>
      <w:r w:rsidRPr="00131673">
        <w:rPr>
          <w:rFonts w:ascii="Poppins" w:hAnsi="Poppins" w:cs="Poppins"/>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31673" w:rsidRDefault="008845B5" w:rsidP="004F33F0">
      <w:pPr>
        <w:pStyle w:val="Akapitzlist"/>
        <w:numPr>
          <w:ilvl w:val="0"/>
          <w:numId w:val="12"/>
        </w:numPr>
        <w:rPr>
          <w:rFonts w:ascii="Poppins" w:hAnsi="Poppins" w:cs="Poppins"/>
        </w:rPr>
      </w:pPr>
      <w:r w:rsidRPr="00131673">
        <w:rPr>
          <w:rFonts w:ascii="Poppins" w:hAnsi="Poppins" w:cs="Poppins"/>
          <w:b/>
        </w:rPr>
        <w:t>Zamawiający zaleca</w:t>
      </w:r>
      <w:r w:rsidR="007E7827" w:rsidRPr="00131673">
        <w:rPr>
          <w:rFonts w:ascii="Poppins" w:hAnsi="Poppins" w:cs="Poppins"/>
          <w:b/>
        </w:rPr>
        <w:t xml:space="preserve"> dodatkowo</w:t>
      </w:r>
      <w:r w:rsidRPr="00131673">
        <w:rPr>
          <w:rFonts w:ascii="Poppins" w:hAnsi="Poppins" w:cs="Poppins"/>
          <w:b/>
        </w:rPr>
        <w:t>:</w:t>
      </w:r>
    </w:p>
    <w:p w14:paraId="175A5E90" w14:textId="101809DD" w:rsidR="005703F1" w:rsidRPr="00131673" w:rsidRDefault="008845B5" w:rsidP="004F33F0">
      <w:pPr>
        <w:pStyle w:val="Akapitzlist"/>
        <w:numPr>
          <w:ilvl w:val="1"/>
          <w:numId w:val="12"/>
        </w:numPr>
        <w:rPr>
          <w:rFonts w:ascii="Poppins" w:hAnsi="Poppins" w:cs="Poppins"/>
        </w:rPr>
      </w:pPr>
      <w:r w:rsidRPr="00131673">
        <w:rPr>
          <w:rFonts w:ascii="Poppins" w:hAnsi="Poppins" w:cs="Poppins"/>
        </w:rPr>
        <w:t>W miarę możliwości wykorzystanie formatów plików: .pdf .doc .xls .jpg (.jpeg) ze szczególnym wskazaniem na .pdf</w:t>
      </w:r>
    </w:p>
    <w:p w14:paraId="00EA87F1" w14:textId="77777777" w:rsidR="008845B5" w:rsidRPr="00131673" w:rsidRDefault="008845B5" w:rsidP="004F33F0">
      <w:pPr>
        <w:pStyle w:val="Akapitzlist"/>
        <w:numPr>
          <w:ilvl w:val="1"/>
          <w:numId w:val="12"/>
        </w:numPr>
        <w:rPr>
          <w:rFonts w:ascii="Poppins" w:hAnsi="Poppins" w:cs="Poppins"/>
        </w:rPr>
      </w:pPr>
      <w:r w:rsidRPr="00131673">
        <w:rPr>
          <w:rFonts w:ascii="Poppins" w:hAnsi="Poppins" w:cs="Poppins"/>
        </w:rPr>
        <w:t>W celu ewentualnej kompresji danych wykorzystanie jednego z formatów:</w:t>
      </w:r>
    </w:p>
    <w:p w14:paraId="406DE2EC" w14:textId="77777777" w:rsidR="008845B5" w:rsidRPr="00131673" w:rsidRDefault="008845B5" w:rsidP="004F33F0">
      <w:pPr>
        <w:pStyle w:val="Akapitzlist"/>
        <w:numPr>
          <w:ilvl w:val="2"/>
          <w:numId w:val="12"/>
        </w:numPr>
        <w:rPr>
          <w:rFonts w:ascii="Poppins" w:hAnsi="Poppins" w:cs="Poppins"/>
        </w:rPr>
      </w:pPr>
      <w:r w:rsidRPr="00131673">
        <w:rPr>
          <w:rFonts w:ascii="Poppins" w:hAnsi="Poppins" w:cs="Poppins"/>
        </w:rPr>
        <w:t xml:space="preserve">.zip </w:t>
      </w:r>
    </w:p>
    <w:p w14:paraId="52A73E51" w14:textId="77777777" w:rsidR="008845B5" w:rsidRPr="00131673" w:rsidRDefault="008845B5" w:rsidP="004F33F0">
      <w:pPr>
        <w:pStyle w:val="Akapitzlist"/>
        <w:numPr>
          <w:ilvl w:val="2"/>
          <w:numId w:val="12"/>
        </w:numPr>
        <w:rPr>
          <w:rFonts w:ascii="Poppins" w:hAnsi="Poppins" w:cs="Poppins"/>
        </w:rPr>
      </w:pPr>
      <w:r w:rsidRPr="00131673">
        <w:rPr>
          <w:rFonts w:ascii="Poppins" w:hAnsi="Poppins" w:cs="Poppins"/>
        </w:rPr>
        <w:t>.7Z</w:t>
      </w:r>
    </w:p>
    <w:p w14:paraId="750E92C6" w14:textId="67693DD1" w:rsidR="008845B5" w:rsidRPr="00131673" w:rsidRDefault="008845B5" w:rsidP="004F33F0">
      <w:pPr>
        <w:pStyle w:val="Akapitzlist"/>
        <w:numPr>
          <w:ilvl w:val="1"/>
          <w:numId w:val="12"/>
        </w:numPr>
        <w:rPr>
          <w:rFonts w:ascii="Poppins" w:hAnsi="Poppins" w:cs="Poppins"/>
        </w:rPr>
      </w:pPr>
      <w:r w:rsidRPr="00131673">
        <w:rPr>
          <w:rFonts w:ascii="Poppins" w:hAnsi="Poppins" w:cs="Poppins"/>
        </w:rPr>
        <w:t xml:space="preserve">Wśród formatów powszechnych a </w:t>
      </w:r>
      <w:r w:rsidR="00782950" w:rsidRPr="00131673">
        <w:rPr>
          <w:rFonts w:ascii="Poppins" w:hAnsi="Poppins" w:cs="Poppins"/>
          <w:b/>
        </w:rPr>
        <w:t>NIE</w:t>
      </w:r>
      <w:r w:rsidRPr="00131673">
        <w:rPr>
          <w:rFonts w:ascii="Poppins" w:hAnsi="Poppins" w:cs="Poppins"/>
          <w:b/>
        </w:rPr>
        <w:t>występujących</w:t>
      </w:r>
      <w:r w:rsidRPr="00131673">
        <w:rPr>
          <w:rFonts w:ascii="Poppins" w:hAnsi="Poppins" w:cs="Poppins"/>
        </w:rPr>
        <w:t xml:space="preserve"> w rozporządzeniu Rady Ministrów w sprawie Krajowych Ram Interoperacyjności, mi</w:t>
      </w:r>
      <w:r w:rsidR="005E09C4" w:rsidRPr="00131673">
        <w:rPr>
          <w:rFonts w:ascii="Poppins" w:hAnsi="Poppins" w:cs="Poppins"/>
        </w:rPr>
        <w:t>nimalnych wymagań dla </w:t>
      </w:r>
      <w:r w:rsidRPr="00131673">
        <w:rPr>
          <w:rFonts w:ascii="Poppins" w:hAnsi="Poppins" w:cs="Poppins"/>
        </w:rPr>
        <w:t>rejestrów publicznych i wymiany informacji w postaci elektronicznej oraz minimalnych wymagań dla systemów teleinformatycznych występują: .rar .</w:t>
      </w:r>
      <w:r w:rsidR="009B2A13" w:rsidRPr="00131673">
        <w:rPr>
          <w:rFonts w:ascii="Poppins" w:hAnsi="Poppins" w:cs="Poppins"/>
        </w:rPr>
        <w:t>gif .</w:t>
      </w:r>
      <w:r w:rsidRPr="00131673">
        <w:rPr>
          <w:rFonts w:ascii="Poppins" w:hAnsi="Poppins" w:cs="Poppins"/>
        </w:rPr>
        <w:t xml:space="preserve">bmp .numbrs .pages. </w:t>
      </w:r>
      <w:r w:rsidRPr="00131673">
        <w:rPr>
          <w:rFonts w:ascii="Poppins" w:hAnsi="Poppins" w:cs="Poppins"/>
          <w:b/>
        </w:rPr>
        <w:t>Dokumenty złożone w t</w:t>
      </w:r>
      <w:r w:rsidR="009B2A13" w:rsidRPr="00131673">
        <w:rPr>
          <w:rFonts w:ascii="Poppins" w:hAnsi="Poppins" w:cs="Poppins"/>
          <w:b/>
        </w:rPr>
        <w:t>akich plikach zostaną uznane za </w:t>
      </w:r>
      <w:r w:rsidRPr="00131673">
        <w:rPr>
          <w:rFonts w:ascii="Poppins" w:hAnsi="Poppins" w:cs="Poppins"/>
          <w:b/>
        </w:rPr>
        <w:t>złożone nieskutecznie.</w:t>
      </w:r>
    </w:p>
    <w:p w14:paraId="4B219E9B" w14:textId="3FDB06FE" w:rsidR="003B40FD" w:rsidRPr="00131673" w:rsidRDefault="003B40FD" w:rsidP="004F33F0">
      <w:pPr>
        <w:pStyle w:val="Akapitzlist"/>
        <w:numPr>
          <w:ilvl w:val="1"/>
          <w:numId w:val="12"/>
        </w:numPr>
        <w:rPr>
          <w:rFonts w:ascii="Poppins" w:hAnsi="Poppins" w:cs="Poppins"/>
          <w:highlight w:val="yellow"/>
        </w:rPr>
      </w:pPr>
      <w:r w:rsidRPr="00131673">
        <w:rPr>
          <w:rFonts w:ascii="Poppins" w:hAnsi="Poppins" w:cs="Poppins"/>
          <w:highlight w:val="yellow"/>
        </w:rPr>
        <w:t xml:space="preserve">Zamawiający zwraca uwagę na ograniczenia wielkości plików podpisywanych profilem zaufanym, który wynosi </w:t>
      </w:r>
      <w:r w:rsidRPr="00131673">
        <w:rPr>
          <w:rFonts w:ascii="Poppins" w:hAnsi="Poppins" w:cs="Poppins"/>
          <w:b/>
          <w:highlight w:val="yellow"/>
        </w:rPr>
        <w:t>max 10MB</w:t>
      </w:r>
      <w:r w:rsidRPr="00131673">
        <w:rPr>
          <w:rFonts w:ascii="Poppins" w:hAnsi="Poppins" w:cs="Poppins"/>
          <w:highlight w:val="yellow"/>
        </w:rPr>
        <w:t xml:space="preserve">, oraz na ograniczenie wielkości plików podpisywanych w aplikacji eDoApp służącej do składania podpisu osobistego, który wynosi </w:t>
      </w:r>
      <w:r w:rsidRPr="00131673">
        <w:rPr>
          <w:rFonts w:ascii="Poppins" w:hAnsi="Poppins" w:cs="Poppins"/>
          <w:b/>
          <w:highlight w:val="yellow"/>
        </w:rPr>
        <w:t>max 5MB.</w:t>
      </w:r>
      <w:r w:rsidR="00113173" w:rsidRPr="00131673">
        <w:rPr>
          <w:rFonts w:ascii="Poppins" w:hAnsi="Poppins" w:cs="Poppins"/>
          <w:b/>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131673" w:rsidRDefault="00563316" w:rsidP="004F33F0">
      <w:pPr>
        <w:pStyle w:val="Akapitzlist"/>
        <w:numPr>
          <w:ilvl w:val="1"/>
          <w:numId w:val="12"/>
        </w:numPr>
        <w:rPr>
          <w:rFonts w:ascii="Poppins" w:hAnsi="Poppins" w:cs="Poppins"/>
          <w:highlight w:val="yellow"/>
        </w:rPr>
      </w:pPr>
      <w:r w:rsidRPr="00131673">
        <w:rPr>
          <w:rFonts w:ascii="Poppins" w:hAnsi="Poppins" w:cs="Poppins"/>
          <w:color w:val="000000"/>
          <w:highlight w:val="yellow"/>
        </w:rPr>
        <w:t>W przypadku stosowania przez wykonawcę kwalifikowanego podpisu elektronicznego:</w:t>
      </w:r>
    </w:p>
    <w:p w14:paraId="63CE70B4" w14:textId="5830C1BE" w:rsidR="008845B5" w:rsidRPr="00131673" w:rsidRDefault="004755B2" w:rsidP="004F33F0">
      <w:pPr>
        <w:pStyle w:val="Akapitzlist"/>
        <w:numPr>
          <w:ilvl w:val="2"/>
          <w:numId w:val="12"/>
        </w:numPr>
        <w:rPr>
          <w:rFonts w:ascii="Poppins" w:hAnsi="Poppins" w:cs="Poppins"/>
          <w:highlight w:val="yellow"/>
        </w:rPr>
      </w:pPr>
      <w:r w:rsidRPr="00131673">
        <w:rPr>
          <w:rFonts w:ascii="Poppins" w:hAnsi="Poppins" w:cs="Poppins"/>
          <w:highlight w:val="yellow"/>
        </w:rPr>
        <w:lastRenderedPageBreak/>
        <w:t>z</w:t>
      </w:r>
      <w:r w:rsidR="008845B5" w:rsidRPr="00131673">
        <w:rPr>
          <w:rFonts w:ascii="Poppins" w:hAnsi="Poppins" w:cs="Poppins"/>
          <w:highlight w:val="yellow"/>
        </w:rPr>
        <w:t xml:space="preserve">e względu na niskie ryzyko naruszenia integralności pliku oraz łatwiejszą weryfikację podpisu, zamawiający zaleca, w miarę możliwości, </w:t>
      </w:r>
      <w:r w:rsidRPr="00131673">
        <w:rPr>
          <w:rFonts w:ascii="Poppins" w:hAnsi="Poppins" w:cs="Poppins"/>
          <w:highlight w:val="yellow"/>
        </w:rPr>
        <w:t>p</w:t>
      </w:r>
      <w:r w:rsidR="008845B5" w:rsidRPr="00131673">
        <w:rPr>
          <w:rFonts w:ascii="Poppins" w:hAnsi="Poppins" w:cs="Poppins"/>
          <w:highlight w:val="yellow"/>
        </w:rPr>
        <w:t>rzekonwertowanie plików składających się na ofertę na format .</w:t>
      </w:r>
      <w:r w:rsidR="009B2A13" w:rsidRPr="00131673">
        <w:rPr>
          <w:rFonts w:ascii="Poppins" w:hAnsi="Poppins" w:cs="Poppins"/>
          <w:highlight w:val="yellow"/>
        </w:rPr>
        <w:t>pdf i</w:t>
      </w:r>
      <w:r w:rsidR="008845B5" w:rsidRPr="00131673">
        <w:rPr>
          <w:rFonts w:ascii="Poppins" w:hAnsi="Poppins" w:cs="Poppins"/>
          <w:highlight w:val="yellow"/>
        </w:rPr>
        <w:t xml:space="preserve"> opatrzenie ich podpisem kwalifikowanym PAdES. </w:t>
      </w:r>
    </w:p>
    <w:p w14:paraId="01C6A5C7" w14:textId="47308A75" w:rsidR="008845B5" w:rsidRPr="00131673" w:rsidRDefault="004755B2" w:rsidP="004F33F0">
      <w:pPr>
        <w:pStyle w:val="Akapitzlist"/>
        <w:numPr>
          <w:ilvl w:val="2"/>
          <w:numId w:val="12"/>
        </w:numPr>
        <w:rPr>
          <w:rFonts w:ascii="Poppins" w:hAnsi="Poppins" w:cs="Poppins"/>
          <w:highlight w:val="yellow"/>
        </w:rPr>
      </w:pPr>
      <w:r w:rsidRPr="00131673">
        <w:rPr>
          <w:rFonts w:ascii="Poppins" w:hAnsi="Poppins" w:cs="Poppins"/>
          <w:highlight w:val="yellow"/>
        </w:rPr>
        <w:t>p</w:t>
      </w:r>
      <w:r w:rsidR="008845B5" w:rsidRPr="00131673">
        <w:rPr>
          <w:rFonts w:ascii="Poppins" w:hAnsi="Poppins" w:cs="Poppins"/>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31673" w:rsidRDefault="004755B2" w:rsidP="004F33F0">
      <w:pPr>
        <w:pStyle w:val="Akapitzlist"/>
        <w:numPr>
          <w:ilvl w:val="2"/>
          <w:numId w:val="12"/>
        </w:numPr>
        <w:rPr>
          <w:rFonts w:ascii="Poppins" w:hAnsi="Poppins" w:cs="Poppins"/>
          <w:highlight w:val="yellow"/>
        </w:rPr>
      </w:pPr>
      <w:r w:rsidRPr="00131673">
        <w:rPr>
          <w:rFonts w:ascii="Poppins" w:hAnsi="Poppins" w:cs="Poppins"/>
          <w:highlight w:val="yellow"/>
        </w:rPr>
        <w:t>Zamawiający rekomenduje wykorzystanie podpisu z kwalifikowanym znacznikiem czasu.</w:t>
      </w:r>
    </w:p>
    <w:p w14:paraId="3CD2647D" w14:textId="7DE3B70E" w:rsidR="003B40FD" w:rsidRPr="00131673" w:rsidRDefault="003A0FA7" w:rsidP="004F33F0">
      <w:pPr>
        <w:pStyle w:val="Akapitzlist"/>
        <w:numPr>
          <w:ilvl w:val="1"/>
          <w:numId w:val="12"/>
        </w:numPr>
        <w:rPr>
          <w:rFonts w:ascii="Poppins" w:hAnsi="Poppins" w:cs="Poppins"/>
        </w:rPr>
      </w:pPr>
      <w:r w:rsidRPr="00131673">
        <w:rPr>
          <w:rFonts w:ascii="Poppins" w:hAnsi="Poppins" w:cs="Poppins"/>
        </w:rPr>
        <w:t>Z</w:t>
      </w:r>
      <w:r w:rsidR="003B40FD" w:rsidRPr="00131673">
        <w:rPr>
          <w:rFonts w:ascii="Poppins" w:hAnsi="Poppins" w:cs="Poppins"/>
        </w:rPr>
        <w:t>aleca</w:t>
      </w:r>
      <w:r w:rsidRPr="00131673">
        <w:rPr>
          <w:rFonts w:ascii="Poppins" w:hAnsi="Poppins" w:cs="Poppins"/>
        </w:rPr>
        <w:t xml:space="preserve"> się</w:t>
      </w:r>
      <w:r w:rsidR="003B40FD" w:rsidRPr="00131673">
        <w:rPr>
          <w:rFonts w:ascii="Poppins" w:hAnsi="Poppins" w:cs="Poppins"/>
        </w:rPr>
        <w:t>, aby w przypadku pliku przez kilka osób, stosować podpisy tego samego rodzaju. Podpisywanie różnymi rodzajami podpisów np</w:t>
      </w:r>
      <w:r w:rsidR="005E09C4" w:rsidRPr="00131673">
        <w:rPr>
          <w:rFonts w:ascii="Poppins" w:hAnsi="Poppins" w:cs="Poppins"/>
        </w:rPr>
        <w:t>. osobistym i </w:t>
      </w:r>
      <w:r w:rsidR="003B40FD" w:rsidRPr="00131673">
        <w:rPr>
          <w:rFonts w:ascii="Poppins" w:hAnsi="Poppins" w:cs="Poppins"/>
        </w:rPr>
        <w:t>kwalifikowanym może być przyczyną problemów podczas weryfikacji plików.</w:t>
      </w:r>
    </w:p>
    <w:p w14:paraId="6E65D4CB" w14:textId="37701CF7" w:rsidR="001B0ADF" w:rsidRPr="00131673" w:rsidRDefault="001B0ADF" w:rsidP="004F33F0">
      <w:pPr>
        <w:pStyle w:val="Akapitzlist"/>
        <w:numPr>
          <w:ilvl w:val="1"/>
          <w:numId w:val="12"/>
        </w:numPr>
        <w:rPr>
          <w:rFonts w:ascii="Poppins" w:hAnsi="Poppins" w:cs="Poppins"/>
        </w:rPr>
      </w:pPr>
      <w:r w:rsidRPr="00131673">
        <w:rPr>
          <w:rFonts w:ascii="Poppins" w:hAnsi="Poppins" w:cs="Poppins"/>
        </w:rPr>
        <w:t>Zalec</w:t>
      </w:r>
      <w:r w:rsidR="004A7ECA" w:rsidRPr="00131673">
        <w:rPr>
          <w:rFonts w:ascii="Poppins" w:hAnsi="Poppins" w:cs="Poppins"/>
        </w:rPr>
        <w:t>a</w:t>
      </w:r>
      <w:r w:rsidRPr="00131673">
        <w:rPr>
          <w:rFonts w:ascii="Poppins" w:hAnsi="Poppins" w:cs="Poppins"/>
        </w:rPr>
        <w:t xml:space="preserve"> się, aby wykonawca z odpowiednim wyprzedzeniem przetestował możliwość prawidłowego wykorzystania wybranej metody podpisywania plików oferty.</w:t>
      </w:r>
    </w:p>
    <w:p w14:paraId="72287C44" w14:textId="2307C2D9" w:rsidR="008845B5" w:rsidRPr="00131673" w:rsidRDefault="008845B5" w:rsidP="004F33F0">
      <w:pPr>
        <w:pStyle w:val="Akapitzlist"/>
        <w:numPr>
          <w:ilvl w:val="1"/>
          <w:numId w:val="12"/>
        </w:numPr>
        <w:rPr>
          <w:rFonts w:ascii="Poppins" w:hAnsi="Poppins" w:cs="Poppins"/>
        </w:rPr>
      </w:pPr>
      <w:r w:rsidRPr="00131673">
        <w:rPr>
          <w:rFonts w:ascii="Poppins" w:hAnsi="Poppins" w:cs="Poppins"/>
        </w:rPr>
        <w:t xml:space="preserve">Osobą składającą ofertę powinna </w:t>
      </w:r>
      <w:r w:rsidR="00681DE2" w:rsidRPr="00131673">
        <w:rPr>
          <w:rFonts w:ascii="Poppins" w:hAnsi="Poppins" w:cs="Poppins"/>
        </w:rPr>
        <w:t>być osoba kontaktowa podawana w</w:t>
      </w:r>
      <w:r w:rsidR="000741F3" w:rsidRPr="00131673">
        <w:rPr>
          <w:rFonts w:ascii="Poppins" w:hAnsi="Poppins" w:cs="Poppins"/>
        </w:rPr>
        <w:t> </w:t>
      </w:r>
      <w:r w:rsidRPr="00131673">
        <w:rPr>
          <w:rFonts w:ascii="Poppins" w:hAnsi="Poppins" w:cs="Poppins"/>
        </w:rPr>
        <w:t>dokumentacji.</w:t>
      </w:r>
    </w:p>
    <w:p w14:paraId="16343EEE" w14:textId="4B78BB73" w:rsidR="008845B5" w:rsidRPr="00131673" w:rsidRDefault="008845B5" w:rsidP="004F33F0">
      <w:pPr>
        <w:pStyle w:val="Akapitzlist"/>
        <w:numPr>
          <w:ilvl w:val="1"/>
          <w:numId w:val="12"/>
        </w:numPr>
        <w:rPr>
          <w:rFonts w:ascii="Poppins" w:hAnsi="Poppins" w:cs="Poppins"/>
        </w:rPr>
      </w:pPr>
      <w:r w:rsidRPr="00131673">
        <w:rPr>
          <w:rFonts w:ascii="Poppins" w:hAnsi="Poppins" w:cs="Poppins"/>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31673" w:rsidRDefault="008845B5" w:rsidP="004F33F0">
      <w:pPr>
        <w:pStyle w:val="Akapitzlist"/>
        <w:numPr>
          <w:ilvl w:val="1"/>
          <w:numId w:val="12"/>
        </w:numPr>
        <w:rPr>
          <w:rFonts w:ascii="Poppins" w:hAnsi="Poppins" w:cs="Poppins"/>
        </w:rPr>
      </w:pPr>
      <w:r w:rsidRPr="00131673">
        <w:rPr>
          <w:rFonts w:ascii="Poppins" w:hAnsi="Poppins" w:cs="Poppins"/>
        </w:rPr>
        <w:t xml:space="preserve">Podczas podpisywania plików zaleca się stosowanie algorytmu skrótu SHA2 zamiast SHA1.  </w:t>
      </w:r>
    </w:p>
    <w:p w14:paraId="705A91D1" w14:textId="77B0C320" w:rsidR="008845B5" w:rsidRPr="00131673" w:rsidRDefault="008845B5" w:rsidP="004F33F0">
      <w:pPr>
        <w:pStyle w:val="Akapitzlist"/>
        <w:numPr>
          <w:ilvl w:val="1"/>
          <w:numId w:val="12"/>
        </w:numPr>
        <w:rPr>
          <w:rFonts w:ascii="Poppins" w:hAnsi="Poppins" w:cs="Poppins"/>
        </w:rPr>
      </w:pPr>
      <w:r w:rsidRPr="00131673">
        <w:rPr>
          <w:rFonts w:ascii="Poppins" w:hAnsi="Poppins" w:cs="Poppins"/>
        </w:rPr>
        <w:t xml:space="preserve">Jeśli wykonawca pakuje dokumenty np. w plik ZIP zalecamy wcześniejsze podpisanie każdego ze skompresowanych plików. </w:t>
      </w:r>
    </w:p>
    <w:p w14:paraId="5010774A" w14:textId="15A83942" w:rsidR="008845B5" w:rsidRPr="00131673" w:rsidRDefault="008845B5" w:rsidP="004F33F0">
      <w:pPr>
        <w:pStyle w:val="Akapitzlist"/>
        <w:numPr>
          <w:ilvl w:val="1"/>
          <w:numId w:val="12"/>
        </w:numPr>
        <w:rPr>
          <w:rFonts w:ascii="Poppins" w:hAnsi="Poppins" w:cs="Poppins"/>
        </w:rPr>
      </w:pPr>
      <w:r w:rsidRPr="00131673">
        <w:rPr>
          <w:rFonts w:ascii="Poppins" w:hAnsi="Poppins" w:cs="Poppins"/>
        </w:rPr>
        <w:t xml:space="preserve">Zamawiający </w:t>
      </w:r>
      <w:r w:rsidR="00681DE2" w:rsidRPr="00131673">
        <w:rPr>
          <w:rFonts w:ascii="Poppins" w:hAnsi="Poppins" w:cs="Poppins"/>
        </w:rPr>
        <w:t>zaleca, aby</w:t>
      </w:r>
      <w:r w:rsidRPr="00131673">
        <w:rPr>
          <w:rFonts w:ascii="Poppins" w:hAnsi="Poppins" w:cs="Poppins"/>
        </w:rPr>
        <w:t xml:space="preserve"> </w:t>
      </w:r>
      <w:r w:rsidRPr="00131673">
        <w:rPr>
          <w:rFonts w:ascii="Poppins" w:hAnsi="Poppins" w:cs="Poppins"/>
          <w:u w:val="single"/>
        </w:rPr>
        <w:t>nie</w:t>
      </w:r>
      <w:r w:rsidRPr="00131673">
        <w:rPr>
          <w:rFonts w:ascii="Poppins" w:hAnsi="Poppins" w:cs="Poppins"/>
        </w:rPr>
        <w:t xml:space="preserve"> wprowadzać jakichkolwiek zmian w plikach po ich podpisaniu. Może to skutkować brakiem integralności plików</w:t>
      </w:r>
      <w:r w:rsidR="001B0ADF" w:rsidRPr="00131673">
        <w:rPr>
          <w:rFonts w:ascii="Poppins" w:hAnsi="Poppins" w:cs="Poppins"/>
        </w:rPr>
        <w:t xml:space="preserve"> skutkującym koniecznością odrzucenia oferty</w:t>
      </w:r>
      <w:r w:rsidRPr="00131673">
        <w:rPr>
          <w:rFonts w:ascii="Poppins" w:hAnsi="Poppins" w:cs="Poppins"/>
        </w:rPr>
        <w:t>.</w:t>
      </w:r>
    </w:p>
    <w:p w14:paraId="22BD28A7" w14:textId="7F86E79C" w:rsidR="007E7827" w:rsidRPr="00131673" w:rsidRDefault="007E7827" w:rsidP="004F33F0">
      <w:pPr>
        <w:pStyle w:val="Akapitzlist"/>
        <w:numPr>
          <w:ilvl w:val="0"/>
          <w:numId w:val="12"/>
        </w:numPr>
        <w:rPr>
          <w:rFonts w:ascii="Poppins" w:hAnsi="Poppins" w:cs="Poppins"/>
        </w:rPr>
      </w:pPr>
      <w:r w:rsidRPr="00131673">
        <w:rPr>
          <w:rFonts w:ascii="Poppins" w:hAnsi="Poppins" w:cs="Poppins"/>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131673" w:rsidRDefault="00664E12" w:rsidP="002E2165">
      <w:pPr>
        <w:pStyle w:val="Nagwek1"/>
        <w:rPr>
          <w:rFonts w:ascii="Poppins" w:hAnsi="Poppins" w:cs="Poppins"/>
          <w:sz w:val="24"/>
          <w:szCs w:val="24"/>
        </w:rPr>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70808813"/>
      <w:r w:rsidRPr="00131673">
        <w:rPr>
          <w:rFonts w:ascii="Poppins" w:hAnsi="Poppins" w:cs="Poppins"/>
          <w:sz w:val="24"/>
          <w:szCs w:val="24"/>
        </w:rPr>
        <w:lastRenderedPageBreak/>
        <w:t>I</w:t>
      </w:r>
      <w:r w:rsidR="00A441B9" w:rsidRPr="00131673">
        <w:rPr>
          <w:rFonts w:ascii="Poppins" w:hAnsi="Poppins" w:cs="Poppins"/>
          <w:sz w:val="24"/>
          <w:szCs w:val="24"/>
        </w:rPr>
        <w:t>X</w:t>
      </w:r>
      <w:r w:rsidR="00F25682" w:rsidRPr="00131673">
        <w:rPr>
          <w:rFonts w:ascii="Poppins" w:hAnsi="Poppins" w:cs="Poppins"/>
          <w:sz w:val="24"/>
          <w:szCs w:val="24"/>
        </w:rPr>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4B0151D8" w:rsidR="002E2165" w:rsidRPr="00131673" w:rsidRDefault="00F25682" w:rsidP="004F33F0">
      <w:pPr>
        <w:pStyle w:val="Akapitzlist"/>
        <w:numPr>
          <w:ilvl w:val="0"/>
          <w:numId w:val="13"/>
        </w:numPr>
        <w:rPr>
          <w:rFonts w:ascii="Poppins" w:hAnsi="Poppins" w:cs="Poppins"/>
        </w:rPr>
      </w:pPr>
      <w:r w:rsidRPr="00131673">
        <w:rPr>
          <w:rFonts w:ascii="Poppins" w:hAnsi="Poppins" w:cs="Poppins"/>
        </w:rPr>
        <w:t>Ofertę wraz z wymaganymi dokumentami na</w:t>
      </w:r>
      <w:r w:rsidR="003420C0" w:rsidRPr="00131673">
        <w:rPr>
          <w:rFonts w:ascii="Poppins" w:hAnsi="Poppins" w:cs="Poppins"/>
        </w:rPr>
        <w:t>leży umieścić na Platformie pod </w:t>
      </w:r>
      <w:r w:rsidRPr="00131673">
        <w:rPr>
          <w:rFonts w:ascii="Poppins" w:hAnsi="Poppins" w:cs="Poppins"/>
        </w:rPr>
        <w:t xml:space="preserve">adresem: </w:t>
      </w:r>
      <w:hyperlink r:id="rId36" w:history="1">
        <w:r w:rsidR="006F53DF" w:rsidRPr="006F53DF">
          <w:t xml:space="preserve"> </w:t>
        </w:r>
        <w:r w:rsidR="006F53DF" w:rsidRPr="006F53DF">
          <w:rPr>
            <w:rStyle w:val="Hipercze"/>
            <w:rFonts w:ascii="Poppins" w:hAnsi="Poppins" w:cs="Poppins"/>
          </w:rPr>
          <w:t>https://platformazakupowa.pl/transakcja/957106</w:t>
        </w:r>
      </w:hyperlink>
      <w:r w:rsidR="00E610B1" w:rsidRPr="00131673">
        <w:rPr>
          <w:rFonts w:ascii="Poppins" w:hAnsi="Poppins" w:cs="Poppins"/>
        </w:rPr>
        <w:t xml:space="preserve"> </w:t>
      </w:r>
      <w:r w:rsidRPr="00131673">
        <w:rPr>
          <w:rFonts w:ascii="Poppins" w:hAnsi="Poppins" w:cs="Poppins"/>
          <w:b/>
          <w:color w:val="FF0000"/>
        </w:rPr>
        <w:t xml:space="preserve">do dnia </w:t>
      </w:r>
      <w:r w:rsidR="002B7B5F">
        <w:rPr>
          <w:rFonts w:ascii="Poppins" w:hAnsi="Poppins" w:cs="Poppins"/>
          <w:b/>
          <w:color w:val="FF0000"/>
        </w:rPr>
        <w:t>19.08.</w:t>
      </w:r>
      <w:r w:rsidR="001E6C42" w:rsidRPr="00131673">
        <w:rPr>
          <w:rFonts w:ascii="Poppins" w:hAnsi="Poppins" w:cs="Poppins"/>
          <w:b/>
          <w:color w:val="FF0000"/>
        </w:rPr>
        <w:t>202</w:t>
      </w:r>
      <w:r w:rsidR="00796DE4" w:rsidRPr="00131673">
        <w:rPr>
          <w:rFonts w:ascii="Poppins" w:hAnsi="Poppins" w:cs="Poppins"/>
          <w:b/>
          <w:color w:val="FF0000"/>
        </w:rPr>
        <w:t>4</w:t>
      </w:r>
      <w:r w:rsidR="001E6C42" w:rsidRPr="00131673">
        <w:rPr>
          <w:rFonts w:ascii="Poppins" w:hAnsi="Poppins" w:cs="Poppins"/>
          <w:b/>
          <w:color w:val="FF0000"/>
        </w:rPr>
        <w:t>r.</w:t>
      </w:r>
      <w:r w:rsidR="00A45140" w:rsidRPr="00131673">
        <w:rPr>
          <w:rFonts w:ascii="Poppins" w:hAnsi="Poppins" w:cs="Poppins"/>
          <w:b/>
          <w:color w:val="FF0000"/>
        </w:rPr>
        <w:t xml:space="preserve"> </w:t>
      </w:r>
      <w:r w:rsidR="00A45140" w:rsidRPr="00131673">
        <w:rPr>
          <w:rFonts w:ascii="Poppins" w:hAnsi="Poppins" w:cs="Poppins"/>
          <w:b/>
        </w:rPr>
        <w:t xml:space="preserve">do godz. </w:t>
      </w:r>
      <w:r w:rsidR="00BE6483" w:rsidRPr="00131673">
        <w:rPr>
          <w:rFonts w:ascii="Poppins" w:hAnsi="Poppins" w:cs="Poppins"/>
          <w:b/>
        </w:rPr>
        <w:t>0</w:t>
      </w:r>
      <w:r w:rsidR="002B7B5F">
        <w:rPr>
          <w:rFonts w:ascii="Poppins" w:hAnsi="Poppins" w:cs="Poppins"/>
          <w:b/>
        </w:rPr>
        <w:t>9</w:t>
      </w:r>
      <w:r w:rsidR="00A45140" w:rsidRPr="00131673">
        <w:rPr>
          <w:rFonts w:ascii="Poppins" w:hAnsi="Poppins" w:cs="Poppins"/>
          <w:b/>
        </w:rPr>
        <w:t>.00</w:t>
      </w:r>
    </w:p>
    <w:p w14:paraId="5DE2000F" w14:textId="77777777" w:rsidR="002E2165" w:rsidRPr="00131673" w:rsidRDefault="00F25682" w:rsidP="004F33F0">
      <w:pPr>
        <w:pStyle w:val="Akapitzlist"/>
        <w:numPr>
          <w:ilvl w:val="0"/>
          <w:numId w:val="13"/>
        </w:numPr>
        <w:rPr>
          <w:rFonts w:ascii="Poppins" w:hAnsi="Poppins" w:cs="Poppins"/>
        </w:rPr>
      </w:pPr>
      <w:r w:rsidRPr="00131673">
        <w:rPr>
          <w:rFonts w:ascii="Poppins" w:hAnsi="Poppins" w:cs="Poppins"/>
        </w:rPr>
        <w:t xml:space="preserve">Do oferty należy </w:t>
      </w:r>
      <w:r w:rsidR="007A1BC8" w:rsidRPr="00131673">
        <w:rPr>
          <w:rFonts w:ascii="Poppins" w:hAnsi="Poppins" w:cs="Poppins"/>
        </w:rPr>
        <w:t>dołączyć:</w:t>
      </w:r>
    </w:p>
    <w:p w14:paraId="532FF46D" w14:textId="2053FFB8" w:rsidR="00FA2BB2" w:rsidRPr="00131673" w:rsidRDefault="001B0ADF" w:rsidP="004F33F0">
      <w:pPr>
        <w:pStyle w:val="Akapitzlist"/>
        <w:numPr>
          <w:ilvl w:val="1"/>
          <w:numId w:val="13"/>
        </w:numPr>
        <w:rPr>
          <w:rFonts w:ascii="Poppins" w:hAnsi="Poppins" w:cs="Poppins"/>
          <w:b/>
        </w:rPr>
      </w:pPr>
      <w:r w:rsidRPr="00131673">
        <w:rPr>
          <w:rFonts w:ascii="Poppins" w:hAnsi="Poppins" w:cs="Poppins"/>
          <w:b/>
        </w:rPr>
        <w:t>Formularz oferty</w:t>
      </w:r>
      <w:r w:rsidRPr="00131673">
        <w:rPr>
          <w:rFonts w:ascii="Poppins" w:hAnsi="Poppins" w:cs="Poppins"/>
        </w:rPr>
        <w:t xml:space="preserve"> przygotowany zgodnie z</w:t>
      </w:r>
      <w:r w:rsidR="001502DD" w:rsidRPr="00131673">
        <w:rPr>
          <w:rFonts w:ascii="Poppins" w:hAnsi="Poppins" w:cs="Poppins"/>
        </w:rPr>
        <w:t xml:space="preserve"> </w:t>
      </w:r>
      <w:r w:rsidRPr="00131673">
        <w:rPr>
          <w:rFonts w:ascii="Poppins" w:hAnsi="Poppins" w:cs="Poppins"/>
          <w:b/>
        </w:rPr>
        <w:t>załącznik</w:t>
      </w:r>
      <w:r w:rsidR="001502DD" w:rsidRPr="00131673">
        <w:rPr>
          <w:rFonts w:ascii="Poppins" w:hAnsi="Poppins" w:cs="Poppins"/>
          <w:b/>
        </w:rPr>
        <w:t>iem</w:t>
      </w:r>
      <w:r w:rsidRPr="00131673">
        <w:rPr>
          <w:rFonts w:ascii="Poppins" w:hAnsi="Poppins" w:cs="Poppins"/>
          <w:b/>
        </w:rPr>
        <w:t xml:space="preserve"> nr </w:t>
      </w:r>
      <w:r w:rsidR="003A0FA7" w:rsidRPr="00131673">
        <w:rPr>
          <w:rFonts w:ascii="Poppins" w:hAnsi="Poppins" w:cs="Poppins"/>
          <w:b/>
        </w:rPr>
        <w:t>1</w:t>
      </w:r>
      <w:r w:rsidRPr="00131673">
        <w:rPr>
          <w:rFonts w:ascii="Poppins" w:hAnsi="Poppins" w:cs="Poppins"/>
        </w:rPr>
        <w:t xml:space="preserve"> </w:t>
      </w:r>
      <w:r w:rsidRPr="00131673">
        <w:rPr>
          <w:rFonts w:ascii="Poppins" w:hAnsi="Poppins" w:cs="Poppins"/>
          <w:b/>
        </w:rPr>
        <w:t>do SWZ</w:t>
      </w:r>
      <w:r w:rsidR="00FA2BB2" w:rsidRPr="00131673">
        <w:rPr>
          <w:rFonts w:ascii="Poppins" w:hAnsi="Poppins" w:cs="Poppins"/>
          <w:b/>
        </w:rPr>
        <w:t xml:space="preserve"> </w:t>
      </w:r>
      <w:r w:rsidR="00FA2BB2" w:rsidRPr="00131673">
        <w:rPr>
          <w:rFonts w:ascii="Poppins" w:hAnsi="Poppins" w:cs="Poppins"/>
          <w:bCs/>
        </w:rPr>
        <w:t xml:space="preserve">wraz z </w:t>
      </w:r>
      <w:r w:rsidR="004F33F0" w:rsidRPr="00131673">
        <w:rPr>
          <w:rFonts w:ascii="Poppins" w:hAnsi="Poppins" w:cs="Poppins"/>
          <w:bCs/>
        </w:rPr>
        <w:t>kosztorysami ofertowymi zawierającymi ceny jednostkowe i wartością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sidRPr="00131673">
        <w:rPr>
          <w:rFonts w:ascii="Poppins" w:hAnsi="Poppins" w:cs="Poppins"/>
          <w:bCs/>
        </w:rPr>
        <w:t>.</w:t>
      </w:r>
    </w:p>
    <w:p w14:paraId="30A296B9" w14:textId="2B171690" w:rsidR="001B0ADF" w:rsidRPr="00131673" w:rsidRDefault="001B0ADF" w:rsidP="004F33F0">
      <w:pPr>
        <w:pStyle w:val="Akapitzlist"/>
        <w:numPr>
          <w:ilvl w:val="1"/>
          <w:numId w:val="13"/>
        </w:numPr>
        <w:rPr>
          <w:rFonts w:ascii="Poppins" w:hAnsi="Poppins" w:cs="Poppins"/>
        </w:rPr>
      </w:pPr>
      <w:r w:rsidRPr="00131673">
        <w:rPr>
          <w:rFonts w:ascii="Poppins" w:hAnsi="Poppins" w:cs="Poppins"/>
        </w:rPr>
        <w:t>aktualne na dzień składania ofert oświadczenie</w:t>
      </w:r>
      <w:r w:rsidR="001502DD" w:rsidRPr="00131673">
        <w:rPr>
          <w:rFonts w:ascii="Poppins" w:hAnsi="Poppins" w:cs="Poppins"/>
        </w:rPr>
        <w:t xml:space="preserve">/oświadczenia </w:t>
      </w:r>
      <w:r w:rsidR="00FA2BB2" w:rsidRPr="00131673">
        <w:rPr>
          <w:rFonts w:ascii="Poppins" w:hAnsi="Poppins" w:cs="Poppins"/>
        </w:rPr>
        <w:t>W</w:t>
      </w:r>
      <w:r w:rsidR="001502DD" w:rsidRPr="00131673">
        <w:rPr>
          <w:rFonts w:ascii="Poppins" w:hAnsi="Poppins" w:cs="Poppins"/>
        </w:rPr>
        <w:t xml:space="preserve">ykonawcy/Wykonawców składających ofertę wspólną/ podmiotów udostępniających zasoby </w:t>
      </w:r>
      <w:r w:rsidRPr="00131673">
        <w:rPr>
          <w:rFonts w:ascii="Poppins" w:hAnsi="Poppins" w:cs="Poppins"/>
        </w:rPr>
        <w:t xml:space="preserve">o </w:t>
      </w:r>
      <w:r w:rsidR="001502DD" w:rsidRPr="00131673">
        <w:rPr>
          <w:rFonts w:ascii="Poppins" w:hAnsi="Poppins" w:cs="Poppins"/>
        </w:rPr>
        <w:t>braku podstaw do wykluczenia z postępowania oraz odpowiednio o</w:t>
      </w:r>
      <w:r w:rsidR="00AA08B3" w:rsidRPr="00131673">
        <w:rPr>
          <w:rFonts w:ascii="Poppins" w:hAnsi="Poppins" w:cs="Poppins"/>
        </w:rPr>
        <w:t> </w:t>
      </w:r>
      <w:r w:rsidRPr="00131673">
        <w:rPr>
          <w:rFonts w:ascii="Poppins" w:hAnsi="Poppins" w:cs="Poppins"/>
        </w:rPr>
        <w:t>spełnianiu warunków udziału w </w:t>
      </w:r>
      <w:r w:rsidR="007A1BC8" w:rsidRPr="00131673">
        <w:rPr>
          <w:rFonts w:ascii="Poppins" w:hAnsi="Poppins" w:cs="Poppins"/>
        </w:rPr>
        <w:t>postępowaniu - zgodnie</w:t>
      </w:r>
      <w:r w:rsidRPr="00131673">
        <w:rPr>
          <w:rFonts w:ascii="Poppins" w:hAnsi="Poppins" w:cs="Poppins"/>
        </w:rPr>
        <w:t xml:space="preserve"> z </w:t>
      </w:r>
      <w:r w:rsidRPr="00131673">
        <w:rPr>
          <w:rFonts w:ascii="Poppins" w:hAnsi="Poppins" w:cs="Poppins"/>
          <w:b/>
        </w:rPr>
        <w:t>Załącznikiem nr 2 do SWZ</w:t>
      </w:r>
      <w:r w:rsidRPr="00131673">
        <w:rPr>
          <w:rFonts w:ascii="Poppins" w:hAnsi="Poppins" w:cs="Poppins"/>
        </w:rPr>
        <w:t>;</w:t>
      </w:r>
    </w:p>
    <w:p w14:paraId="687CFC83" w14:textId="77777777" w:rsidR="001B0ADF" w:rsidRPr="00131673" w:rsidRDefault="001B0ADF" w:rsidP="002E2165">
      <w:pPr>
        <w:pStyle w:val="Akapitzlist"/>
        <w:ind w:left="792"/>
        <w:rPr>
          <w:rFonts w:ascii="Poppins" w:hAnsi="Poppins" w:cs="Poppins"/>
        </w:rPr>
      </w:pPr>
      <w:r w:rsidRPr="00131673">
        <w:rPr>
          <w:rFonts w:ascii="Poppins" w:hAnsi="Poppins" w:cs="Poppins"/>
        </w:rPr>
        <w:t>Informacje zawarte w oświadczeniu stanowią wstępne potwierdzenie, że Wykonawca nie podlega wykluczeniu oraz spełnia warunki udziału w postępowaniu.</w:t>
      </w:r>
    </w:p>
    <w:p w14:paraId="22337542" w14:textId="533B10BA" w:rsidR="001502DD" w:rsidRPr="00131673" w:rsidRDefault="001B0ADF" w:rsidP="004F33F0">
      <w:pPr>
        <w:pStyle w:val="Akapitzlist"/>
        <w:numPr>
          <w:ilvl w:val="1"/>
          <w:numId w:val="13"/>
        </w:numPr>
        <w:rPr>
          <w:rFonts w:ascii="Poppins" w:hAnsi="Poppins" w:cs="Poppins"/>
        </w:rPr>
      </w:pPr>
      <w:r w:rsidRPr="00131673">
        <w:rPr>
          <w:rFonts w:ascii="Poppins" w:hAnsi="Poppins" w:cs="Poppins"/>
          <w:b/>
        </w:rPr>
        <w:t>Pełnomocnictwo</w:t>
      </w:r>
      <w:r w:rsidRPr="00131673">
        <w:rPr>
          <w:rFonts w:ascii="Poppins" w:hAnsi="Poppins" w:cs="Poppins"/>
        </w:rPr>
        <w:t xml:space="preserve"> upoważniające do złożenia oferty, o ile ofertę składa pełnomocnik;</w:t>
      </w:r>
      <w:r w:rsidR="002A7B1B" w:rsidRPr="00131673">
        <w:rPr>
          <w:rFonts w:ascii="Poppins" w:hAnsi="Poppins" w:cs="Poppins"/>
        </w:rPr>
        <w:t xml:space="preserve"> </w:t>
      </w:r>
      <w:r w:rsidR="001502DD" w:rsidRPr="00131673">
        <w:rPr>
          <w:rFonts w:ascii="Poppins" w:hAnsi="Poppins" w:cs="Poppins"/>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001502DD" w:rsidRPr="00131673">
        <w:rPr>
          <w:rFonts w:ascii="Poppins" w:hAnsi="Poppins" w:cs="Poppins"/>
        </w:rPr>
        <w:lastRenderedPageBreak/>
        <w:t xml:space="preserve">mocodawcy. </w:t>
      </w:r>
      <w:r w:rsidR="001502DD" w:rsidRPr="00131673">
        <w:rPr>
          <w:rFonts w:ascii="Poppins" w:hAnsi="Poppins" w:cs="Poppins"/>
          <w:b/>
        </w:rPr>
        <w:t>Elektroniczna kopia pełnomocnictwa nie może być uwierzytelniona przez upełnomocnionego.</w:t>
      </w:r>
    </w:p>
    <w:p w14:paraId="2B261947" w14:textId="77777777" w:rsidR="001B0ADF" w:rsidRPr="00131673" w:rsidRDefault="001B0ADF" w:rsidP="004F33F0">
      <w:pPr>
        <w:pStyle w:val="Akapitzlist"/>
        <w:numPr>
          <w:ilvl w:val="1"/>
          <w:numId w:val="13"/>
        </w:numPr>
        <w:rPr>
          <w:rFonts w:ascii="Poppins" w:hAnsi="Poppins" w:cs="Poppins"/>
        </w:rPr>
      </w:pPr>
      <w:r w:rsidRPr="00131673">
        <w:rPr>
          <w:rFonts w:ascii="Poppins" w:hAnsi="Poppins" w:cs="Poppins"/>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31673" w:rsidRDefault="001502DD" w:rsidP="004F33F0">
      <w:pPr>
        <w:pStyle w:val="Akapitzlist"/>
        <w:numPr>
          <w:ilvl w:val="1"/>
          <w:numId w:val="13"/>
        </w:numPr>
        <w:rPr>
          <w:rFonts w:ascii="Poppins" w:hAnsi="Poppins" w:cs="Poppins"/>
        </w:rPr>
      </w:pPr>
      <w:r w:rsidRPr="00131673">
        <w:rPr>
          <w:rFonts w:ascii="Poppins" w:hAnsi="Poppins" w:cs="Poppins"/>
          <w:b/>
        </w:rPr>
        <w:t>Zobowiązanie podmiotu udostępniającego zasoby</w:t>
      </w:r>
      <w:r w:rsidRPr="00131673">
        <w:rPr>
          <w:rFonts w:ascii="Poppins" w:hAnsi="Poppins" w:cs="Poppins"/>
        </w:rPr>
        <w:t>, jeżeli Wykonawca składający ofertę korz</w:t>
      </w:r>
      <w:r w:rsidR="003A0FA7" w:rsidRPr="00131673">
        <w:rPr>
          <w:rFonts w:ascii="Poppins" w:hAnsi="Poppins" w:cs="Poppins"/>
        </w:rPr>
        <w:t xml:space="preserve">ysta z zasobów innych </w:t>
      </w:r>
      <w:r w:rsidR="007A1BC8" w:rsidRPr="00131673">
        <w:rPr>
          <w:rFonts w:ascii="Poppins" w:hAnsi="Poppins" w:cs="Poppins"/>
        </w:rPr>
        <w:t>podmiotów - zgodnie</w:t>
      </w:r>
      <w:r w:rsidR="003A0FA7" w:rsidRPr="00131673">
        <w:rPr>
          <w:rFonts w:ascii="Poppins" w:hAnsi="Poppins" w:cs="Poppins"/>
        </w:rPr>
        <w:t xml:space="preserve"> z </w:t>
      </w:r>
      <w:r w:rsidR="003A0FA7" w:rsidRPr="00131673">
        <w:rPr>
          <w:rFonts w:ascii="Poppins" w:hAnsi="Poppins" w:cs="Poppins"/>
          <w:b/>
        </w:rPr>
        <w:t xml:space="preserve">Załącznikiem nr </w:t>
      </w:r>
      <w:r w:rsidR="0075139E" w:rsidRPr="00131673">
        <w:rPr>
          <w:rFonts w:ascii="Poppins" w:hAnsi="Poppins" w:cs="Poppins"/>
          <w:b/>
        </w:rPr>
        <w:t>4</w:t>
      </w:r>
      <w:r w:rsidR="003A0FA7" w:rsidRPr="00131673">
        <w:rPr>
          <w:rFonts w:ascii="Poppins" w:hAnsi="Poppins" w:cs="Poppins"/>
          <w:b/>
        </w:rPr>
        <w:t xml:space="preserve"> do SWZ</w:t>
      </w:r>
    </w:p>
    <w:p w14:paraId="15D677EB" w14:textId="77777777" w:rsidR="002A7B1B" w:rsidRPr="00131673" w:rsidRDefault="001502DD" w:rsidP="004F33F0">
      <w:pPr>
        <w:pStyle w:val="Akapitzlist"/>
        <w:numPr>
          <w:ilvl w:val="1"/>
          <w:numId w:val="13"/>
        </w:numPr>
        <w:rPr>
          <w:rFonts w:ascii="Poppins" w:hAnsi="Poppins" w:cs="Poppins"/>
        </w:rPr>
      </w:pPr>
      <w:r w:rsidRPr="00131673">
        <w:rPr>
          <w:rFonts w:ascii="Poppins" w:hAnsi="Poppins" w:cs="Poppins"/>
          <w:b/>
        </w:rPr>
        <w:t xml:space="preserve">Oświadczenie, z którego wynika, które roboty budowlane w ramach realizacji zamówienia wykonają poszczególni wykonawcy – </w:t>
      </w:r>
      <w:r w:rsidRPr="00131673">
        <w:rPr>
          <w:rFonts w:ascii="Poppins" w:hAnsi="Poppins" w:cs="Poppins"/>
        </w:rPr>
        <w:t xml:space="preserve">jeżeli wykonawcy </w:t>
      </w:r>
      <w:r w:rsidR="006C48AE" w:rsidRPr="00131673">
        <w:rPr>
          <w:rFonts w:ascii="Poppins" w:hAnsi="Poppins" w:cs="Poppins"/>
        </w:rPr>
        <w:t>wspólnie</w:t>
      </w:r>
      <w:r w:rsidRPr="00131673">
        <w:rPr>
          <w:rFonts w:ascii="Poppins" w:hAnsi="Poppins" w:cs="Poppins"/>
        </w:rPr>
        <w:t xml:space="preserve"> ubiegający się o </w:t>
      </w:r>
      <w:r w:rsidR="006C48AE" w:rsidRPr="00131673">
        <w:rPr>
          <w:rFonts w:ascii="Poppins" w:hAnsi="Poppins" w:cs="Poppins"/>
        </w:rPr>
        <w:t>udzielenie</w:t>
      </w:r>
      <w:r w:rsidRPr="00131673">
        <w:rPr>
          <w:rFonts w:ascii="Poppins" w:hAnsi="Poppins" w:cs="Poppins"/>
        </w:rPr>
        <w:t xml:space="preserve"> zamówienia</w:t>
      </w:r>
      <w:r w:rsidR="006C48AE" w:rsidRPr="00131673">
        <w:rPr>
          <w:rFonts w:ascii="Poppins" w:hAnsi="Poppins" w:cs="Poppins"/>
        </w:rPr>
        <w:t xml:space="preserve"> polegają na zdolnościach tych wykonawców, którzy wykonają roboty budowlane do realizacji których te zdolności są wymagane.</w:t>
      </w:r>
    </w:p>
    <w:p w14:paraId="1FAE3276" w14:textId="0E2D7235" w:rsidR="001B0ADF" w:rsidRPr="00131673" w:rsidRDefault="001B0ADF" w:rsidP="004F33F0">
      <w:pPr>
        <w:pStyle w:val="Akapitzlist"/>
        <w:numPr>
          <w:ilvl w:val="1"/>
          <w:numId w:val="13"/>
        </w:numPr>
        <w:rPr>
          <w:rFonts w:ascii="Poppins" w:hAnsi="Poppins" w:cs="Poppins"/>
        </w:rPr>
      </w:pPr>
      <w:r w:rsidRPr="00131673">
        <w:rPr>
          <w:rFonts w:ascii="Poppins" w:hAnsi="Poppins" w:cs="Poppins"/>
        </w:rPr>
        <w:t xml:space="preserve">W przypadku zastosowania </w:t>
      </w:r>
      <w:r w:rsidRPr="00131673">
        <w:rPr>
          <w:rFonts w:ascii="Poppins" w:hAnsi="Poppins" w:cs="Poppins"/>
          <w:b/>
        </w:rPr>
        <w:t>rozwiązań równoważnych</w:t>
      </w:r>
      <w:r w:rsidRPr="00131673">
        <w:rPr>
          <w:rFonts w:ascii="Poppins" w:hAnsi="Poppins" w:cs="Poppins"/>
        </w:rPr>
        <w:t xml:space="preserve"> opisywanym przez zamawiającego </w:t>
      </w:r>
      <w:r w:rsidRPr="00131673">
        <w:rPr>
          <w:rFonts w:ascii="Poppins" w:hAnsi="Poppins" w:cs="Poppins"/>
          <w:b/>
        </w:rPr>
        <w:t xml:space="preserve">oświadczenie </w:t>
      </w:r>
      <w:r w:rsidR="006C48AE" w:rsidRPr="00131673">
        <w:rPr>
          <w:rFonts w:ascii="Poppins" w:hAnsi="Poppins" w:cs="Poppins"/>
        </w:rPr>
        <w:t xml:space="preserve">zgodnie z </w:t>
      </w:r>
      <w:r w:rsidR="006C48AE" w:rsidRPr="00131673">
        <w:rPr>
          <w:rFonts w:ascii="Poppins" w:hAnsi="Poppins" w:cs="Poppins"/>
          <w:b/>
        </w:rPr>
        <w:t xml:space="preserve">załącznikiem nr </w:t>
      </w:r>
      <w:r w:rsidR="0075139E" w:rsidRPr="00131673">
        <w:rPr>
          <w:rFonts w:ascii="Poppins" w:hAnsi="Poppins" w:cs="Poppins"/>
          <w:b/>
        </w:rPr>
        <w:t>5</w:t>
      </w:r>
      <w:r w:rsidR="006C48AE" w:rsidRPr="00131673">
        <w:rPr>
          <w:rFonts w:ascii="Poppins" w:hAnsi="Poppins" w:cs="Poppins"/>
        </w:rPr>
        <w:t xml:space="preserve"> </w:t>
      </w:r>
      <w:r w:rsidR="006C48AE" w:rsidRPr="00131673">
        <w:rPr>
          <w:rFonts w:ascii="Poppins" w:hAnsi="Poppins" w:cs="Poppins"/>
          <w:b/>
        </w:rPr>
        <w:t>do SWZ</w:t>
      </w:r>
      <w:r w:rsidRPr="00131673">
        <w:rPr>
          <w:rFonts w:ascii="Poppins" w:hAnsi="Poppins" w:cs="Poppins"/>
        </w:rPr>
        <w:t>,</w:t>
      </w:r>
    </w:p>
    <w:p w14:paraId="78D2A85D" w14:textId="53BD6E38" w:rsidR="006C48AE" w:rsidRPr="00131673" w:rsidRDefault="006C48AE" w:rsidP="004F33F0">
      <w:pPr>
        <w:pStyle w:val="Akapitzlist"/>
        <w:numPr>
          <w:ilvl w:val="1"/>
          <w:numId w:val="13"/>
        </w:numPr>
        <w:rPr>
          <w:rFonts w:ascii="Poppins" w:hAnsi="Poppins" w:cs="Poppins"/>
        </w:rPr>
      </w:pPr>
      <w:r w:rsidRPr="00131673">
        <w:rPr>
          <w:rFonts w:ascii="Poppins" w:hAnsi="Poppins" w:cs="Poppins"/>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31673" w:rsidRDefault="00F25682" w:rsidP="004F33F0">
      <w:pPr>
        <w:pStyle w:val="Akapitzlist"/>
        <w:numPr>
          <w:ilvl w:val="0"/>
          <w:numId w:val="13"/>
        </w:numPr>
        <w:rPr>
          <w:rFonts w:ascii="Poppins" w:hAnsi="Poppins" w:cs="Poppins"/>
        </w:rPr>
      </w:pPr>
      <w:r w:rsidRPr="00131673">
        <w:rPr>
          <w:rFonts w:ascii="Poppins" w:hAnsi="Poppins" w:cs="Poppins"/>
        </w:rPr>
        <w:t>Po wypełnieniu Formularza składania oferty lub wniosku i załadowaniu wszystkich wymaganych załączników nale</w:t>
      </w:r>
      <w:r w:rsidR="00C55757" w:rsidRPr="00131673">
        <w:rPr>
          <w:rFonts w:ascii="Poppins" w:hAnsi="Poppins" w:cs="Poppins"/>
        </w:rPr>
        <w:t>ży kliknąć przycisk „Przejdź do </w:t>
      </w:r>
      <w:r w:rsidRPr="00131673">
        <w:rPr>
          <w:rFonts w:ascii="Poppins" w:hAnsi="Poppins" w:cs="Poppins"/>
        </w:rPr>
        <w:t>podsumowania”.</w:t>
      </w:r>
    </w:p>
    <w:p w14:paraId="4DF3E527" w14:textId="77777777" w:rsidR="00C3330B" w:rsidRPr="00131673" w:rsidRDefault="00F25682" w:rsidP="004F33F0">
      <w:pPr>
        <w:pStyle w:val="Akapitzlist"/>
        <w:numPr>
          <w:ilvl w:val="0"/>
          <w:numId w:val="13"/>
        </w:numPr>
        <w:rPr>
          <w:rFonts w:ascii="Poppins" w:hAnsi="Poppins" w:cs="Poppins"/>
        </w:rPr>
      </w:pPr>
      <w:r w:rsidRPr="00131673">
        <w:rPr>
          <w:rFonts w:ascii="Poppins" w:hAnsi="Poppins" w:cs="Poppins"/>
        </w:rPr>
        <w:t xml:space="preserve">Oferta składana elektronicznie musi zostać podpisana </w:t>
      </w:r>
      <w:r w:rsidR="007526FA" w:rsidRPr="00131673">
        <w:rPr>
          <w:rFonts w:ascii="Poppins" w:hAnsi="Poppins" w:cs="Poppins"/>
        </w:rPr>
        <w:t>kwalifikowanym podpisem elektronicznym, podpisem zaufanym lub podpisem osobistym</w:t>
      </w:r>
      <w:r w:rsidRPr="00131673">
        <w:rPr>
          <w:rFonts w:ascii="Poppins" w:hAnsi="Poppins" w:cs="Poppins"/>
        </w:rPr>
        <w:t>.</w:t>
      </w:r>
      <w:r w:rsidR="00C55757" w:rsidRPr="00131673">
        <w:rPr>
          <w:rFonts w:ascii="Poppins" w:hAnsi="Poppins" w:cs="Poppins"/>
        </w:rPr>
        <w:t xml:space="preserve"> W procesie składania oferty za </w:t>
      </w:r>
      <w:r w:rsidRPr="00131673">
        <w:rPr>
          <w:rFonts w:ascii="Poppins" w:hAnsi="Poppins" w:cs="Poppins"/>
        </w:rPr>
        <w:t xml:space="preserve">pośrednictwem </w:t>
      </w:r>
      <w:hyperlink r:id="rId37">
        <w:r w:rsidR="00576BC8" w:rsidRPr="00131673">
          <w:rPr>
            <w:rFonts w:ascii="Poppins" w:hAnsi="Poppins" w:cs="Poppins"/>
            <w:color w:val="1155CC"/>
            <w:u w:val="single"/>
          </w:rPr>
          <w:t>platformazakupowa.pl</w:t>
        </w:r>
      </w:hyperlink>
      <w:r w:rsidRPr="00131673">
        <w:rPr>
          <w:rFonts w:ascii="Poppins" w:hAnsi="Poppins" w:cs="Poppins"/>
        </w:rPr>
        <w:t xml:space="preserve"> wykonawca powinie</w:t>
      </w:r>
      <w:r w:rsidR="00AA08B3" w:rsidRPr="00131673">
        <w:rPr>
          <w:rFonts w:ascii="Poppins" w:hAnsi="Poppins" w:cs="Poppins"/>
        </w:rPr>
        <w:t>n złożyć podpis bezpośrednio na </w:t>
      </w:r>
      <w:r w:rsidRPr="00131673">
        <w:rPr>
          <w:rFonts w:ascii="Poppins" w:hAnsi="Poppins" w:cs="Poppins"/>
        </w:rPr>
        <w:t>dokumencie przesłanym za pośrednictwem</w:t>
      </w:r>
      <w:r w:rsidR="00C55757" w:rsidRPr="00131673">
        <w:rPr>
          <w:rFonts w:ascii="Poppins" w:hAnsi="Poppins" w:cs="Poppins"/>
        </w:rPr>
        <w:t xml:space="preserve"> </w:t>
      </w:r>
      <w:hyperlink r:id="rId38">
        <w:r w:rsidR="00576BC8" w:rsidRPr="00131673">
          <w:rPr>
            <w:rFonts w:ascii="Poppins" w:hAnsi="Poppins" w:cs="Poppins"/>
            <w:color w:val="1155CC"/>
            <w:u w:val="single"/>
          </w:rPr>
          <w:t>platformazakupowa.pl</w:t>
        </w:r>
      </w:hyperlink>
      <w:r w:rsidR="00C55757" w:rsidRPr="00131673">
        <w:rPr>
          <w:rFonts w:ascii="Poppins" w:hAnsi="Poppins" w:cs="Poppins"/>
        </w:rPr>
        <w:t>.</w:t>
      </w:r>
      <w:r w:rsidR="006C48AE" w:rsidRPr="00131673">
        <w:rPr>
          <w:rFonts w:ascii="Poppins" w:hAnsi="Poppins" w:cs="Poppins"/>
        </w:rPr>
        <w:t xml:space="preserve"> Z</w:t>
      </w:r>
      <w:r w:rsidR="00AA08B3" w:rsidRPr="00131673">
        <w:rPr>
          <w:rFonts w:ascii="Poppins" w:hAnsi="Poppins" w:cs="Poppins"/>
        </w:rPr>
        <w:t>aleca się stosowanie podpisu na </w:t>
      </w:r>
      <w:r w:rsidR="006C48AE" w:rsidRPr="00131673">
        <w:rPr>
          <w:rFonts w:ascii="Poppins" w:hAnsi="Poppins" w:cs="Poppins"/>
        </w:rPr>
        <w:t xml:space="preserve">każdym </w:t>
      </w:r>
      <w:r w:rsidR="00C3330B" w:rsidRPr="00131673">
        <w:rPr>
          <w:rFonts w:ascii="Poppins" w:hAnsi="Poppins" w:cs="Poppins"/>
        </w:rPr>
        <w:t>załączonym</w:t>
      </w:r>
      <w:r w:rsidR="006C48AE" w:rsidRPr="00131673">
        <w:rPr>
          <w:rFonts w:ascii="Poppins" w:hAnsi="Poppins" w:cs="Poppins"/>
        </w:rPr>
        <w:t xml:space="preserve"> </w:t>
      </w:r>
      <w:r w:rsidR="00576BC8" w:rsidRPr="00131673">
        <w:rPr>
          <w:rFonts w:ascii="Poppins" w:hAnsi="Poppins" w:cs="Poppins"/>
        </w:rPr>
        <w:t>pliku osobno, w szczególności w </w:t>
      </w:r>
      <w:r w:rsidR="006C48AE" w:rsidRPr="00131673">
        <w:rPr>
          <w:rFonts w:ascii="Poppins" w:hAnsi="Poppins" w:cs="Poppins"/>
        </w:rPr>
        <w:t>przypadku wskazanym w art. 63 ust. 2 Pzp, gdzie zaznaczono, że oferty oraz oświadczenie, o którym mowa w art. 125 ust. 1 Pzp spo</w:t>
      </w:r>
      <w:r w:rsidR="00C3330B" w:rsidRPr="00131673">
        <w:rPr>
          <w:rFonts w:ascii="Poppins" w:hAnsi="Poppins" w:cs="Poppins"/>
        </w:rPr>
        <w:t>rządza się pod rygorem nieważności, w formie elektronicznej (opatrzonej kwalifikowanym podpisem elektronicznym) lub w postaci elektronicznej opatrzonej podpisem zaufanym lub podpisem osobistym.</w:t>
      </w:r>
      <w:r w:rsidR="00C55757" w:rsidRPr="00131673">
        <w:rPr>
          <w:rFonts w:ascii="Poppins" w:hAnsi="Poppins" w:cs="Poppins"/>
        </w:rPr>
        <w:t xml:space="preserve"> </w:t>
      </w:r>
    </w:p>
    <w:p w14:paraId="20AAEE8C" w14:textId="77777777" w:rsidR="00F25682" w:rsidRPr="00131673" w:rsidRDefault="00F25682" w:rsidP="004F33F0">
      <w:pPr>
        <w:pStyle w:val="Akapitzlist"/>
        <w:numPr>
          <w:ilvl w:val="0"/>
          <w:numId w:val="13"/>
        </w:numPr>
        <w:rPr>
          <w:rFonts w:ascii="Poppins" w:hAnsi="Poppins" w:cs="Poppins"/>
        </w:rPr>
      </w:pPr>
      <w:r w:rsidRPr="00131673">
        <w:rPr>
          <w:rFonts w:ascii="Poppins" w:hAnsi="Poppins" w:cs="Poppins"/>
        </w:rPr>
        <w:lastRenderedPageBreak/>
        <w:t>Za datę przekazania oferty przyjmuje się datę jej przeka</w:t>
      </w:r>
      <w:r w:rsidR="00661A14" w:rsidRPr="00131673">
        <w:rPr>
          <w:rFonts w:ascii="Poppins" w:hAnsi="Poppins" w:cs="Poppins"/>
        </w:rPr>
        <w:t>zania w systemie (platformie) w </w:t>
      </w:r>
      <w:r w:rsidRPr="00131673">
        <w:rPr>
          <w:rFonts w:ascii="Poppins" w:hAnsi="Poppins" w:cs="Poppins"/>
        </w:rPr>
        <w:t>drugim kroku składania oferty poprzez klikn</w:t>
      </w:r>
      <w:r w:rsidR="003420C0" w:rsidRPr="00131673">
        <w:rPr>
          <w:rFonts w:ascii="Poppins" w:hAnsi="Poppins" w:cs="Poppins"/>
        </w:rPr>
        <w:t>ięcie przycisku “Złóż ofertę” i </w:t>
      </w:r>
      <w:r w:rsidRPr="00131673">
        <w:rPr>
          <w:rFonts w:ascii="Poppins" w:hAnsi="Poppins" w:cs="Poppins"/>
        </w:rPr>
        <w:t>wyświetlenie się komunikatu, ż</w:t>
      </w:r>
      <w:r w:rsidR="00C55757" w:rsidRPr="00131673">
        <w:rPr>
          <w:rFonts w:ascii="Poppins" w:hAnsi="Poppins" w:cs="Poppins"/>
        </w:rPr>
        <w:t>e oferta została zaszyfrowana i </w:t>
      </w:r>
      <w:r w:rsidRPr="00131673">
        <w:rPr>
          <w:rFonts w:ascii="Poppins" w:hAnsi="Poppins" w:cs="Poppins"/>
        </w:rPr>
        <w:t>złożona.</w:t>
      </w:r>
    </w:p>
    <w:p w14:paraId="588E417B" w14:textId="77777777" w:rsidR="00F25682" w:rsidRPr="00131673" w:rsidRDefault="00F25682" w:rsidP="004F33F0">
      <w:pPr>
        <w:pStyle w:val="Akapitzlist"/>
        <w:numPr>
          <w:ilvl w:val="0"/>
          <w:numId w:val="13"/>
        </w:numPr>
        <w:rPr>
          <w:rFonts w:ascii="Poppins" w:hAnsi="Poppins" w:cs="Poppins"/>
        </w:rPr>
      </w:pPr>
      <w:r w:rsidRPr="00131673">
        <w:rPr>
          <w:rFonts w:ascii="Poppins" w:hAnsi="Poppins" w:cs="Poppins"/>
        </w:rPr>
        <w:t>Szczegółowa instrukcja dla Wykonawc</w:t>
      </w:r>
      <w:r w:rsidR="00C55757" w:rsidRPr="00131673">
        <w:rPr>
          <w:rFonts w:ascii="Poppins" w:hAnsi="Poppins" w:cs="Poppins"/>
        </w:rPr>
        <w:t>ów dotycząca złożenia, zmiany i </w:t>
      </w:r>
      <w:r w:rsidRPr="00131673">
        <w:rPr>
          <w:rFonts w:ascii="Poppins" w:hAnsi="Poppins" w:cs="Poppins"/>
        </w:rPr>
        <w:t xml:space="preserve">wycofania oferty znajduje się na stronie internetowej pod adresem:  </w:t>
      </w:r>
      <w:hyperlink r:id="rId39">
        <w:r w:rsidRPr="00131673">
          <w:rPr>
            <w:rFonts w:ascii="Poppins" w:hAnsi="Poppins" w:cs="Poppins"/>
            <w:color w:val="1155CC"/>
            <w:u w:val="single"/>
          </w:rPr>
          <w:t>https://platformazakupowa.pl/strona/45-instrukcje</w:t>
        </w:r>
      </w:hyperlink>
    </w:p>
    <w:p w14:paraId="1B2F0029" w14:textId="77777777" w:rsidR="00F25682" w:rsidRPr="00131673" w:rsidRDefault="00A441B9" w:rsidP="002A7B1B">
      <w:pPr>
        <w:pStyle w:val="Nagwek1"/>
        <w:rPr>
          <w:rFonts w:ascii="Poppins" w:hAnsi="Poppins" w:cs="Poppins"/>
          <w:sz w:val="24"/>
          <w:szCs w:val="24"/>
        </w:rPr>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70808814"/>
      <w:r w:rsidRPr="00131673">
        <w:rPr>
          <w:rFonts w:ascii="Poppins" w:hAnsi="Poppins" w:cs="Poppins"/>
          <w:sz w:val="24"/>
          <w:szCs w:val="24"/>
        </w:rPr>
        <w:t>X</w:t>
      </w:r>
      <w:r w:rsidR="00F25682" w:rsidRPr="00131673">
        <w:rPr>
          <w:rFonts w:ascii="Poppins" w:hAnsi="Poppins" w:cs="Poppins"/>
          <w:sz w:val="24"/>
          <w:szCs w:val="24"/>
        </w:rPr>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7E0769B8" w:rsidR="00F25682" w:rsidRPr="00131673" w:rsidRDefault="00F25682" w:rsidP="004F33F0">
      <w:pPr>
        <w:pStyle w:val="Akapitzlist"/>
        <w:numPr>
          <w:ilvl w:val="0"/>
          <w:numId w:val="14"/>
        </w:numPr>
        <w:rPr>
          <w:rFonts w:ascii="Poppins" w:hAnsi="Poppins" w:cs="Poppins"/>
        </w:rPr>
      </w:pPr>
      <w:r w:rsidRPr="00131673">
        <w:rPr>
          <w:rFonts w:ascii="Poppins" w:hAnsi="Poppins" w:cs="Poppins"/>
        </w:rPr>
        <w:t xml:space="preserve">Otwarcie ofert nastąpi w dniu </w:t>
      </w:r>
      <w:r w:rsidR="002B7B5F" w:rsidRPr="002B7B5F">
        <w:rPr>
          <w:rFonts w:ascii="Poppins" w:hAnsi="Poppins" w:cs="Poppins"/>
          <w:b/>
          <w:bCs/>
          <w:color w:val="ED0000"/>
        </w:rPr>
        <w:t>19.08</w:t>
      </w:r>
      <w:r w:rsidR="00033859" w:rsidRPr="002B7B5F">
        <w:rPr>
          <w:rFonts w:ascii="Poppins" w:hAnsi="Poppins" w:cs="Poppins"/>
          <w:b/>
          <w:bCs/>
          <w:color w:val="ED0000"/>
        </w:rPr>
        <w:t>.</w:t>
      </w:r>
      <w:r w:rsidR="001E6C42" w:rsidRPr="002B7B5F">
        <w:rPr>
          <w:rFonts w:ascii="Poppins" w:hAnsi="Poppins" w:cs="Poppins"/>
          <w:b/>
          <w:bCs/>
          <w:color w:val="ED0000"/>
        </w:rPr>
        <w:t>202</w:t>
      </w:r>
      <w:r w:rsidR="00796DE4" w:rsidRPr="002B7B5F">
        <w:rPr>
          <w:rFonts w:ascii="Poppins" w:hAnsi="Poppins" w:cs="Poppins"/>
          <w:b/>
          <w:bCs/>
          <w:color w:val="ED0000"/>
        </w:rPr>
        <w:t>4</w:t>
      </w:r>
      <w:r w:rsidR="001E6C42" w:rsidRPr="002B7B5F">
        <w:rPr>
          <w:rFonts w:ascii="Poppins" w:hAnsi="Poppins" w:cs="Poppins"/>
          <w:b/>
          <w:bCs/>
          <w:color w:val="ED0000"/>
        </w:rPr>
        <w:t>r</w:t>
      </w:r>
      <w:r w:rsidR="001E6C42" w:rsidRPr="00131673">
        <w:rPr>
          <w:rFonts w:ascii="Poppins" w:hAnsi="Poppins" w:cs="Poppins"/>
          <w:b/>
          <w:color w:val="FF0000"/>
        </w:rPr>
        <w:t>.</w:t>
      </w:r>
      <w:r w:rsidR="00A45140" w:rsidRPr="00131673">
        <w:rPr>
          <w:rFonts w:ascii="Poppins" w:hAnsi="Poppins" w:cs="Poppins"/>
          <w:b/>
          <w:color w:val="FF0000"/>
        </w:rPr>
        <w:t xml:space="preserve"> do godz. </w:t>
      </w:r>
      <w:r w:rsidR="00BE6483" w:rsidRPr="00131673">
        <w:rPr>
          <w:rFonts w:ascii="Poppins" w:hAnsi="Poppins" w:cs="Poppins"/>
          <w:b/>
          <w:color w:val="FF0000"/>
        </w:rPr>
        <w:t>0</w:t>
      </w:r>
      <w:r w:rsidR="002B7B5F">
        <w:rPr>
          <w:rFonts w:ascii="Poppins" w:hAnsi="Poppins" w:cs="Poppins"/>
          <w:b/>
          <w:color w:val="FF0000"/>
        </w:rPr>
        <w:t>9</w:t>
      </w:r>
      <w:r w:rsidR="00A45140" w:rsidRPr="00131673">
        <w:rPr>
          <w:rFonts w:ascii="Poppins" w:hAnsi="Poppins" w:cs="Poppins"/>
          <w:b/>
          <w:color w:val="FF0000"/>
        </w:rPr>
        <w:t>.0</w:t>
      </w:r>
      <w:r w:rsidR="00BB6BCB" w:rsidRPr="00131673">
        <w:rPr>
          <w:rFonts w:ascii="Poppins" w:hAnsi="Poppins" w:cs="Poppins"/>
          <w:b/>
          <w:color w:val="FF0000"/>
        </w:rPr>
        <w:t>5</w:t>
      </w:r>
      <w:r w:rsidRPr="00131673">
        <w:rPr>
          <w:rFonts w:ascii="Poppins" w:hAnsi="Poppins" w:cs="Poppins"/>
          <w:color w:val="FF0000"/>
        </w:rPr>
        <w:t xml:space="preserve"> </w:t>
      </w:r>
      <w:r w:rsidRPr="00131673">
        <w:rPr>
          <w:rFonts w:ascii="Poppins" w:hAnsi="Poppins" w:cs="Poppins"/>
        </w:rPr>
        <w:t xml:space="preserve">za pośrednictwem </w:t>
      </w:r>
      <w:hyperlink r:id="rId40">
        <w:r w:rsidRPr="00131673">
          <w:rPr>
            <w:rFonts w:ascii="Poppins" w:hAnsi="Poppins" w:cs="Poppins"/>
            <w:color w:val="1155CC"/>
            <w:u w:val="single"/>
          </w:rPr>
          <w:t>platformazakupowa.pl</w:t>
        </w:r>
      </w:hyperlink>
    </w:p>
    <w:p w14:paraId="477A6B3A" w14:textId="00797C3B" w:rsidR="00576BC8" w:rsidRPr="00131673" w:rsidRDefault="00BE7A06" w:rsidP="004F33F0">
      <w:pPr>
        <w:pStyle w:val="Akapitzlist"/>
        <w:numPr>
          <w:ilvl w:val="0"/>
          <w:numId w:val="14"/>
        </w:numPr>
        <w:rPr>
          <w:rFonts w:ascii="Poppins" w:hAnsi="Poppins" w:cs="Poppins"/>
        </w:rPr>
      </w:pPr>
      <w:r w:rsidRPr="00131673">
        <w:rPr>
          <w:rFonts w:ascii="Poppins" w:hAnsi="Poppins" w:cs="Poppins"/>
        </w:rPr>
        <w:t xml:space="preserve">Najpóźniej przed otwarciem </w:t>
      </w:r>
      <w:r w:rsidR="00AA08B3" w:rsidRPr="00131673">
        <w:rPr>
          <w:rFonts w:ascii="Poppins" w:hAnsi="Poppins" w:cs="Poppins"/>
        </w:rPr>
        <w:t>ofert, zamawiający udostępni na </w:t>
      </w:r>
      <w:hyperlink r:id="rId41">
        <w:r w:rsidRPr="00131673">
          <w:rPr>
            <w:rFonts w:ascii="Poppins" w:hAnsi="Poppins" w:cs="Poppins"/>
            <w:color w:val="1155CC"/>
            <w:u w:val="single"/>
          </w:rPr>
          <w:t>platformazakupowa.pl</w:t>
        </w:r>
      </w:hyperlink>
      <w:r w:rsidR="00A40212" w:rsidRPr="00131673">
        <w:rPr>
          <w:rFonts w:ascii="Poppins" w:hAnsi="Poppins" w:cs="Poppins"/>
        </w:rPr>
        <w:t xml:space="preserve"> w </w:t>
      </w:r>
      <w:r w:rsidRPr="00131673">
        <w:rPr>
          <w:rFonts w:ascii="Poppins" w:hAnsi="Poppins" w:cs="Poppins"/>
        </w:rPr>
        <w:t>sekcji „Komunikaty” na stronie</w:t>
      </w:r>
      <w:r w:rsidR="00C3330B" w:rsidRPr="00131673">
        <w:rPr>
          <w:rFonts w:ascii="Poppins" w:hAnsi="Poppins" w:cs="Poppins"/>
        </w:rPr>
        <w:t xml:space="preserve"> niniejszego</w:t>
      </w:r>
      <w:r w:rsidRPr="00131673">
        <w:rPr>
          <w:rFonts w:ascii="Poppins" w:hAnsi="Poppins" w:cs="Poppins"/>
        </w:rPr>
        <w:t xml:space="preserve"> postępowania informację o kwocie, j</w:t>
      </w:r>
      <w:r w:rsidR="00AA08B3" w:rsidRPr="00131673">
        <w:rPr>
          <w:rFonts w:ascii="Poppins" w:hAnsi="Poppins" w:cs="Poppins"/>
        </w:rPr>
        <w:t>aką zamierza się przeznaczyć na </w:t>
      </w:r>
      <w:r w:rsidRPr="00131673">
        <w:rPr>
          <w:rFonts w:ascii="Poppins" w:hAnsi="Poppins" w:cs="Poppins"/>
        </w:rPr>
        <w:t xml:space="preserve">sfinansowanie zamówienia. </w:t>
      </w:r>
    </w:p>
    <w:p w14:paraId="3E7070CE" w14:textId="77777777" w:rsidR="00576BC8" w:rsidRPr="00131673" w:rsidRDefault="00F25682" w:rsidP="004F33F0">
      <w:pPr>
        <w:pStyle w:val="Akapitzlist"/>
        <w:numPr>
          <w:ilvl w:val="0"/>
          <w:numId w:val="14"/>
        </w:numPr>
        <w:rPr>
          <w:rFonts w:ascii="Poppins" w:hAnsi="Poppins" w:cs="Poppins"/>
        </w:rPr>
      </w:pPr>
      <w:r w:rsidRPr="00131673">
        <w:rPr>
          <w:rFonts w:ascii="Poppins" w:hAnsi="Poppins" w:cs="Poppins"/>
        </w:rPr>
        <w:t xml:space="preserve">Informację z otwarcia ofert zamawiający udostępni na </w:t>
      </w:r>
      <w:hyperlink r:id="rId42">
        <w:r w:rsidRPr="00131673">
          <w:rPr>
            <w:rFonts w:ascii="Poppins" w:hAnsi="Poppins" w:cs="Poppins"/>
            <w:color w:val="1155CC"/>
            <w:u w:val="single"/>
          </w:rPr>
          <w:t>platformazakupowa.pl</w:t>
        </w:r>
      </w:hyperlink>
      <w:r w:rsidR="00576BC8" w:rsidRPr="00131673">
        <w:rPr>
          <w:rFonts w:ascii="Poppins" w:hAnsi="Poppins" w:cs="Poppins"/>
        </w:rPr>
        <w:t xml:space="preserve"> w </w:t>
      </w:r>
      <w:r w:rsidRPr="00131673">
        <w:rPr>
          <w:rFonts w:ascii="Poppins" w:hAnsi="Poppins" w:cs="Poppins"/>
        </w:rPr>
        <w:t xml:space="preserve">sekcji „Komunikaty” na stronie </w:t>
      </w:r>
      <w:r w:rsidR="00C3330B" w:rsidRPr="00131673">
        <w:rPr>
          <w:rFonts w:ascii="Poppins" w:hAnsi="Poppins" w:cs="Poppins"/>
        </w:rPr>
        <w:t>niniejszego</w:t>
      </w:r>
      <w:r w:rsidRPr="00131673">
        <w:rPr>
          <w:rFonts w:ascii="Poppins" w:hAnsi="Poppins" w:cs="Poppins"/>
        </w:rPr>
        <w:t xml:space="preserve"> postępowania. </w:t>
      </w:r>
    </w:p>
    <w:p w14:paraId="7AA4556A" w14:textId="45ADFE6A" w:rsidR="00576BC8" w:rsidRPr="00131673" w:rsidRDefault="00576BC8" w:rsidP="002A7B1B">
      <w:pPr>
        <w:pStyle w:val="Akapitzlist"/>
        <w:ind w:left="360"/>
        <w:rPr>
          <w:rFonts w:ascii="Poppins" w:hAnsi="Poppins" w:cs="Poppins"/>
        </w:rPr>
      </w:pPr>
      <w:r w:rsidRPr="00131673">
        <w:rPr>
          <w:rFonts w:ascii="Poppins" w:hAnsi="Poppins" w:cs="Poppins"/>
          <w:b/>
        </w:rPr>
        <w:t xml:space="preserve">Uwaga! </w:t>
      </w:r>
      <w:r w:rsidRPr="00131673">
        <w:rPr>
          <w:rFonts w:ascii="Poppins" w:hAnsi="Poppins" w:cs="Poppins"/>
        </w:rPr>
        <w:t>Zgodnie z Ustawą PZP</w:t>
      </w:r>
      <w:r w:rsidRPr="00131673">
        <w:rPr>
          <w:rFonts w:ascii="Poppins" w:hAnsi="Poppins" w:cs="Poppins"/>
          <w:b/>
        </w:rPr>
        <w:t xml:space="preserve"> Zamawiający nie ma obowiązku przeprowadzania jawnej sesji otwarcia ofert</w:t>
      </w:r>
      <w:r w:rsidRPr="00131673">
        <w:rPr>
          <w:rFonts w:ascii="Poppins" w:hAnsi="Poppins" w:cs="Poppins"/>
        </w:rPr>
        <w:t xml:space="preserve"> w sposób </w:t>
      </w:r>
      <w:r w:rsidR="00A40212" w:rsidRPr="00131673">
        <w:rPr>
          <w:rFonts w:ascii="Poppins" w:hAnsi="Poppins" w:cs="Poppins"/>
        </w:rPr>
        <w:t>jawny z udziałem Wykonawców lub </w:t>
      </w:r>
      <w:r w:rsidRPr="00131673">
        <w:rPr>
          <w:rFonts w:ascii="Poppins" w:hAnsi="Poppins" w:cs="Poppins"/>
        </w:rPr>
        <w:t>transmitowania sesji otwarcia za pośrednict</w:t>
      </w:r>
      <w:r w:rsidR="00A40212" w:rsidRPr="00131673">
        <w:rPr>
          <w:rFonts w:ascii="Poppins" w:hAnsi="Poppins" w:cs="Poppins"/>
        </w:rPr>
        <w:t>wem elektronicznych narzędzi do </w:t>
      </w:r>
      <w:r w:rsidRPr="00131673">
        <w:rPr>
          <w:rFonts w:ascii="Poppins" w:hAnsi="Poppins" w:cs="Poppins"/>
        </w:rPr>
        <w:t>przekazu wideo on-line a ma jedynie takie uprawnienie.</w:t>
      </w:r>
    </w:p>
    <w:p w14:paraId="0D6DC7C2" w14:textId="77777777" w:rsidR="00F25682" w:rsidRPr="00131673" w:rsidRDefault="00F25682" w:rsidP="004F33F0">
      <w:pPr>
        <w:pStyle w:val="Akapitzlist"/>
        <w:numPr>
          <w:ilvl w:val="0"/>
          <w:numId w:val="14"/>
        </w:numPr>
        <w:rPr>
          <w:rFonts w:ascii="Poppins" w:hAnsi="Poppins" w:cs="Poppins"/>
        </w:rPr>
      </w:pPr>
      <w:r w:rsidRPr="00131673">
        <w:rPr>
          <w:rFonts w:ascii="Poppins" w:hAnsi="Poppins" w:cs="Poppins"/>
        </w:rPr>
        <w:t xml:space="preserve">W przypadku wystąpienia awarii systemu </w:t>
      </w:r>
      <w:r w:rsidR="00123F4E" w:rsidRPr="00131673">
        <w:rPr>
          <w:rFonts w:ascii="Poppins" w:hAnsi="Poppins" w:cs="Poppins"/>
        </w:rPr>
        <w:t>teleinformatycznego</w:t>
      </w:r>
      <w:r w:rsidRPr="00131673">
        <w:rPr>
          <w:rFonts w:ascii="Poppins" w:hAnsi="Poppins" w:cs="Poppins"/>
        </w:rPr>
        <w:t xml:space="preserve">, która spowoduje brak </w:t>
      </w:r>
      <w:r w:rsidR="00123F4E" w:rsidRPr="00131673">
        <w:rPr>
          <w:rFonts w:ascii="Poppins" w:hAnsi="Poppins" w:cs="Poppins"/>
        </w:rPr>
        <w:t>możliwości</w:t>
      </w:r>
      <w:r w:rsidRPr="00131673">
        <w:rPr>
          <w:rFonts w:ascii="Poppins" w:hAnsi="Poppins" w:cs="Poppins"/>
        </w:rPr>
        <w:t xml:space="preserve"> otwarcia ofert w terminie </w:t>
      </w:r>
      <w:r w:rsidR="00123F4E" w:rsidRPr="00131673">
        <w:rPr>
          <w:rFonts w:ascii="Poppins" w:hAnsi="Poppins" w:cs="Poppins"/>
        </w:rPr>
        <w:t>określonym</w:t>
      </w:r>
      <w:r w:rsidRPr="00131673">
        <w:rPr>
          <w:rFonts w:ascii="Poppins" w:hAnsi="Poppins" w:cs="Poppins"/>
        </w:rPr>
        <w:t xml:space="preserve"> przez Zamawiającego, otwarcie ofert nastąpi niezwłocznie po </w:t>
      </w:r>
      <w:r w:rsidR="00123F4E" w:rsidRPr="00131673">
        <w:rPr>
          <w:rFonts w:ascii="Poppins" w:hAnsi="Poppins" w:cs="Poppins"/>
        </w:rPr>
        <w:t>usunięciu</w:t>
      </w:r>
      <w:r w:rsidRPr="00131673">
        <w:rPr>
          <w:rFonts w:ascii="Poppins" w:hAnsi="Poppins" w:cs="Poppins"/>
        </w:rPr>
        <w:t xml:space="preserve"> awarii.</w:t>
      </w:r>
    </w:p>
    <w:p w14:paraId="479527E1" w14:textId="77777777" w:rsidR="00F25682" w:rsidRPr="00131673" w:rsidRDefault="00F25682" w:rsidP="004F33F0">
      <w:pPr>
        <w:pStyle w:val="Akapitzlist"/>
        <w:numPr>
          <w:ilvl w:val="0"/>
          <w:numId w:val="14"/>
        </w:numPr>
        <w:rPr>
          <w:rFonts w:ascii="Poppins" w:hAnsi="Poppins" w:cs="Poppins"/>
        </w:rPr>
      </w:pPr>
      <w:r w:rsidRPr="00131673">
        <w:rPr>
          <w:rFonts w:ascii="Poppins" w:hAnsi="Poppins" w:cs="Poppins"/>
        </w:rPr>
        <w:t>Zamawiający poinformuje o zmianie terminu otwarcia ofert na stronie internetowej prowadzonego postepowania.</w:t>
      </w:r>
    </w:p>
    <w:p w14:paraId="6F9AC0D0" w14:textId="77777777" w:rsidR="00F25682" w:rsidRPr="00131673" w:rsidRDefault="00F25682" w:rsidP="002A7B1B">
      <w:pPr>
        <w:pStyle w:val="Nagwek1"/>
        <w:rPr>
          <w:rFonts w:ascii="Poppins" w:hAnsi="Poppins" w:cs="Poppins"/>
          <w:sz w:val="24"/>
          <w:szCs w:val="24"/>
        </w:rPr>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70808815"/>
      <w:r w:rsidRPr="00131673">
        <w:rPr>
          <w:rFonts w:ascii="Poppins" w:hAnsi="Poppins" w:cs="Poppins"/>
          <w:sz w:val="24"/>
          <w:szCs w:val="24"/>
        </w:rPr>
        <w:t>X</w:t>
      </w:r>
      <w:r w:rsidR="00A441B9" w:rsidRPr="00131673">
        <w:rPr>
          <w:rFonts w:ascii="Poppins" w:hAnsi="Poppins" w:cs="Poppins"/>
          <w:sz w:val="24"/>
          <w:szCs w:val="24"/>
        </w:rPr>
        <w:t>I</w:t>
      </w:r>
      <w:r w:rsidRPr="00131673">
        <w:rPr>
          <w:rFonts w:ascii="Poppins" w:hAnsi="Poppins" w:cs="Poppins"/>
          <w:sz w:val="24"/>
          <w:szCs w:val="24"/>
        </w:rPr>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60C83AC" w14:textId="3371006B" w:rsidR="0099007A" w:rsidRPr="00131673" w:rsidRDefault="00D71C87" w:rsidP="004F33F0">
      <w:pPr>
        <w:pStyle w:val="Akapitzlist"/>
        <w:numPr>
          <w:ilvl w:val="0"/>
          <w:numId w:val="15"/>
        </w:numPr>
        <w:rPr>
          <w:rFonts w:ascii="Poppins" w:hAnsi="Poppins" w:cs="Poppins"/>
        </w:rPr>
      </w:pPr>
      <w:r w:rsidRPr="00131673">
        <w:rPr>
          <w:rFonts w:ascii="Poppins" w:hAnsi="Poppins" w:cs="Poppins"/>
        </w:rPr>
        <w:t>Wykonawca poda cenę oferty w Formularzu Oferty, jako cenę brutto, tj. z uwzględnieniem wartości podatku od towarów i usług (VAT 8%). Cenę należy obliczyć na podstawie kosztorysu ofertowego sporządzonego na podstawie załączonego do dokumentów zamówienia przedmiaru robót</w:t>
      </w:r>
      <w:r w:rsidR="0099007A" w:rsidRPr="00131673">
        <w:rPr>
          <w:rFonts w:ascii="Poppins" w:hAnsi="Poppins" w:cs="Poppins"/>
        </w:rPr>
        <w:t>.</w:t>
      </w:r>
      <w:r w:rsidR="00EB14D0" w:rsidRPr="00131673">
        <w:rPr>
          <w:rFonts w:ascii="Poppins" w:hAnsi="Poppins" w:cs="Poppins"/>
        </w:rPr>
        <w:t xml:space="preserve"> </w:t>
      </w:r>
    </w:p>
    <w:p w14:paraId="61A72636" w14:textId="14A07BCE" w:rsidR="00D13E81" w:rsidRPr="00131673" w:rsidRDefault="00D13E81" w:rsidP="004F33F0">
      <w:pPr>
        <w:pStyle w:val="Akapitzlist"/>
        <w:numPr>
          <w:ilvl w:val="0"/>
          <w:numId w:val="15"/>
        </w:numPr>
        <w:rPr>
          <w:rFonts w:ascii="Poppins" w:hAnsi="Poppins" w:cs="Poppins"/>
        </w:rPr>
      </w:pPr>
      <w:r w:rsidRPr="00131673">
        <w:rPr>
          <w:rFonts w:ascii="Poppins" w:hAnsi="Poppins" w:cs="Poppins"/>
        </w:rPr>
        <w:lastRenderedPageBreak/>
        <w:t>Cen</w:t>
      </w:r>
      <w:r w:rsidR="005E3421" w:rsidRPr="00131673">
        <w:rPr>
          <w:rFonts w:ascii="Poppins" w:hAnsi="Poppins" w:cs="Poppins"/>
        </w:rPr>
        <w:t>a</w:t>
      </w:r>
      <w:r w:rsidR="00FF7B39" w:rsidRPr="00131673">
        <w:rPr>
          <w:rFonts w:ascii="Poppins" w:hAnsi="Poppins" w:cs="Poppins"/>
        </w:rPr>
        <w:t xml:space="preserve"> </w:t>
      </w:r>
      <w:r w:rsidRPr="00131673">
        <w:rPr>
          <w:rFonts w:ascii="Poppins" w:hAnsi="Poppins" w:cs="Poppins"/>
        </w:rPr>
        <w:t xml:space="preserve">oferty </w:t>
      </w:r>
      <w:r w:rsidR="00723BC0" w:rsidRPr="00131673">
        <w:rPr>
          <w:rFonts w:ascii="Poppins" w:hAnsi="Poppins" w:cs="Poppins"/>
        </w:rPr>
        <w:t xml:space="preserve">stanowi </w:t>
      </w:r>
      <w:r w:rsidR="0099007A" w:rsidRPr="00131673">
        <w:rPr>
          <w:rFonts w:ascii="Poppins" w:hAnsi="Poppins" w:cs="Poppins"/>
        </w:rPr>
        <w:t>wynagrodzenie kosztorysowe, jednak musi zawierać wszystkie koszty, jakie musi ponieść wykonawca, aby zrealizować zamówienie z najwyższą starannością i wiedzą techniczną oraz ewentualne rabaty</w:t>
      </w:r>
      <w:r w:rsidR="00136350" w:rsidRPr="00131673">
        <w:rPr>
          <w:rFonts w:ascii="Poppins" w:hAnsi="Poppins" w:cs="Poppins"/>
        </w:rPr>
        <w:t xml:space="preserve">. </w:t>
      </w:r>
    </w:p>
    <w:p w14:paraId="09A9BC52" w14:textId="77777777" w:rsidR="00C13523" w:rsidRPr="00131673" w:rsidRDefault="00C13523" w:rsidP="004F33F0">
      <w:pPr>
        <w:pStyle w:val="Akapitzlist"/>
        <w:numPr>
          <w:ilvl w:val="0"/>
          <w:numId w:val="15"/>
        </w:numPr>
        <w:rPr>
          <w:rFonts w:ascii="Poppins" w:hAnsi="Poppins" w:cs="Poppins"/>
        </w:rPr>
      </w:pPr>
      <w:r w:rsidRPr="00131673">
        <w:rPr>
          <w:rFonts w:ascii="Poppins" w:hAnsi="Poppins" w:cs="Poppins"/>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31673" w:rsidRDefault="00C13523" w:rsidP="004F33F0">
      <w:pPr>
        <w:pStyle w:val="Akapitzlist"/>
        <w:numPr>
          <w:ilvl w:val="0"/>
          <w:numId w:val="15"/>
        </w:numPr>
        <w:rPr>
          <w:rFonts w:ascii="Poppins" w:hAnsi="Poppins" w:cs="Poppins"/>
        </w:rPr>
      </w:pPr>
      <w:r w:rsidRPr="00131673">
        <w:rPr>
          <w:rFonts w:ascii="Poppins" w:hAnsi="Poppins" w:cs="Poppins"/>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31673" w:rsidRDefault="00D13E81" w:rsidP="004F33F0">
      <w:pPr>
        <w:pStyle w:val="Akapitzlist"/>
        <w:numPr>
          <w:ilvl w:val="0"/>
          <w:numId w:val="15"/>
        </w:numPr>
        <w:rPr>
          <w:rFonts w:ascii="Poppins" w:hAnsi="Poppins" w:cs="Poppins"/>
        </w:rPr>
      </w:pPr>
      <w:r w:rsidRPr="00131673">
        <w:rPr>
          <w:rFonts w:ascii="Poppins" w:hAnsi="Poppins" w:cs="Poppins"/>
        </w:rPr>
        <w:t>Cena musi być wyrażona w złotych polskich (PLN), z dokładnością nie większą niż dwa miejsca po przecinku.</w:t>
      </w:r>
    </w:p>
    <w:p w14:paraId="1E34F859" w14:textId="77777777" w:rsidR="00D13E81" w:rsidRPr="00131673" w:rsidRDefault="00D13E81" w:rsidP="004F33F0">
      <w:pPr>
        <w:pStyle w:val="Akapitzlist"/>
        <w:numPr>
          <w:ilvl w:val="0"/>
          <w:numId w:val="15"/>
        </w:numPr>
        <w:rPr>
          <w:rFonts w:ascii="Poppins" w:hAnsi="Poppins" w:cs="Poppins"/>
        </w:rPr>
      </w:pPr>
      <w:r w:rsidRPr="00131673">
        <w:rPr>
          <w:rFonts w:ascii="Poppins" w:hAnsi="Poppins" w:cs="Poppins"/>
        </w:rPr>
        <w:t>Wykonawca poda w Formularzu Ofertowym stawkę podatku od towarów i usług (VAT) właściwą dla przedmiotu zamówienia, obowiązującą według stanu praw</w:t>
      </w:r>
      <w:r w:rsidRPr="00131673">
        <w:rPr>
          <w:rFonts w:ascii="Poppins" w:hAnsi="Poppins" w:cs="Poppins"/>
        </w:rPr>
        <w:softHyphen/>
        <w:t>nego na dzień składania ofert. Określenie ceny ofertowej z zastosowaniem nie</w:t>
      </w:r>
      <w:r w:rsidRPr="00131673">
        <w:rPr>
          <w:rFonts w:ascii="Poppins" w:hAnsi="Poppins" w:cs="Poppins"/>
        </w:rPr>
        <w:softHyphen/>
        <w:t>prawidłowej stawki podatku od towarów i usług (VAT) potraktowane będzie, jako błąd w obliczeniu ceny i spowoduje odrzucenie oferty, jeżeli nie ziszczą się usta</w:t>
      </w:r>
      <w:r w:rsidRPr="00131673">
        <w:rPr>
          <w:rFonts w:ascii="Poppins" w:hAnsi="Poppins" w:cs="Poppins"/>
        </w:rPr>
        <w:softHyphen/>
        <w:t>wowe przesłanki omyłki (na podstawie art. 226 ust. 1 pkt 10 Pzp w związku z art. 223 ust. 2 pkt 3 Pzp).</w:t>
      </w:r>
    </w:p>
    <w:p w14:paraId="712823E7" w14:textId="3A40D72F" w:rsidR="00D13E81" w:rsidRPr="00131673" w:rsidRDefault="00D13E81" w:rsidP="004F33F0">
      <w:pPr>
        <w:pStyle w:val="Akapitzlist"/>
        <w:numPr>
          <w:ilvl w:val="0"/>
          <w:numId w:val="15"/>
        </w:numPr>
        <w:rPr>
          <w:rFonts w:ascii="Poppins" w:hAnsi="Poppins" w:cs="Poppins"/>
        </w:rPr>
      </w:pPr>
      <w:r w:rsidRPr="00131673">
        <w:rPr>
          <w:rFonts w:ascii="Poppins" w:hAnsi="Poppins" w:cs="Poppins"/>
        </w:rPr>
        <w:t>Jeżeli została złożona oferta, której wybór prowadziłby do powstania u zamawiającego obowiązku podatkowego zgodnie z ustawą z dnia 11 marca</w:t>
      </w:r>
      <w:r w:rsidR="00991119" w:rsidRPr="00131673">
        <w:rPr>
          <w:rFonts w:ascii="Poppins" w:hAnsi="Poppins" w:cs="Poppins"/>
        </w:rPr>
        <w:t xml:space="preserve"> 2004 r. o podatku od towarów i </w:t>
      </w:r>
      <w:r w:rsidRPr="00131673">
        <w:rPr>
          <w:rFonts w:ascii="Poppins" w:hAnsi="Poppins" w:cs="Poppins"/>
        </w:rPr>
        <w:t>usług, dla celów zastosowania kryterium ceny lub kosztu zamawiający dolicza do przedstawionej w tej ofercie ceny kwotę podatku od towarów i usług, którą miałby obowiązek rozliczyć.</w:t>
      </w:r>
      <w:r w:rsidRPr="00131673">
        <w:rPr>
          <w:rFonts w:ascii="Poppins" w:hAnsi="Poppins" w:cs="Poppins"/>
          <w:b/>
        </w:rPr>
        <w:t xml:space="preserve"> </w:t>
      </w:r>
      <w:r w:rsidRPr="00131673">
        <w:rPr>
          <w:rFonts w:ascii="Poppins" w:hAnsi="Poppins" w:cs="Poppins"/>
        </w:rPr>
        <w:t>W ofercie, o której mowa w ust. 1, wykonawca ma obowiązek:</w:t>
      </w:r>
    </w:p>
    <w:p w14:paraId="2BF65040" w14:textId="45F25580" w:rsidR="00D13E81" w:rsidRPr="00131673" w:rsidRDefault="00D13E81" w:rsidP="004F33F0">
      <w:pPr>
        <w:pStyle w:val="Akapitzlist"/>
        <w:numPr>
          <w:ilvl w:val="0"/>
          <w:numId w:val="16"/>
        </w:numPr>
        <w:rPr>
          <w:rFonts w:ascii="Poppins" w:hAnsi="Poppins" w:cs="Poppins"/>
        </w:rPr>
      </w:pPr>
      <w:r w:rsidRPr="00131673">
        <w:rPr>
          <w:rFonts w:ascii="Poppins" w:hAnsi="Poppins" w:cs="Poppins"/>
        </w:rPr>
        <w:t>·poinformowania zamawiającego, że wybór jego oferty będzie prowadził do powstania u zamawiającego obowiązku podatkowego;</w:t>
      </w:r>
    </w:p>
    <w:p w14:paraId="2371807E" w14:textId="4FF3A3E5" w:rsidR="00D13E81" w:rsidRPr="00131673" w:rsidRDefault="00D13E81" w:rsidP="004F33F0">
      <w:pPr>
        <w:pStyle w:val="Akapitzlist"/>
        <w:numPr>
          <w:ilvl w:val="0"/>
          <w:numId w:val="16"/>
        </w:numPr>
        <w:rPr>
          <w:rFonts w:ascii="Poppins" w:hAnsi="Poppins" w:cs="Poppins"/>
        </w:rPr>
      </w:pPr>
      <w:r w:rsidRPr="00131673">
        <w:rPr>
          <w:rFonts w:ascii="Poppins" w:hAnsi="Poppins" w:cs="Poppins"/>
        </w:rPr>
        <w:lastRenderedPageBreak/>
        <w:t>·wskazania nazwy (rodzaju) towaru lub usługi, których dostawa lub świadczenie będą prowadziły do powstania obowiązku podatkowego;</w:t>
      </w:r>
    </w:p>
    <w:p w14:paraId="545B2210" w14:textId="482AD3DB" w:rsidR="00D13E81" w:rsidRPr="00131673" w:rsidRDefault="00D13E81" w:rsidP="004F33F0">
      <w:pPr>
        <w:pStyle w:val="Akapitzlist"/>
        <w:numPr>
          <w:ilvl w:val="0"/>
          <w:numId w:val="16"/>
        </w:numPr>
        <w:rPr>
          <w:rFonts w:ascii="Poppins" w:hAnsi="Poppins" w:cs="Poppins"/>
        </w:rPr>
      </w:pPr>
      <w:r w:rsidRPr="00131673">
        <w:rPr>
          <w:rFonts w:ascii="Poppins" w:hAnsi="Poppins" w:cs="Poppins"/>
        </w:rPr>
        <w:t>·wskazania wartości towaru lub usługi objętego obowiązkiem podatkowym zamawiającego, bez kwoty podatku;</w:t>
      </w:r>
    </w:p>
    <w:p w14:paraId="473693CF" w14:textId="79DF3C20" w:rsidR="00D13E81" w:rsidRPr="00131673" w:rsidRDefault="00D13E81" w:rsidP="004F33F0">
      <w:pPr>
        <w:pStyle w:val="Akapitzlist"/>
        <w:numPr>
          <w:ilvl w:val="0"/>
          <w:numId w:val="16"/>
        </w:numPr>
        <w:rPr>
          <w:rFonts w:ascii="Poppins" w:hAnsi="Poppins" w:cs="Poppins"/>
        </w:rPr>
      </w:pPr>
      <w:r w:rsidRPr="00131673">
        <w:rPr>
          <w:rFonts w:ascii="Poppins" w:hAnsi="Poppins" w:cs="Poppins"/>
        </w:rPr>
        <w:t>·wskazania stawki podatku od towarów i usług, która zgodnie z wiedzą wykonawcy, będzie miała zastosowanie.</w:t>
      </w:r>
    </w:p>
    <w:p w14:paraId="13D1376E" w14:textId="77777777" w:rsidR="00D13E81" w:rsidRPr="00131673" w:rsidRDefault="00D13E81" w:rsidP="004F33F0">
      <w:pPr>
        <w:pStyle w:val="Akapitzlist"/>
        <w:numPr>
          <w:ilvl w:val="0"/>
          <w:numId w:val="15"/>
        </w:numPr>
        <w:rPr>
          <w:rFonts w:ascii="Poppins" w:hAnsi="Poppins" w:cs="Poppins"/>
          <w:color w:val="000000" w:themeColor="text1"/>
        </w:rPr>
      </w:pPr>
      <w:r w:rsidRPr="00131673">
        <w:rPr>
          <w:rFonts w:ascii="Poppins" w:hAnsi="Poppins" w:cs="Poppin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6D635C" w:rsidRDefault="00D13E81" w:rsidP="004F33F0">
      <w:pPr>
        <w:pStyle w:val="Akapitzlist"/>
        <w:numPr>
          <w:ilvl w:val="0"/>
          <w:numId w:val="15"/>
        </w:numPr>
        <w:rPr>
          <w:rFonts w:ascii="Poppins" w:hAnsi="Poppins" w:cs="Poppins"/>
          <w:color w:val="000000" w:themeColor="text1"/>
          <w:sz w:val="24"/>
          <w:szCs w:val="24"/>
        </w:rPr>
      </w:pPr>
      <w:r w:rsidRPr="00131673">
        <w:rPr>
          <w:rFonts w:ascii="Poppins" w:hAnsi="Poppins" w:cs="Poppins"/>
          <w:color w:val="000000" w:themeColor="text1"/>
        </w:rPr>
        <w:t>Rozliczenia między Zamawiającym a Wykonawcą będą prowadzone w złotych pol</w:t>
      </w:r>
      <w:r w:rsidRPr="00131673">
        <w:rPr>
          <w:rFonts w:ascii="Poppins" w:hAnsi="Poppins" w:cs="Poppins"/>
          <w:color w:val="000000" w:themeColor="text1"/>
        </w:rPr>
        <w:softHyphen/>
        <w:t>skich (PLN).</w:t>
      </w:r>
    </w:p>
    <w:p w14:paraId="3FFF1A1B" w14:textId="77777777" w:rsidR="00F25682" w:rsidRPr="00131673" w:rsidRDefault="00F25682" w:rsidP="00C13523">
      <w:pPr>
        <w:pStyle w:val="Nagwek1"/>
        <w:rPr>
          <w:rFonts w:ascii="Poppins" w:hAnsi="Poppins" w:cs="Poppins"/>
          <w:sz w:val="24"/>
          <w:szCs w:val="24"/>
        </w:rPr>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70808816"/>
      <w:r w:rsidRPr="00131673">
        <w:rPr>
          <w:rFonts w:ascii="Poppins" w:hAnsi="Poppins" w:cs="Poppins"/>
          <w:sz w:val="24"/>
          <w:szCs w:val="24"/>
        </w:rPr>
        <w:t>X</w:t>
      </w:r>
      <w:r w:rsidR="002B050F" w:rsidRPr="00131673">
        <w:rPr>
          <w:rFonts w:ascii="Poppins" w:hAnsi="Poppins" w:cs="Poppins"/>
          <w:sz w:val="24"/>
          <w:szCs w:val="24"/>
        </w:rPr>
        <w:t>II</w:t>
      </w:r>
      <w:r w:rsidRPr="00131673">
        <w:rPr>
          <w:rFonts w:ascii="Poppins" w:hAnsi="Poppins" w:cs="Poppins"/>
          <w:sz w:val="24"/>
          <w:szCs w:val="24"/>
        </w:rPr>
        <w:t>. Opis kryteriów oceny ofert, wraz z podaniem wag tych kryteriów i sposobu</w:t>
      </w:r>
      <w:r w:rsidR="00123F4E" w:rsidRPr="00131673">
        <w:rPr>
          <w:rFonts w:ascii="Poppins" w:hAnsi="Poppins" w:cs="Poppins"/>
          <w:sz w:val="24"/>
          <w:szCs w:val="24"/>
        </w:rPr>
        <w:t xml:space="preserve"> </w:t>
      </w:r>
      <w:r w:rsidRPr="00131673">
        <w:rPr>
          <w:rFonts w:ascii="Poppins" w:hAnsi="Poppins" w:cs="Poppins"/>
          <w:sz w:val="24"/>
          <w:szCs w:val="24"/>
        </w:rPr>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131673" w:rsidRDefault="00AF7D4E" w:rsidP="004F33F0">
      <w:pPr>
        <w:pStyle w:val="Akapitzlist"/>
        <w:numPr>
          <w:ilvl w:val="0"/>
          <w:numId w:val="17"/>
        </w:numPr>
        <w:rPr>
          <w:rFonts w:ascii="Poppins" w:hAnsi="Poppins" w:cs="Poppins"/>
          <w:b/>
        </w:rPr>
      </w:pPr>
      <w:r w:rsidRPr="00131673">
        <w:rPr>
          <w:rFonts w:ascii="Poppins" w:hAnsi="Poppins" w:cs="Poppins"/>
        </w:rPr>
        <w:t>Za ofertę najkorzys</w:t>
      </w:r>
      <w:r w:rsidR="00236DCF" w:rsidRPr="00131673">
        <w:rPr>
          <w:rFonts w:ascii="Poppins" w:hAnsi="Poppins" w:cs="Poppins"/>
        </w:rPr>
        <w:t xml:space="preserve">tniejszą zostanie uznana oferta, </w:t>
      </w:r>
      <w:r w:rsidR="00C44BA5" w:rsidRPr="00131673">
        <w:rPr>
          <w:rFonts w:ascii="Poppins" w:hAnsi="Poppins" w:cs="Poppins"/>
        </w:rPr>
        <w:t xml:space="preserve">która spełnia wymagania SWZ oraz </w:t>
      </w:r>
      <w:r w:rsidR="00236DCF" w:rsidRPr="00131673">
        <w:rPr>
          <w:rFonts w:ascii="Poppins" w:hAnsi="Poppins" w:cs="Poppins"/>
        </w:rPr>
        <w:t xml:space="preserve">otrzyma największą ilość punktów </w:t>
      </w:r>
      <w:r w:rsidR="00C44BA5" w:rsidRPr="00131673">
        <w:rPr>
          <w:rFonts w:ascii="Poppins" w:hAnsi="Poppins" w:cs="Poppins"/>
        </w:rPr>
        <w:t xml:space="preserve">po zsumowaniu liczby punktów uzyskanych </w:t>
      </w:r>
      <w:r w:rsidR="00236DCF" w:rsidRPr="00131673">
        <w:rPr>
          <w:rFonts w:ascii="Poppins" w:hAnsi="Poppins" w:cs="Poppins"/>
        </w:rPr>
        <w:t xml:space="preserve">na podstawie </w:t>
      </w:r>
      <w:r w:rsidRPr="00131673">
        <w:rPr>
          <w:rFonts w:ascii="Poppins" w:hAnsi="Poppins" w:cs="Poppins"/>
        </w:rPr>
        <w:t>kryteri</w:t>
      </w:r>
      <w:r w:rsidR="00236DCF" w:rsidRPr="00131673">
        <w:rPr>
          <w:rFonts w:ascii="Poppins" w:hAnsi="Poppins" w:cs="Poppins"/>
        </w:rPr>
        <w:t>ów</w:t>
      </w:r>
      <w:r w:rsidRPr="00131673">
        <w:rPr>
          <w:rFonts w:ascii="Poppins" w:hAnsi="Poppins" w:cs="Poppins"/>
        </w:rPr>
        <w:t>:</w:t>
      </w:r>
    </w:p>
    <w:p w14:paraId="4B422B78" w14:textId="19ED199C" w:rsidR="00C13523" w:rsidRPr="00131673" w:rsidRDefault="00936FF3" w:rsidP="004F33F0">
      <w:pPr>
        <w:pStyle w:val="Akapitzlist"/>
        <w:numPr>
          <w:ilvl w:val="1"/>
          <w:numId w:val="17"/>
        </w:numPr>
        <w:rPr>
          <w:rFonts w:ascii="Poppins" w:hAnsi="Poppins" w:cs="Poppins"/>
          <w:b/>
        </w:rPr>
      </w:pPr>
      <w:r w:rsidRPr="00131673">
        <w:rPr>
          <w:rFonts w:ascii="Poppins" w:hAnsi="Poppins" w:cs="Poppins"/>
        </w:rPr>
        <w:t xml:space="preserve">Cena  </w:t>
      </w:r>
      <w:r w:rsidR="00D1174E" w:rsidRPr="00131673">
        <w:rPr>
          <w:rFonts w:ascii="Poppins" w:hAnsi="Poppins" w:cs="Poppins"/>
          <w:b/>
        </w:rPr>
        <w:t xml:space="preserve">(C)  - </w:t>
      </w:r>
      <w:r w:rsidR="004F33F0" w:rsidRPr="00131673">
        <w:rPr>
          <w:rFonts w:ascii="Poppins" w:hAnsi="Poppins" w:cs="Poppins"/>
          <w:b/>
        </w:rPr>
        <w:t>6</w:t>
      </w:r>
      <w:r w:rsidRPr="00131673">
        <w:rPr>
          <w:rFonts w:ascii="Poppins" w:hAnsi="Poppins" w:cs="Poppins"/>
          <w:b/>
        </w:rPr>
        <w:t>0 % ;</w:t>
      </w:r>
      <w:r w:rsidRPr="00131673">
        <w:rPr>
          <w:rFonts w:ascii="Poppins" w:hAnsi="Poppins" w:cs="Poppins"/>
        </w:rPr>
        <w:t xml:space="preserve"> </w:t>
      </w:r>
    </w:p>
    <w:p w14:paraId="52148B35" w14:textId="617574F2" w:rsidR="00936FF3" w:rsidRPr="00131673" w:rsidRDefault="00A200E0" w:rsidP="004F33F0">
      <w:pPr>
        <w:pStyle w:val="Akapitzlist"/>
        <w:numPr>
          <w:ilvl w:val="1"/>
          <w:numId w:val="17"/>
        </w:numPr>
        <w:rPr>
          <w:rFonts w:ascii="Poppins" w:hAnsi="Poppins" w:cs="Poppins"/>
          <w:b/>
        </w:rPr>
      </w:pPr>
      <w:r w:rsidRPr="00131673">
        <w:rPr>
          <w:rFonts w:ascii="Poppins" w:hAnsi="Poppins" w:cs="Poppins"/>
        </w:rPr>
        <w:t>okres gwarancji</w:t>
      </w:r>
      <w:r w:rsidR="00936FF3" w:rsidRPr="00131673">
        <w:rPr>
          <w:rFonts w:ascii="Poppins" w:hAnsi="Poppins" w:cs="Poppins"/>
        </w:rPr>
        <w:t xml:space="preserve"> </w:t>
      </w:r>
      <w:r w:rsidRPr="00131673">
        <w:rPr>
          <w:rFonts w:ascii="Poppins" w:hAnsi="Poppins" w:cs="Poppins"/>
          <w:b/>
        </w:rPr>
        <w:t>(G</w:t>
      </w:r>
      <w:r w:rsidR="00D1174E" w:rsidRPr="00131673">
        <w:rPr>
          <w:rFonts w:ascii="Poppins" w:hAnsi="Poppins" w:cs="Poppins"/>
          <w:b/>
        </w:rPr>
        <w:t>)-</w:t>
      </w:r>
      <w:r w:rsidR="004F33F0" w:rsidRPr="00131673">
        <w:rPr>
          <w:rFonts w:ascii="Poppins" w:hAnsi="Poppins" w:cs="Poppins"/>
          <w:b/>
        </w:rPr>
        <w:t>4</w:t>
      </w:r>
      <w:r w:rsidR="00936FF3" w:rsidRPr="00131673">
        <w:rPr>
          <w:rFonts w:ascii="Poppins" w:hAnsi="Poppins" w:cs="Poppins"/>
          <w:b/>
        </w:rPr>
        <w:t>0 %</w:t>
      </w:r>
      <w:r w:rsidR="00936FF3" w:rsidRPr="00131673">
        <w:rPr>
          <w:rFonts w:ascii="Poppins" w:hAnsi="Poppins" w:cs="Poppins"/>
        </w:rPr>
        <w:t>;</w:t>
      </w:r>
      <w:r w:rsidR="00936FF3" w:rsidRPr="00131673">
        <w:rPr>
          <w:rFonts w:ascii="Poppins" w:hAnsi="Poppins" w:cs="Poppins"/>
          <w:b/>
        </w:rPr>
        <w:t xml:space="preserve"> </w:t>
      </w:r>
    </w:p>
    <w:p w14:paraId="6958A7DF" w14:textId="77777777" w:rsidR="00AD56AD" w:rsidRPr="00131673" w:rsidRDefault="00AD56AD" w:rsidP="004F33F0">
      <w:pPr>
        <w:pStyle w:val="Akapitzlist"/>
        <w:numPr>
          <w:ilvl w:val="0"/>
          <w:numId w:val="17"/>
        </w:numPr>
        <w:spacing w:after="0"/>
        <w:ind w:left="357" w:hanging="357"/>
        <w:rPr>
          <w:rFonts w:ascii="Poppins" w:hAnsi="Poppins" w:cs="Poppins"/>
          <w:b/>
        </w:rPr>
      </w:pPr>
      <w:r w:rsidRPr="00131673">
        <w:rPr>
          <w:rFonts w:ascii="Poppins" w:hAnsi="Poppins" w:cs="Poppins"/>
        </w:rPr>
        <w:t xml:space="preserve">Do obliczenia ilości punktów w kryterium </w:t>
      </w:r>
      <w:r w:rsidRPr="00131673">
        <w:rPr>
          <w:rFonts w:ascii="Poppins" w:hAnsi="Poppins" w:cs="Poppins"/>
          <w:b/>
          <w:u w:val="single"/>
        </w:rPr>
        <w:t>cena</w:t>
      </w:r>
      <w:r w:rsidRPr="00131673">
        <w:rPr>
          <w:rFonts w:ascii="Poppins" w:hAnsi="Poppins" w:cs="Poppins"/>
        </w:rPr>
        <w:t>, zastosowany będzie niżej podany wzór:</w:t>
      </w:r>
    </w:p>
    <w:p w14:paraId="092D1744" w14:textId="129507F7" w:rsidR="00AD56AD" w:rsidRPr="00131673" w:rsidRDefault="00AD56AD" w:rsidP="00FA2BB2">
      <w:pPr>
        <w:spacing w:after="0" w:line="276" w:lineRule="auto"/>
        <w:ind w:left="357"/>
        <w:rPr>
          <w:rFonts w:ascii="Poppins" w:hAnsi="Poppins" w:cs="Poppins"/>
          <w:b/>
        </w:rPr>
      </w:pPr>
      <w:r w:rsidRPr="00131673">
        <w:rPr>
          <w:rFonts w:ascii="Poppins" w:hAnsi="Poppins" w:cs="Poppins"/>
          <w:b/>
        </w:rPr>
        <w:t>C = (Cmin/Cb</w:t>
      </w:r>
      <w:r w:rsidR="00D1174E" w:rsidRPr="00131673">
        <w:rPr>
          <w:rFonts w:ascii="Poppins" w:hAnsi="Poppins" w:cs="Poppins"/>
          <w:b/>
        </w:rPr>
        <w:t xml:space="preserve">) x </w:t>
      </w:r>
      <w:r w:rsidR="004F33F0" w:rsidRPr="00131673">
        <w:rPr>
          <w:rFonts w:ascii="Poppins" w:hAnsi="Poppins" w:cs="Poppins"/>
          <w:b/>
        </w:rPr>
        <w:t>6</w:t>
      </w:r>
      <w:r w:rsidRPr="00131673">
        <w:rPr>
          <w:rFonts w:ascii="Poppins" w:hAnsi="Poppins" w:cs="Poppins"/>
          <w:b/>
        </w:rPr>
        <w:t>0</w:t>
      </w:r>
    </w:p>
    <w:p w14:paraId="21E24BD8" w14:textId="77777777" w:rsidR="00AD56AD" w:rsidRPr="00131673" w:rsidRDefault="00AD56AD" w:rsidP="00FA2BB2">
      <w:pPr>
        <w:spacing w:after="0" w:line="276" w:lineRule="auto"/>
        <w:ind w:left="357"/>
        <w:rPr>
          <w:rFonts w:ascii="Poppins" w:hAnsi="Poppins" w:cs="Poppins"/>
        </w:rPr>
      </w:pPr>
      <w:r w:rsidRPr="00131673">
        <w:rPr>
          <w:rFonts w:ascii="Poppins" w:hAnsi="Poppins" w:cs="Poppins"/>
        </w:rPr>
        <w:tab/>
        <w:t>Gdzie:</w:t>
      </w:r>
    </w:p>
    <w:p w14:paraId="01846388" w14:textId="77777777" w:rsidR="00AD56AD" w:rsidRPr="00131673" w:rsidRDefault="00AD56AD" w:rsidP="00FA2BB2">
      <w:pPr>
        <w:spacing w:after="0" w:line="276" w:lineRule="auto"/>
        <w:ind w:left="357"/>
        <w:rPr>
          <w:rFonts w:ascii="Poppins" w:hAnsi="Poppins" w:cs="Poppins"/>
        </w:rPr>
      </w:pPr>
      <w:r w:rsidRPr="00131673">
        <w:rPr>
          <w:rFonts w:ascii="Poppins" w:hAnsi="Poppins" w:cs="Poppins"/>
        </w:rPr>
        <w:t>C – ilość punktów rozpatrywanej oferty w kryterium cena</w:t>
      </w:r>
    </w:p>
    <w:p w14:paraId="4EEB0583" w14:textId="77777777" w:rsidR="00AD56AD" w:rsidRPr="00131673" w:rsidRDefault="00AD56AD" w:rsidP="00FA2BB2">
      <w:pPr>
        <w:spacing w:after="0" w:line="276" w:lineRule="auto"/>
        <w:ind w:left="357"/>
        <w:rPr>
          <w:rFonts w:ascii="Poppins" w:hAnsi="Poppins" w:cs="Poppins"/>
        </w:rPr>
      </w:pPr>
      <w:r w:rsidRPr="00131673">
        <w:rPr>
          <w:rFonts w:ascii="Poppins" w:hAnsi="Poppins" w:cs="Poppins"/>
        </w:rPr>
        <w:tab/>
        <w:t xml:space="preserve">Cmin – najtańsza cena brutto spośród wszystkich podlegających ocenie ofert </w:t>
      </w:r>
    </w:p>
    <w:p w14:paraId="293F59C5" w14:textId="77777777" w:rsidR="00AD56AD" w:rsidRPr="00131673" w:rsidRDefault="00AD56AD" w:rsidP="00FA2BB2">
      <w:pPr>
        <w:spacing w:after="0" w:line="276" w:lineRule="auto"/>
        <w:ind w:left="357"/>
        <w:rPr>
          <w:rFonts w:ascii="Poppins" w:hAnsi="Poppins" w:cs="Poppins"/>
        </w:rPr>
      </w:pPr>
      <w:r w:rsidRPr="00131673">
        <w:rPr>
          <w:rFonts w:ascii="Poppins" w:hAnsi="Poppins" w:cs="Poppins"/>
        </w:rPr>
        <w:tab/>
        <w:t>Cb – cena brutto oferty badanej</w:t>
      </w:r>
    </w:p>
    <w:p w14:paraId="4EB431FE" w14:textId="2CE58AC0" w:rsidR="00AD56AD" w:rsidRPr="00131673" w:rsidRDefault="00AD56AD" w:rsidP="004F33F0">
      <w:pPr>
        <w:pStyle w:val="Akapitzlist"/>
        <w:numPr>
          <w:ilvl w:val="0"/>
          <w:numId w:val="17"/>
        </w:numPr>
        <w:spacing w:after="0"/>
        <w:ind w:left="357"/>
        <w:rPr>
          <w:rFonts w:ascii="Poppins" w:hAnsi="Poppins" w:cs="Poppins"/>
        </w:rPr>
      </w:pPr>
      <w:r w:rsidRPr="00131673">
        <w:rPr>
          <w:rFonts w:ascii="Poppins" w:hAnsi="Poppins" w:cs="Poppins"/>
        </w:rPr>
        <w:t>Do obliczenia ilości</w:t>
      </w:r>
      <w:r w:rsidRPr="00131673">
        <w:rPr>
          <w:rFonts w:ascii="Poppins" w:hAnsi="Poppins" w:cs="Poppins"/>
          <w:b/>
        </w:rPr>
        <w:t xml:space="preserve"> </w:t>
      </w:r>
      <w:r w:rsidRPr="00131673">
        <w:rPr>
          <w:rFonts w:ascii="Poppins" w:hAnsi="Poppins" w:cs="Poppins"/>
        </w:rPr>
        <w:t>punktów</w:t>
      </w:r>
      <w:r w:rsidRPr="00131673">
        <w:rPr>
          <w:rFonts w:ascii="Poppins" w:hAnsi="Poppins" w:cs="Poppins"/>
          <w:b/>
        </w:rPr>
        <w:t xml:space="preserve"> </w:t>
      </w:r>
      <w:r w:rsidRPr="00131673">
        <w:rPr>
          <w:rFonts w:ascii="Poppins" w:hAnsi="Poppins" w:cs="Poppins"/>
        </w:rPr>
        <w:t xml:space="preserve">w kryterium </w:t>
      </w:r>
      <w:r w:rsidRPr="00131673">
        <w:rPr>
          <w:rFonts w:ascii="Poppins" w:hAnsi="Poppins" w:cs="Poppins"/>
          <w:b/>
          <w:u w:val="single"/>
        </w:rPr>
        <w:t>okres gwarancji</w:t>
      </w:r>
      <w:r w:rsidRPr="00131673">
        <w:rPr>
          <w:rFonts w:ascii="Poppins" w:hAnsi="Poppins" w:cs="Poppins"/>
        </w:rPr>
        <w:t xml:space="preserve"> zastosowany będzie niżej podany wzór:</w:t>
      </w:r>
    </w:p>
    <w:p w14:paraId="71EEB71C" w14:textId="322E4BEE" w:rsidR="00AD56AD" w:rsidRPr="00131673" w:rsidRDefault="00AD56AD" w:rsidP="00FA2BB2">
      <w:pPr>
        <w:spacing w:after="0" w:line="276" w:lineRule="auto"/>
        <w:ind w:left="357"/>
        <w:rPr>
          <w:rFonts w:ascii="Poppins" w:hAnsi="Poppins" w:cs="Poppins"/>
          <w:b/>
        </w:rPr>
      </w:pPr>
      <w:r w:rsidRPr="00131673">
        <w:rPr>
          <w:rFonts w:ascii="Poppins" w:hAnsi="Poppins" w:cs="Poppins"/>
          <w:b/>
        </w:rPr>
        <w:t xml:space="preserve">G = [(Gb – 36) : 24] x </w:t>
      </w:r>
      <w:r w:rsidR="004F33F0" w:rsidRPr="00131673">
        <w:rPr>
          <w:rFonts w:ascii="Poppins" w:hAnsi="Poppins" w:cs="Poppins"/>
          <w:b/>
        </w:rPr>
        <w:t>4</w:t>
      </w:r>
      <w:r w:rsidR="00376849" w:rsidRPr="00131673">
        <w:rPr>
          <w:rFonts w:ascii="Poppins" w:hAnsi="Poppins" w:cs="Poppins"/>
          <w:b/>
        </w:rPr>
        <w:t>0</w:t>
      </w:r>
    </w:p>
    <w:p w14:paraId="6DF3A534" w14:textId="744E50A5" w:rsidR="00AD56AD" w:rsidRPr="00131673" w:rsidRDefault="00AD56AD" w:rsidP="00FA2BB2">
      <w:pPr>
        <w:spacing w:after="0" w:line="276" w:lineRule="auto"/>
        <w:ind w:left="357"/>
        <w:rPr>
          <w:rFonts w:ascii="Poppins" w:hAnsi="Poppins" w:cs="Poppins"/>
        </w:rPr>
      </w:pPr>
      <w:r w:rsidRPr="00131673">
        <w:rPr>
          <w:rFonts w:ascii="Poppins" w:hAnsi="Poppins" w:cs="Poppins"/>
        </w:rPr>
        <w:t>Gdzie:</w:t>
      </w:r>
    </w:p>
    <w:p w14:paraId="3715BBCB" w14:textId="7B78D2B8" w:rsidR="00AD56AD" w:rsidRPr="00131673" w:rsidRDefault="00AD56AD" w:rsidP="00FA2BB2">
      <w:pPr>
        <w:spacing w:after="0" w:line="276" w:lineRule="auto"/>
        <w:ind w:left="357"/>
        <w:rPr>
          <w:rFonts w:ascii="Poppins" w:hAnsi="Poppins" w:cs="Poppins"/>
        </w:rPr>
      </w:pPr>
      <w:r w:rsidRPr="00131673">
        <w:rPr>
          <w:rFonts w:ascii="Poppins" w:hAnsi="Poppins" w:cs="Poppins"/>
        </w:rPr>
        <w:t xml:space="preserve">G – ilość punktów oferty rozpatrywanej w kryterium okres </w:t>
      </w:r>
      <w:r w:rsidR="00AB4E60" w:rsidRPr="00131673">
        <w:rPr>
          <w:rFonts w:ascii="Poppins" w:hAnsi="Poppins" w:cs="Poppins"/>
        </w:rPr>
        <w:t>gwarancji</w:t>
      </w:r>
      <w:r w:rsidRPr="00131673">
        <w:rPr>
          <w:rFonts w:ascii="Poppins" w:hAnsi="Poppins" w:cs="Poppins"/>
        </w:rPr>
        <w:t xml:space="preserve"> </w:t>
      </w:r>
    </w:p>
    <w:p w14:paraId="57D236FB" w14:textId="6538E057" w:rsidR="00AD56AD" w:rsidRPr="00131673" w:rsidRDefault="00AD56AD" w:rsidP="00FA2BB2">
      <w:pPr>
        <w:spacing w:after="0" w:line="276" w:lineRule="auto"/>
        <w:ind w:left="357"/>
        <w:rPr>
          <w:rFonts w:ascii="Poppins" w:hAnsi="Poppins" w:cs="Poppins"/>
        </w:rPr>
      </w:pPr>
      <w:r w:rsidRPr="00131673">
        <w:rPr>
          <w:rFonts w:ascii="Poppins" w:hAnsi="Poppins" w:cs="Poppins"/>
        </w:rPr>
        <w:lastRenderedPageBreak/>
        <w:t xml:space="preserve">Gb– zaoferowana ilość miesięcy okresu </w:t>
      </w:r>
      <w:r w:rsidR="00AB4E60" w:rsidRPr="00131673">
        <w:rPr>
          <w:rFonts w:ascii="Poppins" w:hAnsi="Poppins" w:cs="Poppins"/>
        </w:rPr>
        <w:t>gwarancji</w:t>
      </w:r>
      <w:r w:rsidRPr="00131673">
        <w:rPr>
          <w:rFonts w:ascii="Poppins" w:hAnsi="Poppins" w:cs="Poppins"/>
        </w:rPr>
        <w:t xml:space="preserve"> w ofercie badanej</w:t>
      </w:r>
    </w:p>
    <w:p w14:paraId="16535B7A" w14:textId="20783A7D" w:rsidR="00C13523" w:rsidRPr="00131673" w:rsidRDefault="00AD56AD" w:rsidP="004F33F0">
      <w:pPr>
        <w:pStyle w:val="Akapitzlist"/>
        <w:numPr>
          <w:ilvl w:val="0"/>
          <w:numId w:val="18"/>
        </w:numPr>
        <w:rPr>
          <w:rFonts w:ascii="Poppins" w:hAnsi="Poppins" w:cs="Poppins"/>
        </w:rPr>
      </w:pPr>
      <w:r w:rsidRPr="00131673">
        <w:rPr>
          <w:rFonts w:ascii="Poppins" w:hAnsi="Poppins" w:cs="Poppins"/>
          <w:b/>
          <w:bCs/>
        </w:rPr>
        <w:t xml:space="preserve">Minimalny okres </w:t>
      </w:r>
      <w:r w:rsidR="00AB4E60" w:rsidRPr="00131673">
        <w:rPr>
          <w:rFonts w:ascii="Poppins" w:hAnsi="Poppins" w:cs="Poppins"/>
          <w:b/>
          <w:bCs/>
        </w:rPr>
        <w:t>gwarancji</w:t>
      </w:r>
      <w:r w:rsidRPr="00131673">
        <w:rPr>
          <w:rFonts w:ascii="Poppins" w:hAnsi="Poppins" w:cs="Poppins"/>
        </w:rPr>
        <w:t xml:space="preserve"> na wykonane roboty budowlane i zastosowane materiały wynosi </w:t>
      </w:r>
      <w:r w:rsidRPr="00131673">
        <w:rPr>
          <w:rFonts w:ascii="Poppins" w:hAnsi="Poppins" w:cs="Poppins"/>
          <w:b/>
          <w:bCs/>
          <w:u w:val="single"/>
        </w:rPr>
        <w:t>36 miesięcy</w:t>
      </w:r>
      <w:r w:rsidRPr="00131673">
        <w:rPr>
          <w:rFonts w:ascii="Poppins" w:hAnsi="Poppins" w:cs="Poppins"/>
        </w:rPr>
        <w:t xml:space="preserve"> od dnia podpisania protokołu odbioru końcowego bez uwag. Jeżeli Wykonawca zaoferuje krótszy okres </w:t>
      </w:r>
      <w:r w:rsidR="00AB4E60" w:rsidRPr="00131673">
        <w:rPr>
          <w:rFonts w:ascii="Poppins" w:hAnsi="Poppins" w:cs="Poppins"/>
        </w:rPr>
        <w:t>gwarancji</w:t>
      </w:r>
      <w:r w:rsidRPr="00131673">
        <w:rPr>
          <w:rFonts w:ascii="Poppins" w:hAnsi="Poppins" w:cs="Poppins"/>
        </w:rPr>
        <w:t xml:space="preserve"> niż 36 miesięcy, Zamawiający stosownie do art. 226 ust. 1 pkt. 5 ustawy Pzp uzna, że treść oferty jest niezgodna z warunkami zamówienia i odrzuci ofertę.</w:t>
      </w:r>
    </w:p>
    <w:p w14:paraId="4A5A4481" w14:textId="76BF1237" w:rsidR="00C13523" w:rsidRPr="00131673" w:rsidRDefault="00AD56AD" w:rsidP="004F33F0">
      <w:pPr>
        <w:pStyle w:val="Akapitzlist"/>
        <w:numPr>
          <w:ilvl w:val="0"/>
          <w:numId w:val="18"/>
        </w:numPr>
        <w:rPr>
          <w:rFonts w:ascii="Poppins" w:hAnsi="Poppins" w:cs="Poppins"/>
        </w:rPr>
      </w:pPr>
      <w:r w:rsidRPr="00131673">
        <w:rPr>
          <w:rFonts w:ascii="Poppins" w:hAnsi="Poppins" w:cs="Poppins"/>
          <w:b/>
          <w:bCs/>
        </w:rPr>
        <w:t xml:space="preserve">Maksymalny okres </w:t>
      </w:r>
      <w:r w:rsidR="00AB4E60" w:rsidRPr="00131673">
        <w:rPr>
          <w:rFonts w:ascii="Poppins" w:hAnsi="Poppins" w:cs="Poppins"/>
          <w:b/>
          <w:bCs/>
        </w:rPr>
        <w:t>gwarancji</w:t>
      </w:r>
      <w:r w:rsidRPr="00131673">
        <w:rPr>
          <w:rFonts w:ascii="Poppins" w:hAnsi="Poppins" w:cs="Poppins"/>
        </w:rPr>
        <w:t xml:space="preserve"> na zastosowane materiały, urządzenia i wykonane roboty budowlane</w:t>
      </w:r>
      <w:r w:rsidR="00C13523" w:rsidRPr="00131673">
        <w:rPr>
          <w:rFonts w:ascii="Poppins" w:hAnsi="Poppins" w:cs="Poppins"/>
        </w:rPr>
        <w:t xml:space="preserve"> </w:t>
      </w:r>
      <w:r w:rsidRPr="00131673">
        <w:rPr>
          <w:rFonts w:ascii="Poppins" w:hAnsi="Poppins" w:cs="Poppins"/>
        </w:rPr>
        <w:t xml:space="preserve">wynosi </w:t>
      </w:r>
      <w:r w:rsidRPr="00131673">
        <w:rPr>
          <w:rFonts w:ascii="Poppins" w:hAnsi="Poppins" w:cs="Poppins"/>
          <w:b/>
          <w:bCs/>
          <w:u w:val="single"/>
        </w:rPr>
        <w:t>60 miesięcy</w:t>
      </w:r>
      <w:r w:rsidRPr="00131673">
        <w:rPr>
          <w:rFonts w:ascii="Poppins" w:hAnsi="Poppins" w:cs="Poppins"/>
        </w:rPr>
        <w:t xml:space="preserve"> od dnia podpisania protokołu odbioru końcowego b</w:t>
      </w:r>
      <w:r w:rsidR="00D1174E" w:rsidRPr="00131673">
        <w:rPr>
          <w:rFonts w:ascii="Poppins" w:hAnsi="Poppins" w:cs="Poppins"/>
        </w:rPr>
        <w:t>ez uwag.</w:t>
      </w:r>
    </w:p>
    <w:p w14:paraId="3E4FC865" w14:textId="77777777" w:rsidR="00C13523" w:rsidRPr="00131673" w:rsidRDefault="00AD56AD" w:rsidP="004F33F0">
      <w:pPr>
        <w:pStyle w:val="Akapitzlist"/>
        <w:numPr>
          <w:ilvl w:val="0"/>
          <w:numId w:val="18"/>
        </w:numPr>
        <w:rPr>
          <w:rFonts w:ascii="Poppins" w:hAnsi="Poppins" w:cs="Poppins"/>
        </w:rPr>
      </w:pPr>
      <w:r w:rsidRPr="00131673">
        <w:rPr>
          <w:rFonts w:ascii="Poppins" w:hAnsi="Poppins" w:cs="Poppins"/>
        </w:rPr>
        <w:t xml:space="preserve">Jeżeli Wykonawca zaoferuje okres </w:t>
      </w:r>
      <w:r w:rsidR="00AB4E60" w:rsidRPr="00131673">
        <w:rPr>
          <w:rFonts w:ascii="Poppins" w:hAnsi="Poppins" w:cs="Poppins"/>
        </w:rPr>
        <w:t>gwarancji</w:t>
      </w:r>
      <w:r w:rsidRPr="00131673">
        <w:rPr>
          <w:rFonts w:ascii="Poppins" w:hAnsi="Poppins" w:cs="Poppins"/>
        </w:rPr>
        <w:t xml:space="preserve"> 60 miesi</w:t>
      </w:r>
      <w:r w:rsidR="001406F9" w:rsidRPr="00131673">
        <w:rPr>
          <w:rFonts w:ascii="Poppins" w:hAnsi="Poppins" w:cs="Poppins"/>
        </w:rPr>
        <w:t>ęcy lub dłuższy, Zamawiający do </w:t>
      </w:r>
      <w:r w:rsidRPr="00131673">
        <w:rPr>
          <w:rFonts w:ascii="Poppins" w:hAnsi="Poppins" w:cs="Poppins"/>
        </w:rPr>
        <w:t xml:space="preserve">oceny ofert przyjmie okres 60 miesięcy, natomiast do umowy zostanie przyjęty okres </w:t>
      </w:r>
      <w:r w:rsidR="00AB4E60" w:rsidRPr="00131673">
        <w:rPr>
          <w:rFonts w:ascii="Poppins" w:hAnsi="Poppins" w:cs="Poppins"/>
        </w:rPr>
        <w:t>gwarancji</w:t>
      </w:r>
      <w:r w:rsidRPr="00131673">
        <w:rPr>
          <w:rFonts w:ascii="Poppins" w:hAnsi="Poppins" w:cs="Poppins"/>
        </w:rPr>
        <w:t xml:space="preserve"> zgodny z oświadczeniem Wykonawcy. </w:t>
      </w:r>
    </w:p>
    <w:p w14:paraId="3BB5B3E7" w14:textId="7CC8D0DB" w:rsidR="007464D3" w:rsidRPr="00131673" w:rsidRDefault="00D1174E" w:rsidP="004F33F0">
      <w:pPr>
        <w:pStyle w:val="Akapitzlist"/>
        <w:numPr>
          <w:ilvl w:val="0"/>
          <w:numId w:val="18"/>
        </w:numPr>
        <w:rPr>
          <w:rFonts w:ascii="Poppins" w:hAnsi="Poppins" w:cs="Poppins"/>
        </w:rPr>
      </w:pPr>
      <w:r w:rsidRPr="00131673">
        <w:rPr>
          <w:rFonts w:ascii="Poppins" w:hAnsi="Poppins" w:cs="Poppins"/>
        </w:rPr>
        <w:t xml:space="preserve">Jeżeli Wykonawca nie wpisze oferowanego okresu gwarancji w formularzu oferty, Zamawiający do oceny ofert przyjmie okres minimalny, tj. 36 miesięcy i przyzna </w:t>
      </w:r>
      <w:r w:rsidR="001406F9" w:rsidRPr="00131673">
        <w:rPr>
          <w:rFonts w:ascii="Poppins" w:hAnsi="Poppins" w:cs="Poppins"/>
        </w:rPr>
        <w:t>0pkt. w </w:t>
      </w:r>
      <w:r w:rsidRPr="00131673">
        <w:rPr>
          <w:rFonts w:ascii="Poppins" w:hAnsi="Poppins" w:cs="Poppins"/>
        </w:rPr>
        <w:t>kryterium</w:t>
      </w:r>
    </w:p>
    <w:p w14:paraId="180B7DA4" w14:textId="6C964358" w:rsidR="00F148F3" w:rsidRPr="00131673" w:rsidRDefault="00F148F3" w:rsidP="0026617A">
      <w:pPr>
        <w:pStyle w:val="Akapitzlist"/>
        <w:ind w:left="360"/>
        <w:rPr>
          <w:rFonts w:ascii="Poppins" w:hAnsi="Poppins" w:cs="Poppins"/>
          <w:b/>
          <w:bCs/>
        </w:rPr>
      </w:pPr>
      <w:r w:rsidRPr="00131673">
        <w:rPr>
          <w:rFonts w:ascii="Poppins" w:hAnsi="Poppins" w:cs="Poppins"/>
          <w:b/>
          <w:bCs/>
        </w:rPr>
        <w:t>Ogólna ilość punktów = C+</w:t>
      </w:r>
      <w:r w:rsidR="00461B89">
        <w:rPr>
          <w:rFonts w:ascii="Poppins" w:hAnsi="Poppins" w:cs="Poppins"/>
          <w:b/>
          <w:bCs/>
        </w:rPr>
        <w:t>G</w:t>
      </w:r>
    </w:p>
    <w:p w14:paraId="0BDFCD0E" w14:textId="77777777" w:rsidR="00F148F3" w:rsidRPr="00131673" w:rsidRDefault="00F148F3" w:rsidP="0026617A">
      <w:pPr>
        <w:pStyle w:val="Akapitzlist"/>
        <w:ind w:left="360"/>
        <w:rPr>
          <w:rFonts w:ascii="Poppins" w:hAnsi="Poppins" w:cs="Poppins"/>
        </w:rPr>
      </w:pPr>
      <w:r w:rsidRPr="00131673">
        <w:rPr>
          <w:rFonts w:ascii="Poppins" w:hAnsi="Poppins" w:cs="Poppins"/>
        </w:rPr>
        <w:t>Ilość punktów obliczona według powyższego wzoru zostanie przyznana poszczególnym ofertom przez osoby dokonujące oceny ofert.</w:t>
      </w:r>
    </w:p>
    <w:p w14:paraId="1DB0D11D" w14:textId="0A787E8A" w:rsidR="00236DCF" w:rsidRPr="00131673" w:rsidRDefault="00236DCF" w:rsidP="004F33F0">
      <w:pPr>
        <w:pStyle w:val="Akapitzlist"/>
        <w:numPr>
          <w:ilvl w:val="0"/>
          <w:numId w:val="19"/>
        </w:numPr>
        <w:rPr>
          <w:rFonts w:ascii="Poppins" w:hAnsi="Poppins" w:cs="Poppins"/>
        </w:rPr>
      </w:pPr>
      <w:r w:rsidRPr="00131673">
        <w:rPr>
          <w:rFonts w:ascii="Poppins" w:hAnsi="Poppins" w:cs="Poppins"/>
        </w:rPr>
        <w:t>Punktacja przyznawana ofertom będzie liczona z dokładnością</w:t>
      </w:r>
      <w:r w:rsidR="00D13E81" w:rsidRPr="00131673">
        <w:rPr>
          <w:rFonts w:ascii="Poppins" w:hAnsi="Poppins" w:cs="Poppins"/>
        </w:rPr>
        <w:t xml:space="preserve"> do dwóch miejsc po </w:t>
      </w:r>
      <w:r w:rsidRPr="00131673">
        <w:rPr>
          <w:rFonts w:ascii="Poppins" w:hAnsi="Poppins" w:cs="Poppins"/>
        </w:rPr>
        <w:t>przecinku bez stosowania zaokrągleń.</w:t>
      </w:r>
    </w:p>
    <w:p w14:paraId="2353012E" w14:textId="02C7C25C" w:rsidR="00236DCF" w:rsidRPr="00131673" w:rsidRDefault="00236DCF" w:rsidP="004F33F0">
      <w:pPr>
        <w:pStyle w:val="Akapitzlist"/>
        <w:numPr>
          <w:ilvl w:val="0"/>
          <w:numId w:val="19"/>
        </w:numPr>
        <w:rPr>
          <w:rFonts w:ascii="Poppins" w:hAnsi="Poppins" w:cs="Poppins"/>
        </w:rPr>
      </w:pPr>
      <w:r w:rsidRPr="00131673">
        <w:rPr>
          <w:rFonts w:ascii="Poppins" w:hAnsi="Poppins" w:cs="Poppins"/>
        </w:rPr>
        <w:t>W toku badania i oceny ofert Zamawiający może żądać od Wykonawcy wyjaśnień dotyczących treści złożonej oferty, w tym zaoferowanej ceny</w:t>
      </w:r>
      <w:r w:rsidR="00C44BA5" w:rsidRPr="00131673">
        <w:rPr>
          <w:rFonts w:ascii="Poppins" w:hAnsi="Poppins" w:cs="Poppins"/>
        </w:rPr>
        <w:t>, lub dotyczących innych dokumentów lub oświadczeń. Wykonawcy są zobo</w:t>
      </w:r>
      <w:r w:rsidR="00D13E81" w:rsidRPr="00131673">
        <w:rPr>
          <w:rFonts w:ascii="Poppins" w:hAnsi="Poppins" w:cs="Poppins"/>
        </w:rPr>
        <w:t>wiązani do złożenia wyjaśnień w </w:t>
      </w:r>
      <w:r w:rsidR="00C44BA5" w:rsidRPr="00131673">
        <w:rPr>
          <w:rFonts w:ascii="Poppins" w:hAnsi="Poppins" w:cs="Poppins"/>
        </w:rPr>
        <w:t>terminie wskazanym przez Zamawiającego</w:t>
      </w:r>
      <w:r w:rsidRPr="00131673">
        <w:rPr>
          <w:rFonts w:ascii="Poppins" w:hAnsi="Poppins" w:cs="Poppins"/>
        </w:rPr>
        <w:t>.</w:t>
      </w:r>
    </w:p>
    <w:p w14:paraId="42610BAA" w14:textId="77777777" w:rsidR="00123F4E" w:rsidRPr="00131673" w:rsidRDefault="00236DCF" w:rsidP="004F33F0">
      <w:pPr>
        <w:pStyle w:val="Akapitzlist"/>
        <w:numPr>
          <w:ilvl w:val="0"/>
          <w:numId w:val="19"/>
        </w:numPr>
        <w:rPr>
          <w:rFonts w:ascii="Poppins" w:hAnsi="Poppins" w:cs="Poppins"/>
        </w:rPr>
      </w:pPr>
      <w:r w:rsidRPr="00131673">
        <w:rPr>
          <w:rFonts w:ascii="Poppins" w:hAnsi="Poppins" w:cs="Poppins"/>
        </w:rPr>
        <w:t>Zamawiający udzieli zamówienia Wykonawcy, którego oferta zo</w:t>
      </w:r>
      <w:r w:rsidR="00C44BA5" w:rsidRPr="00131673">
        <w:rPr>
          <w:rFonts w:ascii="Poppins" w:hAnsi="Poppins" w:cs="Poppins"/>
        </w:rPr>
        <w:t>stanie uznana za </w:t>
      </w:r>
      <w:r w:rsidRPr="00131673">
        <w:rPr>
          <w:rFonts w:ascii="Poppins" w:hAnsi="Poppins" w:cs="Poppins"/>
        </w:rPr>
        <w:t>najkorzystniejszą. Jeżeli zamawiający nie będzie prowadził negocjacji, dokona wyboru najkorzystniejszej oferty spośród niepodlegających odrzuceniu ofert</w:t>
      </w:r>
    </w:p>
    <w:p w14:paraId="20095D50" w14:textId="1D65984E" w:rsidR="00C44BA5" w:rsidRPr="00131673" w:rsidRDefault="00C44BA5" w:rsidP="004F33F0">
      <w:pPr>
        <w:pStyle w:val="Akapitzlist"/>
        <w:numPr>
          <w:ilvl w:val="0"/>
          <w:numId w:val="19"/>
        </w:numPr>
        <w:rPr>
          <w:rFonts w:ascii="Poppins" w:hAnsi="Poppins" w:cs="Poppins"/>
        </w:rPr>
      </w:pPr>
      <w:r w:rsidRPr="00131673">
        <w:rPr>
          <w:rFonts w:ascii="Poppins" w:hAnsi="Poppins" w:cs="Poppins"/>
        </w:rPr>
        <w:t>Zamawiający wybiera najkorzystn</w:t>
      </w:r>
      <w:r w:rsidR="008032BF" w:rsidRPr="00131673">
        <w:rPr>
          <w:rFonts w:ascii="Poppins" w:hAnsi="Poppins" w:cs="Poppins"/>
        </w:rPr>
        <w:t>iejszą ofertę</w:t>
      </w:r>
      <w:r w:rsidRPr="00131673">
        <w:rPr>
          <w:rFonts w:ascii="Poppins" w:hAnsi="Poppins" w:cs="Poppins"/>
        </w:rPr>
        <w:t xml:space="preserve"> w terminie związania ofertą określonym w SWZ.</w:t>
      </w:r>
    </w:p>
    <w:p w14:paraId="224D96C3" w14:textId="1317854F" w:rsidR="00C44BA5" w:rsidRPr="00131673" w:rsidRDefault="00C44BA5" w:rsidP="004F33F0">
      <w:pPr>
        <w:pStyle w:val="Akapitzlist"/>
        <w:numPr>
          <w:ilvl w:val="0"/>
          <w:numId w:val="19"/>
        </w:numPr>
        <w:rPr>
          <w:rFonts w:ascii="Poppins" w:hAnsi="Poppins" w:cs="Poppins"/>
        </w:rPr>
      </w:pPr>
      <w:r w:rsidRPr="00131673">
        <w:rPr>
          <w:rFonts w:ascii="Poppins" w:hAnsi="Poppins" w:cs="Poppins"/>
        </w:rPr>
        <w:t>Jeżeli termin związania ofertą upłynie przed wyborem najkorzystniejszej oferty, Zamawiający wezwie Wykonawcą, którego oferta otrzymała najwyższą oc</w:t>
      </w:r>
      <w:r w:rsidR="00D13E81" w:rsidRPr="00131673">
        <w:rPr>
          <w:rFonts w:ascii="Poppins" w:hAnsi="Poppins" w:cs="Poppins"/>
        </w:rPr>
        <w:t>en</w:t>
      </w:r>
      <w:r w:rsidR="008032BF" w:rsidRPr="00131673">
        <w:rPr>
          <w:rFonts w:ascii="Poppins" w:hAnsi="Poppins" w:cs="Poppins"/>
        </w:rPr>
        <w:t>ę</w:t>
      </w:r>
      <w:r w:rsidR="00D13E81" w:rsidRPr="00131673">
        <w:rPr>
          <w:rFonts w:ascii="Poppins" w:hAnsi="Poppins" w:cs="Poppins"/>
        </w:rPr>
        <w:t>, do </w:t>
      </w:r>
      <w:r w:rsidRPr="00131673">
        <w:rPr>
          <w:rFonts w:ascii="Poppins" w:hAnsi="Poppins" w:cs="Poppins"/>
        </w:rPr>
        <w:t>wyrażenia, w wyznaczonym przez Zamawiając</w:t>
      </w:r>
      <w:r w:rsidR="00D13E81" w:rsidRPr="00131673">
        <w:rPr>
          <w:rFonts w:ascii="Poppins" w:hAnsi="Poppins" w:cs="Poppins"/>
        </w:rPr>
        <w:t>ego terminie, pisemnej zgody na </w:t>
      </w:r>
      <w:r w:rsidRPr="00131673">
        <w:rPr>
          <w:rFonts w:ascii="Poppins" w:hAnsi="Poppins" w:cs="Poppins"/>
        </w:rPr>
        <w:t>wybór jego oferty.</w:t>
      </w:r>
    </w:p>
    <w:p w14:paraId="159D825F" w14:textId="521670CC" w:rsidR="00C44BA5" w:rsidRPr="00131673" w:rsidRDefault="00C44BA5" w:rsidP="004F33F0">
      <w:pPr>
        <w:pStyle w:val="Akapitzlist"/>
        <w:numPr>
          <w:ilvl w:val="0"/>
          <w:numId w:val="19"/>
        </w:numPr>
        <w:rPr>
          <w:rFonts w:ascii="Poppins" w:hAnsi="Poppins" w:cs="Poppins"/>
        </w:rPr>
      </w:pPr>
      <w:r w:rsidRPr="00131673">
        <w:rPr>
          <w:rFonts w:ascii="Poppins" w:hAnsi="Poppins" w:cs="Poppins"/>
        </w:rPr>
        <w:lastRenderedPageBreak/>
        <w:t xml:space="preserve">W przypadku braku zgody, o której mowa w ust. </w:t>
      </w:r>
      <w:r w:rsidR="001905C2" w:rsidRPr="00131673">
        <w:rPr>
          <w:rFonts w:ascii="Poppins" w:hAnsi="Poppins" w:cs="Poppins"/>
        </w:rPr>
        <w:t>9</w:t>
      </w:r>
      <w:r w:rsidR="00D13E81" w:rsidRPr="00131673">
        <w:rPr>
          <w:rFonts w:ascii="Poppins" w:hAnsi="Poppins" w:cs="Poppins"/>
        </w:rPr>
        <w:t>, oferta podlega odrzuceniu, a </w:t>
      </w:r>
      <w:r w:rsidRPr="00131673">
        <w:rPr>
          <w:rFonts w:ascii="Poppins" w:hAnsi="Poppins" w:cs="Poppins"/>
        </w:rPr>
        <w:t>Zamawiający zwraca sią o wyrażenie takiej zgody do kolejnego Wykonawcy, którego oferta została najwyżej oceniona, chyba że zachodzą przesłanki do unieważnienia postępowania.</w:t>
      </w:r>
    </w:p>
    <w:p w14:paraId="4CC32845" w14:textId="77777777" w:rsidR="00F25682" w:rsidRPr="00131673" w:rsidRDefault="003B20F7" w:rsidP="003F0140">
      <w:pPr>
        <w:pStyle w:val="Nagwek1"/>
        <w:rPr>
          <w:rFonts w:ascii="Poppins" w:hAnsi="Poppins" w:cs="Poppins"/>
          <w:sz w:val="24"/>
          <w:szCs w:val="24"/>
        </w:rPr>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70808817"/>
      <w:r w:rsidRPr="00131673">
        <w:rPr>
          <w:rFonts w:ascii="Poppins" w:hAnsi="Poppins" w:cs="Poppins"/>
          <w:sz w:val="24"/>
          <w:szCs w:val="24"/>
        </w:rPr>
        <w:t>XII</w:t>
      </w:r>
      <w:r w:rsidR="00A441B9" w:rsidRPr="00131673">
        <w:rPr>
          <w:rFonts w:ascii="Poppins" w:hAnsi="Poppins" w:cs="Poppins"/>
          <w:sz w:val="24"/>
          <w:szCs w:val="24"/>
        </w:rPr>
        <w:t>I</w:t>
      </w:r>
      <w:r w:rsidR="00F25682" w:rsidRPr="00131673">
        <w:rPr>
          <w:rFonts w:ascii="Poppins" w:hAnsi="Poppins" w:cs="Poppins"/>
          <w:sz w:val="24"/>
          <w:szCs w:val="24"/>
        </w:rPr>
        <w:t>. Informacje o formalnościach, j</w:t>
      </w:r>
      <w:r w:rsidR="00123F4E" w:rsidRPr="00131673">
        <w:rPr>
          <w:rFonts w:ascii="Poppins" w:hAnsi="Poppins" w:cs="Poppins"/>
          <w:sz w:val="24"/>
          <w:szCs w:val="24"/>
        </w:rPr>
        <w:t>akie muszą zostać dopełnione po </w:t>
      </w:r>
      <w:r w:rsidR="00F25682" w:rsidRPr="00131673">
        <w:rPr>
          <w:rFonts w:ascii="Poppins" w:hAnsi="Poppins" w:cs="Poppins"/>
          <w:sz w:val="24"/>
          <w:szCs w:val="24"/>
        </w:rPr>
        <w:t>wyborze</w:t>
      </w:r>
      <w:r w:rsidR="00123F4E" w:rsidRPr="00131673">
        <w:rPr>
          <w:rFonts w:ascii="Poppins" w:hAnsi="Poppins" w:cs="Poppins"/>
          <w:sz w:val="24"/>
          <w:szCs w:val="24"/>
        </w:rPr>
        <w:t xml:space="preserve"> </w:t>
      </w:r>
      <w:r w:rsidR="009C76FE" w:rsidRPr="00131673">
        <w:rPr>
          <w:rFonts w:ascii="Poppins" w:hAnsi="Poppins" w:cs="Poppins"/>
          <w:sz w:val="24"/>
          <w:szCs w:val="24"/>
        </w:rPr>
        <w:t>oferty w celu zawarcia umowy w </w:t>
      </w:r>
      <w:r w:rsidR="00F25682" w:rsidRPr="00131673">
        <w:rPr>
          <w:rFonts w:ascii="Poppins" w:hAnsi="Poppins" w:cs="Poppins"/>
          <w:sz w:val="24"/>
          <w:szCs w:val="24"/>
        </w:rPr>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131673" w:rsidRDefault="00F25682" w:rsidP="004F33F0">
      <w:pPr>
        <w:pStyle w:val="Akapitzlist"/>
        <w:numPr>
          <w:ilvl w:val="0"/>
          <w:numId w:val="20"/>
        </w:numPr>
        <w:rPr>
          <w:rFonts w:ascii="Poppins" w:hAnsi="Poppins" w:cs="Poppins"/>
        </w:rPr>
      </w:pPr>
      <w:r w:rsidRPr="00131673">
        <w:rPr>
          <w:rFonts w:ascii="Poppins" w:hAnsi="Poppins" w:cs="Poppins"/>
        </w:rPr>
        <w:t>Zamawiający zawiera umow</w:t>
      </w:r>
      <w:r w:rsidR="00123F4E" w:rsidRPr="00131673">
        <w:rPr>
          <w:rFonts w:ascii="Poppins" w:hAnsi="Poppins" w:cs="Poppins"/>
        </w:rPr>
        <w:t>ę</w:t>
      </w:r>
      <w:r w:rsidRPr="00131673">
        <w:rPr>
          <w:rFonts w:ascii="Poppins" w:hAnsi="Poppins" w:cs="Poppins"/>
        </w:rPr>
        <w:t xml:space="preserve"> w sprawie </w:t>
      </w:r>
      <w:r w:rsidR="00123F4E" w:rsidRPr="00131673">
        <w:rPr>
          <w:rFonts w:ascii="Poppins" w:hAnsi="Poppins" w:cs="Poppins"/>
        </w:rPr>
        <w:t>zamówienia</w:t>
      </w:r>
      <w:r w:rsidRPr="00131673">
        <w:rPr>
          <w:rFonts w:ascii="Poppins" w:hAnsi="Poppins" w:cs="Poppins"/>
        </w:rPr>
        <w:t xml:space="preserve"> publicznego, z </w:t>
      </w:r>
      <w:r w:rsidR="00123F4E" w:rsidRPr="00131673">
        <w:rPr>
          <w:rFonts w:ascii="Poppins" w:hAnsi="Poppins" w:cs="Poppins"/>
        </w:rPr>
        <w:t>uwzględnieniem</w:t>
      </w:r>
      <w:r w:rsidRPr="00131673">
        <w:rPr>
          <w:rFonts w:ascii="Poppins" w:hAnsi="Poppins" w:cs="Poppins"/>
        </w:rPr>
        <w:t xml:space="preserve"> art. 577 </w:t>
      </w:r>
      <w:r w:rsidR="00BC21E2" w:rsidRPr="00131673">
        <w:rPr>
          <w:rFonts w:ascii="Poppins" w:hAnsi="Poppins" w:cs="Poppins"/>
        </w:rPr>
        <w:t>Pzp</w:t>
      </w:r>
      <w:r w:rsidRPr="00131673">
        <w:rPr>
          <w:rFonts w:ascii="Poppins" w:hAnsi="Poppins" w:cs="Poppins"/>
        </w:rPr>
        <w:t>, w terminie nie krótszym niż 5 dni od dnia przesłania zawiado</w:t>
      </w:r>
      <w:r w:rsidRPr="00131673">
        <w:rPr>
          <w:rFonts w:ascii="Poppins" w:hAnsi="Poppins" w:cs="Poppins"/>
        </w:rPr>
        <w:softHyphen/>
        <w:t>mienia o wyborze najkorzystniejszej oferty, jeżeli zawiadomienie to zostało prze</w:t>
      </w:r>
      <w:r w:rsidRPr="00131673">
        <w:rPr>
          <w:rFonts w:ascii="Poppins" w:hAnsi="Poppins" w:cs="Poppins"/>
        </w:rPr>
        <w:softHyphen/>
        <w:t xml:space="preserve">słane przy użyciu </w:t>
      </w:r>
      <w:r w:rsidR="00123F4E" w:rsidRPr="00131673">
        <w:rPr>
          <w:rFonts w:ascii="Poppins" w:hAnsi="Poppins" w:cs="Poppins"/>
        </w:rPr>
        <w:t>środków</w:t>
      </w:r>
      <w:r w:rsidRPr="00131673">
        <w:rPr>
          <w:rFonts w:ascii="Poppins" w:hAnsi="Poppins" w:cs="Poppins"/>
        </w:rPr>
        <w:t xml:space="preserve"> komunikacji elektronicznej, </w:t>
      </w:r>
      <w:r w:rsidR="00123F4E" w:rsidRPr="00131673">
        <w:rPr>
          <w:rFonts w:ascii="Poppins" w:hAnsi="Poppins" w:cs="Poppins"/>
        </w:rPr>
        <w:t>albo</w:t>
      </w:r>
      <w:r w:rsidRPr="00131673">
        <w:rPr>
          <w:rFonts w:ascii="Poppins" w:hAnsi="Poppins" w:cs="Poppins"/>
        </w:rPr>
        <w:t xml:space="preserve"> 10 dni, jeżeli zostało przesłane w inny sposób.</w:t>
      </w:r>
    </w:p>
    <w:p w14:paraId="4BAE2BD0" w14:textId="38012E0D" w:rsidR="00F25682" w:rsidRPr="00131673" w:rsidRDefault="00F25682" w:rsidP="004F33F0">
      <w:pPr>
        <w:pStyle w:val="Akapitzlist"/>
        <w:numPr>
          <w:ilvl w:val="0"/>
          <w:numId w:val="20"/>
        </w:numPr>
        <w:rPr>
          <w:rFonts w:ascii="Poppins" w:hAnsi="Poppins" w:cs="Poppins"/>
        </w:rPr>
      </w:pPr>
      <w:r w:rsidRPr="00131673">
        <w:rPr>
          <w:rFonts w:ascii="Poppins" w:hAnsi="Poppins" w:cs="Poppins"/>
        </w:rPr>
        <w:t xml:space="preserve">Zamawiający może </w:t>
      </w:r>
      <w:r w:rsidR="00123F4E" w:rsidRPr="00131673">
        <w:rPr>
          <w:rFonts w:ascii="Poppins" w:hAnsi="Poppins" w:cs="Poppins"/>
        </w:rPr>
        <w:t>zawrzeć</w:t>
      </w:r>
      <w:r w:rsidRPr="00131673">
        <w:rPr>
          <w:rFonts w:ascii="Poppins" w:hAnsi="Poppins" w:cs="Poppins"/>
        </w:rPr>
        <w:t xml:space="preserve"> umow</w:t>
      </w:r>
      <w:r w:rsidR="008032BF" w:rsidRPr="00131673">
        <w:rPr>
          <w:rFonts w:ascii="Poppins" w:hAnsi="Poppins" w:cs="Poppins"/>
        </w:rPr>
        <w:t>ę</w:t>
      </w:r>
      <w:r w:rsidRPr="00131673">
        <w:rPr>
          <w:rFonts w:ascii="Poppins" w:hAnsi="Poppins" w:cs="Poppins"/>
        </w:rPr>
        <w:t xml:space="preserve"> w sprawie </w:t>
      </w:r>
      <w:r w:rsidR="00123F4E" w:rsidRPr="00131673">
        <w:rPr>
          <w:rFonts w:ascii="Poppins" w:hAnsi="Poppins" w:cs="Poppins"/>
        </w:rPr>
        <w:t>zamówienia</w:t>
      </w:r>
      <w:r w:rsidRPr="00131673">
        <w:rPr>
          <w:rFonts w:ascii="Poppins" w:hAnsi="Poppins" w:cs="Poppins"/>
        </w:rPr>
        <w:t xml:space="preserve"> publicznego przed upływem terminu, o którym mowa w ust. 1, jeżeli w </w:t>
      </w:r>
      <w:r w:rsidR="00123F4E" w:rsidRPr="00131673">
        <w:rPr>
          <w:rFonts w:ascii="Poppins" w:hAnsi="Poppins" w:cs="Poppins"/>
        </w:rPr>
        <w:t>postępowaniu</w:t>
      </w:r>
      <w:r w:rsidRPr="00131673">
        <w:rPr>
          <w:rFonts w:ascii="Poppins" w:hAnsi="Poppins" w:cs="Poppins"/>
        </w:rPr>
        <w:t xml:space="preserve"> o udzielenie zam</w:t>
      </w:r>
      <w:r w:rsidR="00C44BA5" w:rsidRPr="00131673">
        <w:rPr>
          <w:rFonts w:ascii="Poppins" w:hAnsi="Poppins" w:cs="Poppins"/>
        </w:rPr>
        <w:t>ó</w:t>
      </w:r>
      <w:r w:rsidRPr="00131673">
        <w:rPr>
          <w:rFonts w:ascii="Poppins" w:hAnsi="Poppins" w:cs="Poppins"/>
        </w:rPr>
        <w:t>w</w:t>
      </w:r>
      <w:r w:rsidR="008032BF" w:rsidRPr="00131673">
        <w:rPr>
          <w:rFonts w:ascii="Poppins" w:hAnsi="Poppins" w:cs="Poppins"/>
        </w:rPr>
        <w:t>ienia złożono tylko jedną ofertę</w:t>
      </w:r>
      <w:r w:rsidRPr="00131673">
        <w:rPr>
          <w:rFonts w:ascii="Poppins" w:hAnsi="Poppins" w:cs="Poppins"/>
        </w:rPr>
        <w:t>.</w:t>
      </w:r>
    </w:p>
    <w:p w14:paraId="73D3993C" w14:textId="77777777" w:rsidR="00F25682" w:rsidRPr="00131673" w:rsidRDefault="00F25682" w:rsidP="004F33F0">
      <w:pPr>
        <w:pStyle w:val="Akapitzlist"/>
        <w:numPr>
          <w:ilvl w:val="0"/>
          <w:numId w:val="20"/>
        </w:numPr>
        <w:rPr>
          <w:rFonts w:ascii="Poppins" w:hAnsi="Poppins" w:cs="Poppins"/>
        </w:rPr>
      </w:pPr>
      <w:r w:rsidRPr="00131673">
        <w:rPr>
          <w:rFonts w:ascii="Poppins" w:hAnsi="Poppins" w:cs="Poppins"/>
        </w:rPr>
        <w:t>Wykonawca, którego oferta została wybrana jako</w:t>
      </w:r>
      <w:r w:rsidR="00661A14" w:rsidRPr="00131673">
        <w:rPr>
          <w:rFonts w:ascii="Poppins" w:hAnsi="Poppins" w:cs="Poppins"/>
        </w:rPr>
        <w:t xml:space="preserve"> najkorzystniejsza, zostanie po</w:t>
      </w:r>
      <w:r w:rsidRPr="00131673">
        <w:rPr>
          <w:rFonts w:ascii="Poppins" w:hAnsi="Poppins" w:cs="Poppins"/>
        </w:rPr>
        <w:t>informowany przez Zamawiającego o miejscu i terminie podpisania umowy.</w:t>
      </w:r>
    </w:p>
    <w:p w14:paraId="17AA885D" w14:textId="00574C4B" w:rsidR="00F25682" w:rsidRPr="00131673" w:rsidRDefault="00F25682" w:rsidP="004F33F0">
      <w:pPr>
        <w:pStyle w:val="Akapitzlist"/>
        <w:numPr>
          <w:ilvl w:val="0"/>
          <w:numId w:val="20"/>
        </w:numPr>
        <w:rPr>
          <w:rFonts w:ascii="Poppins" w:hAnsi="Poppins" w:cs="Poppins"/>
        </w:rPr>
      </w:pPr>
      <w:r w:rsidRPr="00131673">
        <w:rPr>
          <w:rFonts w:ascii="Poppins" w:hAnsi="Poppins" w:cs="Poppins"/>
        </w:rPr>
        <w:t>W</w:t>
      </w:r>
      <w:r w:rsidR="004F27C5" w:rsidRPr="00131673">
        <w:rPr>
          <w:rFonts w:ascii="Poppins" w:hAnsi="Poppins" w:cs="Poppins"/>
        </w:rPr>
        <w:t>ykonawca, o którym mowa w ust. 3</w:t>
      </w:r>
      <w:r w:rsidRPr="00131673">
        <w:rPr>
          <w:rFonts w:ascii="Poppins" w:hAnsi="Poppins" w:cs="Poppins"/>
        </w:rPr>
        <w:t xml:space="preserve">, ma obowiązek zawrzeć umowę w sprawie zamówienia na warunkach </w:t>
      </w:r>
      <w:r w:rsidR="00123F4E" w:rsidRPr="00131673">
        <w:rPr>
          <w:rFonts w:ascii="Poppins" w:hAnsi="Poppins" w:cs="Poppins"/>
        </w:rPr>
        <w:t>określonych</w:t>
      </w:r>
      <w:r w:rsidRPr="00131673">
        <w:rPr>
          <w:rFonts w:ascii="Poppins" w:hAnsi="Poppins" w:cs="Poppins"/>
        </w:rPr>
        <w:t xml:space="preserve"> w projektowanych postanowieniach umowy, które stanowią </w:t>
      </w:r>
      <w:r w:rsidRPr="00131673">
        <w:rPr>
          <w:rFonts w:ascii="Poppins" w:hAnsi="Poppins" w:cs="Poppins"/>
          <w:b/>
        </w:rPr>
        <w:t xml:space="preserve">Załącznik Nr </w:t>
      </w:r>
      <w:r w:rsidR="00461B89">
        <w:rPr>
          <w:rFonts w:ascii="Poppins" w:hAnsi="Poppins" w:cs="Poppins"/>
          <w:b/>
        </w:rPr>
        <w:t>5</w:t>
      </w:r>
      <w:r w:rsidRPr="00131673">
        <w:rPr>
          <w:rFonts w:ascii="Poppins" w:hAnsi="Poppins" w:cs="Poppins"/>
          <w:b/>
        </w:rPr>
        <w:t xml:space="preserve"> do SWZ.</w:t>
      </w:r>
      <w:r w:rsidRPr="00131673">
        <w:rPr>
          <w:rFonts w:ascii="Poppins" w:hAnsi="Poppins" w:cs="Poppins"/>
        </w:rPr>
        <w:t xml:space="preserve"> Umowa zostanie uzupełniona o zapisy wynikające ze złożonej oferty.</w:t>
      </w:r>
    </w:p>
    <w:p w14:paraId="043E0B1D" w14:textId="3E9A7158" w:rsidR="0072083F" w:rsidRPr="00131673" w:rsidRDefault="00F25682" w:rsidP="004F33F0">
      <w:pPr>
        <w:pStyle w:val="Akapitzlist"/>
        <w:numPr>
          <w:ilvl w:val="0"/>
          <w:numId w:val="20"/>
        </w:numPr>
        <w:rPr>
          <w:rFonts w:ascii="Poppins" w:hAnsi="Poppins" w:cs="Poppins"/>
        </w:rPr>
      </w:pPr>
      <w:r w:rsidRPr="00131673">
        <w:rPr>
          <w:rFonts w:ascii="Poppins" w:hAnsi="Poppins" w:cs="Poppins"/>
        </w:rPr>
        <w:t>Przed podpisaniem umowy Wykonawcy wspólnie ubiegający się o udzielenie zamówienia (W przypadku wyboru ich oferty jako najkorzystniejszej) przedstawią Zamawiającemu umowę regulującą współpracę tych Wykonawców.</w:t>
      </w:r>
      <w:r w:rsidR="0072083F" w:rsidRPr="00131673">
        <w:rPr>
          <w:rFonts w:ascii="Poppins" w:hAnsi="Poppins" w:cs="Poppin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31673" w:rsidRDefault="00123F4E" w:rsidP="004F33F0">
      <w:pPr>
        <w:pStyle w:val="Akapitzlist"/>
        <w:numPr>
          <w:ilvl w:val="0"/>
          <w:numId w:val="20"/>
        </w:numPr>
        <w:rPr>
          <w:rFonts w:ascii="Poppins" w:hAnsi="Poppins" w:cs="Poppins"/>
        </w:rPr>
      </w:pPr>
      <w:r w:rsidRPr="00131673">
        <w:rPr>
          <w:rFonts w:ascii="Poppins" w:hAnsi="Poppins" w:cs="Poppins"/>
        </w:rPr>
        <w:t>Jeżeli</w:t>
      </w:r>
      <w:r w:rsidR="00F25682" w:rsidRPr="00131673">
        <w:rPr>
          <w:rFonts w:ascii="Poppins" w:hAnsi="Poppins" w:cs="Poppins"/>
        </w:rPr>
        <w:t xml:space="preserve"> Wykonawca, którego oferta została wybrana jako najkorzystniejsza, </w:t>
      </w:r>
      <w:r w:rsidRPr="00131673">
        <w:rPr>
          <w:rFonts w:ascii="Poppins" w:hAnsi="Poppins" w:cs="Poppins"/>
        </w:rPr>
        <w:t>uchyla</w:t>
      </w:r>
      <w:r w:rsidR="00661A14" w:rsidRPr="00131673">
        <w:rPr>
          <w:rFonts w:ascii="Poppins" w:hAnsi="Poppins" w:cs="Poppins"/>
        </w:rPr>
        <w:t xml:space="preserve"> sią od </w:t>
      </w:r>
      <w:r w:rsidR="00F25682" w:rsidRPr="00131673">
        <w:rPr>
          <w:rFonts w:ascii="Poppins" w:hAnsi="Poppins" w:cs="Poppins"/>
        </w:rPr>
        <w:t xml:space="preserve">zawarcia umowy w sprawie zamówienia publicznego Zamawiający </w:t>
      </w:r>
      <w:r w:rsidRPr="00131673">
        <w:rPr>
          <w:rFonts w:ascii="Poppins" w:hAnsi="Poppins" w:cs="Poppins"/>
        </w:rPr>
        <w:t>może</w:t>
      </w:r>
      <w:r w:rsidR="00F25682" w:rsidRPr="00131673">
        <w:rPr>
          <w:rFonts w:ascii="Poppins" w:hAnsi="Poppins" w:cs="Poppins"/>
        </w:rPr>
        <w:t xml:space="preserve"> </w:t>
      </w:r>
      <w:r w:rsidR="00F25682" w:rsidRPr="00131673">
        <w:rPr>
          <w:rFonts w:ascii="Poppins" w:hAnsi="Poppins" w:cs="Poppins"/>
        </w:rPr>
        <w:lastRenderedPageBreak/>
        <w:t>dokonać ponownego badania i oceny ofert s</w:t>
      </w:r>
      <w:r w:rsidR="008032BF" w:rsidRPr="00131673">
        <w:rPr>
          <w:rFonts w:ascii="Poppins" w:hAnsi="Poppins" w:cs="Poppins"/>
        </w:rPr>
        <w:t>pośród ofert pozostałych w postę</w:t>
      </w:r>
      <w:r w:rsidR="00F25682" w:rsidRPr="00131673">
        <w:rPr>
          <w:rFonts w:ascii="Poppins" w:hAnsi="Poppins" w:cs="Poppins"/>
        </w:rPr>
        <w:t>po</w:t>
      </w:r>
      <w:r w:rsidR="00F25682" w:rsidRPr="00131673">
        <w:rPr>
          <w:rFonts w:ascii="Poppins" w:hAnsi="Poppins" w:cs="Poppins"/>
        </w:rPr>
        <w:softHyphen/>
        <w:t xml:space="preserve">waniu Wykonawców </w:t>
      </w:r>
      <w:r w:rsidRPr="00131673">
        <w:rPr>
          <w:rFonts w:ascii="Poppins" w:hAnsi="Poppins" w:cs="Poppins"/>
        </w:rPr>
        <w:t>albo</w:t>
      </w:r>
      <w:r w:rsidR="00F25682" w:rsidRPr="00131673">
        <w:rPr>
          <w:rFonts w:ascii="Poppins" w:hAnsi="Poppins" w:cs="Poppins"/>
        </w:rPr>
        <w:t xml:space="preserve"> </w:t>
      </w:r>
      <w:r w:rsidRPr="00131673">
        <w:rPr>
          <w:rFonts w:ascii="Poppins" w:hAnsi="Poppins" w:cs="Poppins"/>
        </w:rPr>
        <w:t>unieważnić</w:t>
      </w:r>
      <w:r w:rsidR="00F25682" w:rsidRPr="00131673">
        <w:rPr>
          <w:rFonts w:ascii="Poppins" w:hAnsi="Poppins" w:cs="Poppins"/>
        </w:rPr>
        <w:t xml:space="preserve"> post</w:t>
      </w:r>
      <w:r w:rsidR="008032BF" w:rsidRPr="00131673">
        <w:rPr>
          <w:rFonts w:ascii="Poppins" w:hAnsi="Poppins" w:cs="Poppins"/>
        </w:rPr>
        <w:t>ę</w:t>
      </w:r>
      <w:r w:rsidR="00F25682" w:rsidRPr="00131673">
        <w:rPr>
          <w:rFonts w:ascii="Poppins" w:hAnsi="Poppins" w:cs="Poppins"/>
        </w:rPr>
        <w:t>powanie.</w:t>
      </w:r>
    </w:p>
    <w:p w14:paraId="524C07B2" w14:textId="77777777" w:rsidR="0072083F" w:rsidRPr="00131673" w:rsidRDefault="0072083F" w:rsidP="004F33F0">
      <w:pPr>
        <w:pStyle w:val="Akapitzlist"/>
        <w:numPr>
          <w:ilvl w:val="0"/>
          <w:numId w:val="20"/>
        </w:numPr>
        <w:rPr>
          <w:rFonts w:ascii="Poppins" w:hAnsi="Poppins" w:cs="Poppins"/>
        </w:rPr>
      </w:pPr>
      <w:r w:rsidRPr="00131673">
        <w:rPr>
          <w:rFonts w:ascii="Poppins" w:hAnsi="Poppins" w:cs="Poppins"/>
        </w:rPr>
        <w:t xml:space="preserve">Osoby reprezentujące wykonawcę przy podpisywaniu umowy powinny posiadać ze sobą </w:t>
      </w:r>
      <w:r w:rsidR="007A1BC8" w:rsidRPr="00131673">
        <w:rPr>
          <w:rFonts w:ascii="Poppins" w:hAnsi="Poppins" w:cs="Poppins"/>
        </w:rPr>
        <w:t>dokumenty potwierdzające</w:t>
      </w:r>
      <w:r w:rsidRPr="00131673">
        <w:rPr>
          <w:rFonts w:ascii="Poppins" w:hAnsi="Poppins" w:cs="Poppins"/>
        </w:rPr>
        <w:t xml:space="preserve"> ich umocowanie do podpisania umowy, o ile umocowanie takie nie będzie wynikać z dokumentów załączonych do oferty.</w:t>
      </w:r>
    </w:p>
    <w:p w14:paraId="49D02B81" w14:textId="77777777" w:rsidR="0072083F" w:rsidRPr="00131673" w:rsidRDefault="0072083F" w:rsidP="004F33F0">
      <w:pPr>
        <w:pStyle w:val="Akapitzlist"/>
        <w:numPr>
          <w:ilvl w:val="0"/>
          <w:numId w:val="20"/>
        </w:numPr>
        <w:spacing w:after="0"/>
        <w:contextualSpacing w:val="0"/>
        <w:rPr>
          <w:rFonts w:ascii="Poppins" w:hAnsi="Poppins" w:cs="Poppins"/>
          <w:b/>
        </w:rPr>
      </w:pPr>
      <w:r w:rsidRPr="00131673">
        <w:rPr>
          <w:rFonts w:ascii="Poppins" w:hAnsi="Poppins" w:cs="Poppins"/>
        </w:rPr>
        <w:t xml:space="preserve">Do terminu wyznaczonego na podpisanie umowy </w:t>
      </w:r>
      <w:r w:rsidRPr="00131673">
        <w:rPr>
          <w:rFonts w:ascii="Poppins" w:hAnsi="Poppins" w:cs="Poppins"/>
          <w:b/>
        </w:rPr>
        <w:t>Wykonawca obowiązany będzie przedłożyć Zamawiającemu:</w:t>
      </w:r>
    </w:p>
    <w:p w14:paraId="74CF1037" w14:textId="1DC128F4" w:rsidR="0072083F" w:rsidRPr="006F53DF" w:rsidRDefault="00793DD4" w:rsidP="004F33F0">
      <w:pPr>
        <w:pStyle w:val="Akapitzlist"/>
        <w:numPr>
          <w:ilvl w:val="1"/>
          <w:numId w:val="20"/>
        </w:numPr>
        <w:spacing w:after="0"/>
        <w:contextualSpacing w:val="0"/>
        <w:rPr>
          <w:rFonts w:ascii="Poppins" w:hAnsi="Poppins" w:cs="Poppins"/>
        </w:rPr>
      </w:pPr>
      <w:r w:rsidRPr="00793DD4">
        <w:rPr>
          <w:rFonts w:ascii="Poppins" w:hAnsi="Poppins" w:cs="Poppins"/>
        </w:rPr>
        <w:t xml:space="preserve">kopię aktualnej </w:t>
      </w:r>
      <w:r w:rsidRPr="006F53DF">
        <w:rPr>
          <w:rFonts w:ascii="Poppins" w:hAnsi="Poppins" w:cs="Poppins"/>
        </w:rPr>
        <w:t>polisy OC w zakresie prowadzonej działalności gospodarczej na sumę gwarancyjną nie mniejszą niż: 100 000pln na każdą z części zamówienia</w:t>
      </w:r>
      <w:r w:rsidR="0072083F" w:rsidRPr="006F53DF">
        <w:rPr>
          <w:rFonts w:ascii="Poppins" w:hAnsi="Poppins" w:cs="Poppins"/>
        </w:rPr>
        <w:t>,</w:t>
      </w:r>
    </w:p>
    <w:p w14:paraId="46AE117B" w14:textId="77777777" w:rsidR="0072083F" w:rsidRPr="006F53DF" w:rsidRDefault="0072083F" w:rsidP="004F33F0">
      <w:pPr>
        <w:pStyle w:val="Akapitzlist"/>
        <w:numPr>
          <w:ilvl w:val="1"/>
          <w:numId w:val="20"/>
        </w:numPr>
        <w:spacing w:after="0"/>
        <w:ind w:left="788"/>
        <w:contextualSpacing w:val="0"/>
        <w:rPr>
          <w:rFonts w:ascii="Poppins" w:hAnsi="Poppins" w:cs="Poppins"/>
        </w:rPr>
      </w:pPr>
      <w:r w:rsidRPr="006F53DF">
        <w:rPr>
          <w:rFonts w:ascii="Poppins" w:hAnsi="Poppins" w:cs="Poppins"/>
        </w:rPr>
        <w:t>dokumenty wymagane na potwierdzenie zatrudnienia pracowników na umowę o pracę.</w:t>
      </w:r>
    </w:p>
    <w:p w14:paraId="7BFAF2A6" w14:textId="77777777" w:rsidR="002B7B5F" w:rsidRDefault="00793DD4" w:rsidP="002B7B5F">
      <w:pPr>
        <w:pStyle w:val="Akapitzlist"/>
        <w:numPr>
          <w:ilvl w:val="1"/>
          <w:numId w:val="20"/>
        </w:numPr>
        <w:spacing w:after="0"/>
        <w:ind w:left="788"/>
        <w:contextualSpacing w:val="0"/>
        <w:rPr>
          <w:rFonts w:ascii="Poppins" w:hAnsi="Poppins" w:cs="Poppins"/>
        </w:rPr>
      </w:pPr>
      <w:r>
        <w:rPr>
          <w:rFonts w:ascii="Poppins" w:hAnsi="Poppins" w:cs="Poppins"/>
        </w:rPr>
        <w:t>Kopi</w:t>
      </w:r>
      <w:r w:rsidR="00CE64D7">
        <w:rPr>
          <w:rFonts w:ascii="Poppins" w:hAnsi="Poppins" w:cs="Poppins"/>
        </w:rPr>
        <w:t>ę</w:t>
      </w:r>
      <w:r>
        <w:rPr>
          <w:rFonts w:ascii="Poppins" w:hAnsi="Poppins" w:cs="Poppins"/>
        </w:rPr>
        <w:t xml:space="preserve"> uprawnień energetycznych</w:t>
      </w: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58316214"/>
      <w:bookmarkStart w:id="228" w:name="_Toc58316642"/>
      <w:bookmarkStart w:id="229" w:name="_Toc59022807"/>
      <w:bookmarkStart w:id="230" w:name="_Toc59022904"/>
      <w:bookmarkStart w:id="231" w:name="_Toc59022954"/>
      <w:bookmarkStart w:id="232" w:name="_Toc60922505"/>
    </w:p>
    <w:p w14:paraId="19BC398B" w14:textId="2FE84063" w:rsidR="00131673" w:rsidRPr="002B7B5F" w:rsidRDefault="00793DD4" w:rsidP="002B7B5F">
      <w:pPr>
        <w:pStyle w:val="Akapitzlist"/>
        <w:numPr>
          <w:ilvl w:val="0"/>
          <w:numId w:val="20"/>
        </w:numPr>
        <w:spacing w:after="0"/>
        <w:contextualSpacing w:val="0"/>
        <w:rPr>
          <w:rFonts w:ascii="Poppins" w:hAnsi="Poppins" w:cs="Poppins"/>
        </w:rPr>
      </w:pPr>
      <w:r w:rsidRPr="002B7B5F">
        <w:rPr>
          <w:rFonts w:ascii="Poppins" w:hAnsi="Poppins" w:cs="Poppins"/>
          <w:b/>
        </w:rPr>
        <w:t>W niniejszym postępowaniu zabezpieczenia należytego wykonania umowy nie wymaga się</w:t>
      </w:r>
      <w:r w:rsidR="0099007A" w:rsidRPr="002B7B5F">
        <w:rPr>
          <w:rFonts w:ascii="Poppins" w:hAnsi="Poppins" w:cs="Poppins"/>
        </w:rPr>
        <w:t>.</w:t>
      </w:r>
    </w:p>
    <w:p w14:paraId="48742082" w14:textId="77777777" w:rsidR="007F7643" w:rsidRPr="00A76AB9" w:rsidRDefault="002B050F" w:rsidP="00146FEA">
      <w:pPr>
        <w:pStyle w:val="Nagwek1"/>
        <w:jc w:val="left"/>
        <w:rPr>
          <w:rFonts w:ascii="Poppins" w:hAnsi="Poppins" w:cs="Poppins"/>
          <w:sz w:val="24"/>
          <w:szCs w:val="24"/>
        </w:rPr>
      </w:pPr>
      <w:bookmarkStart w:id="233" w:name="_Toc170808818"/>
      <w:r w:rsidRPr="00A76AB9">
        <w:rPr>
          <w:rFonts w:ascii="Poppins" w:hAnsi="Poppins" w:cs="Poppins"/>
          <w:sz w:val="24"/>
          <w:szCs w:val="24"/>
        </w:rPr>
        <w:t>X</w:t>
      </w:r>
      <w:r w:rsidR="007F7643" w:rsidRPr="00A76AB9">
        <w:rPr>
          <w:rFonts w:ascii="Poppins" w:hAnsi="Poppins" w:cs="Poppins"/>
          <w:sz w:val="24"/>
          <w:szCs w:val="24"/>
        </w:rPr>
        <w:t>I</w:t>
      </w:r>
      <w:r w:rsidR="003B20F7" w:rsidRPr="00A76AB9">
        <w:rPr>
          <w:rFonts w:ascii="Poppins" w:hAnsi="Poppins" w:cs="Poppins"/>
          <w:sz w:val="24"/>
          <w:szCs w:val="24"/>
        </w:rPr>
        <w:t>V</w:t>
      </w:r>
      <w:r w:rsidR="007F7643" w:rsidRPr="00A76AB9">
        <w:rPr>
          <w:rFonts w:ascii="Poppins" w:hAnsi="Poppins" w:cs="Poppins"/>
          <w:sz w:val="24"/>
          <w:szCs w:val="24"/>
        </w:rPr>
        <w:t>. Istotne dla stron postanowieni</w:t>
      </w:r>
      <w:r w:rsidR="00C44BA5" w:rsidRPr="00A76AB9">
        <w:rPr>
          <w:rFonts w:ascii="Poppins" w:hAnsi="Poppins" w:cs="Poppins"/>
          <w:sz w:val="24"/>
          <w:szCs w:val="24"/>
        </w:rPr>
        <w:t>a, które zostaną wprowadzone do </w:t>
      </w:r>
      <w:r w:rsidR="007F7643" w:rsidRPr="00A76AB9">
        <w:rPr>
          <w:rFonts w:ascii="Poppins" w:hAnsi="Poppins" w:cs="Poppins"/>
          <w:sz w:val="24"/>
          <w:szCs w:val="24"/>
        </w:rPr>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33"/>
    </w:p>
    <w:p w14:paraId="40BAE48A" w14:textId="68E2AC41" w:rsidR="007F7643" w:rsidRDefault="007F7643" w:rsidP="004F33F0">
      <w:pPr>
        <w:pStyle w:val="Akapitzlist"/>
        <w:numPr>
          <w:ilvl w:val="0"/>
          <w:numId w:val="21"/>
        </w:numPr>
        <w:rPr>
          <w:rFonts w:ascii="Poppins" w:hAnsi="Poppins" w:cs="Poppins"/>
        </w:rPr>
      </w:pPr>
      <w:r w:rsidRPr="00A76AB9">
        <w:rPr>
          <w:rFonts w:ascii="Poppins" w:hAnsi="Poppins" w:cs="Poppins"/>
        </w:rPr>
        <w:t xml:space="preserve">Wybrany Wykonawca jest zobowiązany do zawarcia umowy w sprawie zamówienia publicznego na warunkach określonych we Wzorze Umowy, stanowiącym </w:t>
      </w:r>
      <w:r w:rsidR="00661A14" w:rsidRPr="00A76AB9">
        <w:rPr>
          <w:rFonts w:ascii="Poppins" w:hAnsi="Poppins" w:cs="Poppins"/>
          <w:b/>
        </w:rPr>
        <w:t xml:space="preserve">Załącznik nr </w:t>
      </w:r>
      <w:r w:rsidR="00461B89">
        <w:rPr>
          <w:rFonts w:ascii="Poppins" w:hAnsi="Poppins" w:cs="Poppins"/>
          <w:b/>
        </w:rPr>
        <w:t>5</w:t>
      </w:r>
      <w:r w:rsidR="00661A14" w:rsidRPr="00A76AB9">
        <w:rPr>
          <w:rFonts w:ascii="Poppins" w:hAnsi="Poppins" w:cs="Poppins"/>
          <w:b/>
        </w:rPr>
        <w:t xml:space="preserve"> do </w:t>
      </w:r>
      <w:r w:rsidRPr="00A76AB9">
        <w:rPr>
          <w:rFonts w:ascii="Poppins" w:hAnsi="Poppins" w:cs="Poppins"/>
          <w:b/>
        </w:rPr>
        <w:t>SWZ</w:t>
      </w:r>
      <w:r w:rsidRPr="00A76AB9">
        <w:rPr>
          <w:rFonts w:ascii="Poppins" w:hAnsi="Poppins" w:cs="Poppins"/>
        </w:rPr>
        <w:t>.</w:t>
      </w:r>
    </w:p>
    <w:p w14:paraId="50D30777" w14:textId="77777777" w:rsidR="00793DD4" w:rsidRPr="00793DD4" w:rsidRDefault="00793DD4" w:rsidP="00793DD4">
      <w:pPr>
        <w:pStyle w:val="Akapitzlist"/>
        <w:numPr>
          <w:ilvl w:val="0"/>
          <w:numId w:val="21"/>
        </w:numPr>
        <w:rPr>
          <w:rFonts w:ascii="Poppins" w:hAnsi="Poppins" w:cs="Poppins"/>
        </w:rPr>
      </w:pPr>
      <w:r w:rsidRPr="00793DD4">
        <w:rPr>
          <w:rFonts w:ascii="Poppins" w:hAnsi="Poppins" w:cs="Poppins"/>
        </w:rPr>
        <w:t>Umowy zostaną podpisane z kierownictwem:</w:t>
      </w:r>
    </w:p>
    <w:p w14:paraId="4AD232E0" w14:textId="5B58E94D" w:rsidR="00793DD4" w:rsidRPr="00793DD4" w:rsidRDefault="00793DD4" w:rsidP="00793DD4">
      <w:pPr>
        <w:pStyle w:val="Akapitzlist"/>
        <w:ind w:left="360"/>
        <w:rPr>
          <w:rFonts w:ascii="Poppins" w:hAnsi="Poppins" w:cs="Poppins"/>
          <w:b/>
          <w:bCs/>
        </w:rPr>
      </w:pPr>
      <w:r w:rsidRPr="00793DD4">
        <w:rPr>
          <w:rFonts w:ascii="Poppins" w:hAnsi="Poppins" w:cs="Poppins"/>
          <w:b/>
          <w:bCs/>
        </w:rPr>
        <w:t>Administracji Domów Mieszkalnych Nr 2 w zakresie części I</w:t>
      </w:r>
    </w:p>
    <w:p w14:paraId="7CF6A29F" w14:textId="05468389" w:rsidR="00793DD4" w:rsidRPr="00793DD4" w:rsidRDefault="00793DD4" w:rsidP="00793DD4">
      <w:pPr>
        <w:pStyle w:val="Akapitzlist"/>
        <w:ind w:left="360"/>
        <w:rPr>
          <w:rFonts w:ascii="Poppins" w:hAnsi="Poppins" w:cs="Poppins"/>
          <w:b/>
          <w:bCs/>
        </w:rPr>
      </w:pPr>
      <w:r w:rsidRPr="00793DD4">
        <w:rPr>
          <w:rFonts w:ascii="Poppins" w:hAnsi="Poppins" w:cs="Poppins"/>
          <w:b/>
          <w:bCs/>
        </w:rPr>
        <w:t xml:space="preserve">Administracji Domów Mieszkalnych Nr 3 zakresie części II </w:t>
      </w:r>
    </w:p>
    <w:p w14:paraId="1CC9B981" w14:textId="53973CB9" w:rsidR="00793DD4" w:rsidRPr="00793DD4" w:rsidRDefault="00793DD4" w:rsidP="00793DD4">
      <w:pPr>
        <w:pStyle w:val="Akapitzlist"/>
        <w:ind w:left="360"/>
        <w:rPr>
          <w:rFonts w:ascii="Poppins" w:hAnsi="Poppins" w:cs="Poppins"/>
          <w:b/>
          <w:bCs/>
        </w:rPr>
      </w:pPr>
      <w:r w:rsidRPr="00793DD4">
        <w:rPr>
          <w:rFonts w:ascii="Poppins" w:hAnsi="Poppins" w:cs="Poppins"/>
          <w:b/>
          <w:bCs/>
        </w:rPr>
        <w:t xml:space="preserve">Administracji Domów Mieszkalnych Nr 4 w zakresie części III </w:t>
      </w:r>
    </w:p>
    <w:p w14:paraId="6CA4C49B" w14:textId="77777777" w:rsidR="00793DD4" w:rsidRPr="00793DD4" w:rsidRDefault="00793DD4" w:rsidP="00793DD4">
      <w:pPr>
        <w:pStyle w:val="Akapitzlist"/>
        <w:ind w:left="360"/>
        <w:rPr>
          <w:rFonts w:ascii="Poppins" w:hAnsi="Poppins" w:cs="Poppins"/>
          <w:b/>
          <w:bCs/>
        </w:rPr>
      </w:pPr>
      <w:r w:rsidRPr="00793DD4">
        <w:rPr>
          <w:rFonts w:ascii="Poppins" w:hAnsi="Poppins" w:cs="Poppins"/>
          <w:b/>
          <w:bCs/>
        </w:rPr>
        <w:t xml:space="preserve">Administracji Domów Mieszkalnych Nr 5 w zakresie części IV </w:t>
      </w:r>
    </w:p>
    <w:p w14:paraId="56CA428B" w14:textId="2D24823A" w:rsidR="00793DD4" w:rsidRPr="00793DD4" w:rsidRDefault="00793DD4" w:rsidP="00793DD4">
      <w:pPr>
        <w:pStyle w:val="Akapitzlist"/>
        <w:ind w:left="360"/>
        <w:rPr>
          <w:rFonts w:ascii="Poppins" w:hAnsi="Poppins" w:cs="Poppins"/>
          <w:b/>
          <w:bCs/>
        </w:rPr>
      </w:pPr>
      <w:r w:rsidRPr="00793DD4">
        <w:rPr>
          <w:rFonts w:ascii="Poppins" w:hAnsi="Poppins" w:cs="Poppins"/>
          <w:b/>
          <w:bCs/>
        </w:rPr>
        <w:t>Kierownik Administracji nadzoruje przebieg realizacji umowy.</w:t>
      </w:r>
    </w:p>
    <w:p w14:paraId="57D78402" w14:textId="77777777" w:rsidR="007F7643" w:rsidRPr="00A76AB9" w:rsidRDefault="007F7643" w:rsidP="004F33F0">
      <w:pPr>
        <w:pStyle w:val="Akapitzlist"/>
        <w:numPr>
          <w:ilvl w:val="0"/>
          <w:numId w:val="21"/>
        </w:numPr>
        <w:rPr>
          <w:rFonts w:ascii="Poppins" w:hAnsi="Poppins" w:cs="Poppins"/>
        </w:rPr>
      </w:pPr>
      <w:r w:rsidRPr="00A76AB9">
        <w:rPr>
          <w:rFonts w:ascii="Poppins" w:hAnsi="Poppins" w:cs="Poppins"/>
        </w:rPr>
        <w:t>Zakres świadczenia Wykonawcy wynikający z umowy jest tożsamy z jego zobowiązaniem zawartym w ofercie.</w:t>
      </w:r>
    </w:p>
    <w:p w14:paraId="01F03458" w14:textId="77777777" w:rsidR="007F7643" w:rsidRPr="00A76AB9" w:rsidRDefault="007F7643" w:rsidP="004F33F0">
      <w:pPr>
        <w:pStyle w:val="Akapitzlist"/>
        <w:numPr>
          <w:ilvl w:val="0"/>
          <w:numId w:val="21"/>
        </w:numPr>
        <w:rPr>
          <w:rFonts w:ascii="Poppins" w:hAnsi="Poppins" w:cs="Poppins"/>
        </w:rPr>
      </w:pPr>
      <w:r w:rsidRPr="00A76AB9">
        <w:rPr>
          <w:rFonts w:ascii="Poppins" w:hAnsi="Poppins" w:cs="Poppins"/>
        </w:rPr>
        <w:lastRenderedPageBreak/>
        <w:t>Zamawiający przewiduje możliwość zmiany zawartej umowy w stosunku do treści wybranej oferty w zakresie uregulowanym w art. 454-455 Pzp oraz wskazanym we Wzorze U</w:t>
      </w:r>
      <w:r w:rsidR="00F945F7" w:rsidRPr="00A76AB9">
        <w:rPr>
          <w:rFonts w:ascii="Poppins" w:hAnsi="Poppins" w:cs="Poppins"/>
        </w:rPr>
        <w:t>mowy</w:t>
      </w:r>
      <w:r w:rsidRPr="00A76AB9">
        <w:rPr>
          <w:rFonts w:ascii="Poppins" w:hAnsi="Poppins" w:cs="Poppins"/>
        </w:rPr>
        <w:t>.</w:t>
      </w:r>
    </w:p>
    <w:p w14:paraId="7714D1DB" w14:textId="77777777" w:rsidR="007F7643" w:rsidRPr="006D635C" w:rsidRDefault="007F7643" w:rsidP="004F33F0">
      <w:pPr>
        <w:pStyle w:val="Akapitzlist"/>
        <w:numPr>
          <w:ilvl w:val="0"/>
          <w:numId w:val="21"/>
        </w:numPr>
        <w:rPr>
          <w:rFonts w:ascii="Poppins" w:hAnsi="Poppins" w:cs="Poppins"/>
          <w:sz w:val="24"/>
          <w:szCs w:val="24"/>
        </w:rPr>
      </w:pPr>
      <w:r w:rsidRPr="00A76AB9">
        <w:rPr>
          <w:rFonts w:ascii="Poppins" w:hAnsi="Poppins" w:cs="Poppins"/>
        </w:rPr>
        <w:t>Zmiana umowy wymaga dla swej ważności, pod rygorem nieważności, zachowania formy pisemnej</w:t>
      </w:r>
      <w:r w:rsidRPr="006D635C">
        <w:rPr>
          <w:rFonts w:ascii="Poppins" w:hAnsi="Poppins" w:cs="Poppins"/>
          <w:sz w:val="24"/>
          <w:szCs w:val="24"/>
        </w:rPr>
        <w:t>.</w:t>
      </w:r>
    </w:p>
    <w:p w14:paraId="14ADE531" w14:textId="77777777" w:rsidR="00F25682" w:rsidRPr="00A76AB9" w:rsidRDefault="00A441B9" w:rsidP="00A76AB9">
      <w:pPr>
        <w:pStyle w:val="Nagwek1"/>
        <w:jc w:val="left"/>
        <w:rPr>
          <w:rFonts w:ascii="Poppins" w:hAnsi="Poppins" w:cs="Poppins"/>
          <w:sz w:val="24"/>
          <w:szCs w:val="24"/>
        </w:rPr>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70808819"/>
      <w:r w:rsidRPr="00A76AB9">
        <w:rPr>
          <w:rFonts w:ascii="Poppins" w:hAnsi="Poppins" w:cs="Poppins"/>
          <w:sz w:val="24"/>
          <w:szCs w:val="24"/>
        </w:rPr>
        <w:t>XV</w:t>
      </w:r>
      <w:r w:rsidR="00F25682" w:rsidRPr="00A76AB9">
        <w:rPr>
          <w:rFonts w:ascii="Poppins" w:hAnsi="Poppins" w:cs="Poppins"/>
          <w:sz w:val="24"/>
          <w:szCs w:val="24"/>
        </w:rPr>
        <w:t>. Pouczenie o środkach ochrony prawnej przysługujących Wykonawcy</w:t>
      </w:r>
      <w:bookmarkEnd w:id="227"/>
      <w:bookmarkEnd w:id="228"/>
      <w:bookmarkEnd w:id="229"/>
      <w:bookmarkEnd w:id="230"/>
      <w:bookmarkEnd w:id="231"/>
      <w:bookmarkEnd w:id="232"/>
      <w:bookmarkEnd w:id="234"/>
      <w:bookmarkEnd w:id="235"/>
      <w:bookmarkEnd w:id="236"/>
      <w:bookmarkEnd w:id="237"/>
      <w:bookmarkEnd w:id="238"/>
      <w:bookmarkEnd w:id="239"/>
      <w:bookmarkEnd w:id="240"/>
      <w:bookmarkEnd w:id="241"/>
      <w:bookmarkEnd w:id="242"/>
    </w:p>
    <w:p w14:paraId="6392CD5C" w14:textId="346C3124" w:rsidR="00F25682" w:rsidRPr="00A76AB9" w:rsidRDefault="00F25682" w:rsidP="004F33F0">
      <w:pPr>
        <w:pStyle w:val="Akapitzlist"/>
        <w:numPr>
          <w:ilvl w:val="0"/>
          <w:numId w:val="22"/>
        </w:numPr>
        <w:rPr>
          <w:rFonts w:ascii="Poppins" w:hAnsi="Poppins" w:cs="Poppins"/>
        </w:rPr>
      </w:pPr>
      <w:r w:rsidRPr="00A76AB9">
        <w:rPr>
          <w:rFonts w:ascii="Poppins" w:hAnsi="Poppins" w:cs="Poppins"/>
        </w:rPr>
        <w:t xml:space="preserve">Środki ochrony prawnej przysługują Wykonawcy, </w:t>
      </w:r>
      <w:r w:rsidR="00123F4E" w:rsidRPr="00A76AB9">
        <w:rPr>
          <w:rFonts w:ascii="Poppins" w:hAnsi="Poppins" w:cs="Poppins"/>
        </w:rPr>
        <w:t>jeżeli</w:t>
      </w:r>
      <w:r w:rsidR="00681DE2" w:rsidRPr="00A76AB9">
        <w:rPr>
          <w:rFonts w:ascii="Poppins" w:hAnsi="Poppins" w:cs="Poppins"/>
        </w:rPr>
        <w:t xml:space="preserve"> ma lub miał interes w </w:t>
      </w:r>
      <w:r w:rsidRPr="00A76AB9">
        <w:rPr>
          <w:rFonts w:ascii="Poppins" w:hAnsi="Poppins" w:cs="Poppins"/>
        </w:rPr>
        <w:t xml:space="preserve">uzyskaniu zamówienia oraz poniósł lub </w:t>
      </w:r>
      <w:r w:rsidR="00123F4E" w:rsidRPr="00A76AB9">
        <w:rPr>
          <w:rFonts w:ascii="Poppins" w:hAnsi="Poppins" w:cs="Poppins"/>
        </w:rPr>
        <w:t>może</w:t>
      </w:r>
      <w:r w:rsidRPr="00A76AB9">
        <w:rPr>
          <w:rFonts w:ascii="Poppins" w:hAnsi="Poppins" w:cs="Poppins"/>
        </w:rPr>
        <w:t xml:space="preserve"> ponieść </w:t>
      </w:r>
      <w:r w:rsidR="00123F4E" w:rsidRPr="00A76AB9">
        <w:rPr>
          <w:rFonts w:ascii="Poppins" w:hAnsi="Poppins" w:cs="Poppins"/>
        </w:rPr>
        <w:t>szkod</w:t>
      </w:r>
      <w:r w:rsidR="008032BF" w:rsidRPr="00A76AB9">
        <w:rPr>
          <w:rFonts w:ascii="Poppins" w:hAnsi="Poppins" w:cs="Poppins"/>
        </w:rPr>
        <w:t>ę</w:t>
      </w:r>
      <w:r w:rsidR="00123F4E" w:rsidRPr="00A76AB9">
        <w:rPr>
          <w:rFonts w:ascii="Poppins" w:hAnsi="Poppins" w:cs="Poppins"/>
        </w:rPr>
        <w:t xml:space="preserve"> w</w:t>
      </w:r>
      <w:r w:rsidRPr="00A76AB9">
        <w:rPr>
          <w:rFonts w:ascii="Poppins" w:hAnsi="Poppins" w:cs="Poppins"/>
        </w:rPr>
        <w:t xml:space="preserve"> wyniku naruszenia przez</w:t>
      </w:r>
      <w:r w:rsidR="00661A14" w:rsidRPr="00A76AB9">
        <w:rPr>
          <w:rFonts w:ascii="Poppins" w:hAnsi="Poppins" w:cs="Poppins"/>
        </w:rPr>
        <w:t> </w:t>
      </w:r>
      <w:r w:rsidRPr="00A76AB9">
        <w:rPr>
          <w:rFonts w:ascii="Poppins" w:hAnsi="Poppins" w:cs="Poppins"/>
        </w:rPr>
        <w:t xml:space="preserve">Zamawiającego przepisów </w:t>
      </w:r>
      <w:r w:rsidR="00BC21E2" w:rsidRPr="00A76AB9">
        <w:rPr>
          <w:rFonts w:ascii="Poppins" w:hAnsi="Poppins" w:cs="Poppins"/>
        </w:rPr>
        <w:t>Pzp</w:t>
      </w:r>
      <w:r w:rsidRPr="00A76AB9">
        <w:rPr>
          <w:rFonts w:ascii="Poppins" w:hAnsi="Poppins" w:cs="Poppins"/>
        </w:rPr>
        <w:t>.</w:t>
      </w:r>
    </w:p>
    <w:p w14:paraId="11DD3DD5" w14:textId="77777777" w:rsidR="00F25682" w:rsidRPr="00A76AB9" w:rsidRDefault="00F25682" w:rsidP="004F33F0">
      <w:pPr>
        <w:pStyle w:val="Akapitzlist"/>
        <w:numPr>
          <w:ilvl w:val="0"/>
          <w:numId w:val="22"/>
        </w:numPr>
        <w:rPr>
          <w:rFonts w:ascii="Poppins" w:hAnsi="Poppins" w:cs="Poppins"/>
        </w:rPr>
      </w:pPr>
      <w:r w:rsidRPr="00A76AB9">
        <w:rPr>
          <w:rFonts w:ascii="Poppins" w:hAnsi="Poppins" w:cs="Poppins"/>
        </w:rPr>
        <w:t>Odwołanie przysługuje na:</w:t>
      </w:r>
    </w:p>
    <w:p w14:paraId="6F99CE12" w14:textId="77777777" w:rsidR="00F25682" w:rsidRPr="00A76AB9" w:rsidRDefault="00123F4E" w:rsidP="004F33F0">
      <w:pPr>
        <w:pStyle w:val="Akapitzlist"/>
        <w:numPr>
          <w:ilvl w:val="1"/>
          <w:numId w:val="32"/>
        </w:numPr>
        <w:rPr>
          <w:rFonts w:ascii="Poppins" w:hAnsi="Poppins" w:cs="Poppins"/>
        </w:rPr>
      </w:pPr>
      <w:r w:rsidRPr="00A76AB9">
        <w:rPr>
          <w:rFonts w:ascii="Poppins" w:hAnsi="Poppins" w:cs="Poppins"/>
        </w:rPr>
        <w:t>niezgodną z</w:t>
      </w:r>
      <w:r w:rsidR="00F25682" w:rsidRPr="00A76AB9">
        <w:rPr>
          <w:rFonts w:ascii="Poppins" w:hAnsi="Poppins" w:cs="Poppins"/>
        </w:rPr>
        <w:t xml:space="preserve"> przepisami ustawy czynność Zamawiającego, </w:t>
      </w:r>
      <w:r w:rsidRPr="00A76AB9">
        <w:rPr>
          <w:rFonts w:ascii="Poppins" w:hAnsi="Poppins" w:cs="Poppins"/>
        </w:rPr>
        <w:t>podjętą w</w:t>
      </w:r>
      <w:r w:rsidR="00681DE2" w:rsidRPr="00A76AB9">
        <w:rPr>
          <w:rFonts w:ascii="Poppins" w:hAnsi="Poppins" w:cs="Poppins"/>
        </w:rPr>
        <w:t> </w:t>
      </w:r>
      <w:r w:rsidRPr="00A76AB9">
        <w:rPr>
          <w:rFonts w:ascii="Poppins" w:hAnsi="Poppins" w:cs="Poppins"/>
        </w:rPr>
        <w:t>postępowaniu</w:t>
      </w:r>
      <w:r w:rsidR="00661A14" w:rsidRPr="00A76AB9">
        <w:rPr>
          <w:rFonts w:ascii="Poppins" w:hAnsi="Poppins" w:cs="Poppins"/>
        </w:rPr>
        <w:t xml:space="preserve"> o </w:t>
      </w:r>
      <w:r w:rsidRPr="00A76AB9">
        <w:rPr>
          <w:rFonts w:ascii="Poppins" w:hAnsi="Poppins" w:cs="Poppins"/>
        </w:rPr>
        <w:t>udzielenie</w:t>
      </w:r>
      <w:r w:rsidR="00F25682" w:rsidRPr="00A76AB9">
        <w:rPr>
          <w:rFonts w:ascii="Poppins" w:hAnsi="Poppins" w:cs="Poppins"/>
        </w:rPr>
        <w:t xml:space="preserve"> zamówienia, w tym na projektowane postanowienie umowy;</w:t>
      </w:r>
    </w:p>
    <w:p w14:paraId="7A83837E" w14:textId="5859C5AD" w:rsidR="00F25682" w:rsidRPr="00A76AB9" w:rsidRDefault="008032BF" w:rsidP="004F33F0">
      <w:pPr>
        <w:pStyle w:val="Akapitzlist"/>
        <w:numPr>
          <w:ilvl w:val="1"/>
          <w:numId w:val="32"/>
        </w:numPr>
        <w:rPr>
          <w:rFonts w:ascii="Poppins" w:hAnsi="Poppins" w:cs="Poppins"/>
        </w:rPr>
      </w:pPr>
      <w:r w:rsidRPr="00A76AB9">
        <w:rPr>
          <w:rFonts w:ascii="Poppins" w:hAnsi="Poppins" w:cs="Poppins"/>
        </w:rPr>
        <w:t>zaniechanie czynności w postę</w:t>
      </w:r>
      <w:r w:rsidR="00F25682" w:rsidRPr="00A76AB9">
        <w:rPr>
          <w:rFonts w:ascii="Poppins" w:hAnsi="Poppins" w:cs="Poppins"/>
        </w:rPr>
        <w:t xml:space="preserve">powaniu o </w:t>
      </w:r>
      <w:r w:rsidR="00123F4E" w:rsidRPr="00A76AB9">
        <w:rPr>
          <w:rFonts w:ascii="Poppins" w:hAnsi="Poppins" w:cs="Poppins"/>
        </w:rPr>
        <w:t>udzielenie</w:t>
      </w:r>
      <w:r w:rsidR="00661A14" w:rsidRPr="00A76AB9">
        <w:rPr>
          <w:rFonts w:ascii="Poppins" w:hAnsi="Poppins" w:cs="Poppins"/>
        </w:rPr>
        <w:t xml:space="preserve"> zamówienia, do której Za</w:t>
      </w:r>
      <w:r w:rsidR="00F25682" w:rsidRPr="00A76AB9">
        <w:rPr>
          <w:rFonts w:ascii="Poppins" w:hAnsi="Poppins" w:cs="Poppins"/>
        </w:rPr>
        <w:t>mawiający był obowiązany na podstawie ustawy.</w:t>
      </w:r>
    </w:p>
    <w:p w14:paraId="22587BD3" w14:textId="77777777" w:rsidR="00F25682" w:rsidRPr="00A76AB9" w:rsidRDefault="00F25682" w:rsidP="004F33F0">
      <w:pPr>
        <w:pStyle w:val="Akapitzlist"/>
        <w:numPr>
          <w:ilvl w:val="0"/>
          <w:numId w:val="22"/>
        </w:numPr>
        <w:rPr>
          <w:rFonts w:ascii="Poppins" w:hAnsi="Poppins" w:cs="Poppins"/>
        </w:rPr>
      </w:pPr>
      <w:r w:rsidRPr="00A76AB9">
        <w:rPr>
          <w:rFonts w:ascii="Poppins" w:hAnsi="Poppins" w:cs="Poppins"/>
        </w:rPr>
        <w:t xml:space="preserve">Odwołanie wnosi sią do Prezesa Krajowej Izby Odwoławczej w formie pisemnej </w:t>
      </w:r>
      <w:r w:rsidR="00123F4E" w:rsidRPr="00A76AB9">
        <w:rPr>
          <w:rFonts w:ascii="Poppins" w:hAnsi="Poppins" w:cs="Poppins"/>
        </w:rPr>
        <w:t>albo</w:t>
      </w:r>
      <w:r w:rsidR="00661A14" w:rsidRPr="00A76AB9">
        <w:rPr>
          <w:rFonts w:ascii="Poppins" w:hAnsi="Poppins" w:cs="Poppins"/>
        </w:rPr>
        <w:t xml:space="preserve"> w </w:t>
      </w:r>
      <w:r w:rsidRPr="00A76AB9">
        <w:rPr>
          <w:rFonts w:ascii="Poppins" w:hAnsi="Poppins" w:cs="Poppins"/>
        </w:rPr>
        <w:t>formie elektronicznej albo w postaci elektronicznej opatrzone podpisem zaufanym.</w:t>
      </w:r>
    </w:p>
    <w:p w14:paraId="37931BA7" w14:textId="5EB0AB96" w:rsidR="00F25682" w:rsidRPr="00A76AB9" w:rsidRDefault="00F25682" w:rsidP="004F33F0">
      <w:pPr>
        <w:pStyle w:val="Akapitzlist"/>
        <w:numPr>
          <w:ilvl w:val="0"/>
          <w:numId w:val="22"/>
        </w:numPr>
        <w:rPr>
          <w:rFonts w:ascii="Poppins" w:hAnsi="Poppins" w:cs="Poppins"/>
        </w:rPr>
      </w:pPr>
      <w:r w:rsidRPr="00A76AB9">
        <w:rPr>
          <w:rFonts w:ascii="Poppins" w:hAnsi="Poppins" w:cs="Poppins"/>
        </w:rPr>
        <w:t xml:space="preserve">Na orzeczenie Krajowej Izby Odwoławczej oraz postanowienie Prezesa Krajowej Izby Odwoławczej, o którym mowa w art. 519 ust. 1 </w:t>
      </w:r>
      <w:r w:rsidR="00BC21E2" w:rsidRPr="00A76AB9">
        <w:rPr>
          <w:rFonts w:ascii="Poppins" w:hAnsi="Poppins" w:cs="Poppins"/>
        </w:rPr>
        <w:t>Pzp</w:t>
      </w:r>
      <w:r w:rsidRPr="00A76AB9">
        <w:rPr>
          <w:rFonts w:ascii="Poppins" w:hAnsi="Poppins" w:cs="Poppins"/>
        </w:rPr>
        <w:t>,</w:t>
      </w:r>
      <w:r w:rsidR="008032BF" w:rsidRPr="00A76AB9">
        <w:rPr>
          <w:rFonts w:ascii="Poppins" w:hAnsi="Poppins" w:cs="Poppins"/>
        </w:rPr>
        <w:t xml:space="preserve"> stronom oraz uczestni</w:t>
      </w:r>
      <w:r w:rsidR="008032BF" w:rsidRPr="00A76AB9">
        <w:rPr>
          <w:rFonts w:ascii="Poppins" w:hAnsi="Poppins" w:cs="Poppins"/>
        </w:rPr>
        <w:softHyphen/>
        <w:t>kom postę</w:t>
      </w:r>
      <w:r w:rsidRPr="00A76AB9">
        <w:rPr>
          <w:rFonts w:ascii="Poppins" w:hAnsi="Poppins" w:cs="Poppins"/>
        </w:rPr>
        <w:t>powania odwoławczego przysługuje skarga do sądu. Skarg</w:t>
      </w:r>
      <w:r w:rsidR="008032BF" w:rsidRPr="00A76AB9">
        <w:rPr>
          <w:rFonts w:ascii="Poppins" w:hAnsi="Poppins" w:cs="Poppins"/>
        </w:rPr>
        <w:t>ę</w:t>
      </w:r>
      <w:r w:rsidRPr="00A76AB9">
        <w:rPr>
          <w:rFonts w:ascii="Poppins" w:hAnsi="Poppins" w:cs="Poppins"/>
        </w:rPr>
        <w:t xml:space="preserve"> wnosi si</w:t>
      </w:r>
      <w:r w:rsidR="008032BF" w:rsidRPr="00A76AB9">
        <w:rPr>
          <w:rFonts w:ascii="Poppins" w:hAnsi="Poppins" w:cs="Poppins"/>
        </w:rPr>
        <w:t>ę</w:t>
      </w:r>
      <w:r w:rsidRPr="00A76AB9">
        <w:rPr>
          <w:rFonts w:ascii="Poppins" w:hAnsi="Poppins" w:cs="Poppins"/>
        </w:rPr>
        <w:t xml:space="preserve"> do Sądu </w:t>
      </w:r>
      <w:r w:rsidR="00123F4E" w:rsidRPr="00A76AB9">
        <w:rPr>
          <w:rFonts w:ascii="Poppins" w:hAnsi="Poppins" w:cs="Poppins"/>
        </w:rPr>
        <w:t>Okręgowego</w:t>
      </w:r>
      <w:r w:rsidRPr="00A76AB9">
        <w:rPr>
          <w:rFonts w:ascii="Poppins" w:hAnsi="Poppins" w:cs="Poppins"/>
        </w:rPr>
        <w:t xml:space="preserve"> w Warszawie za pośrednictwem Prezesa Krajowej Izby Od</w:t>
      </w:r>
      <w:r w:rsidRPr="00A76AB9">
        <w:rPr>
          <w:rFonts w:ascii="Poppins" w:hAnsi="Poppins" w:cs="Poppins"/>
        </w:rPr>
        <w:softHyphen/>
        <w:t>woławczej.</w:t>
      </w:r>
    </w:p>
    <w:p w14:paraId="2198B2E2" w14:textId="77777777" w:rsidR="00F25682" w:rsidRPr="00A76AB9" w:rsidRDefault="00F25682" w:rsidP="004F33F0">
      <w:pPr>
        <w:pStyle w:val="Akapitzlist"/>
        <w:numPr>
          <w:ilvl w:val="0"/>
          <w:numId w:val="22"/>
        </w:numPr>
        <w:rPr>
          <w:rFonts w:ascii="Poppins" w:hAnsi="Poppins" w:cs="Poppins"/>
        </w:rPr>
      </w:pPr>
      <w:r w:rsidRPr="00A76AB9">
        <w:rPr>
          <w:rFonts w:ascii="Poppins" w:hAnsi="Poppins" w:cs="Poppins"/>
        </w:rPr>
        <w:t xml:space="preserve">Szczegółowe informacje dotyczące środków ochrony prawnej określone są w Dziale IX </w:t>
      </w:r>
      <w:r w:rsidR="00C44BA5" w:rsidRPr="00A76AB9">
        <w:rPr>
          <w:rFonts w:ascii="Poppins" w:hAnsi="Poppins" w:cs="Poppins"/>
        </w:rPr>
        <w:t xml:space="preserve">Pzp </w:t>
      </w:r>
      <w:r w:rsidRPr="00A76AB9">
        <w:rPr>
          <w:rFonts w:ascii="Poppins" w:hAnsi="Poppins" w:cs="Poppins"/>
        </w:rPr>
        <w:t>„</w:t>
      </w:r>
      <w:r w:rsidR="00123F4E" w:rsidRPr="00A76AB9">
        <w:rPr>
          <w:rFonts w:ascii="Poppins" w:hAnsi="Poppins" w:cs="Poppins"/>
        </w:rPr>
        <w:t>Środki</w:t>
      </w:r>
      <w:r w:rsidRPr="00A76AB9">
        <w:rPr>
          <w:rFonts w:ascii="Poppins" w:hAnsi="Poppins" w:cs="Poppins"/>
        </w:rPr>
        <w:t xml:space="preserve"> ochrony prawnej".</w:t>
      </w:r>
    </w:p>
    <w:p w14:paraId="4EA7F106" w14:textId="77777777" w:rsidR="00857167" w:rsidRPr="00A76AB9" w:rsidRDefault="007F7643" w:rsidP="00624CCB">
      <w:pPr>
        <w:pStyle w:val="Nagwek1"/>
        <w:rPr>
          <w:rFonts w:ascii="Poppins" w:hAnsi="Poppins" w:cs="Poppins"/>
          <w:sz w:val="24"/>
          <w:szCs w:val="24"/>
        </w:rPr>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70808820"/>
      <w:bookmarkStart w:id="256" w:name="_Toc58316215"/>
      <w:bookmarkStart w:id="257" w:name="_Toc58316643"/>
      <w:r w:rsidRPr="00A76AB9">
        <w:rPr>
          <w:rFonts w:ascii="Poppins" w:hAnsi="Poppins" w:cs="Poppins"/>
          <w:sz w:val="24"/>
          <w:szCs w:val="24"/>
        </w:rPr>
        <w:t>X</w:t>
      </w:r>
      <w:r w:rsidR="002B050F" w:rsidRPr="00A76AB9">
        <w:rPr>
          <w:rFonts w:ascii="Poppins" w:hAnsi="Poppins" w:cs="Poppins"/>
          <w:sz w:val="24"/>
          <w:szCs w:val="24"/>
        </w:rPr>
        <w:t>V</w:t>
      </w:r>
      <w:r w:rsidR="003B20F7" w:rsidRPr="00A76AB9">
        <w:rPr>
          <w:rFonts w:ascii="Poppins" w:hAnsi="Poppins" w:cs="Poppins"/>
          <w:sz w:val="24"/>
          <w:szCs w:val="24"/>
        </w:rPr>
        <w:t>I</w:t>
      </w:r>
      <w:r w:rsidR="00857167" w:rsidRPr="00A76AB9">
        <w:rPr>
          <w:rFonts w:ascii="Poppins" w:hAnsi="Poppins" w:cs="Poppins"/>
          <w:sz w:val="24"/>
          <w:szCs w:val="24"/>
        </w:rPr>
        <w:t>. 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A76AB9" w:rsidRDefault="00C322DA" w:rsidP="004F33F0">
      <w:pPr>
        <w:pStyle w:val="Akapitzlist"/>
        <w:numPr>
          <w:ilvl w:val="0"/>
          <w:numId w:val="23"/>
        </w:numPr>
        <w:rPr>
          <w:rFonts w:ascii="Poppins" w:hAnsi="Poppins" w:cs="Poppins"/>
        </w:rPr>
      </w:pPr>
      <w:r w:rsidRPr="00A76AB9">
        <w:rPr>
          <w:rFonts w:ascii="Poppins" w:hAnsi="Poppins" w:cs="Poppins"/>
        </w:rPr>
        <w:t xml:space="preserve">Wszystkie koszty związane z uczestnictwem w </w:t>
      </w:r>
      <w:r w:rsidR="00661A14" w:rsidRPr="00A76AB9">
        <w:rPr>
          <w:rFonts w:ascii="Poppins" w:hAnsi="Poppins" w:cs="Poppins"/>
        </w:rPr>
        <w:t>postępowaniu, w szczególności z </w:t>
      </w:r>
      <w:r w:rsidRPr="00A76AB9">
        <w:rPr>
          <w:rFonts w:ascii="Poppins" w:hAnsi="Poppins" w:cs="Poppins"/>
        </w:rPr>
        <w:t>przygotowaniem i złożeniem oferty ponosi Wykonawca składający ofertę. Zamawiający nie przewiduje zwrotu kosztów udziału w postępowaniu.</w:t>
      </w:r>
    </w:p>
    <w:p w14:paraId="0824812E" w14:textId="77777777" w:rsidR="00643DC3" w:rsidRPr="00A76AB9" w:rsidRDefault="00643DC3" w:rsidP="004F33F0">
      <w:pPr>
        <w:pStyle w:val="Akapitzlist"/>
        <w:numPr>
          <w:ilvl w:val="0"/>
          <w:numId w:val="23"/>
        </w:numPr>
        <w:rPr>
          <w:rFonts w:ascii="Poppins" w:hAnsi="Poppins" w:cs="Poppins"/>
        </w:rPr>
      </w:pPr>
      <w:r w:rsidRPr="00A76AB9">
        <w:rPr>
          <w:rFonts w:ascii="Poppins" w:hAnsi="Poppins" w:cs="Poppins"/>
        </w:rPr>
        <w:t>Zamawiający nie przewiduje udzielania zaliczek na poczet realizacji zamówienia.</w:t>
      </w:r>
    </w:p>
    <w:p w14:paraId="7B7C7EED" w14:textId="77777777" w:rsidR="00857167" w:rsidRPr="00A76AB9" w:rsidRDefault="00857167" w:rsidP="004F33F0">
      <w:pPr>
        <w:pStyle w:val="Akapitzlist"/>
        <w:numPr>
          <w:ilvl w:val="0"/>
          <w:numId w:val="23"/>
        </w:numPr>
        <w:rPr>
          <w:rFonts w:ascii="Poppins" w:hAnsi="Poppins" w:cs="Poppins"/>
        </w:rPr>
      </w:pPr>
      <w:r w:rsidRPr="00A76AB9">
        <w:rPr>
          <w:rFonts w:ascii="Poppins" w:hAnsi="Poppins" w:cs="Poppins"/>
        </w:rPr>
        <w:lastRenderedPageBreak/>
        <w:t>Zamawiający nie przewiduje zawarcia umowy ramowej.</w:t>
      </w:r>
    </w:p>
    <w:p w14:paraId="721E334B" w14:textId="77777777" w:rsidR="00857167" w:rsidRPr="00A76AB9" w:rsidRDefault="003B186F" w:rsidP="004F33F0">
      <w:pPr>
        <w:pStyle w:val="Akapitzlist"/>
        <w:numPr>
          <w:ilvl w:val="0"/>
          <w:numId w:val="23"/>
        </w:numPr>
        <w:rPr>
          <w:rFonts w:ascii="Poppins" w:hAnsi="Poppins" w:cs="Poppins"/>
        </w:rPr>
      </w:pPr>
      <w:r w:rsidRPr="00A76AB9">
        <w:rPr>
          <w:rFonts w:ascii="Poppins" w:hAnsi="Poppins" w:cs="Poppins"/>
        </w:rPr>
        <w:t>Zamawiający nie przewiduje aukcji elektronicznej.</w:t>
      </w:r>
    </w:p>
    <w:p w14:paraId="0BA2C55A" w14:textId="77777777" w:rsidR="003B186F" w:rsidRPr="00A76AB9" w:rsidRDefault="003B186F" w:rsidP="004F33F0">
      <w:pPr>
        <w:pStyle w:val="Akapitzlist"/>
        <w:numPr>
          <w:ilvl w:val="0"/>
          <w:numId w:val="23"/>
        </w:numPr>
        <w:rPr>
          <w:rFonts w:ascii="Poppins" w:hAnsi="Poppins" w:cs="Poppins"/>
        </w:rPr>
      </w:pPr>
      <w:r w:rsidRPr="00A76AB9">
        <w:rPr>
          <w:rFonts w:ascii="Poppins" w:hAnsi="Poppins" w:cs="Poppins"/>
        </w:rPr>
        <w:t>Zamawiający nie wymaga:</w:t>
      </w:r>
    </w:p>
    <w:p w14:paraId="7E79BFF8" w14:textId="44077D46" w:rsidR="003B186F" w:rsidRPr="00A76AB9" w:rsidRDefault="003B186F" w:rsidP="004F33F0">
      <w:pPr>
        <w:pStyle w:val="Akapitzlist"/>
        <w:numPr>
          <w:ilvl w:val="1"/>
          <w:numId w:val="14"/>
        </w:numPr>
        <w:rPr>
          <w:rFonts w:ascii="Poppins" w:hAnsi="Poppins" w:cs="Poppins"/>
        </w:rPr>
      </w:pPr>
      <w:r w:rsidRPr="00A76AB9">
        <w:rPr>
          <w:rFonts w:ascii="Poppins" w:hAnsi="Poppins" w:cs="Poppins"/>
        </w:rPr>
        <w:t>złożenia oferty w postaci katalogów elektronicznych</w:t>
      </w:r>
    </w:p>
    <w:p w14:paraId="1FC688BA" w14:textId="63AE1694" w:rsidR="003B186F" w:rsidRPr="00A76AB9" w:rsidRDefault="003B186F" w:rsidP="004F33F0">
      <w:pPr>
        <w:pStyle w:val="Akapitzlist"/>
        <w:numPr>
          <w:ilvl w:val="1"/>
          <w:numId w:val="14"/>
        </w:numPr>
        <w:rPr>
          <w:rFonts w:ascii="Poppins" w:hAnsi="Poppins" w:cs="Poppins"/>
        </w:rPr>
      </w:pPr>
      <w:r w:rsidRPr="00A76AB9">
        <w:rPr>
          <w:rFonts w:ascii="Poppins" w:hAnsi="Poppins" w:cs="Poppins"/>
        </w:rPr>
        <w:t>dołączenia do oferty katalogów elektronicznych</w:t>
      </w:r>
    </w:p>
    <w:p w14:paraId="1E781653" w14:textId="77777777" w:rsidR="003B186F" w:rsidRPr="00A76AB9" w:rsidRDefault="003B186F" w:rsidP="004F33F0">
      <w:pPr>
        <w:pStyle w:val="Akapitzlist"/>
        <w:numPr>
          <w:ilvl w:val="0"/>
          <w:numId w:val="23"/>
        </w:numPr>
        <w:rPr>
          <w:rFonts w:ascii="Poppins" w:hAnsi="Poppins" w:cs="Poppins"/>
        </w:rPr>
      </w:pPr>
      <w:r w:rsidRPr="00A76AB9">
        <w:rPr>
          <w:rFonts w:ascii="Poppins" w:hAnsi="Poppins" w:cs="Poppins"/>
        </w:rPr>
        <w:t>Zamawiający nie dopuszcza dołączenia do oferty katalogów elektronicznych</w:t>
      </w:r>
      <w:r w:rsidR="00A06D91" w:rsidRPr="00A76AB9">
        <w:rPr>
          <w:rFonts w:ascii="Poppins" w:hAnsi="Poppins" w:cs="Poppins"/>
        </w:rPr>
        <w:t>.</w:t>
      </w:r>
    </w:p>
    <w:p w14:paraId="7FFD1DF4" w14:textId="77777777" w:rsidR="00A06D91" w:rsidRPr="00A76AB9" w:rsidRDefault="00A06D91" w:rsidP="004F33F0">
      <w:pPr>
        <w:pStyle w:val="Akapitzlist"/>
        <w:numPr>
          <w:ilvl w:val="0"/>
          <w:numId w:val="23"/>
        </w:numPr>
        <w:rPr>
          <w:rFonts w:ascii="Poppins" w:hAnsi="Poppins" w:cs="Poppins"/>
        </w:rPr>
      </w:pPr>
      <w:r w:rsidRPr="00A76AB9">
        <w:rPr>
          <w:rFonts w:ascii="Poppins" w:hAnsi="Poppins" w:cs="Poppins"/>
        </w:rPr>
        <w:t>Zamawiający nie dopuszcza przedstawiania ofert wariantowych.</w:t>
      </w:r>
    </w:p>
    <w:p w14:paraId="560C8CB7" w14:textId="77777777" w:rsidR="006A6A3F" w:rsidRPr="00A76AB9" w:rsidRDefault="007F7643" w:rsidP="00624CCB">
      <w:pPr>
        <w:pStyle w:val="Nagwek1"/>
        <w:rPr>
          <w:rFonts w:ascii="Poppins" w:hAnsi="Poppins" w:cs="Poppins"/>
          <w:sz w:val="24"/>
          <w:szCs w:val="24"/>
        </w:rPr>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70808821"/>
      <w:bookmarkStart w:id="268" w:name="_Toc59022809"/>
      <w:bookmarkStart w:id="269" w:name="_Toc59022906"/>
      <w:bookmarkStart w:id="270" w:name="_Toc59022956"/>
      <w:r w:rsidRPr="00A76AB9">
        <w:rPr>
          <w:rFonts w:ascii="Poppins" w:hAnsi="Poppins" w:cs="Poppins"/>
          <w:sz w:val="24"/>
          <w:szCs w:val="24"/>
        </w:rPr>
        <w:t>X</w:t>
      </w:r>
      <w:r w:rsidR="002B050F" w:rsidRPr="00A76AB9">
        <w:rPr>
          <w:rFonts w:ascii="Poppins" w:hAnsi="Poppins" w:cs="Poppins"/>
          <w:sz w:val="24"/>
          <w:szCs w:val="24"/>
        </w:rPr>
        <w:t>VI</w:t>
      </w:r>
      <w:r w:rsidR="003B20F7" w:rsidRPr="00A76AB9">
        <w:rPr>
          <w:rFonts w:ascii="Poppins" w:hAnsi="Poppins" w:cs="Poppins"/>
          <w:sz w:val="24"/>
          <w:szCs w:val="24"/>
        </w:rPr>
        <w:t>I</w:t>
      </w:r>
      <w:r w:rsidR="006A6A3F" w:rsidRPr="00A76AB9">
        <w:rPr>
          <w:rFonts w:ascii="Poppins" w:hAnsi="Poppins" w:cs="Poppins"/>
          <w:sz w:val="24"/>
          <w:szCs w:val="24"/>
        </w:rPr>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A76AB9" w:rsidRDefault="006A6A3F" w:rsidP="00146FEA">
      <w:pPr>
        <w:jc w:val="left"/>
        <w:rPr>
          <w:rFonts w:ascii="Poppins" w:hAnsi="Poppins" w:cs="Poppins"/>
        </w:rPr>
      </w:pPr>
      <w:r w:rsidRPr="00A76AB9">
        <w:rPr>
          <w:rFonts w:ascii="Poppins" w:hAnsi="Poppins" w:cs="Poppins"/>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A76AB9" w:rsidRDefault="006A6A3F" w:rsidP="00146FEA">
      <w:pPr>
        <w:jc w:val="left"/>
        <w:rPr>
          <w:rFonts w:ascii="Poppins" w:hAnsi="Poppins" w:cs="Poppins"/>
        </w:rPr>
      </w:pPr>
      <w:r w:rsidRPr="00A76AB9">
        <w:rPr>
          <w:rFonts w:ascii="Poppins" w:hAnsi="Poppins" w:cs="Poppins"/>
        </w:rPr>
        <w:t>1.1. Administratorem danych osobowych Wykonawców jest Zakład Gospodarki Mieszkaniowej w Gorzowie Wlkp., ul. Wełniany Rynek 3, 66-400 Gorzów Wlkp. tel./fax. 095 738 71 01;</w:t>
      </w:r>
    </w:p>
    <w:p w14:paraId="132B30C6" w14:textId="77777777" w:rsidR="006A6A3F" w:rsidRPr="00A76AB9" w:rsidRDefault="006A6A3F" w:rsidP="00146FEA">
      <w:pPr>
        <w:jc w:val="left"/>
        <w:rPr>
          <w:rFonts w:ascii="Poppins" w:hAnsi="Poppins" w:cs="Poppins"/>
        </w:rPr>
      </w:pPr>
      <w:r w:rsidRPr="00A76AB9">
        <w:rPr>
          <w:rFonts w:ascii="Poppins" w:hAnsi="Poppins" w:cs="Poppins"/>
        </w:rPr>
        <w:t>1.2. W razie pytań w zakresie ochrony danych osobowych w Zakładzie Gospodarki Mieszkaniowej, należy się kontaktować z Inspektorem Danych Osobowych ZGM</w:t>
      </w:r>
      <w:r w:rsidR="00166FE5" w:rsidRPr="00A76AB9">
        <w:rPr>
          <w:rFonts w:ascii="Poppins" w:hAnsi="Poppins" w:cs="Poppins"/>
        </w:rPr>
        <w:t xml:space="preserve">, kierując je na adres e-mail: </w:t>
      </w:r>
      <w:r w:rsidRPr="00A76AB9">
        <w:rPr>
          <w:rFonts w:ascii="Poppins" w:hAnsi="Poppins" w:cs="Poppins"/>
        </w:rPr>
        <w:t xml:space="preserve">iodo@zgm.gorzow.pl; tel. 095 73 87 118; </w:t>
      </w:r>
    </w:p>
    <w:p w14:paraId="7AFAC849" w14:textId="2B42184B" w:rsidR="006A6A3F" w:rsidRPr="00A76AB9" w:rsidRDefault="006A6A3F" w:rsidP="00146FEA">
      <w:pPr>
        <w:jc w:val="left"/>
        <w:rPr>
          <w:rFonts w:ascii="Poppins" w:hAnsi="Poppins" w:cs="Poppins"/>
          <w:b/>
        </w:rPr>
      </w:pPr>
      <w:r w:rsidRPr="00A76AB9">
        <w:rPr>
          <w:rFonts w:ascii="Poppins" w:hAnsi="Poppins" w:cs="Poppins"/>
        </w:rPr>
        <w:t>1.3. Pani/Pana dane osobowe przetwarzane będą na podstawie art. 6 ust. 1 lit. c RODO w celu związanym z postępowaniem o udziel</w:t>
      </w:r>
      <w:r w:rsidR="0024641C" w:rsidRPr="00A76AB9">
        <w:rPr>
          <w:rFonts w:ascii="Poppins" w:hAnsi="Poppins" w:cs="Poppins"/>
        </w:rPr>
        <w:t>enie zamówienia publicznego pn. </w:t>
      </w:r>
      <w:r w:rsidR="004F33F0" w:rsidRPr="00A76AB9">
        <w:rPr>
          <w:rFonts w:ascii="Poppins" w:hAnsi="Poppins" w:cs="Poppins"/>
        </w:rPr>
        <w:t>„</w:t>
      </w:r>
      <w:r w:rsidR="00793DD4" w:rsidRPr="00793DD4">
        <w:rPr>
          <w:rFonts w:ascii="Poppins" w:hAnsi="Poppins" w:cs="Poppins"/>
          <w:b/>
        </w:rPr>
        <w:t>Wymiana instalacji elektrycznej w lokalach gminnych administrowanych przez ZGM</w:t>
      </w:r>
      <w:r w:rsidR="00A1382A" w:rsidRPr="00A76AB9">
        <w:rPr>
          <w:rFonts w:ascii="Poppins" w:hAnsi="Poppins" w:cs="Poppins"/>
          <w:b/>
        </w:rPr>
        <w:t>”</w:t>
      </w:r>
      <w:r w:rsidR="00BD259D" w:rsidRPr="00A76AB9">
        <w:rPr>
          <w:rFonts w:ascii="Poppins" w:hAnsi="Poppins" w:cs="Poppins"/>
          <w:b/>
        </w:rPr>
        <w:t xml:space="preserve"> </w:t>
      </w:r>
      <w:r w:rsidR="0024641C" w:rsidRPr="00A76AB9">
        <w:rPr>
          <w:rFonts w:ascii="Poppins" w:hAnsi="Poppins" w:cs="Poppins"/>
        </w:rPr>
        <w:t xml:space="preserve">znak </w:t>
      </w:r>
      <w:r w:rsidR="0024641C" w:rsidRPr="00A76AB9">
        <w:rPr>
          <w:rFonts w:ascii="Poppins" w:hAnsi="Poppins" w:cs="Poppins"/>
          <w:b/>
        </w:rPr>
        <w:t>TZP-002/</w:t>
      </w:r>
      <w:r w:rsidR="00793DD4">
        <w:rPr>
          <w:rFonts w:ascii="Poppins" w:hAnsi="Poppins" w:cs="Poppins"/>
          <w:b/>
        </w:rPr>
        <w:t>4</w:t>
      </w:r>
      <w:r w:rsidR="006F53DF">
        <w:rPr>
          <w:rFonts w:ascii="Poppins" w:hAnsi="Poppins" w:cs="Poppins"/>
          <w:b/>
        </w:rPr>
        <w:t>3</w:t>
      </w:r>
      <w:r w:rsidRPr="00A76AB9">
        <w:rPr>
          <w:rFonts w:ascii="Poppins" w:hAnsi="Poppins" w:cs="Poppins"/>
          <w:b/>
        </w:rPr>
        <w:t>/202</w:t>
      </w:r>
      <w:r w:rsidR="009E0A61" w:rsidRPr="00A76AB9">
        <w:rPr>
          <w:rFonts w:ascii="Poppins" w:hAnsi="Poppins" w:cs="Poppins"/>
          <w:b/>
        </w:rPr>
        <w:t>4</w:t>
      </w:r>
      <w:r w:rsidRPr="00A76AB9">
        <w:rPr>
          <w:rFonts w:ascii="Poppins" w:hAnsi="Poppins" w:cs="Poppins"/>
        </w:rPr>
        <w:t xml:space="preserve">, prowadzonym w trybie </w:t>
      </w:r>
      <w:r w:rsidR="001913F7" w:rsidRPr="00A76AB9">
        <w:rPr>
          <w:rFonts w:ascii="Poppins" w:hAnsi="Poppins" w:cs="Poppins"/>
        </w:rPr>
        <w:t>podstawowym z </w:t>
      </w:r>
      <w:r w:rsidR="0024641C" w:rsidRPr="00A76AB9">
        <w:rPr>
          <w:rFonts w:ascii="Poppins" w:hAnsi="Poppins" w:cs="Poppins"/>
        </w:rPr>
        <w:t>możliwością przeprowadzenia negocjacji</w:t>
      </w:r>
      <w:r w:rsidRPr="00A76AB9">
        <w:rPr>
          <w:rFonts w:ascii="Poppins" w:hAnsi="Poppins" w:cs="Poppins"/>
        </w:rPr>
        <w:t>;</w:t>
      </w:r>
    </w:p>
    <w:p w14:paraId="01E286BE" w14:textId="016F6F15" w:rsidR="006A6A3F" w:rsidRPr="00A76AB9" w:rsidRDefault="006A6A3F" w:rsidP="00146FEA">
      <w:pPr>
        <w:jc w:val="left"/>
        <w:rPr>
          <w:rFonts w:ascii="Poppins" w:hAnsi="Poppins" w:cs="Poppins"/>
        </w:rPr>
      </w:pPr>
      <w:r w:rsidRPr="00A76AB9">
        <w:rPr>
          <w:rFonts w:ascii="Poppins" w:hAnsi="Poppins" w:cs="Poppins"/>
        </w:rPr>
        <w:t xml:space="preserve">1.4. Odbiorcami Pani/Pana danych osobowych będą osoby lub podmioty, którym udostępniona zostanie dokumentacja postępowania w oparciu o </w:t>
      </w:r>
      <w:r w:rsidR="00DC2935">
        <w:rPr>
          <w:rFonts w:ascii="Poppins" w:hAnsi="Poppins" w:cs="Poppins"/>
        </w:rPr>
        <w:t>art</w:t>
      </w:r>
      <w:r w:rsidRPr="00A76AB9">
        <w:rPr>
          <w:rFonts w:ascii="Poppins" w:hAnsi="Poppins" w:cs="Poppins"/>
        </w:rPr>
        <w:t xml:space="preserve">. </w:t>
      </w:r>
      <w:r w:rsidR="0024641C" w:rsidRPr="00A76AB9">
        <w:rPr>
          <w:rFonts w:ascii="Poppins" w:hAnsi="Poppins" w:cs="Poppins"/>
        </w:rPr>
        <w:t>1</w:t>
      </w:r>
      <w:r w:rsidRPr="00A76AB9">
        <w:rPr>
          <w:rFonts w:ascii="Poppins" w:hAnsi="Poppins" w:cs="Poppins"/>
        </w:rPr>
        <w:t xml:space="preserve">8 </w:t>
      </w:r>
      <w:r w:rsidR="0024641C" w:rsidRPr="00A76AB9">
        <w:rPr>
          <w:rFonts w:ascii="Poppins" w:hAnsi="Poppins" w:cs="Poppins"/>
        </w:rPr>
        <w:t>oraz</w:t>
      </w:r>
      <w:r w:rsidRPr="00A76AB9">
        <w:rPr>
          <w:rFonts w:ascii="Poppins" w:hAnsi="Poppins" w:cs="Poppins"/>
        </w:rPr>
        <w:t xml:space="preserve"> </w:t>
      </w:r>
      <w:r w:rsidR="0024641C" w:rsidRPr="00A76AB9">
        <w:rPr>
          <w:rFonts w:ascii="Poppins" w:hAnsi="Poppins" w:cs="Poppins"/>
        </w:rPr>
        <w:t xml:space="preserve">74 </w:t>
      </w:r>
      <w:r w:rsidRPr="00A76AB9">
        <w:rPr>
          <w:rFonts w:ascii="Poppins" w:hAnsi="Poppins" w:cs="Poppins"/>
        </w:rPr>
        <w:t xml:space="preserve">ustawy z dnia </w:t>
      </w:r>
      <w:r w:rsidR="0024641C" w:rsidRPr="00A76AB9">
        <w:rPr>
          <w:rFonts w:ascii="Poppins" w:hAnsi="Poppins" w:cs="Poppins"/>
        </w:rPr>
        <w:t>11 września 2019</w:t>
      </w:r>
      <w:r w:rsidRPr="00A76AB9">
        <w:rPr>
          <w:rFonts w:ascii="Poppins" w:hAnsi="Poppins" w:cs="Poppins"/>
        </w:rPr>
        <w:t xml:space="preserve"> r. – Prawo zamówień publicznych, dalej „ustawa Pzp”;  </w:t>
      </w:r>
    </w:p>
    <w:p w14:paraId="6A57E1FD" w14:textId="4A5605B9" w:rsidR="006A6A3F" w:rsidRPr="00A76AB9" w:rsidRDefault="006A6A3F" w:rsidP="00146FEA">
      <w:pPr>
        <w:jc w:val="left"/>
        <w:rPr>
          <w:rFonts w:ascii="Poppins" w:hAnsi="Poppins" w:cs="Poppins"/>
        </w:rPr>
      </w:pPr>
      <w:r w:rsidRPr="00A76AB9">
        <w:rPr>
          <w:rFonts w:ascii="Poppins" w:hAnsi="Poppins" w:cs="Poppins"/>
        </w:rPr>
        <w:t xml:space="preserve">1.5. Pani/Pana dane osobowe będą przechowywane, zgodnie z </w:t>
      </w:r>
      <w:r w:rsidR="00DC2935">
        <w:rPr>
          <w:rFonts w:ascii="Poppins" w:hAnsi="Poppins" w:cs="Poppins"/>
        </w:rPr>
        <w:t>art</w:t>
      </w:r>
      <w:r w:rsidRPr="00A76AB9">
        <w:rPr>
          <w:rFonts w:ascii="Poppins" w:hAnsi="Poppins" w:cs="Poppins"/>
        </w:rPr>
        <w:t xml:space="preserve">. </w:t>
      </w:r>
      <w:r w:rsidR="0024641C" w:rsidRPr="00A76AB9">
        <w:rPr>
          <w:rFonts w:ascii="Poppins" w:hAnsi="Poppins" w:cs="Poppins"/>
        </w:rPr>
        <w:t>78</w:t>
      </w:r>
      <w:r w:rsidRPr="00A76AB9">
        <w:rPr>
          <w:rFonts w:ascii="Poppins" w:hAnsi="Poppins" w:cs="Poppins"/>
        </w:rPr>
        <w:t xml:space="preserve"> ust. 1</w:t>
      </w:r>
      <w:r w:rsidR="0024641C" w:rsidRPr="00A76AB9">
        <w:rPr>
          <w:rFonts w:ascii="Poppins" w:hAnsi="Poppins" w:cs="Poppins"/>
        </w:rPr>
        <w:t xml:space="preserve"> </w:t>
      </w:r>
      <w:r w:rsidRPr="00A76AB9">
        <w:rPr>
          <w:rFonts w:ascii="Poppins" w:hAnsi="Poppins" w:cs="Poppins"/>
        </w:rPr>
        <w:t>ustawy Pzp, przez okres 4 lat od dnia zakończenia postępowania o udzielenie zamówienia, a jeżeli czas trwania umowy przekracza 4 lata, okres przechowywania obejmuje cały czas trwania umowy;</w:t>
      </w:r>
    </w:p>
    <w:p w14:paraId="4885A53E" w14:textId="77777777" w:rsidR="006A6A3F" w:rsidRPr="00A76AB9" w:rsidRDefault="006A6A3F" w:rsidP="00146FEA">
      <w:pPr>
        <w:jc w:val="left"/>
        <w:rPr>
          <w:rFonts w:ascii="Poppins" w:hAnsi="Poppins" w:cs="Poppins"/>
        </w:rPr>
      </w:pPr>
      <w:r w:rsidRPr="00A76AB9">
        <w:rPr>
          <w:rFonts w:ascii="Poppins" w:hAnsi="Poppins" w:cs="Poppins"/>
        </w:rPr>
        <w:lastRenderedPageBreak/>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26AF377B" w:rsidR="006A6A3F" w:rsidRPr="00A76AB9" w:rsidRDefault="006A6A3F" w:rsidP="00146FEA">
      <w:pPr>
        <w:jc w:val="left"/>
        <w:rPr>
          <w:rFonts w:ascii="Poppins" w:hAnsi="Poppins" w:cs="Poppins"/>
        </w:rPr>
      </w:pPr>
      <w:r w:rsidRPr="00A76AB9">
        <w:rPr>
          <w:rFonts w:ascii="Poppins" w:hAnsi="Poppins" w:cs="Poppins"/>
        </w:rPr>
        <w:t>1.7. W odniesieniu do Pani/Pana danych osobowych</w:t>
      </w:r>
      <w:r w:rsidR="0024641C" w:rsidRPr="00A76AB9">
        <w:rPr>
          <w:rFonts w:ascii="Poppins" w:hAnsi="Poppins" w:cs="Poppins"/>
        </w:rPr>
        <w:t xml:space="preserve"> decyzje nie będą podejmowane w </w:t>
      </w:r>
      <w:r w:rsidRPr="00A76AB9">
        <w:rPr>
          <w:rFonts w:ascii="Poppins" w:hAnsi="Poppins" w:cs="Poppins"/>
        </w:rPr>
        <w:t xml:space="preserve">sposób zautomatyzowany, stosowanie do </w:t>
      </w:r>
      <w:r w:rsidR="00DC2935">
        <w:rPr>
          <w:rFonts w:ascii="Poppins" w:hAnsi="Poppins" w:cs="Poppins"/>
        </w:rPr>
        <w:t>art</w:t>
      </w:r>
      <w:r w:rsidRPr="00A76AB9">
        <w:rPr>
          <w:rFonts w:ascii="Poppins" w:hAnsi="Poppins" w:cs="Poppins"/>
        </w:rPr>
        <w:t>. 22 RODO;</w:t>
      </w:r>
    </w:p>
    <w:p w14:paraId="715A4CAC" w14:textId="77777777" w:rsidR="006A6A3F" w:rsidRPr="00A76AB9" w:rsidRDefault="006A6A3F" w:rsidP="00146FEA">
      <w:pPr>
        <w:spacing w:after="0"/>
        <w:jc w:val="left"/>
        <w:rPr>
          <w:rFonts w:ascii="Poppins" w:hAnsi="Poppins" w:cs="Poppins"/>
        </w:rPr>
      </w:pPr>
      <w:r w:rsidRPr="00A76AB9">
        <w:rPr>
          <w:rFonts w:ascii="Poppins" w:hAnsi="Poppins" w:cs="Poppins"/>
        </w:rPr>
        <w:t>1.8. posiada Pani/Pan:</w:t>
      </w:r>
    </w:p>
    <w:p w14:paraId="303C4E88" w14:textId="49F96FF9" w:rsidR="006A6A3F" w:rsidRPr="00A76AB9" w:rsidRDefault="006A6A3F" w:rsidP="00146FEA">
      <w:pPr>
        <w:spacing w:after="0"/>
        <w:jc w:val="left"/>
        <w:rPr>
          <w:rFonts w:ascii="Poppins" w:hAnsi="Poppins" w:cs="Poppins"/>
        </w:rPr>
      </w:pPr>
      <w:r w:rsidRPr="00A76AB9">
        <w:rPr>
          <w:rFonts w:ascii="Poppins" w:hAnsi="Poppins" w:cs="Poppins"/>
        </w:rPr>
        <w:t xml:space="preserve">1.8.1. na podstawie </w:t>
      </w:r>
      <w:r w:rsidR="00DC2935">
        <w:rPr>
          <w:rFonts w:ascii="Poppins" w:hAnsi="Poppins" w:cs="Poppins"/>
        </w:rPr>
        <w:t>art</w:t>
      </w:r>
      <w:r w:rsidRPr="00A76AB9">
        <w:rPr>
          <w:rFonts w:ascii="Poppins" w:hAnsi="Poppins" w:cs="Poppins"/>
        </w:rPr>
        <w:t>. 15 RODO prawo dostępu do danych osobowych Pani/Pana dotyczących;</w:t>
      </w:r>
    </w:p>
    <w:p w14:paraId="149D8E8D" w14:textId="294A68F5" w:rsidR="006A6A3F" w:rsidRPr="00A76AB9" w:rsidRDefault="006A6A3F" w:rsidP="00146FEA">
      <w:pPr>
        <w:spacing w:after="0"/>
        <w:jc w:val="left"/>
        <w:rPr>
          <w:rFonts w:ascii="Poppins" w:hAnsi="Poppins" w:cs="Poppins"/>
        </w:rPr>
      </w:pPr>
      <w:r w:rsidRPr="00A76AB9">
        <w:rPr>
          <w:rFonts w:ascii="Poppins" w:hAnsi="Poppins" w:cs="Poppins"/>
        </w:rPr>
        <w:t xml:space="preserve">1.8.2. na podstawie </w:t>
      </w:r>
      <w:r w:rsidR="00DC2935">
        <w:rPr>
          <w:rFonts w:ascii="Poppins" w:hAnsi="Poppins" w:cs="Poppins"/>
        </w:rPr>
        <w:t>art</w:t>
      </w:r>
      <w:r w:rsidRPr="00A76AB9">
        <w:rPr>
          <w:rFonts w:ascii="Poppins" w:hAnsi="Poppins" w:cs="Poppins"/>
        </w:rPr>
        <w:t xml:space="preserve">. 16 RODO prawo do sprostowania Pani/Pana danych </w:t>
      </w:r>
      <w:r w:rsidR="00166FE5" w:rsidRPr="00A76AB9">
        <w:rPr>
          <w:rFonts w:ascii="Poppins" w:hAnsi="Poppins" w:cs="Poppins"/>
        </w:rPr>
        <w:t>osobowych;</w:t>
      </w:r>
    </w:p>
    <w:p w14:paraId="7B727436" w14:textId="578EE73A" w:rsidR="006A6A3F" w:rsidRPr="00A76AB9" w:rsidRDefault="006A6A3F" w:rsidP="00146FEA">
      <w:pPr>
        <w:spacing w:after="0"/>
        <w:jc w:val="left"/>
        <w:rPr>
          <w:rFonts w:ascii="Poppins" w:hAnsi="Poppins" w:cs="Poppins"/>
        </w:rPr>
      </w:pPr>
      <w:r w:rsidRPr="00A76AB9">
        <w:rPr>
          <w:rFonts w:ascii="Poppins" w:hAnsi="Poppins" w:cs="Poppins"/>
        </w:rPr>
        <w:t xml:space="preserve">1.8.3. na podstawie </w:t>
      </w:r>
      <w:r w:rsidR="00DC2935">
        <w:rPr>
          <w:rFonts w:ascii="Poppins" w:hAnsi="Poppins" w:cs="Poppins"/>
        </w:rPr>
        <w:t>art</w:t>
      </w:r>
      <w:r w:rsidRPr="00A76AB9">
        <w:rPr>
          <w:rFonts w:ascii="Poppins" w:hAnsi="Poppins" w:cs="Poppins"/>
        </w:rPr>
        <w:t xml:space="preserve">. 18 RODO prawo żądania od administratora ograniczenia przetwarzania danych osobowych z zastrzeżeniem przypadków, o których mowa w </w:t>
      </w:r>
      <w:r w:rsidR="00DC2935">
        <w:rPr>
          <w:rFonts w:ascii="Poppins" w:hAnsi="Poppins" w:cs="Poppins"/>
        </w:rPr>
        <w:t>art</w:t>
      </w:r>
      <w:r w:rsidRPr="00A76AB9">
        <w:rPr>
          <w:rFonts w:ascii="Poppins" w:hAnsi="Poppins" w:cs="Poppins"/>
        </w:rPr>
        <w:t xml:space="preserve">. 18 ust. 2 </w:t>
      </w:r>
      <w:r w:rsidR="00166FE5" w:rsidRPr="00A76AB9">
        <w:rPr>
          <w:rFonts w:ascii="Poppins" w:hAnsi="Poppins" w:cs="Poppins"/>
        </w:rPr>
        <w:t xml:space="preserve">RODO;  </w:t>
      </w:r>
    </w:p>
    <w:p w14:paraId="70E13646" w14:textId="77777777" w:rsidR="006A6A3F" w:rsidRPr="00A76AB9" w:rsidRDefault="006A6A3F" w:rsidP="00146FEA">
      <w:pPr>
        <w:spacing w:after="120"/>
        <w:jc w:val="left"/>
        <w:rPr>
          <w:rFonts w:ascii="Poppins" w:hAnsi="Poppins" w:cs="Poppins"/>
        </w:rPr>
      </w:pPr>
      <w:r w:rsidRPr="00A76AB9">
        <w:rPr>
          <w:rFonts w:ascii="Poppins" w:hAnsi="Poppins" w:cs="Poppins"/>
        </w:rPr>
        <w:t>1.8.4. prawo do wniesienia skargi do Prezesa Urzędu Ochrony Danych Osobowych, gdy uzna Pani/Pan,</w:t>
      </w:r>
      <w:r w:rsidR="0024641C" w:rsidRPr="00A76AB9">
        <w:rPr>
          <w:rFonts w:ascii="Poppins" w:hAnsi="Poppins" w:cs="Poppins"/>
        </w:rPr>
        <w:t xml:space="preserve"> </w:t>
      </w:r>
      <w:r w:rsidRPr="00A76AB9">
        <w:rPr>
          <w:rFonts w:ascii="Poppins" w:hAnsi="Poppins" w:cs="Poppins"/>
        </w:rPr>
        <w:t>że przetwarzanie danych osobowych Pani/Pana dotyczących narusza przepisy RODO;</w:t>
      </w:r>
    </w:p>
    <w:p w14:paraId="0AEC029C" w14:textId="77777777" w:rsidR="006A6A3F" w:rsidRPr="00A76AB9" w:rsidRDefault="006A6A3F" w:rsidP="00146FEA">
      <w:pPr>
        <w:spacing w:after="0"/>
        <w:jc w:val="left"/>
        <w:rPr>
          <w:rFonts w:ascii="Poppins" w:hAnsi="Poppins" w:cs="Poppins"/>
        </w:rPr>
      </w:pPr>
      <w:r w:rsidRPr="00A76AB9">
        <w:rPr>
          <w:rFonts w:ascii="Poppins" w:hAnsi="Poppins" w:cs="Poppins"/>
        </w:rPr>
        <w:t>1.9. nie przysługuje Pani/Panu:</w:t>
      </w:r>
    </w:p>
    <w:p w14:paraId="1B2CD2CC" w14:textId="6F02CD52" w:rsidR="006A6A3F" w:rsidRPr="00A76AB9" w:rsidRDefault="006A6A3F" w:rsidP="00146FEA">
      <w:pPr>
        <w:spacing w:after="0"/>
        <w:jc w:val="left"/>
        <w:rPr>
          <w:rFonts w:ascii="Poppins" w:hAnsi="Poppins" w:cs="Poppins"/>
        </w:rPr>
      </w:pPr>
      <w:r w:rsidRPr="00A76AB9">
        <w:rPr>
          <w:rFonts w:ascii="Poppins" w:hAnsi="Poppins" w:cs="Poppins"/>
        </w:rPr>
        <w:t xml:space="preserve">1.9.1. w związku z </w:t>
      </w:r>
      <w:r w:rsidR="00DC2935">
        <w:rPr>
          <w:rFonts w:ascii="Poppins" w:hAnsi="Poppins" w:cs="Poppins"/>
        </w:rPr>
        <w:t>art</w:t>
      </w:r>
      <w:r w:rsidRPr="00A76AB9">
        <w:rPr>
          <w:rFonts w:ascii="Poppins" w:hAnsi="Poppins" w:cs="Poppins"/>
        </w:rPr>
        <w:t>. 17 ust. 3 lit. b, d lub e RODO prawo do usunięcia danych osobowych;</w:t>
      </w:r>
    </w:p>
    <w:p w14:paraId="219F9176" w14:textId="5ACDC4C1" w:rsidR="006A6A3F" w:rsidRPr="00A76AB9" w:rsidRDefault="006A6A3F" w:rsidP="00146FEA">
      <w:pPr>
        <w:spacing w:after="0"/>
        <w:jc w:val="left"/>
        <w:rPr>
          <w:rFonts w:ascii="Poppins" w:hAnsi="Poppins" w:cs="Poppins"/>
        </w:rPr>
      </w:pPr>
      <w:r w:rsidRPr="00A76AB9">
        <w:rPr>
          <w:rFonts w:ascii="Poppins" w:hAnsi="Poppins" w:cs="Poppins"/>
        </w:rPr>
        <w:t xml:space="preserve">1.9.2. prawo do przenoszenia danych osobowych, o którym mowa w </w:t>
      </w:r>
      <w:r w:rsidR="00DC2935">
        <w:rPr>
          <w:rFonts w:ascii="Poppins" w:hAnsi="Poppins" w:cs="Poppins"/>
        </w:rPr>
        <w:t>art</w:t>
      </w:r>
      <w:r w:rsidRPr="00A76AB9">
        <w:rPr>
          <w:rFonts w:ascii="Poppins" w:hAnsi="Poppins" w:cs="Poppins"/>
        </w:rPr>
        <w:t>. 20 RODO;</w:t>
      </w:r>
    </w:p>
    <w:p w14:paraId="019C1BEF" w14:textId="1A5BC019" w:rsidR="006A6A3F" w:rsidRPr="00A76AB9" w:rsidRDefault="006A6A3F" w:rsidP="00146FEA">
      <w:pPr>
        <w:spacing w:after="120"/>
        <w:jc w:val="left"/>
        <w:rPr>
          <w:rFonts w:ascii="Poppins" w:hAnsi="Poppins" w:cs="Poppins"/>
        </w:rPr>
      </w:pPr>
      <w:r w:rsidRPr="00A76AB9">
        <w:rPr>
          <w:rFonts w:ascii="Poppins" w:hAnsi="Poppins" w:cs="Poppins"/>
        </w:rPr>
        <w:t xml:space="preserve">1.9.3. na podstawie </w:t>
      </w:r>
      <w:r w:rsidR="00DC2935">
        <w:rPr>
          <w:rFonts w:ascii="Poppins" w:hAnsi="Poppins" w:cs="Poppins"/>
        </w:rPr>
        <w:t>art</w:t>
      </w:r>
      <w:r w:rsidRPr="00A76AB9">
        <w:rPr>
          <w:rFonts w:ascii="Poppins" w:hAnsi="Poppins" w:cs="Poppins"/>
        </w:rPr>
        <w:t xml:space="preserve">. 21 RODO prawo sprzeciwu, wobec przetwarzania danych osobowych, gdyż podstawą prawną przetwarzania Pani/Pana danych osobowych jest </w:t>
      </w:r>
      <w:r w:rsidR="00DC2935">
        <w:rPr>
          <w:rFonts w:ascii="Poppins" w:hAnsi="Poppins" w:cs="Poppins"/>
        </w:rPr>
        <w:t>art</w:t>
      </w:r>
      <w:r w:rsidRPr="00A76AB9">
        <w:rPr>
          <w:rFonts w:ascii="Poppins" w:hAnsi="Poppins" w:cs="Poppins"/>
        </w:rPr>
        <w:t>. 6 ust. 1 lit. c RODO.</w:t>
      </w:r>
    </w:p>
    <w:p w14:paraId="09EF0A5E" w14:textId="1603014A" w:rsidR="00624CCB" w:rsidRPr="00A76AB9" w:rsidRDefault="006A6A3F" w:rsidP="00146FEA">
      <w:pPr>
        <w:jc w:val="left"/>
        <w:rPr>
          <w:rFonts w:ascii="Poppins" w:hAnsi="Poppins" w:cs="Poppins"/>
        </w:rPr>
      </w:pPr>
      <w:r w:rsidRPr="00A76AB9">
        <w:rPr>
          <w:rFonts w:ascii="Poppins" w:hAnsi="Poppins" w:cs="Poppins"/>
        </w:rPr>
        <w:t xml:space="preserve">2. Wykonawca, ubiegając się o udzielenie zamówienia </w:t>
      </w:r>
      <w:r w:rsidR="0024641C" w:rsidRPr="00A76AB9">
        <w:rPr>
          <w:rFonts w:ascii="Poppins" w:hAnsi="Poppins" w:cs="Poppins"/>
        </w:rPr>
        <w:t>publicznego jest zobowiązany do </w:t>
      </w:r>
      <w:r w:rsidRPr="00A76AB9">
        <w:rPr>
          <w:rFonts w:ascii="Poppins" w:hAnsi="Poppins" w:cs="Poppins"/>
        </w:rPr>
        <w:t>wypełnienia wszystkich obowiązków formalno-p</w:t>
      </w:r>
      <w:r w:rsidR="0024641C" w:rsidRPr="00A76AB9">
        <w:rPr>
          <w:rFonts w:ascii="Poppins" w:hAnsi="Poppins" w:cs="Poppins"/>
        </w:rPr>
        <w:t>rawnych związanych z udziałem w </w:t>
      </w:r>
      <w:r w:rsidRPr="00A76AB9">
        <w:rPr>
          <w:rFonts w:ascii="Poppins" w:hAnsi="Poppins" w:cs="Poppins"/>
        </w:rPr>
        <w:t xml:space="preserve">postępowaniu.  Do obowiązków tych należą </w:t>
      </w:r>
      <w:r w:rsidR="00DC2935">
        <w:rPr>
          <w:rFonts w:ascii="Poppins" w:hAnsi="Poppins" w:cs="Poppins"/>
        </w:rPr>
        <w:t>art</w:t>
      </w:r>
      <w:r w:rsidRPr="00A76AB9">
        <w:rPr>
          <w:rFonts w:ascii="Poppins" w:hAnsi="Poppins" w:cs="Poppins"/>
        </w:rPr>
        <w:t xml:space="preserve">. obowiązek informacyjny przewidziany w </w:t>
      </w:r>
      <w:r w:rsidR="00DC2935">
        <w:rPr>
          <w:rFonts w:ascii="Poppins" w:hAnsi="Poppins" w:cs="Poppins"/>
        </w:rPr>
        <w:t>art</w:t>
      </w:r>
      <w:r w:rsidRPr="00A76AB9">
        <w:rPr>
          <w:rFonts w:ascii="Poppins" w:hAnsi="Poppins" w:cs="Poppins"/>
        </w:rPr>
        <w:t>. 13 RODO względem osób fizycznych, których dane osobowe dotyczą i od których dane te wykonawca bezpośrednio pozyskał.</w:t>
      </w:r>
    </w:p>
    <w:p w14:paraId="5CE85EEA" w14:textId="5C92E1D8" w:rsidR="006A6A3F" w:rsidRPr="00A76AB9" w:rsidRDefault="006A6A3F" w:rsidP="00146FEA">
      <w:pPr>
        <w:jc w:val="left"/>
        <w:rPr>
          <w:rFonts w:ascii="Poppins" w:hAnsi="Poppins" w:cs="Poppins"/>
        </w:rPr>
      </w:pPr>
      <w:r w:rsidRPr="00A76AB9">
        <w:rPr>
          <w:rFonts w:ascii="Poppins" w:hAnsi="Poppins" w:cs="Poppins"/>
        </w:rPr>
        <w:t>Na tę okoliczność Wykonawca złoży oświadc</w:t>
      </w:r>
      <w:r w:rsidR="004E3C51" w:rsidRPr="00A76AB9">
        <w:rPr>
          <w:rFonts w:ascii="Poppins" w:hAnsi="Poppins" w:cs="Poppins"/>
        </w:rPr>
        <w:t>zenie zawarte w załączniku do s</w:t>
      </w:r>
      <w:r w:rsidRPr="00A76AB9">
        <w:rPr>
          <w:rFonts w:ascii="Poppins" w:hAnsi="Poppins" w:cs="Poppins"/>
        </w:rPr>
        <w:t>wz (formularz oferty).”</w:t>
      </w:r>
    </w:p>
    <w:p w14:paraId="598E0E99" w14:textId="77777777" w:rsidR="00F25682" w:rsidRPr="00A76AB9" w:rsidRDefault="00857167" w:rsidP="00624CCB">
      <w:pPr>
        <w:pStyle w:val="Nagwek1"/>
        <w:rPr>
          <w:rFonts w:ascii="Poppins" w:hAnsi="Poppins" w:cs="Poppins"/>
          <w:sz w:val="24"/>
          <w:szCs w:val="24"/>
        </w:rPr>
      </w:pPr>
      <w:bookmarkStart w:id="271" w:name="_Toc60922508"/>
      <w:bookmarkStart w:id="272" w:name="_Toc61008957"/>
      <w:bookmarkStart w:id="273" w:name="_Toc61243661"/>
      <w:bookmarkStart w:id="274" w:name="_Toc61243827"/>
      <w:bookmarkStart w:id="275" w:name="_Toc61421708"/>
      <w:bookmarkStart w:id="276" w:name="_Toc61438267"/>
      <w:bookmarkStart w:id="277" w:name="_Toc61438383"/>
      <w:bookmarkStart w:id="278" w:name="_Toc61439578"/>
      <w:bookmarkStart w:id="279" w:name="_Toc61515533"/>
      <w:bookmarkStart w:id="280" w:name="_Toc170808822"/>
      <w:r w:rsidRPr="00A76AB9">
        <w:rPr>
          <w:rFonts w:ascii="Poppins" w:hAnsi="Poppins" w:cs="Poppins"/>
          <w:sz w:val="24"/>
          <w:szCs w:val="24"/>
        </w:rPr>
        <w:t>X</w:t>
      </w:r>
      <w:r w:rsidR="002B050F" w:rsidRPr="00A76AB9">
        <w:rPr>
          <w:rFonts w:ascii="Poppins" w:hAnsi="Poppins" w:cs="Poppins"/>
          <w:sz w:val="24"/>
          <w:szCs w:val="24"/>
        </w:rPr>
        <w:t>V</w:t>
      </w:r>
      <w:r w:rsidR="003B20F7" w:rsidRPr="00A76AB9">
        <w:rPr>
          <w:rFonts w:ascii="Poppins" w:hAnsi="Poppins" w:cs="Poppins"/>
          <w:sz w:val="24"/>
          <w:szCs w:val="24"/>
        </w:rPr>
        <w:t>I</w:t>
      </w:r>
      <w:r w:rsidR="002B050F" w:rsidRPr="00A76AB9">
        <w:rPr>
          <w:rFonts w:ascii="Poppins" w:hAnsi="Poppins" w:cs="Poppins"/>
          <w:sz w:val="24"/>
          <w:szCs w:val="24"/>
        </w:rPr>
        <w:t>II</w:t>
      </w:r>
      <w:r w:rsidR="00F25682" w:rsidRPr="00A76AB9">
        <w:rPr>
          <w:rFonts w:ascii="Poppins" w:hAnsi="Poppins" w:cs="Poppins"/>
          <w:sz w:val="24"/>
          <w:szCs w:val="24"/>
        </w:rPr>
        <w:t>. Załączniki do SWZ</w:t>
      </w:r>
      <w:bookmarkEnd w:id="256"/>
      <w:bookmarkEnd w:id="257"/>
      <w:bookmarkEnd w:id="268"/>
      <w:bookmarkEnd w:id="269"/>
      <w:bookmarkEnd w:id="270"/>
      <w:bookmarkEnd w:id="271"/>
      <w:bookmarkEnd w:id="272"/>
      <w:bookmarkEnd w:id="273"/>
      <w:bookmarkEnd w:id="274"/>
      <w:bookmarkEnd w:id="275"/>
      <w:bookmarkEnd w:id="276"/>
      <w:bookmarkEnd w:id="277"/>
      <w:bookmarkEnd w:id="278"/>
      <w:bookmarkEnd w:id="279"/>
      <w:bookmarkEnd w:id="280"/>
    </w:p>
    <w:p w14:paraId="39AF0B3A" w14:textId="77777777" w:rsidR="00426BCF" w:rsidRPr="00A76AB9" w:rsidRDefault="00426BCF" w:rsidP="00426BCF">
      <w:pPr>
        <w:widowControl w:val="0"/>
        <w:autoSpaceDE w:val="0"/>
        <w:autoSpaceDN w:val="0"/>
        <w:adjustRightInd w:val="0"/>
        <w:spacing w:after="0" w:line="276" w:lineRule="auto"/>
        <w:rPr>
          <w:rFonts w:ascii="Poppins" w:hAnsi="Poppins" w:cs="Poppins"/>
        </w:rPr>
      </w:pPr>
      <w:r w:rsidRPr="00A76AB9">
        <w:rPr>
          <w:rFonts w:ascii="Poppins" w:hAnsi="Poppins" w:cs="Poppins"/>
        </w:rPr>
        <w:t>Integralną częścią niniejszej SWZ stanowią następujące załączniki:</w:t>
      </w:r>
    </w:p>
    <w:p w14:paraId="0B4E8006" w14:textId="3C7A2793" w:rsidR="00426BCF" w:rsidRPr="00A76AB9" w:rsidRDefault="00426BCF" w:rsidP="004F33F0">
      <w:pPr>
        <w:widowControl w:val="0"/>
        <w:numPr>
          <w:ilvl w:val="1"/>
          <w:numId w:val="33"/>
        </w:numPr>
        <w:autoSpaceDE w:val="0"/>
        <w:autoSpaceDN w:val="0"/>
        <w:adjustRightInd w:val="0"/>
        <w:spacing w:after="0" w:line="276" w:lineRule="auto"/>
        <w:rPr>
          <w:rFonts w:ascii="Poppins" w:hAnsi="Poppins" w:cs="Poppins"/>
        </w:rPr>
      </w:pPr>
      <w:r w:rsidRPr="00A76AB9">
        <w:rPr>
          <w:rFonts w:ascii="Poppins" w:hAnsi="Poppins" w:cs="Poppins"/>
        </w:rPr>
        <w:lastRenderedPageBreak/>
        <w:t>Za</w:t>
      </w:r>
      <w:r w:rsidRPr="00A76AB9">
        <w:rPr>
          <w:rFonts w:ascii="Poppins" w:hAnsi="Poppins" w:cs="Poppins"/>
        </w:rPr>
        <w:softHyphen/>
        <w:t xml:space="preserve">łącznik Nr 1 </w:t>
      </w:r>
      <w:r w:rsidR="00DC2935">
        <w:rPr>
          <w:rFonts w:ascii="Poppins" w:hAnsi="Poppins" w:cs="Poppins"/>
        </w:rPr>
        <w:t>–</w:t>
      </w:r>
      <w:r w:rsidRPr="00A76AB9">
        <w:rPr>
          <w:rFonts w:ascii="Poppins" w:hAnsi="Poppins" w:cs="Poppins"/>
        </w:rPr>
        <w:t xml:space="preserve"> Formularz Oferty;</w:t>
      </w:r>
    </w:p>
    <w:p w14:paraId="5D921263" w14:textId="65C4D03F" w:rsidR="00426BCF" w:rsidRPr="00A76AB9" w:rsidRDefault="00426BCF" w:rsidP="004F33F0">
      <w:pPr>
        <w:widowControl w:val="0"/>
        <w:numPr>
          <w:ilvl w:val="1"/>
          <w:numId w:val="33"/>
        </w:numPr>
        <w:autoSpaceDE w:val="0"/>
        <w:autoSpaceDN w:val="0"/>
        <w:adjustRightInd w:val="0"/>
        <w:spacing w:after="0" w:line="276" w:lineRule="auto"/>
        <w:rPr>
          <w:rFonts w:ascii="Poppins" w:hAnsi="Poppins" w:cs="Poppins"/>
        </w:rPr>
      </w:pPr>
      <w:r w:rsidRPr="00A76AB9">
        <w:rPr>
          <w:rFonts w:ascii="Poppins" w:hAnsi="Poppins" w:cs="Poppins"/>
        </w:rPr>
        <w:t xml:space="preserve">Załącznik Nr 2 </w:t>
      </w:r>
      <w:r w:rsidR="00DC2935">
        <w:rPr>
          <w:rFonts w:ascii="Poppins" w:hAnsi="Poppins" w:cs="Poppins"/>
        </w:rPr>
        <w:t>–</w:t>
      </w:r>
      <w:r w:rsidRPr="00A76AB9">
        <w:rPr>
          <w:rFonts w:ascii="Poppins" w:hAnsi="Poppins" w:cs="Poppins"/>
        </w:rPr>
        <w:t xml:space="preserve"> Oświadczenie o niepodleganiu wykluczeniu i spełnieniu warunków udziału w postępowaniu;  </w:t>
      </w:r>
    </w:p>
    <w:p w14:paraId="4E259A63" w14:textId="321999D6" w:rsidR="00426BCF" w:rsidRPr="00CE64D7" w:rsidRDefault="00426BCF" w:rsidP="00B05D07">
      <w:pPr>
        <w:widowControl w:val="0"/>
        <w:numPr>
          <w:ilvl w:val="1"/>
          <w:numId w:val="33"/>
        </w:numPr>
        <w:autoSpaceDE w:val="0"/>
        <w:autoSpaceDN w:val="0"/>
        <w:adjustRightInd w:val="0"/>
        <w:spacing w:after="0" w:line="276" w:lineRule="auto"/>
        <w:rPr>
          <w:rFonts w:ascii="Poppins" w:hAnsi="Poppins" w:cs="Poppins"/>
        </w:rPr>
      </w:pPr>
      <w:r w:rsidRPr="00CE64D7">
        <w:rPr>
          <w:rFonts w:ascii="Poppins" w:hAnsi="Poppins" w:cs="Poppins"/>
        </w:rPr>
        <w:t>Załącznik nr 3 –</w:t>
      </w:r>
      <w:r w:rsidR="00CE64D7">
        <w:rPr>
          <w:rFonts w:ascii="Poppins" w:hAnsi="Poppins" w:cs="Poppins"/>
        </w:rPr>
        <w:t xml:space="preserve"> </w:t>
      </w:r>
      <w:r w:rsidRPr="00CE64D7">
        <w:rPr>
          <w:rFonts w:ascii="Poppins" w:hAnsi="Poppins" w:cs="Poppins"/>
        </w:rPr>
        <w:t>Zobowiązanie podmiotu udostępniającego zasoby;</w:t>
      </w:r>
    </w:p>
    <w:p w14:paraId="13A09837" w14:textId="0795AF1E" w:rsidR="00426BCF" w:rsidRPr="00A76AB9" w:rsidRDefault="00426BCF" w:rsidP="004F33F0">
      <w:pPr>
        <w:widowControl w:val="0"/>
        <w:numPr>
          <w:ilvl w:val="1"/>
          <w:numId w:val="33"/>
        </w:numPr>
        <w:autoSpaceDE w:val="0"/>
        <w:autoSpaceDN w:val="0"/>
        <w:adjustRightInd w:val="0"/>
        <w:spacing w:after="0" w:line="276" w:lineRule="auto"/>
        <w:rPr>
          <w:rFonts w:ascii="Poppins" w:hAnsi="Poppins" w:cs="Poppins"/>
        </w:rPr>
      </w:pPr>
      <w:r w:rsidRPr="00A76AB9">
        <w:rPr>
          <w:rFonts w:ascii="Poppins" w:hAnsi="Poppins" w:cs="Poppins"/>
        </w:rPr>
        <w:t xml:space="preserve">Załącznik nr </w:t>
      </w:r>
      <w:r w:rsidR="00CE64D7">
        <w:rPr>
          <w:rFonts w:ascii="Poppins" w:hAnsi="Poppins" w:cs="Poppins"/>
        </w:rPr>
        <w:t>4</w:t>
      </w:r>
      <w:r w:rsidRPr="00A76AB9">
        <w:rPr>
          <w:rFonts w:ascii="Poppins" w:hAnsi="Poppins" w:cs="Poppins"/>
        </w:rPr>
        <w:t xml:space="preserve"> – Oświadczenie w zakresie równoważności oferowanych materiałów i rozwiązań z wymogami opisu przedmiotu zamówienia;</w:t>
      </w:r>
    </w:p>
    <w:p w14:paraId="12FC3E11" w14:textId="2BE6A319" w:rsidR="00426BCF" w:rsidRPr="00A76AB9" w:rsidRDefault="00426BCF" w:rsidP="004F33F0">
      <w:pPr>
        <w:widowControl w:val="0"/>
        <w:numPr>
          <w:ilvl w:val="1"/>
          <w:numId w:val="33"/>
        </w:numPr>
        <w:autoSpaceDE w:val="0"/>
        <w:autoSpaceDN w:val="0"/>
        <w:adjustRightInd w:val="0"/>
        <w:spacing w:after="0" w:line="276" w:lineRule="auto"/>
        <w:rPr>
          <w:rFonts w:ascii="Poppins" w:hAnsi="Poppins" w:cs="Poppins"/>
        </w:rPr>
      </w:pPr>
      <w:r w:rsidRPr="00A76AB9">
        <w:rPr>
          <w:rFonts w:ascii="Poppins" w:hAnsi="Poppins" w:cs="Poppins"/>
        </w:rPr>
        <w:t xml:space="preserve">Załącznik nr </w:t>
      </w:r>
      <w:r w:rsidR="00CE64D7">
        <w:rPr>
          <w:rFonts w:ascii="Poppins" w:hAnsi="Poppins" w:cs="Poppins"/>
        </w:rPr>
        <w:t>5</w:t>
      </w:r>
      <w:r w:rsidRPr="00A76AB9">
        <w:rPr>
          <w:rFonts w:ascii="Poppins" w:hAnsi="Poppins" w:cs="Poppins"/>
        </w:rPr>
        <w:t xml:space="preserve"> </w:t>
      </w:r>
      <w:r w:rsidR="00DC2935">
        <w:rPr>
          <w:rFonts w:ascii="Poppins" w:hAnsi="Poppins" w:cs="Poppins"/>
        </w:rPr>
        <w:t>–</w:t>
      </w:r>
      <w:r w:rsidRPr="00A76AB9">
        <w:rPr>
          <w:rFonts w:ascii="Poppins" w:hAnsi="Poppins" w:cs="Poppins"/>
        </w:rPr>
        <w:t xml:space="preserve"> projekt umowy;</w:t>
      </w:r>
    </w:p>
    <w:p w14:paraId="71E5BB9C" w14:textId="489B122A" w:rsidR="00426BCF" w:rsidRPr="00A76AB9" w:rsidRDefault="00426BCF" w:rsidP="004F33F0">
      <w:pPr>
        <w:widowControl w:val="0"/>
        <w:numPr>
          <w:ilvl w:val="1"/>
          <w:numId w:val="33"/>
        </w:numPr>
        <w:autoSpaceDE w:val="0"/>
        <w:autoSpaceDN w:val="0"/>
        <w:adjustRightInd w:val="0"/>
        <w:spacing w:after="0" w:line="276" w:lineRule="auto"/>
        <w:rPr>
          <w:rFonts w:ascii="Poppins" w:hAnsi="Poppins" w:cs="Poppins"/>
        </w:rPr>
      </w:pPr>
      <w:r w:rsidRPr="00A76AB9">
        <w:rPr>
          <w:rFonts w:ascii="Poppins" w:hAnsi="Poppins" w:cs="Poppins"/>
        </w:rPr>
        <w:t>Załącznik nr</w:t>
      </w:r>
      <w:r w:rsidR="00CE64D7">
        <w:rPr>
          <w:rFonts w:ascii="Poppins" w:hAnsi="Poppins" w:cs="Poppins"/>
        </w:rPr>
        <w:t xml:space="preserve"> 6</w:t>
      </w:r>
      <w:r w:rsidRPr="00A76AB9">
        <w:rPr>
          <w:rFonts w:ascii="Poppins" w:hAnsi="Poppins" w:cs="Poppins"/>
        </w:rPr>
        <w:t xml:space="preserve"> – dokumentacja</w:t>
      </w:r>
      <w:r w:rsidR="00407CC8" w:rsidRPr="00A76AB9">
        <w:rPr>
          <w:rFonts w:ascii="Poppins" w:hAnsi="Poppins" w:cs="Poppins"/>
        </w:rPr>
        <w:t xml:space="preserve"> </w:t>
      </w:r>
      <w:r w:rsidR="00793DD4" w:rsidRPr="00793DD4">
        <w:rPr>
          <w:rFonts w:ascii="Poppins" w:hAnsi="Poppins" w:cs="Poppins"/>
        </w:rPr>
        <w:t>obejmująca specyfikacje techniczne wykonania i odbioru robót oraz przedmiary robót (przygotowane na podstawie przedmiarów kosztorysy ofertowe będą stanowiły podstawę obliczenia cen ofertowych)</w:t>
      </w:r>
      <w:r w:rsidR="00793DD4">
        <w:rPr>
          <w:rFonts w:ascii="Poppins" w:hAnsi="Poppins" w:cs="Poppins"/>
        </w:rPr>
        <w:t xml:space="preserve"> </w:t>
      </w:r>
    </w:p>
    <w:p w14:paraId="7680D1AD" w14:textId="77777777" w:rsidR="00426BCF" w:rsidRPr="006D635C" w:rsidRDefault="00426BCF" w:rsidP="003E08BC">
      <w:pPr>
        <w:pStyle w:val="Nagwek2"/>
        <w:rPr>
          <w:rFonts w:ascii="Poppins" w:hAnsi="Poppins" w:cs="Poppins"/>
        </w:rPr>
        <w:sectPr w:rsidR="00426BCF" w:rsidRPr="006D635C" w:rsidSect="00803AB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Pr="006D635C" w:rsidRDefault="00F25682" w:rsidP="003E08BC">
      <w:pPr>
        <w:pStyle w:val="Nagwek2"/>
        <w:rPr>
          <w:rFonts w:ascii="Poppins" w:hAnsi="Poppins" w:cs="Poppins"/>
        </w:rPr>
      </w:pPr>
      <w:bookmarkStart w:id="281" w:name="_Toc170808823"/>
      <w:r w:rsidRPr="006D635C">
        <w:rPr>
          <w:rFonts w:ascii="Poppins" w:hAnsi="Poppins" w:cs="Poppins"/>
        </w:rPr>
        <w:lastRenderedPageBreak/>
        <w:t>Załą</w:t>
      </w:r>
      <w:r w:rsidR="0024641C" w:rsidRPr="006D635C">
        <w:rPr>
          <w:rFonts w:ascii="Poppins" w:hAnsi="Poppins" w:cs="Poppins"/>
        </w:rPr>
        <w:t>cznik nr 1</w:t>
      </w:r>
      <w:r w:rsidRPr="006D635C">
        <w:rPr>
          <w:rFonts w:ascii="Poppins" w:hAnsi="Poppins" w:cs="Poppins"/>
        </w:rPr>
        <w:t xml:space="preserve"> do SWZ</w:t>
      </w:r>
      <w:bookmarkEnd w:id="281"/>
    </w:p>
    <w:p w14:paraId="6E17D67A" w14:textId="77777777" w:rsidR="00AD2430" w:rsidRPr="006D635C" w:rsidRDefault="00AD2430" w:rsidP="0027602A">
      <w:pPr>
        <w:widowControl w:val="0"/>
        <w:autoSpaceDE w:val="0"/>
        <w:autoSpaceDN w:val="0"/>
        <w:adjustRightInd w:val="0"/>
        <w:spacing w:after="0" w:line="276" w:lineRule="auto"/>
        <w:ind w:firstLine="342"/>
        <w:jc w:val="right"/>
        <w:rPr>
          <w:rFonts w:ascii="Poppins" w:hAnsi="Poppins" w:cs="Poppins"/>
          <w:bCs/>
          <w:sz w:val="21"/>
          <w:szCs w:val="21"/>
        </w:rPr>
      </w:pPr>
    </w:p>
    <w:p w14:paraId="5A95881E" w14:textId="77777777" w:rsidR="00E334D2" w:rsidRPr="006D635C" w:rsidRDefault="00E334D2" w:rsidP="00737DE0">
      <w:pPr>
        <w:widowControl w:val="0"/>
        <w:autoSpaceDE w:val="0"/>
        <w:autoSpaceDN w:val="0"/>
        <w:adjustRightInd w:val="0"/>
        <w:spacing w:after="0" w:line="276" w:lineRule="auto"/>
        <w:ind w:left="5812"/>
        <w:jc w:val="left"/>
        <w:rPr>
          <w:rFonts w:ascii="Poppins" w:hAnsi="Poppins" w:cs="Poppins"/>
          <w:b/>
          <w:bCs/>
          <w:sz w:val="21"/>
          <w:szCs w:val="21"/>
        </w:rPr>
      </w:pPr>
      <w:r w:rsidRPr="006D635C">
        <w:rPr>
          <w:rFonts w:ascii="Poppins" w:hAnsi="Poppins" w:cs="Poppins"/>
          <w:b/>
          <w:bCs/>
          <w:sz w:val="21"/>
          <w:szCs w:val="21"/>
        </w:rPr>
        <w:t>Zamawiający:</w:t>
      </w:r>
    </w:p>
    <w:p w14:paraId="3593D39F" w14:textId="77777777" w:rsidR="00F25682" w:rsidRPr="006D635C"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6D635C">
        <w:rPr>
          <w:rFonts w:ascii="Poppins" w:hAnsi="Poppins" w:cs="Poppins"/>
          <w:b/>
          <w:bCs/>
          <w:sz w:val="21"/>
          <w:szCs w:val="21"/>
        </w:rPr>
        <w:t>Miasto Gorzów Wlkp.-</w:t>
      </w:r>
    </w:p>
    <w:p w14:paraId="032A43BF" w14:textId="77777777" w:rsidR="0027602A" w:rsidRPr="006D635C"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6D635C">
        <w:rPr>
          <w:rFonts w:ascii="Poppins" w:hAnsi="Poppins" w:cs="Poppins"/>
          <w:b/>
          <w:bCs/>
          <w:sz w:val="21"/>
          <w:szCs w:val="21"/>
        </w:rPr>
        <w:t>Zakład Gospodarki Mieszkaniowej</w:t>
      </w:r>
    </w:p>
    <w:p w14:paraId="0775A6B8" w14:textId="77777777" w:rsidR="0027602A" w:rsidRPr="006D635C" w:rsidRDefault="00E334D2" w:rsidP="00737DE0">
      <w:pPr>
        <w:widowControl w:val="0"/>
        <w:autoSpaceDE w:val="0"/>
        <w:autoSpaceDN w:val="0"/>
        <w:adjustRightInd w:val="0"/>
        <w:spacing w:after="0" w:line="276" w:lineRule="auto"/>
        <w:ind w:left="5812"/>
        <w:jc w:val="left"/>
        <w:rPr>
          <w:rFonts w:ascii="Poppins" w:hAnsi="Poppins" w:cs="Poppins"/>
          <w:bCs/>
          <w:sz w:val="21"/>
          <w:szCs w:val="21"/>
        </w:rPr>
      </w:pPr>
      <w:r w:rsidRPr="006D635C">
        <w:rPr>
          <w:rFonts w:ascii="Poppins" w:hAnsi="Poppins" w:cs="Poppins"/>
          <w:bCs/>
          <w:sz w:val="21"/>
          <w:szCs w:val="21"/>
        </w:rPr>
        <w:t>ul</w:t>
      </w:r>
      <w:r w:rsidR="0027602A" w:rsidRPr="006D635C">
        <w:rPr>
          <w:rFonts w:ascii="Poppins" w:hAnsi="Poppins" w:cs="Poppins"/>
          <w:bCs/>
          <w:sz w:val="21"/>
          <w:szCs w:val="21"/>
        </w:rPr>
        <w:t>. Wełniany Rynek 3</w:t>
      </w:r>
    </w:p>
    <w:p w14:paraId="47899A64" w14:textId="77777777" w:rsidR="0027602A" w:rsidRPr="006D635C" w:rsidRDefault="0027602A" w:rsidP="00737DE0">
      <w:pPr>
        <w:widowControl w:val="0"/>
        <w:autoSpaceDE w:val="0"/>
        <w:autoSpaceDN w:val="0"/>
        <w:adjustRightInd w:val="0"/>
        <w:spacing w:after="0" w:line="276" w:lineRule="auto"/>
        <w:ind w:left="5812"/>
        <w:jc w:val="left"/>
        <w:rPr>
          <w:rFonts w:ascii="Poppins" w:hAnsi="Poppins" w:cs="Poppins"/>
          <w:bCs/>
          <w:sz w:val="21"/>
          <w:szCs w:val="21"/>
        </w:rPr>
      </w:pPr>
      <w:r w:rsidRPr="006D635C">
        <w:rPr>
          <w:rFonts w:ascii="Poppins" w:hAnsi="Poppins" w:cs="Poppins"/>
          <w:bCs/>
          <w:sz w:val="21"/>
          <w:szCs w:val="21"/>
        </w:rPr>
        <w:t>66-400 Gorzów Wlk</w:t>
      </w:r>
      <w:r w:rsidR="00E334D2" w:rsidRPr="006D635C">
        <w:rPr>
          <w:rFonts w:ascii="Poppins" w:hAnsi="Poppins" w:cs="Poppins"/>
          <w:bCs/>
          <w:sz w:val="21"/>
          <w:szCs w:val="21"/>
        </w:rPr>
        <w:t>p.</w:t>
      </w:r>
    </w:p>
    <w:p w14:paraId="3E4228B0" w14:textId="77777777" w:rsidR="00F25682" w:rsidRPr="006D635C" w:rsidRDefault="00F25682" w:rsidP="0097396A">
      <w:pPr>
        <w:widowControl w:val="0"/>
        <w:autoSpaceDE w:val="0"/>
        <w:autoSpaceDN w:val="0"/>
        <w:adjustRightInd w:val="0"/>
        <w:spacing w:after="0" w:line="240" w:lineRule="auto"/>
        <w:jc w:val="center"/>
        <w:rPr>
          <w:rFonts w:ascii="Poppins" w:hAnsi="Poppins" w:cs="Poppins"/>
          <w:b/>
          <w:sz w:val="28"/>
          <w:szCs w:val="28"/>
        </w:rPr>
      </w:pPr>
      <w:r w:rsidRPr="006D635C">
        <w:rPr>
          <w:rFonts w:ascii="Poppins" w:hAnsi="Poppins" w:cs="Poppins"/>
          <w:b/>
          <w:sz w:val="28"/>
          <w:szCs w:val="28"/>
        </w:rPr>
        <w:t>FORMULARZ OFERTY</w:t>
      </w:r>
    </w:p>
    <w:p w14:paraId="5937C50C" w14:textId="77777777" w:rsidR="00F25682" w:rsidRPr="006D635C" w:rsidRDefault="00F25682" w:rsidP="00D851A1">
      <w:pPr>
        <w:widowControl w:val="0"/>
        <w:autoSpaceDE w:val="0"/>
        <w:autoSpaceDN w:val="0"/>
        <w:adjustRightInd w:val="0"/>
        <w:spacing w:after="0" w:line="240" w:lineRule="auto"/>
        <w:rPr>
          <w:rFonts w:ascii="Poppins" w:hAnsi="Poppins" w:cs="Poppins"/>
          <w:sz w:val="24"/>
          <w:szCs w:val="24"/>
        </w:rPr>
      </w:pPr>
      <w:r w:rsidRPr="006D635C">
        <w:rPr>
          <w:rFonts w:ascii="Poppins" w:hAnsi="Poppins" w:cs="Poppins"/>
          <w:sz w:val="24"/>
          <w:szCs w:val="24"/>
        </w:rPr>
        <w:t>Ja/my* niżej podpisani:</w:t>
      </w:r>
    </w:p>
    <w:p w14:paraId="4B8F35A0" w14:textId="77777777" w:rsidR="00F25682" w:rsidRPr="006D635C" w:rsidRDefault="00F25682" w:rsidP="0097396A">
      <w:pPr>
        <w:widowControl w:val="0"/>
        <w:autoSpaceDE w:val="0"/>
        <w:autoSpaceDN w:val="0"/>
        <w:adjustRightInd w:val="0"/>
        <w:spacing w:after="0" w:line="360" w:lineRule="auto"/>
        <w:ind w:right="50"/>
        <w:rPr>
          <w:rFonts w:ascii="Poppins" w:hAnsi="Poppins" w:cs="Poppins"/>
          <w:sz w:val="21"/>
          <w:szCs w:val="21"/>
        </w:rPr>
      </w:pPr>
      <w:r w:rsidRPr="006D635C">
        <w:rPr>
          <w:rFonts w:ascii="Poppins" w:hAnsi="Poppins" w:cs="Poppins"/>
          <w:i/>
          <w:iCs/>
          <w:sz w:val="19"/>
          <w:szCs w:val="19"/>
        </w:rPr>
        <w:t xml:space="preserve">(imię, nazwisko, stanowisko/podstawa do reprezentacji) </w:t>
      </w:r>
      <w:r w:rsidR="0097396A" w:rsidRPr="006D635C">
        <w:rPr>
          <w:rFonts w:ascii="Poppins" w:hAnsi="Poppins" w:cs="Poppins"/>
          <w:sz w:val="21"/>
          <w:szCs w:val="21"/>
        </w:rPr>
        <w:t xml:space="preserve">działając </w:t>
      </w:r>
      <w:r w:rsidRPr="006D635C">
        <w:rPr>
          <w:rFonts w:ascii="Poppins" w:hAnsi="Poppins" w:cs="Poppins"/>
          <w:sz w:val="21"/>
          <w:szCs w:val="21"/>
        </w:rPr>
        <w:t>w imieniu i na rzecz:</w:t>
      </w:r>
    </w:p>
    <w:p w14:paraId="500913EA" w14:textId="77777777" w:rsidR="0097396A" w:rsidRPr="006D635C"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C243996" w14:textId="77777777" w:rsidR="00F25682" w:rsidRPr="006D635C" w:rsidRDefault="00F25682" w:rsidP="00D851A1">
      <w:pPr>
        <w:widowControl w:val="0"/>
        <w:autoSpaceDE w:val="0"/>
        <w:autoSpaceDN w:val="0"/>
        <w:adjustRightInd w:val="0"/>
        <w:spacing w:after="0" w:line="240" w:lineRule="auto"/>
        <w:ind w:right="68"/>
        <w:rPr>
          <w:rFonts w:ascii="Poppins" w:hAnsi="Poppins" w:cs="Poppins"/>
          <w:i/>
          <w:iCs/>
          <w:sz w:val="16"/>
          <w:szCs w:val="16"/>
        </w:rPr>
      </w:pPr>
      <w:r w:rsidRPr="006D635C">
        <w:rPr>
          <w:rFonts w:ascii="Poppins" w:hAnsi="Poppins" w:cs="Poppins"/>
          <w:i/>
          <w:iCs/>
          <w:sz w:val="16"/>
          <w:szCs w:val="16"/>
        </w:rPr>
        <w:t>(pełna nazwa Wykonawcy/Wykonawców w przypadku wykonawców wspólnie ubiegających się o udzie</w:t>
      </w:r>
      <w:r w:rsidRPr="006D635C">
        <w:rPr>
          <w:rFonts w:ascii="Poppins" w:hAnsi="Poppins" w:cs="Poppins"/>
          <w:i/>
          <w:iCs/>
          <w:sz w:val="16"/>
          <w:szCs w:val="16"/>
        </w:rPr>
        <w:softHyphen/>
        <w:t>lenie zamówienia)</w:t>
      </w:r>
    </w:p>
    <w:p w14:paraId="04C20630" w14:textId="77777777" w:rsidR="0097396A" w:rsidRPr="006D635C"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27418FC" w14:textId="080FE8C0" w:rsidR="00F25682" w:rsidRPr="006D635C" w:rsidRDefault="00F25682" w:rsidP="00BD72A3">
      <w:pPr>
        <w:widowControl w:val="0"/>
        <w:tabs>
          <w:tab w:val="left" w:pos="3402"/>
        </w:tabs>
        <w:autoSpaceDE w:val="0"/>
        <w:autoSpaceDN w:val="0"/>
        <w:adjustRightInd w:val="0"/>
        <w:spacing w:after="0" w:line="360" w:lineRule="auto"/>
        <w:ind w:right="50"/>
        <w:rPr>
          <w:rFonts w:ascii="Poppins" w:hAnsi="Poppins" w:cs="Poppins"/>
          <w:sz w:val="21"/>
          <w:szCs w:val="21"/>
        </w:rPr>
      </w:pPr>
      <w:r w:rsidRPr="006D635C">
        <w:rPr>
          <w:rFonts w:ascii="Poppins" w:hAnsi="Poppins" w:cs="Poppins"/>
          <w:sz w:val="21"/>
          <w:szCs w:val="21"/>
        </w:rPr>
        <w:t>Adres</w:t>
      </w:r>
      <w:r w:rsidR="003E08BC" w:rsidRPr="006D635C">
        <w:rPr>
          <w:rFonts w:ascii="Poppins" w:hAnsi="Poppins" w:cs="Poppins"/>
          <w:sz w:val="21"/>
          <w:szCs w:val="21"/>
        </w:rPr>
        <w:tab/>
      </w:r>
      <w:r w:rsidRPr="006D635C">
        <w:rPr>
          <w:rFonts w:ascii="Poppins" w:hAnsi="Poppins" w:cs="Poppins"/>
          <w:sz w:val="21"/>
          <w:szCs w:val="21"/>
        </w:rPr>
        <w:t>Kraj</w:t>
      </w:r>
    </w:p>
    <w:p w14:paraId="5AEF4234" w14:textId="3C7913C4" w:rsidR="00F25682" w:rsidRPr="006D635C" w:rsidRDefault="00F25682" w:rsidP="00BD72A3">
      <w:pPr>
        <w:widowControl w:val="0"/>
        <w:tabs>
          <w:tab w:val="left" w:pos="3402"/>
        </w:tabs>
        <w:autoSpaceDE w:val="0"/>
        <w:autoSpaceDN w:val="0"/>
        <w:adjustRightInd w:val="0"/>
        <w:spacing w:after="0" w:line="360" w:lineRule="auto"/>
        <w:ind w:right="50"/>
        <w:rPr>
          <w:rFonts w:ascii="Poppins" w:hAnsi="Poppins" w:cs="Poppins"/>
          <w:sz w:val="21"/>
          <w:szCs w:val="21"/>
        </w:rPr>
      </w:pPr>
      <w:r w:rsidRPr="006D635C">
        <w:rPr>
          <w:rFonts w:ascii="Poppins" w:hAnsi="Poppins" w:cs="Poppins"/>
          <w:sz w:val="21"/>
          <w:szCs w:val="21"/>
        </w:rPr>
        <w:t>REGON</w:t>
      </w:r>
      <w:r w:rsidR="003E08BC" w:rsidRPr="006D635C">
        <w:rPr>
          <w:rFonts w:ascii="Poppins" w:hAnsi="Poppins" w:cs="Poppins"/>
          <w:sz w:val="21"/>
          <w:szCs w:val="21"/>
        </w:rPr>
        <w:tab/>
      </w:r>
      <w:r w:rsidRPr="006D635C">
        <w:rPr>
          <w:rFonts w:ascii="Poppins" w:hAnsi="Poppins" w:cs="Poppins"/>
          <w:sz w:val="21"/>
          <w:szCs w:val="21"/>
        </w:rPr>
        <w:t>NIP</w:t>
      </w:r>
    </w:p>
    <w:p w14:paraId="2E1C7B10" w14:textId="408535CE" w:rsidR="0097396A" w:rsidRPr="006D635C" w:rsidRDefault="00F25682" w:rsidP="00BD72A3">
      <w:pPr>
        <w:widowControl w:val="0"/>
        <w:tabs>
          <w:tab w:val="left" w:pos="3402"/>
        </w:tabs>
        <w:autoSpaceDE w:val="0"/>
        <w:autoSpaceDN w:val="0"/>
        <w:adjustRightInd w:val="0"/>
        <w:spacing w:after="0" w:line="360" w:lineRule="auto"/>
        <w:ind w:right="50"/>
        <w:rPr>
          <w:rFonts w:ascii="Poppins" w:hAnsi="Poppins" w:cs="Poppins"/>
          <w:sz w:val="21"/>
          <w:szCs w:val="21"/>
        </w:rPr>
      </w:pPr>
      <w:r w:rsidRPr="006D635C">
        <w:rPr>
          <w:rFonts w:ascii="Poppins" w:hAnsi="Poppins" w:cs="Poppins"/>
          <w:sz w:val="21"/>
          <w:szCs w:val="21"/>
        </w:rPr>
        <w:t>TEL.</w:t>
      </w:r>
      <w:r w:rsidR="003E08BC" w:rsidRPr="006D635C">
        <w:rPr>
          <w:rFonts w:ascii="Poppins" w:hAnsi="Poppins" w:cs="Poppins"/>
          <w:sz w:val="21"/>
          <w:szCs w:val="21"/>
        </w:rPr>
        <w:tab/>
      </w:r>
      <w:r w:rsidR="00DC2935" w:rsidRPr="006D635C">
        <w:rPr>
          <w:rFonts w:ascii="Poppins" w:hAnsi="Poppins" w:cs="Poppins"/>
          <w:sz w:val="21"/>
          <w:szCs w:val="21"/>
        </w:rPr>
        <w:t>A</w:t>
      </w:r>
      <w:r w:rsidRPr="006D635C">
        <w:rPr>
          <w:rFonts w:ascii="Poppins" w:hAnsi="Poppins" w:cs="Poppins"/>
          <w:sz w:val="21"/>
          <w:szCs w:val="21"/>
        </w:rPr>
        <w:t>dres e-mail</w:t>
      </w:r>
    </w:p>
    <w:p w14:paraId="1C6B00A3" w14:textId="77777777" w:rsidR="004A18ED" w:rsidRPr="006D635C" w:rsidRDefault="00F25682" w:rsidP="004F0BD2">
      <w:pPr>
        <w:widowControl w:val="0"/>
        <w:autoSpaceDE w:val="0"/>
        <w:autoSpaceDN w:val="0"/>
        <w:adjustRightInd w:val="0"/>
        <w:spacing w:after="240" w:line="240" w:lineRule="auto"/>
        <w:jc w:val="left"/>
        <w:rPr>
          <w:rFonts w:ascii="Poppins" w:hAnsi="Poppins" w:cs="Poppins"/>
          <w:sz w:val="21"/>
          <w:szCs w:val="21"/>
        </w:rPr>
      </w:pPr>
      <w:r w:rsidRPr="006D635C">
        <w:rPr>
          <w:rFonts w:ascii="Poppins" w:hAnsi="Poppins" w:cs="Poppins"/>
          <w:sz w:val="21"/>
          <w:szCs w:val="21"/>
        </w:rPr>
        <w:t>Ubiegając się o udzie</w:t>
      </w:r>
      <w:r w:rsidR="00C50399" w:rsidRPr="006D635C">
        <w:rPr>
          <w:rFonts w:ascii="Poppins" w:hAnsi="Poppins" w:cs="Poppins"/>
          <w:sz w:val="21"/>
          <w:szCs w:val="21"/>
        </w:rPr>
        <w:t xml:space="preserve">lenie zamówienia publicznego pn.: </w:t>
      </w:r>
    </w:p>
    <w:p w14:paraId="0F28A16D" w14:textId="4689B8F4" w:rsidR="00F7627D" w:rsidRPr="006D635C" w:rsidRDefault="00793DD4" w:rsidP="00A76AB9">
      <w:pPr>
        <w:widowControl w:val="0"/>
        <w:tabs>
          <w:tab w:val="right" w:pos="0"/>
        </w:tabs>
        <w:autoSpaceDE w:val="0"/>
        <w:autoSpaceDN w:val="0"/>
        <w:adjustRightInd w:val="0"/>
        <w:spacing w:after="240" w:line="240" w:lineRule="auto"/>
        <w:jc w:val="left"/>
        <w:rPr>
          <w:rFonts w:ascii="Poppins" w:hAnsi="Poppins" w:cs="Poppins"/>
          <w:b/>
          <w:sz w:val="32"/>
          <w:szCs w:val="32"/>
        </w:rPr>
      </w:pPr>
      <w:r w:rsidRPr="00793DD4">
        <w:rPr>
          <w:rFonts w:ascii="Poppins" w:hAnsi="Poppins" w:cs="Poppins"/>
          <w:b/>
          <w:sz w:val="28"/>
          <w:szCs w:val="28"/>
        </w:rPr>
        <w:t>Wymiana instalacji elektrycznej w lokalach gminnych administrowanych przez ZGM</w:t>
      </w:r>
    </w:p>
    <w:p w14:paraId="1EE90B4C" w14:textId="607CBC25" w:rsidR="00F7627D" w:rsidRPr="006D635C" w:rsidRDefault="00F25682" w:rsidP="00426BCF">
      <w:pPr>
        <w:widowControl w:val="0"/>
        <w:tabs>
          <w:tab w:val="right" w:pos="0"/>
        </w:tabs>
        <w:autoSpaceDE w:val="0"/>
        <w:autoSpaceDN w:val="0"/>
        <w:adjustRightInd w:val="0"/>
        <w:spacing w:after="0" w:line="276" w:lineRule="auto"/>
        <w:rPr>
          <w:rFonts w:ascii="Poppins" w:hAnsi="Poppins" w:cs="Poppins"/>
        </w:rPr>
      </w:pPr>
      <w:r w:rsidRPr="006D635C">
        <w:rPr>
          <w:rFonts w:ascii="Poppins" w:hAnsi="Poppins" w:cs="Poppins"/>
          <w:b/>
          <w:bCs/>
        </w:rPr>
        <w:t xml:space="preserve">SKŁADAMY OFERTĘ </w:t>
      </w:r>
      <w:r w:rsidRPr="006D635C">
        <w:rPr>
          <w:rFonts w:ascii="Poppins" w:hAnsi="Poppins" w:cs="Poppins"/>
        </w:rPr>
        <w:t>na realizację przedmiotu zamówienia w zakresie określonym</w:t>
      </w:r>
      <w:r w:rsidR="0097396A" w:rsidRPr="006D635C">
        <w:rPr>
          <w:rFonts w:ascii="Poppins" w:hAnsi="Poppins" w:cs="Poppins"/>
        </w:rPr>
        <w:t xml:space="preserve"> </w:t>
      </w:r>
      <w:r w:rsidR="008B0DF9" w:rsidRPr="006D635C">
        <w:rPr>
          <w:rFonts w:ascii="Poppins" w:hAnsi="Poppins" w:cs="Poppins"/>
        </w:rPr>
        <w:t>w </w:t>
      </w:r>
      <w:r w:rsidRPr="006D635C">
        <w:rPr>
          <w:rFonts w:ascii="Poppins" w:hAnsi="Poppins" w:cs="Poppins"/>
        </w:rPr>
        <w:t>S</w:t>
      </w:r>
      <w:r w:rsidR="00F7627D" w:rsidRPr="006D635C">
        <w:rPr>
          <w:rFonts w:ascii="Poppins" w:hAnsi="Poppins" w:cs="Poppins"/>
        </w:rPr>
        <w:t>WZ</w:t>
      </w:r>
    </w:p>
    <w:p w14:paraId="00986951" w14:textId="4A627FF9" w:rsidR="00426BCF" w:rsidRPr="006D635C" w:rsidRDefault="00426BCF" w:rsidP="00426BCF">
      <w:pPr>
        <w:widowControl w:val="0"/>
        <w:tabs>
          <w:tab w:val="right" w:pos="0"/>
        </w:tabs>
        <w:autoSpaceDE w:val="0"/>
        <w:autoSpaceDN w:val="0"/>
        <w:adjustRightInd w:val="0"/>
        <w:spacing w:after="0" w:line="276" w:lineRule="auto"/>
        <w:rPr>
          <w:rFonts w:ascii="Poppins" w:hAnsi="Poppins" w:cs="Poppins"/>
          <w:b/>
        </w:rPr>
      </w:pPr>
      <w:r w:rsidRPr="006D635C">
        <w:rPr>
          <w:rFonts w:ascii="Poppins" w:hAnsi="Poppins" w:cs="Poppins"/>
          <w:b/>
        </w:rPr>
        <w:t>na następujących warunkach:</w:t>
      </w:r>
    </w:p>
    <w:p w14:paraId="399EB0C5" w14:textId="77777777" w:rsidR="004F33F0" w:rsidRPr="006D635C" w:rsidRDefault="004F33F0" w:rsidP="00426BCF">
      <w:pPr>
        <w:widowControl w:val="0"/>
        <w:tabs>
          <w:tab w:val="right" w:pos="0"/>
        </w:tabs>
        <w:autoSpaceDE w:val="0"/>
        <w:autoSpaceDN w:val="0"/>
        <w:adjustRightInd w:val="0"/>
        <w:spacing w:after="0" w:line="276" w:lineRule="auto"/>
        <w:rPr>
          <w:rFonts w:ascii="Poppins" w:hAnsi="Poppins" w:cs="Poppins"/>
          <w:b/>
        </w:rPr>
      </w:pPr>
    </w:p>
    <w:p w14:paraId="643D3191" w14:textId="72501D40" w:rsidR="004F33F0" w:rsidRPr="006D635C" w:rsidRDefault="004F33F0" w:rsidP="004F33F0">
      <w:pPr>
        <w:widowControl w:val="0"/>
        <w:tabs>
          <w:tab w:val="right" w:pos="284"/>
        </w:tabs>
        <w:autoSpaceDE w:val="0"/>
        <w:autoSpaceDN w:val="0"/>
        <w:adjustRightInd w:val="0"/>
        <w:spacing w:after="0" w:line="276" w:lineRule="auto"/>
        <w:ind w:left="284"/>
        <w:rPr>
          <w:rFonts w:ascii="Poppins" w:hAnsi="Poppins" w:cs="Poppins"/>
          <w:b/>
          <w:color w:val="FF0000"/>
        </w:rPr>
      </w:pPr>
      <w:r w:rsidRPr="006D635C">
        <w:rPr>
          <w:rFonts w:ascii="Poppins" w:hAnsi="Poppins" w:cs="Poppins"/>
          <w:b/>
          <w:bCs/>
        </w:rPr>
        <w:t xml:space="preserve">W zakresie części I </w:t>
      </w:r>
      <w:r w:rsidR="00793DD4">
        <w:rPr>
          <w:rFonts w:ascii="Poppins" w:hAnsi="Poppins" w:cs="Poppins"/>
          <w:b/>
          <w:bCs/>
        </w:rPr>
        <w:t>rejon ADM-2</w:t>
      </w:r>
      <w:r w:rsidRPr="006D635C">
        <w:rPr>
          <w:rFonts w:ascii="Poppins" w:hAnsi="Poppins" w:cs="Poppins"/>
          <w:b/>
          <w:color w:val="FF0000"/>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tblGrid>
      <w:tr w:rsidR="00426BCF" w:rsidRPr="006D635C" w14:paraId="5A1C082E" w14:textId="77777777" w:rsidTr="00B96FA5">
        <w:trPr>
          <w:trHeight w:val="460"/>
        </w:trPr>
        <w:tc>
          <w:tcPr>
            <w:tcW w:w="2280" w:type="dxa"/>
            <w:vAlign w:val="center"/>
          </w:tcPr>
          <w:p w14:paraId="720D02F1" w14:textId="77777777" w:rsidR="00426BCF" w:rsidRPr="00DC2935" w:rsidRDefault="00426BCF" w:rsidP="00F37309">
            <w:pPr>
              <w:pStyle w:val="Tekstkomentarza"/>
              <w:spacing w:after="0"/>
              <w:ind w:left="248"/>
              <w:jc w:val="center"/>
              <w:rPr>
                <w:rFonts w:ascii="Poppins" w:hAnsi="Poppins" w:cs="Poppins"/>
                <w:b/>
                <w:iCs/>
                <w:sz w:val="16"/>
                <w:szCs w:val="16"/>
              </w:rPr>
            </w:pPr>
            <w:r w:rsidRPr="00DC2935">
              <w:rPr>
                <w:rFonts w:ascii="Poppins" w:hAnsi="Poppins" w:cs="Poppins"/>
                <w:b/>
                <w:iCs/>
                <w:sz w:val="16"/>
                <w:szCs w:val="16"/>
              </w:rPr>
              <w:t>Cena netto [PLN]</w:t>
            </w:r>
          </w:p>
        </w:tc>
        <w:tc>
          <w:tcPr>
            <w:tcW w:w="2472" w:type="dxa"/>
            <w:tcBorders>
              <w:right w:val="single" w:sz="4" w:space="0" w:color="auto"/>
            </w:tcBorders>
            <w:vAlign w:val="center"/>
          </w:tcPr>
          <w:p w14:paraId="7836D26E" w14:textId="77777777" w:rsidR="00426BCF" w:rsidRPr="00DC2935" w:rsidRDefault="00426BCF" w:rsidP="00F37309">
            <w:pPr>
              <w:pStyle w:val="Tekstkomentarza"/>
              <w:spacing w:after="0"/>
              <w:jc w:val="center"/>
              <w:rPr>
                <w:rFonts w:ascii="Poppins" w:hAnsi="Poppins" w:cs="Poppins"/>
                <w:b/>
                <w:iCs/>
                <w:sz w:val="16"/>
                <w:szCs w:val="16"/>
              </w:rPr>
            </w:pPr>
            <w:r w:rsidRPr="00DC2935">
              <w:rPr>
                <w:rFonts w:ascii="Poppins" w:hAnsi="Poppins" w:cs="Poppins"/>
                <w:b/>
                <w:iCs/>
                <w:sz w:val="16"/>
                <w:szCs w:val="16"/>
              </w:rPr>
              <w:t>Stawka podatku VAT [%]</w:t>
            </w:r>
          </w:p>
        </w:tc>
        <w:tc>
          <w:tcPr>
            <w:tcW w:w="2092" w:type="dxa"/>
            <w:tcBorders>
              <w:left w:val="single" w:sz="4" w:space="0" w:color="auto"/>
            </w:tcBorders>
            <w:vAlign w:val="center"/>
          </w:tcPr>
          <w:p w14:paraId="6A33CD81" w14:textId="77777777" w:rsidR="00426BCF" w:rsidRPr="006D635C" w:rsidRDefault="00426BCF" w:rsidP="00F37309">
            <w:pPr>
              <w:pStyle w:val="Tekstkomentarza"/>
              <w:spacing w:after="0"/>
              <w:jc w:val="center"/>
              <w:rPr>
                <w:rFonts w:ascii="Poppins" w:hAnsi="Poppins" w:cs="Poppins"/>
                <w:b/>
                <w:iCs/>
                <w:sz w:val="16"/>
                <w:szCs w:val="16"/>
              </w:rPr>
            </w:pPr>
            <w:r w:rsidRPr="006D635C">
              <w:rPr>
                <w:rFonts w:ascii="Poppins" w:hAnsi="Poppins" w:cs="Poppins"/>
                <w:b/>
                <w:iCs/>
                <w:sz w:val="16"/>
                <w:szCs w:val="16"/>
              </w:rPr>
              <w:t>Wartość podatku VAT [PLN]</w:t>
            </w:r>
          </w:p>
        </w:tc>
        <w:tc>
          <w:tcPr>
            <w:tcW w:w="2633" w:type="dxa"/>
            <w:vAlign w:val="center"/>
          </w:tcPr>
          <w:p w14:paraId="605FBE54" w14:textId="77777777" w:rsidR="00426BCF" w:rsidRPr="006D635C" w:rsidRDefault="00426BCF" w:rsidP="00F37309">
            <w:pPr>
              <w:pStyle w:val="Tekstkomentarza"/>
              <w:spacing w:after="0"/>
              <w:jc w:val="center"/>
              <w:rPr>
                <w:rFonts w:ascii="Poppins" w:hAnsi="Poppins" w:cs="Poppins"/>
                <w:b/>
                <w:iCs/>
                <w:sz w:val="16"/>
                <w:szCs w:val="16"/>
              </w:rPr>
            </w:pPr>
            <w:r w:rsidRPr="006D635C">
              <w:rPr>
                <w:rFonts w:ascii="Poppins" w:hAnsi="Poppins" w:cs="Poppins"/>
                <w:b/>
                <w:iCs/>
                <w:sz w:val="16"/>
                <w:szCs w:val="16"/>
              </w:rPr>
              <w:t>Cena brutto</w:t>
            </w:r>
          </w:p>
          <w:p w14:paraId="54158F01" w14:textId="77777777" w:rsidR="00426BCF" w:rsidRPr="006D635C" w:rsidRDefault="00426BCF" w:rsidP="00F37309">
            <w:pPr>
              <w:pStyle w:val="Tekstkomentarza"/>
              <w:spacing w:after="0"/>
              <w:jc w:val="center"/>
              <w:rPr>
                <w:rFonts w:ascii="Poppins" w:hAnsi="Poppins" w:cs="Poppins"/>
                <w:b/>
                <w:iCs/>
                <w:sz w:val="16"/>
                <w:szCs w:val="16"/>
              </w:rPr>
            </w:pPr>
            <w:r w:rsidRPr="006D635C">
              <w:rPr>
                <w:rFonts w:ascii="Poppins" w:hAnsi="Poppins" w:cs="Poppins"/>
                <w:b/>
                <w:iCs/>
                <w:sz w:val="16"/>
                <w:szCs w:val="16"/>
              </w:rPr>
              <w:t>[PLN]</w:t>
            </w:r>
          </w:p>
        </w:tc>
      </w:tr>
      <w:tr w:rsidR="00426BCF" w:rsidRPr="006D635C" w14:paraId="02BF462A" w14:textId="77777777" w:rsidTr="00B96FA5">
        <w:trPr>
          <w:trHeight w:val="460"/>
        </w:trPr>
        <w:tc>
          <w:tcPr>
            <w:tcW w:w="2280" w:type="dxa"/>
          </w:tcPr>
          <w:p w14:paraId="0072BF5B" w14:textId="77777777" w:rsidR="00426BCF" w:rsidRPr="00DC2935" w:rsidRDefault="00426BCF" w:rsidP="00F37309">
            <w:pPr>
              <w:pStyle w:val="Tekstkomentarza"/>
              <w:spacing w:after="0"/>
              <w:rPr>
                <w:rFonts w:ascii="Poppins" w:hAnsi="Poppins" w:cs="Poppins"/>
                <w:b/>
                <w:iCs/>
              </w:rPr>
            </w:pPr>
          </w:p>
        </w:tc>
        <w:tc>
          <w:tcPr>
            <w:tcW w:w="2472" w:type="dxa"/>
            <w:tcBorders>
              <w:right w:val="single" w:sz="4" w:space="0" w:color="auto"/>
            </w:tcBorders>
          </w:tcPr>
          <w:p w14:paraId="4D23B616" w14:textId="0464FAAB" w:rsidR="00426BCF" w:rsidRPr="00DC2935" w:rsidRDefault="00DC2935" w:rsidP="00DC2935">
            <w:pPr>
              <w:pStyle w:val="Tekstkomentarza"/>
              <w:spacing w:after="0"/>
              <w:jc w:val="center"/>
              <w:rPr>
                <w:rFonts w:ascii="Poppins" w:hAnsi="Poppins" w:cs="Poppins"/>
                <w:b/>
                <w:iCs/>
              </w:rPr>
            </w:pPr>
            <w:r w:rsidRPr="00DC2935">
              <w:rPr>
                <w:rFonts w:ascii="Poppins" w:hAnsi="Poppins" w:cs="Poppins"/>
                <w:b/>
                <w:iCs/>
              </w:rPr>
              <w:t>8%</w:t>
            </w:r>
            <w:r w:rsidRPr="00DC2935">
              <w:rPr>
                <w:rFonts w:ascii="Poppins" w:hAnsi="Poppins" w:cs="Poppins"/>
                <w:b/>
                <w:bCs/>
                <w:sz w:val="22"/>
                <w:szCs w:val="22"/>
              </w:rPr>
              <w:t xml:space="preserve"> i 23%</w:t>
            </w:r>
          </w:p>
        </w:tc>
        <w:tc>
          <w:tcPr>
            <w:tcW w:w="2092" w:type="dxa"/>
            <w:tcBorders>
              <w:left w:val="single" w:sz="4" w:space="0" w:color="auto"/>
            </w:tcBorders>
          </w:tcPr>
          <w:p w14:paraId="6E0D5464" w14:textId="77777777" w:rsidR="00426BCF" w:rsidRPr="006D635C" w:rsidRDefault="00426BCF" w:rsidP="00F37309">
            <w:pPr>
              <w:pStyle w:val="Tekstkomentarza"/>
              <w:spacing w:after="0"/>
              <w:rPr>
                <w:rFonts w:ascii="Poppins" w:hAnsi="Poppins" w:cs="Poppins"/>
                <w:b/>
                <w:iCs/>
              </w:rPr>
            </w:pPr>
          </w:p>
        </w:tc>
        <w:tc>
          <w:tcPr>
            <w:tcW w:w="2633" w:type="dxa"/>
          </w:tcPr>
          <w:p w14:paraId="106B62F0" w14:textId="77777777" w:rsidR="00426BCF" w:rsidRPr="006D635C" w:rsidRDefault="00426BCF" w:rsidP="00F37309">
            <w:pPr>
              <w:pStyle w:val="Tekstkomentarza"/>
              <w:spacing w:after="0"/>
              <w:rPr>
                <w:rFonts w:ascii="Poppins" w:hAnsi="Poppins" w:cs="Poppins"/>
                <w:b/>
                <w:iCs/>
              </w:rPr>
            </w:pPr>
          </w:p>
        </w:tc>
      </w:tr>
    </w:tbl>
    <w:p w14:paraId="7EF37CD7" w14:textId="77777777" w:rsidR="00426BCF" w:rsidRPr="006D635C" w:rsidRDefault="00426BCF" w:rsidP="00426BCF">
      <w:pPr>
        <w:spacing w:after="0"/>
        <w:ind w:left="426" w:hanging="284"/>
        <w:rPr>
          <w:rFonts w:ascii="Poppins" w:hAnsi="Poppins" w:cs="Poppins"/>
          <w:sz w:val="16"/>
          <w:szCs w:val="16"/>
        </w:rPr>
      </w:pPr>
    </w:p>
    <w:p w14:paraId="717BED26" w14:textId="52321090" w:rsidR="00F7627D" w:rsidRPr="00C061C8" w:rsidRDefault="00426BCF" w:rsidP="00426BCF">
      <w:pPr>
        <w:pStyle w:val="Tekstpodstawowy"/>
        <w:rPr>
          <w:rFonts w:ascii="Poppins" w:hAnsi="Poppins" w:cs="Poppins"/>
          <w:i/>
          <w:color w:val="FF0000"/>
          <w:sz w:val="16"/>
          <w:szCs w:val="16"/>
        </w:rPr>
      </w:pPr>
      <w:r w:rsidRPr="006D635C">
        <w:rPr>
          <w:rFonts w:ascii="Poppins" w:hAnsi="Poppins" w:cs="Poppins"/>
          <w:i/>
          <w:sz w:val="16"/>
          <w:szCs w:val="16"/>
        </w:rPr>
        <w:t xml:space="preserve">W poszczególnych pozycjach należy wpisać wartości stanowiące </w:t>
      </w:r>
      <w:r w:rsidRPr="00C061C8">
        <w:rPr>
          <w:rFonts w:ascii="Poppins" w:hAnsi="Poppins" w:cs="Poppins"/>
          <w:i/>
          <w:color w:val="FF0000"/>
          <w:sz w:val="16"/>
          <w:szCs w:val="16"/>
        </w:rPr>
        <w:t xml:space="preserve">sumę cen obliczonych na podstawie </w:t>
      </w:r>
      <w:r w:rsidR="00F7627D" w:rsidRPr="00C061C8">
        <w:rPr>
          <w:rFonts w:ascii="Poppins" w:hAnsi="Poppins" w:cs="Poppins"/>
          <w:i/>
          <w:color w:val="FF0000"/>
          <w:sz w:val="16"/>
          <w:szCs w:val="16"/>
        </w:rPr>
        <w:t>kosztorys</w:t>
      </w:r>
      <w:r w:rsidR="004F33F0" w:rsidRPr="00C061C8">
        <w:rPr>
          <w:rFonts w:ascii="Poppins" w:hAnsi="Poppins" w:cs="Poppins"/>
          <w:i/>
          <w:color w:val="FF0000"/>
          <w:sz w:val="16"/>
          <w:szCs w:val="16"/>
        </w:rPr>
        <w:t>ów</w:t>
      </w:r>
      <w:r w:rsidR="00F7627D" w:rsidRPr="00C061C8">
        <w:rPr>
          <w:rFonts w:ascii="Poppins" w:hAnsi="Poppins" w:cs="Poppins"/>
          <w:i/>
          <w:color w:val="FF0000"/>
          <w:sz w:val="16"/>
          <w:szCs w:val="16"/>
        </w:rPr>
        <w:t xml:space="preserve"> ofertow</w:t>
      </w:r>
      <w:r w:rsidR="004F33F0" w:rsidRPr="00C061C8">
        <w:rPr>
          <w:rFonts w:ascii="Poppins" w:hAnsi="Poppins" w:cs="Poppins"/>
          <w:i/>
          <w:color w:val="FF0000"/>
          <w:sz w:val="16"/>
          <w:szCs w:val="16"/>
        </w:rPr>
        <w:t>ych</w:t>
      </w:r>
      <w:r w:rsidR="00F7627D" w:rsidRPr="00C061C8">
        <w:rPr>
          <w:rFonts w:ascii="Poppins" w:hAnsi="Poppins" w:cs="Poppins"/>
          <w:i/>
          <w:color w:val="FF0000"/>
          <w:sz w:val="16"/>
          <w:szCs w:val="16"/>
        </w:rPr>
        <w:t>.</w:t>
      </w:r>
    </w:p>
    <w:p w14:paraId="6A3A3174" w14:textId="77777777" w:rsidR="00F7627D" w:rsidRPr="006D635C" w:rsidRDefault="00F7627D" w:rsidP="00426BCF">
      <w:pPr>
        <w:pStyle w:val="Tekstpodstawowy"/>
        <w:rPr>
          <w:rFonts w:ascii="Poppins" w:hAnsi="Poppins" w:cs="Poppins"/>
          <w:i/>
          <w:sz w:val="16"/>
          <w:szCs w:val="16"/>
        </w:rPr>
      </w:pPr>
    </w:p>
    <w:p w14:paraId="355F0F2A" w14:textId="77777777" w:rsidR="00426BCF" w:rsidRPr="006D635C" w:rsidRDefault="00426BCF" w:rsidP="00426BCF">
      <w:pPr>
        <w:pStyle w:val="Tekstpodstawowy"/>
        <w:rPr>
          <w:rFonts w:ascii="Poppins" w:hAnsi="Poppins" w:cs="Poppins"/>
          <w:iCs/>
          <w:sz w:val="20"/>
        </w:rPr>
      </w:pPr>
      <w:r w:rsidRPr="006D635C">
        <w:rPr>
          <w:rFonts w:ascii="Poppins" w:hAnsi="Poppins" w:cs="Poppins"/>
          <w:b/>
          <w:iCs/>
          <w:sz w:val="20"/>
        </w:rPr>
        <w:t>ZOBOWIĄZUJEMY SIĘ</w:t>
      </w:r>
      <w:r w:rsidRPr="006D635C">
        <w:rPr>
          <w:rFonts w:ascii="Poppins" w:hAnsi="Poppins" w:cs="Poppins"/>
          <w:iCs/>
          <w:sz w:val="20"/>
        </w:rPr>
        <w:t xml:space="preserve"> udzielić gwarancji na wykonane prace: </w:t>
      </w:r>
      <w:r w:rsidRPr="006D635C">
        <w:rPr>
          <w:rFonts w:ascii="Poppins" w:hAnsi="Poppins" w:cs="Poppins"/>
          <w:iCs/>
          <w:color w:val="FF0000"/>
          <w:sz w:val="20"/>
        </w:rPr>
        <w:t xml:space="preserve">wpisać ilość </w:t>
      </w:r>
      <w:r w:rsidRPr="006D635C">
        <w:rPr>
          <w:rFonts w:ascii="Poppins" w:hAnsi="Poppins" w:cs="Poppins"/>
          <w:iCs/>
          <w:sz w:val="20"/>
        </w:rPr>
        <w:t xml:space="preserve">miesięcy  </w:t>
      </w:r>
    </w:p>
    <w:p w14:paraId="0EC00E30" w14:textId="560ADFC8" w:rsidR="00426BCF" w:rsidRPr="006D635C" w:rsidRDefault="00426BCF" w:rsidP="00305F8C">
      <w:pPr>
        <w:pStyle w:val="Tekstpodstawowy"/>
        <w:rPr>
          <w:rFonts w:ascii="Poppins" w:hAnsi="Poppins" w:cs="Poppins"/>
          <w:b/>
          <w:bCs/>
          <w:iCs/>
          <w:color w:val="FF0000"/>
          <w:sz w:val="20"/>
        </w:rPr>
      </w:pPr>
      <w:r w:rsidRPr="006D635C">
        <w:rPr>
          <w:rFonts w:ascii="Poppins" w:hAnsi="Poppins" w:cs="Poppins"/>
          <w:b/>
          <w:iCs/>
          <w:sz w:val="20"/>
        </w:rPr>
        <w:t xml:space="preserve">ZOBOWIĄZUJEMY SIĘ </w:t>
      </w:r>
      <w:r w:rsidRPr="006D635C">
        <w:rPr>
          <w:rFonts w:ascii="Poppins" w:hAnsi="Poppins" w:cs="Poppins"/>
          <w:iCs/>
          <w:sz w:val="20"/>
        </w:rPr>
        <w:t>wykon</w:t>
      </w:r>
      <w:r w:rsidRPr="006F53DF">
        <w:rPr>
          <w:rFonts w:ascii="Poppins" w:hAnsi="Poppins" w:cs="Poppins"/>
          <w:iCs/>
          <w:sz w:val="20"/>
        </w:rPr>
        <w:t xml:space="preserve">ać przedmiot zamówienia w terminie określonym w swz, tj. </w:t>
      </w:r>
      <w:r w:rsidR="00D71C87" w:rsidRPr="006F53DF">
        <w:rPr>
          <w:rFonts w:ascii="Poppins" w:hAnsi="Poppins" w:cs="Poppins"/>
          <w:b/>
          <w:bCs/>
          <w:iCs/>
          <w:sz w:val="20"/>
        </w:rPr>
        <w:t xml:space="preserve">do </w:t>
      </w:r>
      <w:r w:rsidR="00461B89" w:rsidRPr="006F53DF">
        <w:rPr>
          <w:rFonts w:ascii="Poppins" w:hAnsi="Poppins" w:cs="Poppins"/>
          <w:b/>
          <w:bCs/>
          <w:iCs/>
          <w:sz w:val="20"/>
        </w:rPr>
        <w:t>3</w:t>
      </w:r>
      <w:r w:rsidR="00A1382A" w:rsidRPr="006F53DF">
        <w:rPr>
          <w:rFonts w:ascii="Poppins" w:hAnsi="Poppins" w:cs="Poppins"/>
          <w:b/>
          <w:bCs/>
          <w:iCs/>
          <w:sz w:val="20"/>
        </w:rPr>
        <w:t xml:space="preserve"> miesięcy od podpisania umowy</w:t>
      </w:r>
      <w:r w:rsidR="00D71C87" w:rsidRPr="006F53DF">
        <w:rPr>
          <w:rFonts w:ascii="Poppins" w:hAnsi="Poppins" w:cs="Poppins"/>
          <w:b/>
          <w:bCs/>
          <w:iCs/>
          <w:sz w:val="20"/>
        </w:rPr>
        <w:t>.</w:t>
      </w:r>
    </w:p>
    <w:p w14:paraId="78ED0E17" w14:textId="77777777" w:rsidR="00426BCF" w:rsidRPr="006D635C" w:rsidRDefault="00426BCF" w:rsidP="00426BCF">
      <w:pPr>
        <w:pStyle w:val="Tekstpodstawowy"/>
        <w:rPr>
          <w:rFonts w:ascii="Poppins" w:hAnsi="Poppins" w:cs="Poppins"/>
          <w:sz w:val="18"/>
          <w:szCs w:val="18"/>
        </w:rPr>
      </w:pPr>
    </w:p>
    <w:p w14:paraId="3287B888" w14:textId="27D38C60" w:rsidR="00793DD4" w:rsidRPr="006D635C" w:rsidRDefault="00793DD4" w:rsidP="00793DD4">
      <w:pPr>
        <w:widowControl w:val="0"/>
        <w:tabs>
          <w:tab w:val="right" w:pos="284"/>
        </w:tabs>
        <w:autoSpaceDE w:val="0"/>
        <w:autoSpaceDN w:val="0"/>
        <w:adjustRightInd w:val="0"/>
        <w:spacing w:after="0" w:line="276" w:lineRule="auto"/>
        <w:ind w:left="284"/>
        <w:rPr>
          <w:rFonts w:ascii="Poppins" w:hAnsi="Poppins" w:cs="Poppins"/>
          <w:b/>
          <w:color w:val="FF0000"/>
        </w:rPr>
      </w:pPr>
      <w:r w:rsidRPr="006D635C">
        <w:rPr>
          <w:rFonts w:ascii="Poppins" w:hAnsi="Poppins" w:cs="Poppins"/>
          <w:b/>
          <w:bCs/>
        </w:rPr>
        <w:t>W zakresie części I</w:t>
      </w:r>
      <w:r>
        <w:rPr>
          <w:rFonts w:ascii="Poppins" w:hAnsi="Poppins" w:cs="Poppins"/>
          <w:b/>
          <w:bCs/>
        </w:rPr>
        <w:t>I</w:t>
      </w:r>
      <w:r w:rsidRPr="006D635C">
        <w:rPr>
          <w:rFonts w:ascii="Poppins" w:hAnsi="Poppins" w:cs="Poppins"/>
          <w:b/>
          <w:bCs/>
        </w:rPr>
        <w:t xml:space="preserve"> </w:t>
      </w:r>
      <w:r>
        <w:rPr>
          <w:rFonts w:ascii="Poppins" w:hAnsi="Poppins" w:cs="Poppins"/>
          <w:b/>
          <w:bCs/>
        </w:rPr>
        <w:t>rejon ADM-3</w:t>
      </w:r>
      <w:r w:rsidRPr="006D635C">
        <w:rPr>
          <w:rFonts w:ascii="Poppins" w:hAnsi="Poppins" w:cs="Poppins"/>
          <w:b/>
          <w:color w:val="FF0000"/>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tblGrid>
      <w:tr w:rsidR="00793DD4" w:rsidRPr="006D635C" w14:paraId="7C6D5EF0" w14:textId="77777777" w:rsidTr="00222D95">
        <w:trPr>
          <w:trHeight w:val="460"/>
        </w:trPr>
        <w:tc>
          <w:tcPr>
            <w:tcW w:w="2280" w:type="dxa"/>
            <w:vAlign w:val="center"/>
          </w:tcPr>
          <w:p w14:paraId="1BBF107A" w14:textId="77777777" w:rsidR="00793DD4" w:rsidRPr="006F53DF" w:rsidRDefault="00793DD4" w:rsidP="00222D95">
            <w:pPr>
              <w:pStyle w:val="Tekstkomentarza"/>
              <w:spacing w:after="0"/>
              <w:ind w:left="248"/>
              <w:jc w:val="center"/>
              <w:rPr>
                <w:rFonts w:ascii="Poppins" w:hAnsi="Poppins" w:cs="Poppins"/>
                <w:b/>
                <w:iCs/>
                <w:sz w:val="16"/>
                <w:szCs w:val="16"/>
              </w:rPr>
            </w:pPr>
            <w:r w:rsidRPr="006F53DF">
              <w:rPr>
                <w:rFonts w:ascii="Poppins" w:hAnsi="Poppins" w:cs="Poppins"/>
                <w:b/>
                <w:iCs/>
                <w:sz w:val="16"/>
                <w:szCs w:val="16"/>
              </w:rPr>
              <w:t>Cena netto [PLN]</w:t>
            </w:r>
          </w:p>
        </w:tc>
        <w:tc>
          <w:tcPr>
            <w:tcW w:w="2472" w:type="dxa"/>
            <w:tcBorders>
              <w:right w:val="single" w:sz="4" w:space="0" w:color="auto"/>
            </w:tcBorders>
            <w:vAlign w:val="center"/>
          </w:tcPr>
          <w:p w14:paraId="0BE7CE59" w14:textId="77777777" w:rsidR="00793DD4" w:rsidRPr="006F53DF" w:rsidRDefault="00793DD4" w:rsidP="00222D95">
            <w:pPr>
              <w:pStyle w:val="Tekstkomentarza"/>
              <w:spacing w:after="0"/>
              <w:jc w:val="center"/>
              <w:rPr>
                <w:rFonts w:ascii="Poppins" w:hAnsi="Poppins" w:cs="Poppins"/>
                <w:b/>
                <w:iCs/>
                <w:sz w:val="16"/>
                <w:szCs w:val="16"/>
              </w:rPr>
            </w:pPr>
            <w:r w:rsidRPr="006F53DF">
              <w:rPr>
                <w:rFonts w:ascii="Poppins" w:hAnsi="Poppins" w:cs="Poppins"/>
                <w:b/>
                <w:iCs/>
                <w:sz w:val="16"/>
                <w:szCs w:val="16"/>
              </w:rPr>
              <w:t>Stawka podatku VAT [%]</w:t>
            </w:r>
          </w:p>
        </w:tc>
        <w:tc>
          <w:tcPr>
            <w:tcW w:w="2092" w:type="dxa"/>
            <w:tcBorders>
              <w:left w:val="single" w:sz="4" w:space="0" w:color="auto"/>
            </w:tcBorders>
            <w:vAlign w:val="center"/>
          </w:tcPr>
          <w:p w14:paraId="56E3DE62"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Wartość podatku VAT [PLN]</w:t>
            </w:r>
          </w:p>
        </w:tc>
        <w:tc>
          <w:tcPr>
            <w:tcW w:w="2633" w:type="dxa"/>
            <w:vAlign w:val="center"/>
          </w:tcPr>
          <w:p w14:paraId="7ED73C53"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Cena brutto</w:t>
            </w:r>
          </w:p>
          <w:p w14:paraId="22323D7B"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[PLN]</w:t>
            </w:r>
          </w:p>
        </w:tc>
      </w:tr>
      <w:tr w:rsidR="00793DD4" w:rsidRPr="006D635C" w14:paraId="00A845BF" w14:textId="77777777" w:rsidTr="00222D95">
        <w:trPr>
          <w:trHeight w:val="460"/>
        </w:trPr>
        <w:tc>
          <w:tcPr>
            <w:tcW w:w="2280" w:type="dxa"/>
          </w:tcPr>
          <w:p w14:paraId="0AE0136E" w14:textId="77777777" w:rsidR="00793DD4" w:rsidRPr="006F53DF" w:rsidRDefault="00793DD4" w:rsidP="00222D95">
            <w:pPr>
              <w:pStyle w:val="Tekstkomentarza"/>
              <w:spacing w:after="0"/>
              <w:rPr>
                <w:rFonts w:ascii="Poppins" w:hAnsi="Poppins" w:cs="Poppins"/>
                <w:b/>
                <w:iCs/>
              </w:rPr>
            </w:pPr>
          </w:p>
        </w:tc>
        <w:tc>
          <w:tcPr>
            <w:tcW w:w="2472" w:type="dxa"/>
            <w:tcBorders>
              <w:right w:val="single" w:sz="4" w:space="0" w:color="auto"/>
            </w:tcBorders>
          </w:tcPr>
          <w:p w14:paraId="51560859" w14:textId="265372D4" w:rsidR="00793DD4" w:rsidRPr="006F53DF" w:rsidRDefault="00DC2935" w:rsidP="00DC2935">
            <w:pPr>
              <w:pStyle w:val="Tekstkomentarza"/>
              <w:spacing w:after="0"/>
              <w:jc w:val="center"/>
              <w:rPr>
                <w:rFonts w:ascii="Poppins" w:hAnsi="Poppins" w:cs="Poppins"/>
                <w:b/>
                <w:iCs/>
              </w:rPr>
            </w:pPr>
            <w:r w:rsidRPr="006F53DF">
              <w:rPr>
                <w:rFonts w:ascii="Poppins" w:hAnsi="Poppins" w:cs="Poppins"/>
                <w:b/>
                <w:iCs/>
              </w:rPr>
              <w:t>8%</w:t>
            </w:r>
          </w:p>
        </w:tc>
        <w:tc>
          <w:tcPr>
            <w:tcW w:w="2092" w:type="dxa"/>
            <w:tcBorders>
              <w:left w:val="single" w:sz="4" w:space="0" w:color="auto"/>
            </w:tcBorders>
          </w:tcPr>
          <w:p w14:paraId="6C8B30AC" w14:textId="77777777" w:rsidR="00793DD4" w:rsidRPr="006D635C" w:rsidRDefault="00793DD4" w:rsidP="00222D95">
            <w:pPr>
              <w:pStyle w:val="Tekstkomentarza"/>
              <w:spacing w:after="0"/>
              <w:rPr>
                <w:rFonts w:ascii="Poppins" w:hAnsi="Poppins" w:cs="Poppins"/>
                <w:b/>
                <w:iCs/>
              </w:rPr>
            </w:pPr>
          </w:p>
        </w:tc>
        <w:tc>
          <w:tcPr>
            <w:tcW w:w="2633" w:type="dxa"/>
          </w:tcPr>
          <w:p w14:paraId="32D7175E" w14:textId="77777777" w:rsidR="00793DD4" w:rsidRPr="006D635C" w:rsidRDefault="00793DD4" w:rsidP="00222D95">
            <w:pPr>
              <w:pStyle w:val="Tekstkomentarza"/>
              <w:spacing w:after="0"/>
              <w:rPr>
                <w:rFonts w:ascii="Poppins" w:hAnsi="Poppins" w:cs="Poppins"/>
                <w:b/>
                <w:iCs/>
              </w:rPr>
            </w:pPr>
          </w:p>
        </w:tc>
      </w:tr>
    </w:tbl>
    <w:p w14:paraId="528866A2" w14:textId="77777777" w:rsidR="00793DD4" w:rsidRPr="006D635C" w:rsidRDefault="00793DD4" w:rsidP="00793DD4">
      <w:pPr>
        <w:spacing w:after="0"/>
        <w:ind w:left="426" w:hanging="284"/>
        <w:rPr>
          <w:rFonts w:ascii="Poppins" w:hAnsi="Poppins" w:cs="Poppins"/>
          <w:sz w:val="16"/>
          <w:szCs w:val="16"/>
        </w:rPr>
      </w:pPr>
    </w:p>
    <w:p w14:paraId="55D6422C" w14:textId="77777777" w:rsidR="00793DD4" w:rsidRPr="00C061C8" w:rsidRDefault="00793DD4" w:rsidP="00793DD4">
      <w:pPr>
        <w:pStyle w:val="Tekstpodstawowy"/>
        <w:rPr>
          <w:rFonts w:ascii="Poppins" w:hAnsi="Poppins" w:cs="Poppins"/>
          <w:i/>
          <w:color w:val="FF0000"/>
          <w:sz w:val="16"/>
          <w:szCs w:val="16"/>
        </w:rPr>
      </w:pPr>
      <w:r w:rsidRPr="006D635C">
        <w:rPr>
          <w:rFonts w:ascii="Poppins" w:hAnsi="Poppins" w:cs="Poppins"/>
          <w:i/>
          <w:sz w:val="16"/>
          <w:szCs w:val="16"/>
        </w:rPr>
        <w:t xml:space="preserve">W poszczególnych pozycjach należy wpisać wartości stanowiące </w:t>
      </w:r>
      <w:r w:rsidRPr="00C061C8">
        <w:rPr>
          <w:rFonts w:ascii="Poppins" w:hAnsi="Poppins" w:cs="Poppins"/>
          <w:i/>
          <w:color w:val="FF0000"/>
          <w:sz w:val="16"/>
          <w:szCs w:val="16"/>
        </w:rPr>
        <w:t>sumę cen obliczonych na podstawie kosztorysów ofertowych.</w:t>
      </w:r>
    </w:p>
    <w:p w14:paraId="17B577D1" w14:textId="77777777" w:rsidR="00793DD4" w:rsidRPr="006D635C" w:rsidRDefault="00793DD4" w:rsidP="00793DD4">
      <w:pPr>
        <w:pStyle w:val="Tekstpodstawowy"/>
        <w:rPr>
          <w:rFonts w:ascii="Poppins" w:hAnsi="Poppins" w:cs="Poppins"/>
          <w:i/>
          <w:sz w:val="16"/>
          <w:szCs w:val="16"/>
        </w:rPr>
      </w:pPr>
    </w:p>
    <w:p w14:paraId="27C23AA2" w14:textId="77777777" w:rsidR="00793DD4" w:rsidRPr="006D635C" w:rsidRDefault="00793DD4" w:rsidP="00793DD4">
      <w:pPr>
        <w:pStyle w:val="Tekstpodstawowy"/>
        <w:rPr>
          <w:rFonts w:ascii="Poppins" w:hAnsi="Poppins" w:cs="Poppins"/>
          <w:iCs/>
          <w:sz w:val="20"/>
        </w:rPr>
      </w:pPr>
      <w:r w:rsidRPr="006D635C">
        <w:rPr>
          <w:rFonts w:ascii="Poppins" w:hAnsi="Poppins" w:cs="Poppins"/>
          <w:b/>
          <w:iCs/>
          <w:sz w:val="20"/>
        </w:rPr>
        <w:t>ZOBOWIĄZUJEMY SIĘ</w:t>
      </w:r>
      <w:r w:rsidRPr="006D635C">
        <w:rPr>
          <w:rFonts w:ascii="Poppins" w:hAnsi="Poppins" w:cs="Poppins"/>
          <w:iCs/>
          <w:sz w:val="20"/>
        </w:rPr>
        <w:t xml:space="preserve"> udzielić gwarancji na wykonane prace: </w:t>
      </w:r>
      <w:r w:rsidRPr="006D635C">
        <w:rPr>
          <w:rFonts w:ascii="Poppins" w:hAnsi="Poppins" w:cs="Poppins"/>
          <w:iCs/>
          <w:color w:val="FF0000"/>
          <w:sz w:val="20"/>
        </w:rPr>
        <w:t xml:space="preserve">wpisać ilość </w:t>
      </w:r>
      <w:r w:rsidRPr="006D635C">
        <w:rPr>
          <w:rFonts w:ascii="Poppins" w:hAnsi="Poppins" w:cs="Poppins"/>
          <w:iCs/>
          <w:sz w:val="20"/>
        </w:rPr>
        <w:t xml:space="preserve">miesięcy  </w:t>
      </w:r>
    </w:p>
    <w:p w14:paraId="61502B0C" w14:textId="2D3C9A2E" w:rsidR="00793DD4" w:rsidRPr="006D635C" w:rsidRDefault="00793DD4" w:rsidP="00793DD4">
      <w:pPr>
        <w:pStyle w:val="Tekstpodstawowy"/>
        <w:rPr>
          <w:rFonts w:ascii="Poppins" w:hAnsi="Poppins" w:cs="Poppins"/>
          <w:b/>
          <w:bCs/>
          <w:iCs/>
          <w:color w:val="FF0000"/>
          <w:sz w:val="20"/>
        </w:rPr>
      </w:pPr>
      <w:r w:rsidRPr="006D635C">
        <w:rPr>
          <w:rFonts w:ascii="Poppins" w:hAnsi="Poppins" w:cs="Poppins"/>
          <w:b/>
          <w:iCs/>
          <w:sz w:val="20"/>
        </w:rPr>
        <w:t xml:space="preserve">ZOBOWIĄZUJEMY SIĘ </w:t>
      </w:r>
      <w:r w:rsidRPr="006F53DF">
        <w:rPr>
          <w:rFonts w:ascii="Poppins" w:hAnsi="Poppins" w:cs="Poppins"/>
          <w:iCs/>
          <w:sz w:val="20"/>
        </w:rPr>
        <w:t xml:space="preserve">wykonać przedmiot zamówienia w terminie określonym w swz, tj. </w:t>
      </w:r>
      <w:r w:rsidRPr="006F53DF">
        <w:rPr>
          <w:rFonts w:ascii="Poppins" w:hAnsi="Poppins" w:cs="Poppins"/>
          <w:b/>
          <w:bCs/>
          <w:iCs/>
          <w:sz w:val="20"/>
        </w:rPr>
        <w:t xml:space="preserve">do </w:t>
      </w:r>
      <w:r w:rsidR="006F53DF" w:rsidRPr="006F53DF">
        <w:rPr>
          <w:rFonts w:ascii="Poppins" w:hAnsi="Poppins" w:cs="Poppins"/>
          <w:b/>
          <w:bCs/>
          <w:iCs/>
          <w:sz w:val="20"/>
        </w:rPr>
        <w:t>3</w:t>
      </w:r>
      <w:r w:rsidRPr="006F53DF">
        <w:rPr>
          <w:rFonts w:ascii="Poppins" w:hAnsi="Poppins" w:cs="Poppins"/>
          <w:b/>
          <w:bCs/>
          <w:iCs/>
          <w:sz w:val="20"/>
        </w:rPr>
        <w:t xml:space="preserve"> miesięcy od podpisania umowy.</w:t>
      </w:r>
    </w:p>
    <w:p w14:paraId="241BC557" w14:textId="0B32AF9C" w:rsidR="004F33F0" w:rsidRPr="006D635C" w:rsidRDefault="004F33F0" w:rsidP="004F33F0">
      <w:pPr>
        <w:pStyle w:val="Tekstpodstawowy"/>
        <w:rPr>
          <w:rFonts w:ascii="Poppins" w:hAnsi="Poppins" w:cs="Poppins"/>
          <w:b/>
          <w:bCs/>
          <w:iCs/>
          <w:color w:val="FF0000"/>
          <w:sz w:val="20"/>
        </w:rPr>
      </w:pPr>
    </w:p>
    <w:p w14:paraId="161BD4EB" w14:textId="77777777" w:rsidR="00426BCF" w:rsidRPr="006D635C" w:rsidRDefault="00426BCF" w:rsidP="00426BCF">
      <w:pPr>
        <w:pStyle w:val="Tekstpodstawowy"/>
        <w:rPr>
          <w:rFonts w:ascii="Poppins" w:hAnsi="Poppins" w:cs="Poppins"/>
          <w:sz w:val="18"/>
          <w:szCs w:val="18"/>
        </w:rPr>
      </w:pPr>
    </w:p>
    <w:p w14:paraId="66643669" w14:textId="3034E02F" w:rsidR="00793DD4" w:rsidRPr="006D635C" w:rsidRDefault="00793DD4" w:rsidP="00793DD4">
      <w:pPr>
        <w:widowControl w:val="0"/>
        <w:tabs>
          <w:tab w:val="right" w:pos="284"/>
        </w:tabs>
        <w:autoSpaceDE w:val="0"/>
        <w:autoSpaceDN w:val="0"/>
        <w:adjustRightInd w:val="0"/>
        <w:spacing w:after="0" w:line="276" w:lineRule="auto"/>
        <w:ind w:left="284"/>
        <w:rPr>
          <w:rFonts w:ascii="Poppins" w:hAnsi="Poppins" w:cs="Poppins"/>
          <w:b/>
          <w:color w:val="FF0000"/>
        </w:rPr>
      </w:pPr>
      <w:r w:rsidRPr="006D635C">
        <w:rPr>
          <w:rFonts w:ascii="Poppins" w:hAnsi="Poppins" w:cs="Poppins"/>
          <w:b/>
          <w:bCs/>
        </w:rPr>
        <w:t>W zakresie części I</w:t>
      </w:r>
      <w:r>
        <w:rPr>
          <w:rFonts w:ascii="Poppins" w:hAnsi="Poppins" w:cs="Poppins"/>
          <w:b/>
          <w:bCs/>
        </w:rPr>
        <w:t>II</w:t>
      </w:r>
      <w:r w:rsidRPr="006D635C">
        <w:rPr>
          <w:rFonts w:ascii="Poppins" w:hAnsi="Poppins" w:cs="Poppins"/>
          <w:b/>
          <w:bCs/>
        </w:rPr>
        <w:t xml:space="preserve"> </w:t>
      </w:r>
      <w:r>
        <w:rPr>
          <w:rFonts w:ascii="Poppins" w:hAnsi="Poppins" w:cs="Poppins"/>
          <w:b/>
          <w:bCs/>
        </w:rPr>
        <w:t>rejon ADM-4</w:t>
      </w:r>
      <w:r w:rsidRPr="006D635C">
        <w:rPr>
          <w:rFonts w:ascii="Poppins" w:hAnsi="Poppins" w:cs="Poppins"/>
          <w:b/>
          <w:color w:val="FF0000"/>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tblGrid>
      <w:tr w:rsidR="00793DD4" w:rsidRPr="006D635C" w14:paraId="45745392" w14:textId="77777777" w:rsidTr="00222D95">
        <w:trPr>
          <w:trHeight w:val="460"/>
        </w:trPr>
        <w:tc>
          <w:tcPr>
            <w:tcW w:w="2280" w:type="dxa"/>
            <w:vAlign w:val="center"/>
          </w:tcPr>
          <w:p w14:paraId="2D883BC7" w14:textId="77777777" w:rsidR="00793DD4" w:rsidRPr="006F53DF" w:rsidRDefault="00793DD4" w:rsidP="00222D95">
            <w:pPr>
              <w:pStyle w:val="Tekstkomentarza"/>
              <w:spacing w:after="0"/>
              <w:ind w:left="248"/>
              <w:jc w:val="center"/>
              <w:rPr>
                <w:rFonts w:ascii="Poppins" w:hAnsi="Poppins" w:cs="Poppins"/>
                <w:b/>
                <w:iCs/>
                <w:sz w:val="16"/>
                <w:szCs w:val="16"/>
              </w:rPr>
            </w:pPr>
            <w:r w:rsidRPr="006F53DF">
              <w:rPr>
                <w:rFonts w:ascii="Poppins" w:hAnsi="Poppins" w:cs="Poppins"/>
                <w:b/>
                <w:iCs/>
                <w:sz w:val="16"/>
                <w:szCs w:val="16"/>
              </w:rPr>
              <w:t>Cena netto [PLN]</w:t>
            </w:r>
          </w:p>
        </w:tc>
        <w:tc>
          <w:tcPr>
            <w:tcW w:w="2472" w:type="dxa"/>
            <w:tcBorders>
              <w:right w:val="single" w:sz="4" w:space="0" w:color="auto"/>
            </w:tcBorders>
            <w:vAlign w:val="center"/>
          </w:tcPr>
          <w:p w14:paraId="5E6A0EC4" w14:textId="77777777" w:rsidR="00793DD4" w:rsidRPr="006F53DF" w:rsidRDefault="00793DD4" w:rsidP="00222D95">
            <w:pPr>
              <w:pStyle w:val="Tekstkomentarza"/>
              <w:spacing w:after="0"/>
              <w:jc w:val="center"/>
              <w:rPr>
                <w:rFonts w:ascii="Poppins" w:hAnsi="Poppins" w:cs="Poppins"/>
                <w:b/>
                <w:iCs/>
                <w:sz w:val="16"/>
                <w:szCs w:val="16"/>
              </w:rPr>
            </w:pPr>
            <w:r w:rsidRPr="006F53DF">
              <w:rPr>
                <w:rFonts w:ascii="Poppins" w:hAnsi="Poppins" w:cs="Poppins"/>
                <w:b/>
                <w:iCs/>
                <w:sz w:val="16"/>
                <w:szCs w:val="16"/>
              </w:rPr>
              <w:t>Stawka podatku VAT [%]</w:t>
            </w:r>
          </w:p>
        </w:tc>
        <w:tc>
          <w:tcPr>
            <w:tcW w:w="2092" w:type="dxa"/>
            <w:tcBorders>
              <w:left w:val="single" w:sz="4" w:space="0" w:color="auto"/>
            </w:tcBorders>
            <w:vAlign w:val="center"/>
          </w:tcPr>
          <w:p w14:paraId="25C56E5D"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Wartość podatku VAT [PLN]</w:t>
            </w:r>
          </w:p>
        </w:tc>
        <w:tc>
          <w:tcPr>
            <w:tcW w:w="2633" w:type="dxa"/>
            <w:vAlign w:val="center"/>
          </w:tcPr>
          <w:p w14:paraId="2227B49D"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Cena brutto</w:t>
            </w:r>
          </w:p>
          <w:p w14:paraId="6848A1CE"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[PLN]</w:t>
            </w:r>
          </w:p>
        </w:tc>
      </w:tr>
      <w:tr w:rsidR="00793DD4" w:rsidRPr="006D635C" w14:paraId="4157D9C8" w14:textId="77777777" w:rsidTr="00222D95">
        <w:trPr>
          <w:trHeight w:val="460"/>
        </w:trPr>
        <w:tc>
          <w:tcPr>
            <w:tcW w:w="2280" w:type="dxa"/>
          </w:tcPr>
          <w:p w14:paraId="1AB6EBEC" w14:textId="77777777" w:rsidR="00793DD4" w:rsidRPr="006F53DF" w:rsidRDefault="00793DD4" w:rsidP="00222D95">
            <w:pPr>
              <w:pStyle w:val="Tekstkomentarza"/>
              <w:spacing w:after="0"/>
              <w:rPr>
                <w:rFonts w:ascii="Poppins" w:hAnsi="Poppins" w:cs="Poppins"/>
                <w:b/>
                <w:iCs/>
              </w:rPr>
            </w:pPr>
          </w:p>
        </w:tc>
        <w:tc>
          <w:tcPr>
            <w:tcW w:w="2472" w:type="dxa"/>
            <w:tcBorders>
              <w:right w:val="single" w:sz="4" w:space="0" w:color="auto"/>
            </w:tcBorders>
          </w:tcPr>
          <w:p w14:paraId="76857514" w14:textId="5815C74B" w:rsidR="00793DD4" w:rsidRPr="006F53DF" w:rsidRDefault="00DC2935" w:rsidP="00DC2935">
            <w:pPr>
              <w:pStyle w:val="Tekstkomentarza"/>
              <w:spacing w:after="0"/>
              <w:jc w:val="center"/>
              <w:rPr>
                <w:rFonts w:ascii="Poppins" w:hAnsi="Poppins" w:cs="Poppins"/>
                <w:b/>
                <w:iCs/>
              </w:rPr>
            </w:pPr>
            <w:r w:rsidRPr="006F53DF">
              <w:rPr>
                <w:rFonts w:ascii="Poppins" w:hAnsi="Poppins" w:cs="Poppins"/>
                <w:b/>
                <w:iCs/>
              </w:rPr>
              <w:t>8%</w:t>
            </w:r>
          </w:p>
        </w:tc>
        <w:tc>
          <w:tcPr>
            <w:tcW w:w="2092" w:type="dxa"/>
            <w:tcBorders>
              <w:left w:val="single" w:sz="4" w:space="0" w:color="auto"/>
            </w:tcBorders>
          </w:tcPr>
          <w:p w14:paraId="78E970E1" w14:textId="77777777" w:rsidR="00793DD4" w:rsidRPr="006D635C" w:rsidRDefault="00793DD4" w:rsidP="00222D95">
            <w:pPr>
              <w:pStyle w:val="Tekstkomentarza"/>
              <w:spacing w:after="0"/>
              <w:rPr>
                <w:rFonts w:ascii="Poppins" w:hAnsi="Poppins" w:cs="Poppins"/>
                <w:b/>
                <w:iCs/>
              </w:rPr>
            </w:pPr>
          </w:p>
        </w:tc>
        <w:tc>
          <w:tcPr>
            <w:tcW w:w="2633" w:type="dxa"/>
          </w:tcPr>
          <w:p w14:paraId="2E9C683E" w14:textId="77777777" w:rsidR="00793DD4" w:rsidRPr="006D635C" w:rsidRDefault="00793DD4" w:rsidP="00222D95">
            <w:pPr>
              <w:pStyle w:val="Tekstkomentarza"/>
              <w:spacing w:after="0"/>
              <w:rPr>
                <w:rFonts w:ascii="Poppins" w:hAnsi="Poppins" w:cs="Poppins"/>
                <w:b/>
                <w:iCs/>
              </w:rPr>
            </w:pPr>
          </w:p>
        </w:tc>
      </w:tr>
    </w:tbl>
    <w:p w14:paraId="624A9D87" w14:textId="77777777" w:rsidR="00793DD4" w:rsidRPr="006D635C" w:rsidRDefault="00793DD4" w:rsidP="00793DD4">
      <w:pPr>
        <w:spacing w:after="0"/>
        <w:ind w:left="426" w:hanging="284"/>
        <w:rPr>
          <w:rFonts w:ascii="Poppins" w:hAnsi="Poppins" w:cs="Poppins"/>
          <w:sz w:val="16"/>
          <w:szCs w:val="16"/>
        </w:rPr>
      </w:pPr>
    </w:p>
    <w:p w14:paraId="638A3602" w14:textId="77777777" w:rsidR="00793DD4" w:rsidRPr="00C061C8" w:rsidRDefault="00793DD4" w:rsidP="00793DD4">
      <w:pPr>
        <w:pStyle w:val="Tekstpodstawowy"/>
        <w:rPr>
          <w:rFonts w:ascii="Poppins" w:hAnsi="Poppins" w:cs="Poppins"/>
          <w:i/>
          <w:color w:val="FF0000"/>
          <w:sz w:val="16"/>
          <w:szCs w:val="16"/>
        </w:rPr>
      </w:pPr>
      <w:r w:rsidRPr="006D635C">
        <w:rPr>
          <w:rFonts w:ascii="Poppins" w:hAnsi="Poppins" w:cs="Poppins"/>
          <w:i/>
          <w:sz w:val="16"/>
          <w:szCs w:val="16"/>
        </w:rPr>
        <w:t xml:space="preserve">W poszczególnych pozycjach należy wpisać wartości stanowiące </w:t>
      </w:r>
      <w:r w:rsidRPr="00C061C8">
        <w:rPr>
          <w:rFonts w:ascii="Poppins" w:hAnsi="Poppins" w:cs="Poppins"/>
          <w:i/>
          <w:color w:val="FF0000"/>
          <w:sz w:val="16"/>
          <w:szCs w:val="16"/>
        </w:rPr>
        <w:t>sumę cen obliczonych na podstawie kosztorysów ofertowych.</w:t>
      </w:r>
    </w:p>
    <w:p w14:paraId="4846CF21" w14:textId="77777777" w:rsidR="00793DD4" w:rsidRPr="006D635C" w:rsidRDefault="00793DD4" w:rsidP="00793DD4">
      <w:pPr>
        <w:pStyle w:val="Tekstpodstawowy"/>
        <w:rPr>
          <w:rFonts w:ascii="Poppins" w:hAnsi="Poppins" w:cs="Poppins"/>
          <w:i/>
          <w:sz w:val="16"/>
          <w:szCs w:val="16"/>
        </w:rPr>
      </w:pPr>
    </w:p>
    <w:p w14:paraId="5F850E1C" w14:textId="77777777" w:rsidR="00793DD4" w:rsidRPr="006D635C" w:rsidRDefault="00793DD4" w:rsidP="00793DD4">
      <w:pPr>
        <w:pStyle w:val="Tekstpodstawowy"/>
        <w:rPr>
          <w:rFonts w:ascii="Poppins" w:hAnsi="Poppins" w:cs="Poppins"/>
          <w:iCs/>
          <w:sz w:val="20"/>
        </w:rPr>
      </w:pPr>
      <w:r w:rsidRPr="006D635C">
        <w:rPr>
          <w:rFonts w:ascii="Poppins" w:hAnsi="Poppins" w:cs="Poppins"/>
          <w:b/>
          <w:iCs/>
          <w:sz w:val="20"/>
        </w:rPr>
        <w:t>ZOBOWIĄZUJEMY SIĘ</w:t>
      </w:r>
      <w:r w:rsidRPr="006D635C">
        <w:rPr>
          <w:rFonts w:ascii="Poppins" w:hAnsi="Poppins" w:cs="Poppins"/>
          <w:iCs/>
          <w:sz w:val="20"/>
        </w:rPr>
        <w:t xml:space="preserve"> udzielić gwarancji na wykonane prace: </w:t>
      </w:r>
      <w:r w:rsidRPr="006D635C">
        <w:rPr>
          <w:rFonts w:ascii="Poppins" w:hAnsi="Poppins" w:cs="Poppins"/>
          <w:iCs/>
          <w:color w:val="FF0000"/>
          <w:sz w:val="20"/>
        </w:rPr>
        <w:t xml:space="preserve">wpisać ilość </w:t>
      </w:r>
      <w:r w:rsidRPr="006D635C">
        <w:rPr>
          <w:rFonts w:ascii="Poppins" w:hAnsi="Poppins" w:cs="Poppins"/>
          <w:iCs/>
          <w:sz w:val="20"/>
        </w:rPr>
        <w:t xml:space="preserve">miesięcy  </w:t>
      </w:r>
    </w:p>
    <w:p w14:paraId="0E7B424F" w14:textId="04BDE5F2" w:rsidR="00793DD4" w:rsidRPr="006D635C" w:rsidRDefault="00793DD4" w:rsidP="00793DD4">
      <w:pPr>
        <w:pStyle w:val="Tekstpodstawowy"/>
        <w:rPr>
          <w:rFonts w:ascii="Poppins" w:hAnsi="Poppins" w:cs="Poppins"/>
          <w:b/>
          <w:bCs/>
          <w:iCs/>
          <w:color w:val="FF0000"/>
          <w:sz w:val="20"/>
        </w:rPr>
      </w:pPr>
      <w:r w:rsidRPr="006D635C">
        <w:rPr>
          <w:rFonts w:ascii="Poppins" w:hAnsi="Poppins" w:cs="Poppins"/>
          <w:b/>
          <w:iCs/>
          <w:sz w:val="20"/>
        </w:rPr>
        <w:t xml:space="preserve">ZOBOWIĄZUJEMY SIĘ </w:t>
      </w:r>
      <w:r w:rsidRPr="006D635C">
        <w:rPr>
          <w:rFonts w:ascii="Poppins" w:hAnsi="Poppins" w:cs="Poppins"/>
          <w:iCs/>
          <w:sz w:val="20"/>
        </w:rPr>
        <w:t>wykonać p</w:t>
      </w:r>
      <w:r w:rsidRPr="006F53DF">
        <w:rPr>
          <w:rFonts w:ascii="Poppins" w:hAnsi="Poppins" w:cs="Poppins"/>
          <w:iCs/>
          <w:sz w:val="20"/>
        </w:rPr>
        <w:t xml:space="preserve">rzedmiot zamówienia w terminie określonym w swz, tj. </w:t>
      </w:r>
      <w:r w:rsidRPr="006F53DF">
        <w:rPr>
          <w:rFonts w:ascii="Poppins" w:hAnsi="Poppins" w:cs="Poppins"/>
          <w:b/>
          <w:bCs/>
          <w:iCs/>
          <w:sz w:val="20"/>
        </w:rPr>
        <w:t xml:space="preserve">do </w:t>
      </w:r>
      <w:r w:rsidR="006F53DF" w:rsidRPr="006F53DF">
        <w:rPr>
          <w:rFonts w:ascii="Poppins" w:hAnsi="Poppins" w:cs="Poppins"/>
          <w:b/>
          <w:bCs/>
          <w:iCs/>
          <w:sz w:val="20"/>
        </w:rPr>
        <w:t>2</w:t>
      </w:r>
      <w:r w:rsidRPr="006F53DF">
        <w:rPr>
          <w:rFonts w:ascii="Poppins" w:hAnsi="Poppins" w:cs="Poppins"/>
          <w:b/>
          <w:bCs/>
          <w:iCs/>
          <w:sz w:val="20"/>
        </w:rPr>
        <w:t xml:space="preserve"> miesięcy od podpisania umowy.</w:t>
      </w:r>
    </w:p>
    <w:p w14:paraId="68FA4D1B" w14:textId="77777777" w:rsidR="00793DD4" w:rsidRDefault="00793DD4" w:rsidP="004F33F0">
      <w:pPr>
        <w:pStyle w:val="Tekstpodstawowy"/>
        <w:rPr>
          <w:rFonts w:ascii="Poppins" w:hAnsi="Poppins" w:cs="Poppins"/>
          <w:b/>
          <w:bCs/>
          <w:iCs/>
          <w:color w:val="FF0000"/>
          <w:sz w:val="20"/>
        </w:rPr>
      </w:pPr>
    </w:p>
    <w:p w14:paraId="656D0682" w14:textId="23F47ABF" w:rsidR="00793DD4" w:rsidRPr="006D635C" w:rsidRDefault="00793DD4" w:rsidP="00793DD4">
      <w:pPr>
        <w:widowControl w:val="0"/>
        <w:tabs>
          <w:tab w:val="right" w:pos="284"/>
        </w:tabs>
        <w:autoSpaceDE w:val="0"/>
        <w:autoSpaceDN w:val="0"/>
        <w:adjustRightInd w:val="0"/>
        <w:spacing w:after="0" w:line="276" w:lineRule="auto"/>
        <w:ind w:left="284"/>
        <w:rPr>
          <w:rFonts w:ascii="Poppins" w:hAnsi="Poppins" w:cs="Poppins"/>
          <w:b/>
          <w:color w:val="FF0000"/>
        </w:rPr>
      </w:pPr>
      <w:r w:rsidRPr="006D635C">
        <w:rPr>
          <w:rFonts w:ascii="Poppins" w:hAnsi="Poppins" w:cs="Poppins"/>
          <w:b/>
          <w:bCs/>
        </w:rPr>
        <w:t>W zakresie części I</w:t>
      </w:r>
      <w:r>
        <w:rPr>
          <w:rFonts w:ascii="Poppins" w:hAnsi="Poppins" w:cs="Poppins"/>
          <w:b/>
          <w:bCs/>
        </w:rPr>
        <w:t>V</w:t>
      </w:r>
      <w:r w:rsidRPr="006D635C">
        <w:rPr>
          <w:rFonts w:ascii="Poppins" w:hAnsi="Poppins" w:cs="Poppins"/>
          <w:b/>
          <w:bCs/>
        </w:rPr>
        <w:t xml:space="preserve"> </w:t>
      </w:r>
      <w:r>
        <w:rPr>
          <w:rFonts w:ascii="Poppins" w:hAnsi="Poppins" w:cs="Poppins"/>
          <w:b/>
          <w:bCs/>
        </w:rPr>
        <w:t>rejon ADM-5</w:t>
      </w:r>
      <w:r w:rsidRPr="006D635C">
        <w:rPr>
          <w:rFonts w:ascii="Poppins" w:hAnsi="Poppins" w:cs="Poppins"/>
          <w:b/>
          <w:color w:val="FF0000"/>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tblGrid>
      <w:tr w:rsidR="00793DD4" w:rsidRPr="006D635C" w14:paraId="43B8F8A1" w14:textId="77777777" w:rsidTr="00222D95">
        <w:trPr>
          <w:trHeight w:val="460"/>
        </w:trPr>
        <w:tc>
          <w:tcPr>
            <w:tcW w:w="2280" w:type="dxa"/>
            <w:vAlign w:val="center"/>
          </w:tcPr>
          <w:p w14:paraId="229F932D" w14:textId="77777777" w:rsidR="00793DD4" w:rsidRPr="006F53DF" w:rsidRDefault="00793DD4" w:rsidP="00222D95">
            <w:pPr>
              <w:pStyle w:val="Tekstkomentarza"/>
              <w:spacing w:after="0"/>
              <w:ind w:left="248"/>
              <w:jc w:val="center"/>
              <w:rPr>
                <w:rFonts w:ascii="Poppins" w:hAnsi="Poppins" w:cs="Poppins"/>
                <w:b/>
                <w:iCs/>
                <w:sz w:val="16"/>
                <w:szCs w:val="16"/>
              </w:rPr>
            </w:pPr>
            <w:r w:rsidRPr="006F53DF">
              <w:rPr>
                <w:rFonts w:ascii="Poppins" w:hAnsi="Poppins" w:cs="Poppins"/>
                <w:b/>
                <w:iCs/>
                <w:sz w:val="16"/>
                <w:szCs w:val="16"/>
              </w:rPr>
              <w:t>Cena netto [PLN]</w:t>
            </w:r>
          </w:p>
        </w:tc>
        <w:tc>
          <w:tcPr>
            <w:tcW w:w="2472" w:type="dxa"/>
            <w:tcBorders>
              <w:right w:val="single" w:sz="4" w:space="0" w:color="auto"/>
            </w:tcBorders>
            <w:vAlign w:val="center"/>
          </w:tcPr>
          <w:p w14:paraId="5EDDF90A" w14:textId="77777777" w:rsidR="00793DD4" w:rsidRPr="006F53DF" w:rsidRDefault="00793DD4" w:rsidP="00222D95">
            <w:pPr>
              <w:pStyle w:val="Tekstkomentarza"/>
              <w:spacing w:after="0"/>
              <w:jc w:val="center"/>
              <w:rPr>
                <w:rFonts w:ascii="Poppins" w:hAnsi="Poppins" w:cs="Poppins"/>
                <w:b/>
                <w:iCs/>
                <w:sz w:val="16"/>
                <w:szCs w:val="16"/>
              </w:rPr>
            </w:pPr>
            <w:r w:rsidRPr="006F53DF">
              <w:rPr>
                <w:rFonts w:ascii="Poppins" w:hAnsi="Poppins" w:cs="Poppins"/>
                <w:b/>
                <w:iCs/>
                <w:sz w:val="16"/>
                <w:szCs w:val="16"/>
              </w:rPr>
              <w:t>Stawka podatku VAT [%]</w:t>
            </w:r>
          </w:p>
        </w:tc>
        <w:tc>
          <w:tcPr>
            <w:tcW w:w="2092" w:type="dxa"/>
            <w:tcBorders>
              <w:left w:val="single" w:sz="4" w:space="0" w:color="auto"/>
            </w:tcBorders>
            <w:vAlign w:val="center"/>
          </w:tcPr>
          <w:p w14:paraId="04A7F0B8"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Wartość podatku VAT [PLN]</w:t>
            </w:r>
          </w:p>
        </w:tc>
        <w:tc>
          <w:tcPr>
            <w:tcW w:w="2633" w:type="dxa"/>
            <w:vAlign w:val="center"/>
          </w:tcPr>
          <w:p w14:paraId="39CA6E87"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Cena brutto</w:t>
            </w:r>
          </w:p>
          <w:p w14:paraId="25FF06EA" w14:textId="77777777" w:rsidR="00793DD4" w:rsidRPr="006D635C" w:rsidRDefault="00793DD4" w:rsidP="00222D95">
            <w:pPr>
              <w:pStyle w:val="Tekstkomentarza"/>
              <w:spacing w:after="0"/>
              <w:jc w:val="center"/>
              <w:rPr>
                <w:rFonts w:ascii="Poppins" w:hAnsi="Poppins" w:cs="Poppins"/>
                <w:b/>
                <w:iCs/>
                <w:sz w:val="16"/>
                <w:szCs w:val="16"/>
              </w:rPr>
            </w:pPr>
            <w:r w:rsidRPr="006D635C">
              <w:rPr>
                <w:rFonts w:ascii="Poppins" w:hAnsi="Poppins" w:cs="Poppins"/>
                <w:b/>
                <w:iCs/>
                <w:sz w:val="16"/>
                <w:szCs w:val="16"/>
              </w:rPr>
              <w:t>[PLN]</w:t>
            </w:r>
          </w:p>
        </w:tc>
      </w:tr>
      <w:tr w:rsidR="00793DD4" w:rsidRPr="006D635C" w14:paraId="5EB0F021" w14:textId="77777777" w:rsidTr="00222D95">
        <w:trPr>
          <w:trHeight w:val="460"/>
        </w:trPr>
        <w:tc>
          <w:tcPr>
            <w:tcW w:w="2280" w:type="dxa"/>
          </w:tcPr>
          <w:p w14:paraId="2A27061E" w14:textId="77777777" w:rsidR="00793DD4" w:rsidRPr="006F53DF" w:rsidRDefault="00793DD4" w:rsidP="00222D95">
            <w:pPr>
              <w:pStyle w:val="Tekstkomentarza"/>
              <w:spacing w:after="0"/>
              <w:rPr>
                <w:rFonts w:ascii="Poppins" w:hAnsi="Poppins" w:cs="Poppins"/>
                <w:b/>
                <w:iCs/>
              </w:rPr>
            </w:pPr>
          </w:p>
        </w:tc>
        <w:tc>
          <w:tcPr>
            <w:tcW w:w="2472" w:type="dxa"/>
            <w:tcBorders>
              <w:right w:val="single" w:sz="4" w:space="0" w:color="auto"/>
            </w:tcBorders>
          </w:tcPr>
          <w:p w14:paraId="36226745" w14:textId="3DF683E1" w:rsidR="00793DD4" w:rsidRPr="006F53DF" w:rsidRDefault="00DC2935" w:rsidP="00DC2935">
            <w:pPr>
              <w:pStyle w:val="Tekstkomentarza"/>
              <w:spacing w:after="0"/>
              <w:jc w:val="center"/>
              <w:rPr>
                <w:rFonts w:ascii="Poppins" w:hAnsi="Poppins" w:cs="Poppins"/>
                <w:b/>
                <w:iCs/>
              </w:rPr>
            </w:pPr>
            <w:r w:rsidRPr="006F53DF">
              <w:rPr>
                <w:rFonts w:ascii="Poppins" w:hAnsi="Poppins" w:cs="Poppins"/>
                <w:b/>
                <w:iCs/>
              </w:rPr>
              <w:t>8%</w:t>
            </w:r>
          </w:p>
        </w:tc>
        <w:tc>
          <w:tcPr>
            <w:tcW w:w="2092" w:type="dxa"/>
            <w:tcBorders>
              <w:left w:val="single" w:sz="4" w:space="0" w:color="auto"/>
            </w:tcBorders>
          </w:tcPr>
          <w:p w14:paraId="60E088A6" w14:textId="77777777" w:rsidR="00793DD4" w:rsidRPr="006D635C" w:rsidRDefault="00793DD4" w:rsidP="00222D95">
            <w:pPr>
              <w:pStyle w:val="Tekstkomentarza"/>
              <w:spacing w:after="0"/>
              <w:rPr>
                <w:rFonts w:ascii="Poppins" w:hAnsi="Poppins" w:cs="Poppins"/>
                <w:b/>
                <w:iCs/>
              </w:rPr>
            </w:pPr>
          </w:p>
        </w:tc>
        <w:tc>
          <w:tcPr>
            <w:tcW w:w="2633" w:type="dxa"/>
          </w:tcPr>
          <w:p w14:paraId="20E72631" w14:textId="77777777" w:rsidR="00793DD4" w:rsidRPr="006D635C" w:rsidRDefault="00793DD4" w:rsidP="00222D95">
            <w:pPr>
              <w:pStyle w:val="Tekstkomentarza"/>
              <w:spacing w:after="0"/>
              <w:rPr>
                <w:rFonts w:ascii="Poppins" w:hAnsi="Poppins" w:cs="Poppins"/>
                <w:b/>
                <w:iCs/>
              </w:rPr>
            </w:pPr>
          </w:p>
        </w:tc>
      </w:tr>
    </w:tbl>
    <w:p w14:paraId="44F90305" w14:textId="77777777" w:rsidR="00793DD4" w:rsidRPr="006D635C" w:rsidRDefault="00793DD4" w:rsidP="00793DD4">
      <w:pPr>
        <w:spacing w:after="0"/>
        <w:ind w:left="426" w:hanging="284"/>
        <w:rPr>
          <w:rFonts w:ascii="Poppins" w:hAnsi="Poppins" w:cs="Poppins"/>
          <w:sz w:val="16"/>
          <w:szCs w:val="16"/>
        </w:rPr>
      </w:pPr>
    </w:p>
    <w:p w14:paraId="1FF5B946" w14:textId="77777777" w:rsidR="00793DD4" w:rsidRPr="00C061C8" w:rsidRDefault="00793DD4" w:rsidP="00793DD4">
      <w:pPr>
        <w:pStyle w:val="Tekstpodstawowy"/>
        <w:rPr>
          <w:rFonts w:ascii="Poppins" w:hAnsi="Poppins" w:cs="Poppins"/>
          <w:i/>
          <w:color w:val="FF0000"/>
          <w:sz w:val="16"/>
          <w:szCs w:val="16"/>
        </w:rPr>
      </w:pPr>
      <w:r w:rsidRPr="006D635C">
        <w:rPr>
          <w:rFonts w:ascii="Poppins" w:hAnsi="Poppins" w:cs="Poppins"/>
          <w:i/>
          <w:sz w:val="16"/>
          <w:szCs w:val="16"/>
        </w:rPr>
        <w:t xml:space="preserve">W poszczególnych pozycjach należy wpisać wartości stanowiące </w:t>
      </w:r>
      <w:r w:rsidRPr="00C061C8">
        <w:rPr>
          <w:rFonts w:ascii="Poppins" w:hAnsi="Poppins" w:cs="Poppins"/>
          <w:i/>
          <w:color w:val="FF0000"/>
          <w:sz w:val="16"/>
          <w:szCs w:val="16"/>
        </w:rPr>
        <w:t>sumę cen obliczonych na podstawie kosztorysów ofertowych.</w:t>
      </w:r>
    </w:p>
    <w:p w14:paraId="30D17FD5" w14:textId="77777777" w:rsidR="00793DD4" w:rsidRPr="006D635C" w:rsidRDefault="00793DD4" w:rsidP="00793DD4">
      <w:pPr>
        <w:pStyle w:val="Tekstpodstawowy"/>
        <w:rPr>
          <w:rFonts w:ascii="Poppins" w:hAnsi="Poppins" w:cs="Poppins"/>
          <w:i/>
          <w:sz w:val="16"/>
          <w:szCs w:val="16"/>
        </w:rPr>
      </w:pPr>
    </w:p>
    <w:p w14:paraId="7021DA34" w14:textId="77777777" w:rsidR="00793DD4" w:rsidRPr="006D635C" w:rsidRDefault="00793DD4" w:rsidP="00793DD4">
      <w:pPr>
        <w:pStyle w:val="Tekstpodstawowy"/>
        <w:rPr>
          <w:rFonts w:ascii="Poppins" w:hAnsi="Poppins" w:cs="Poppins"/>
          <w:iCs/>
          <w:sz w:val="20"/>
        </w:rPr>
      </w:pPr>
      <w:r w:rsidRPr="006D635C">
        <w:rPr>
          <w:rFonts w:ascii="Poppins" w:hAnsi="Poppins" w:cs="Poppins"/>
          <w:b/>
          <w:iCs/>
          <w:sz w:val="20"/>
        </w:rPr>
        <w:t>ZOBOWIĄZUJEMY SIĘ</w:t>
      </w:r>
      <w:r w:rsidRPr="006D635C">
        <w:rPr>
          <w:rFonts w:ascii="Poppins" w:hAnsi="Poppins" w:cs="Poppins"/>
          <w:iCs/>
          <w:sz w:val="20"/>
        </w:rPr>
        <w:t xml:space="preserve"> udzielić gwarancji na wykonane prace: </w:t>
      </w:r>
      <w:r w:rsidRPr="006D635C">
        <w:rPr>
          <w:rFonts w:ascii="Poppins" w:hAnsi="Poppins" w:cs="Poppins"/>
          <w:iCs/>
          <w:color w:val="FF0000"/>
          <w:sz w:val="20"/>
        </w:rPr>
        <w:t xml:space="preserve">wpisać ilość </w:t>
      </w:r>
      <w:r w:rsidRPr="006D635C">
        <w:rPr>
          <w:rFonts w:ascii="Poppins" w:hAnsi="Poppins" w:cs="Poppins"/>
          <w:iCs/>
          <w:sz w:val="20"/>
        </w:rPr>
        <w:t xml:space="preserve">miesięcy  </w:t>
      </w:r>
    </w:p>
    <w:p w14:paraId="4E4F324C" w14:textId="2851CBDB" w:rsidR="004F33F0" w:rsidRPr="006F53DF" w:rsidRDefault="00793DD4" w:rsidP="004F33F0">
      <w:pPr>
        <w:pStyle w:val="Tekstpodstawowy"/>
        <w:rPr>
          <w:rFonts w:ascii="Poppins" w:hAnsi="Poppins" w:cs="Poppins"/>
          <w:b/>
          <w:bCs/>
          <w:iCs/>
          <w:sz w:val="20"/>
        </w:rPr>
      </w:pPr>
      <w:r w:rsidRPr="006D635C">
        <w:rPr>
          <w:rFonts w:ascii="Poppins" w:hAnsi="Poppins" w:cs="Poppins"/>
          <w:b/>
          <w:iCs/>
          <w:sz w:val="20"/>
        </w:rPr>
        <w:t>ZOBOWIĄZUJEM</w:t>
      </w:r>
      <w:r w:rsidRPr="006F53DF">
        <w:rPr>
          <w:rFonts w:ascii="Poppins" w:hAnsi="Poppins" w:cs="Poppins"/>
          <w:b/>
          <w:iCs/>
          <w:sz w:val="20"/>
        </w:rPr>
        <w:t xml:space="preserve">Y SIĘ </w:t>
      </w:r>
      <w:r w:rsidRPr="006F53DF">
        <w:rPr>
          <w:rFonts w:ascii="Poppins" w:hAnsi="Poppins" w:cs="Poppins"/>
          <w:iCs/>
          <w:sz w:val="20"/>
        </w:rPr>
        <w:t xml:space="preserve">wykonać przedmiot zamówienia w terminie określonym w swz, tj. </w:t>
      </w:r>
      <w:r w:rsidRPr="006F53DF">
        <w:rPr>
          <w:rFonts w:ascii="Poppins" w:hAnsi="Poppins" w:cs="Poppins"/>
          <w:b/>
          <w:bCs/>
          <w:iCs/>
          <w:sz w:val="20"/>
        </w:rPr>
        <w:t xml:space="preserve">do </w:t>
      </w:r>
      <w:r w:rsidR="004D55A3" w:rsidRPr="006F53DF">
        <w:rPr>
          <w:rFonts w:ascii="Poppins" w:hAnsi="Poppins" w:cs="Poppins"/>
          <w:b/>
          <w:bCs/>
          <w:iCs/>
          <w:sz w:val="20"/>
        </w:rPr>
        <w:t>2</w:t>
      </w:r>
      <w:r w:rsidRPr="006F53DF">
        <w:rPr>
          <w:rFonts w:ascii="Poppins" w:hAnsi="Poppins" w:cs="Poppins"/>
          <w:b/>
          <w:bCs/>
          <w:iCs/>
          <w:sz w:val="20"/>
        </w:rPr>
        <w:t xml:space="preserve"> miesięcy od podpisania umowy. </w:t>
      </w:r>
    </w:p>
    <w:p w14:paraId="1DEF4830" w14:textId="77777777" w:rsidR="004F33F0" w:rsidRPr="006D635C" w:rsidRDefault="004F33F0" w:rsidP="00426BCF">
      <w:pPr>
        <w:pStyle w:val="Tekstpodstawowy"/>
        <w:rPr>
          <w:rFonts w:ascii="Poppins" w:hAnsi="Poppins" w:cs="Poppins"/>
          <w:sz w:val="18"/>
          <w:szCs w:val="18"/>
        </w:rPr>
      </w:pPr>
    </w:p>
    <w:p w14:paraId="34D06E49" w14:textId="59112F1E" w:rsidR="00F25682" w:rsidRPr="006D635C"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rPr>
      </w:pPr>
      <w:r w:rsidRPr="006D635C">
        <w:rPr>
          <w:rFonts w:ascii="Poppins" w:hAnsi="Poppins" w:cs="Poppins"/>
          <w:b/>
        </w:rPr>
        <w:t>OŚWIADCZAMY</w:t>
      </w:r>
      <w:r w:rsidRPr="006D635C">
        <w:rPr>
          <w:rFonts w:ascii="Poppins" w:hAnsi="Poppins" w:cs="Poppins"/>
        </w:rPr>
        <w:t xml:space="preserve">, że </w:t>
      </w:r>
      <w:r w:rsidR="0097396A" w:rsidRPr="006D635C">
        <w:rPr>
          <w:rFonts w:ascii="Poppins" w:hAnsi="Poppins" w:cs="Poppins"/>
        </w:rPr>
        <w:t>zapoznaliśmy</w:t>
      </w:r>
      <w:r w:rsidRPr="006D635C">
        <w:rPr>
          <w:rFonts w:ascii="Poppins" w:hAnsi="Poppins" w:cs="Poppins"/>
        </w:rPr>
        <w:t xml:space="preserve"> się ze Spe</w:t>
      </w:r>
      <w:r w:rsidR="00C50399" w:rsidRPr="006D635C">
        <w:rPr>
          <w:rFonts w:ascii="Poppins" w:hAnsi="Poppins" w:cs="Poppins"/>
        </w:rPr>
        <w:t>cyfikacją Warunków Zamówienia i </w:t>
      </w:r>
      <w:r w:rsidRPr="006D635C">
        <w:rPr>
          <w:rFonts w:ascii="Poppins" w:hAnsi="Poppins" w:cs="Poppins"/>
        </w:rPr>
        <w:t>akceptujemy wszystkie warunki w niej zawarte.</w:t>
      </w:r>
    </w:p>
    <w:p w14:paraId="3B23B7E4" w14:textId="77777777" w:rsidR="00F25682" w:rsidRPr="006D635C" w:rsidRDefault="00F25682" w:rsidP="00662F04">
      <w:pPr>
        <w:widowControl w:val="0"/>
        <w:numPr>
          <w:ilvl w:val="0"/>
          <w:numId w:val="1"/>
        </w:numPr>
        <w:autoSpaceDE w:val="0"/>
        <w:autoSpaceDN w:val="0"/>
        <w:adjustRightInd w:val="0"/>
        <w:spacing w:after="0" w:line="276" w:lineRule="auto"/>
        <w:ind w:left="284" w:right="68" w:hanging="284"/>
        <w:jc w:val="left"/>
        <w:rPr>
          <w:rFonts w:ascii="Poppins" w:hAnsi="Poppins" w:cs="Poppins"/>
        </w:rPr>
      </w:pPr>
      <w:r w:rsidRPr="006D635C">
        <w:rPr>
          <w:rFonts w:ascii="Poppins" w:hAnsi="Poppins" w:cs="Poppins"/>
          <w:b/>
        </w:rPr>
        <w:t>OŚWIADCZAMY,</w:t>
      </w:r>
      <w:r w:rsidRPr="006D635C">
        <w:rPr>
          <w:rFonts w:ascii="Poppins" w:hAnsi="Poppins" w:cs="Poppins"/>
        </w:rPr>
        <w:t xml:space="preserve"> że </w:t>
      </w:r>
      <w:r w:rsidR="0097396A" w:rsidRPr="006D635C">
        <w:rPr>
          <w:rFonts w:ascii="Poppins" w:hAnsi="Poppins" w:cs="Poppins"/>
        </w:rPr>
        <w:t>uzyskaliśmy</w:t>
      </w:r>
      <w:r w:rsidRPr="006D635C">
        <w:rPr>
          <w:rFonts w:ascii="Poppins" w:hAnsi="Poppins" w:cs="Poppins"/>
        </w:rPr>
        <w:t xml:space="preserve"> </w:t>
      </w:r>
      <w:r w:rsidR="0097396A" w:rsidRPr="006D635C">
        <w:rPr>
          <w:rFonts w:ascii="Poppins" w:hAnsi="Poppins" w:cs="Poppins"/>
        </w:rPr>
        <w:t>wszelkie</w:t>
      </w:r>
      <w:r w:rsidRPr="006D635C">
        <w:rPr>
          <w:rFonts w:ascii="Poppins" w:hAnsi="Poppins" w:cs="Poppins"/>
        </w:rPr>
        <w:t xml:space="preserve"> informacje niezbędne do prawidłowego przygotowania i złożenia niniejszej oferty.</w:t>
      </w:r>
    </w:p>
    <w:p w14:paraId="4D79C376" w14:textId="3E1EEB6A" w:rsidR="00F25682" w:rsidRPr="006D635C"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rPr>
      </w:pPr>
      <w:r w:rsidRPr="006D635C">
        <w:rPr>
          <w:rFonts w:ascii="Poppins" w:hAnsi="Poppins" w:cs="Poppins"/>
          <w:b/>
        </w:rPr>
        <w:t>OŚWIADCZAMY</w:t>
      </w:r>
      <w:r w:rsidRPr="006D635C">
        <w:rPr>
          <w:rFonts w:ascii="Poppins" w:hAnsi="Poppins" w:cs="Poppins"/>
        </w:rPr>
        <w:t xml:space="preserve">, że </w:t>
      </w:r>
      <w:r w:rsidR="0097396A" w:rsidRPr="006D635C">
        <w:rPr>
          <w:rFonts w:ascii="Poppins" w:hAnsi="Poppins" w:cs="Poppins"/>
        </w:rPr>
        <w:t>zapoznaliśmy</w:t>
      </w:r>
      <w:r w:rsidRPr="006D635C">
        <w:rPr>
          <w:rFonts w:ascii="Poppins" w:hAnsi="Poppins" w:cs="Poppins"/>
        </w:rPr>
        <w:t xml:space="preserve"> się z Projekt</w:t>
      </w:r>
      <w:r w:rsidR="00E334D2" w:rsidRPr="006D635C">
        <w:rPr>
          <w:rFonts w:ascii="Poppins" w:hAnsi="Poppins" w:cs="Poppins"/>
        </w:rPr>
        <w:t xml:space="preserve">em </w:t>
      </w:r>
      <w:r w:rsidRPr="006D635C">
        <w:rPr>
          <w:rFonts w:ascii="Poppins" w:hAnsi="Poppins" w:cs="Poppins"/>
        </w:rPr>
        <w:t xml:space="preserve">Umowy, </w:t>
      </w:r>
      <w:r w:rsidR="00E334D2" w:rsidRPr="006D635C">
        <w:rPr>
          <w:rFonts w:ascii="Poppins" w:hAnsi="Poppins" w:cs="Poppins"/>
        </w:rPr>
        <w:t xml:space="preserve">stanowiącym </w:t>
      </w:r>
      <w:r w:rsidR="00E334D2" w:rsidRPr="006D635C">
        <w:rPr>
          <w:rFonts w:ascii="Poppins" w:hAnsi="Poppins" w:cs="Poppins"/>
          <w:b/>
          <w:bCs/>
        </w:rPr>
        <w:t>Załącznik</w:t>
      </w:r>
      <w:r w:rsidR="008B0DF9" w:rsidRPr="006D635C">
        <w:rPr>
          <w:rFonts w:ascii="Poppins" w:hAnsi="Poppins" w:cs="Poppins"/>
          <w:b/>
          <w:bCs/>
        </w:rPr>
        <w:t xml:space="preserve"> </w:t>
      </w:r>
      <w:r w:rsidR="008B0DF9" w:rsidRPr="006D635C">
        <w:rPr>
          <w:rFonts w:ascii="Poppins" w:hAnsi="Poppins" w:cs="Poppins"/>
          <w:b/>
          <w:bCs/>
        </w:rPr>
        <w:lastRenderedPageBreak/>
        <w:t xml:space="preserve">nr </w:t>
      </w:r>
      <w:r w:rsidR="004D55A3">
        <w:rPr>
          <w:rFonts w:ascii="Poppins" w:hAnsi="Poppins" w:cs="Poppins"/>
          <w:b/>
          <w:bCs/>
        </w:rPr>
        <w:t>5</w:t>
      </w:r>
      <w:r w:rsidR="00E334D2" w:rsidRPr="006D635C">
        <w:rPr>
          <w:rFonts w:ascii="Poppins" w:hAnsi="Poppins" w:cs="Poppins"/>
        </w:rPr>
        <w:t xml:space="preserve"> do </w:t>
      </w:r>
      <w:r w:rsidRPr="006D635C">
        <w:rPr>
          <w:rFonts w:ascii="Poppins" w:hAnsi="Poppins" w:cs="Poppins"/>
        </w:rPr>
        <w:t xml:space="preserve">Specyfikacji Warunków Zamówienia i </w:t>
      </w:r>
      <w:r w:rsidRPr="006D635C">
        <w:rPr>
          <w:rFonts w:ascii="Poppins" w:hAnsi="Poppins" w:cs="Poppins"/>
          <w:b/>
          <w:bCs/>
        </w:rPr>
        <w:t xml:space="preserve">ZOBOWIĄZUJEMY SIĘ, </w:t>
      </w:r>
      <w:r w:rsidRPr="006D635C">
        <w:rPr>
          <w:rFonts w:ascii="Poppins" w:hAnsi="Poppins" w:cs="Poppins"/>
        </w:rPr>
        <w:t>w przypadku wyboru naszej oferty, do zawarcia umowy zgodnej z niniejszą ofertą, na warunkach w nich określonych.</w:t>
      </w:r>
    </w:p>
    <w:p w14:paraId="534C767C" w14:textId="77777777" w:rsidR="00F25682" w:rsidRPr="006D635C"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rPr>
      </w:pPr>
      <w:r w:rsidRPr="006D635C">
        <w:rPr>
          <w:rFonts w:ascii="Poppins" w:hAnsi="Poppins" w:cs="Poppins"/>
          <w:b/>
        </w:rPr>
        <w:t>Oświadczam</w:t>
      </w:r>
      <w:r w:rsidR="00E334D2" w:rsidRPr="006D635C">
        <w:rPr>
          <w:rFonts w:ascii="Poppins" w:hAnsi="Poppins" w:cs="Poppins"/>
          <w:b/>
        </w:rPr>
        <w:t>y,</w:t>
      </w:r>
      <w:r w:rsidR="00E334D2" w:rsidRPr="006D635C">
        <w:rPr>
          <w:rFonts w:ascii="Poppins" w:hAnsi="Poppins" w:cs="Poppins"/>
        </w:rPr>
        <w:t xml:space="preserve"> że wypełniliśmy</w:t>
      </w:r>
      <w:r w:rsidRPr="006D635C">
        <w:rPr>
          <w:rFonts w:ascii="Poppins" w:hAnsi="Poppins" w:cs="Poppins"/>
        </w:rPr>
        <w:t xml:space="preserve"> obowiązki informacyjne przewidziane w art. 13 </w:t>
      </w:r>
      <w:r w:rsidR="0084657B" w:rsidRPr="006D635C">
        <w:rPr>
          <w:rFonts w:ascii="Poppins" w:hAnsi="Poppins" w:cs="Poppins"/>
        </w:rPr>
        <w:t>lub art. 14 RO</w:t>
      </w:r>
      <w:r w:rsidRPr="006D635C">
        <w:rPr>
          <w:rFonts w:ascii="Poppins" w:hAnsi="Poppins" w:cs="Poppins"/>
        </w:rPr>
        <w:t>DO</w:t>
      </w:r>
      <w:r w:rsidRPr="006D635C">
        <w:rPr>
          <w:rFonts w:ascii="Poppins" w:hAnsi="Poppins" w:cs="Poppins"/>
          <w:vertAlign w:val="superscript"/>
        </w:rPr>
        <w:t>2</w:t>
      </w:r>
      <w:r w:rsidR="0097396A" w:rsidRPr="006D635C">
        <w:rPr>
          <w:rStyle w:val="Odwoanieprzypisudolnego"/>
          <w:rFonts w:ascii="Poppins" w:hAnsi="Poppins" w:cs="Poppins"/>
        </w:rPr>
        <w:footnoteReference w:id="2"/>
      </w:r>
      <w:r w:rsidRPr="006D635C">
        <w:rPr>
          <w:rFonts w:ascii="Poppins" w:hAnsi="Poppins" w:cs="Poppins"/>
        </w:rPr>
        <w:t xml:space="preserve"> wobec osób fizycznych, od któ</w:t>
      </w:r>
      <w:r w:rsidR="0027602A" w:rsidRPr="006D635C">
        <w:rPr>
          <w:rFonts w:ascii="Poppins" w:hAnsi="Poppins" w:cs="Poppins"/>
        </w:rPr>
        <w:t>rych dane osobowe bezpośrednio l</w:t>
      </w:r>
      <w:r w:rsidRPr="006D635C">
        <w:rPr>
          <w:rFonts w:ascii="Poppins" w:hAnsi="Poppins" w:cs="Poppins"/>
        </w:rPr>
        <w:t>ub pośred</w:t>
      </w:r>
      <w:r w:rsidRPr="006D635C">
        <w:rPr>
          <w:rFonts w:ascii="Poppins" w:hAnsi="Poppins" w:cs="Poppins"/>
        </w:rPr>
        <w:softHyphen/>
        <w:t xml:space="preserve">nio pozyskałem w </w:t>
      </w:r>
      <w:r w:rsidR="0097396A" w:rsidRPr="006D635C">
        <w:rPr>
          <w:rFonts w:ascii="Poppins" w:hAnsi="Poppins" w:cs="Poppins"/>
        </w:rPr>
        <w:t>celu</w:t>
      </w:r>
      <w:r w:rsidRPr="006D635C">
        <w:rPr>
          <w:rFonts w:ascii="Poppins" w:hAnsi="Poppins" w:cs="Poppins"/>
        </w:rPr>
        <w:t xml:space="preserve"> ubiegania się o </w:t>
      </w:r>
      <w:r w:rsidR="0097396A" w:rsidRPr="006D635C">
        <w:rPr>
          <w:rFonts w:ascii="Poppins" w:hAnsi="Poppins" w:cs="Poppins"/>
        </w:rPr>
        <w:t>udzielenie</w:t>
      </w:r>
      <w:r w:rsidRPr="006D635C">
        <w:rPr>
          <w:rFonts w:ascii="Poppins" w:hAnsi="Poppins" w:cs="Poppins"/>
        </w:rPr>
        <w:t xml:space="preserve"> zamówienia publicznego w niniejszym postępowaniu</w:t>
      </w:r>
      <w:r w:rsidRPr="006D635C">
        <w:rPr>
          <w:rFonts w:ascii="Poppins" w:hAnsi="Poppins" w:cs="Poppins"/>
          <w:vertAlign w:val="subscript"/>
        </w:rPr>
        <w:t>.</w:t>
      </w:r>
      <w:r w:rsidRPr="006D635C">
        <w:rPr>
          <w:rFonts w:ascii="Poppins" w:hAnsi="Poppins" w:cs="Poppins"/>
        </w:rPr>
        <w:t>**</w:t>
      </w:r>
    </w:p>
    <w:p w14:paraId="376A4D1D" w14:textId="3A6CBF46" w:rsidR="0084657B" w:rsidRPr="006D635C" w:rsidRDefault="0084657B" w:rsidP="00662F04">
      <w:pPr>
        <w:widowControl w:val="0"/>
        <w:numPr>
          <w:ilvl w:val="0"/>
          <w:numId w:val="1"/>
        </w:numPr>
        <w:autoSpaceDE w:val="0"/>
        <w:autoSpaceDN w:val="0"/>
        <w:adjustRightInd w:val="0"/>
        <w:spacing w:after="0" w:line="276" w:lineRule="auto"/>
        <w:ind w:left="284" w:hanging="284"/>
        <w:jc w:val="left"/>
        <w:rPr>
          <w:rFonts w:ascii="Poppins" w:hAnsi="Poppins" w:cs="Poppins"/>
        </w:rPr>
      </w:pPr>
      <w:r w:rsidRPr="006D635C">
        <w:rPr>
          <w:rFonts w:ascii="Poppins" w:hAnsi="Poppins" w:cs="Poppins"/>
          <w:b/>
          <w:color w:val="000000"/>
        </w:rPr>
        <w:t>Wyrażamy zgodę</w:t>
      </w:r>
      <w:r w:rsidRPr="006D635C">
        <w:rPr>
          <w:rFonts w:ascii="Poppins" w:hAnsi="Poppins" w:cs="Poppins"/>
          <w:color w:val="000000"/>
        </w:rPr>
        <w:t xml:space="preserve"> na samodzielne pobranie przez Zamawi</w:t>
      </w:r>
      <w:r w:rsidR="00E334D2" w:rsidRPr="006D635C">
        <w:rPr>
          <w:rFonts w:ascii="Poppins" w:hAnsi="Poppins" w:cs="Poppins"/>
          <w:color w:val="000000"/>
        </w:rPr>
        <w:t>ającego za pomocą bezpłatnych i </w:t>
      </w:r>
      <w:r w:rsidRPr="006D635C">
        <w:rPr>
          <w:rFonts w:ascii="Poppins" w:hAnsi="Poppins" w:cs="Poppins"/>
          <w:color w:val="000000"/>
        </w:rPr>
        <w:t>ogólnodostępnych krajowych baz danych, w szczeg</w:t>
      </w:r>
      <w:r w:rsidR="00E334D2" w:rsidRPr="006D635C">
        <w:rPr>
          <w:rFonts w:ascii="Poppins" w:hAnsi="Poppins" w:cs="Poppins"/>
          <w:color w:val="000000"/>
        </w:rPr>
        <w:t>ólności rejestrów publicznych w </w:t>
      </w:r>
      <w:r w:rsidRPr="006D635C">
        <w:rPr>
          <w:rFonts w:ascii="Poppins" w:hAnsi="Poppins" w:cs="Poppins"/>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6D635C">
        <w:rPr>
          <w:rFonts w:ascii="Poppins" w:hAnsi="Poppins" w:cs="Poppins"/>
          <w:color w:val="000000"/>
        </w:rPr>
        <w:t>Oświadczamy, że</w:t>
      </w:r>
      <w:r w:rsidRPr="006D635C">
        <w:rPr>
          <w:rFonts w:ascii="Poppins" w:hAnsi="Poppins" w:cs="Poppins"/>
          <w:color w:val="000000"/>
        </w:rPr>
        <w:t xml:space="preserve"> dokumenty dotyczące Wykonawcy, t.j. odpis z Krajowego Rejestru Sądowego jest dostępny pod adresem: </w:t>
      </w:r>
      <w:hyperlink r:id="rId47" w:history="1">
        <w:r w:rsidRPr="006D635C">
          <w:rPr>
            <w:rStyle w:val="Hipercze"/>
            <w:rFonts w:ascii="Poppins" w:hAnsi="Poppins" w:cs="Poppins"/>
            <w:color w:val="000000"/>
          </w:rPr>
          <w:t>www.ms.gov.pl</w:t>
        </w:r>
      </w:hyperlink>
      <w:r w:rsidR="00E334D2" w:rsidRPr="006D635C">
        <w:rPr>
          <w:rFonts w:ascii="Poppins" w:hAnsi="Poppins" w:cs="Poppins"/>
          <w:color w:val="000000"/>
        </w:rPr>
        <w:t xml:space="preserve"> lub odpis z </w:t>
      </w:r>
      <w:r w:rsidRPr="006D635C">
        <w:rPr>
          <w:rFonts w:ascii="Poppins" w:hAnsi="Poppins" w:cs="Poppins"/>
          <w:color w:val="000000"/>
        </w:rPr>
        <w:t xml:space="preserve">CEIDG pod adresem: </w:t>
      </w:r>
      <w:hyperlink r:id="rId48" w:history="1">
        <w:r w:rsidRPr="006D635C">
          <w:rPr>
            <w:rStyle w:val="Hipercze"/>
            <w:rFonts w:ascii="Poppins" w:hAnsi="Poppins" w:cs="Poppins"/>
          </w:rPr>
          <w:t>www.prod.ceidg.gov.pl</w:t>
        </w:r>
      </w:hyperlink>
    </w:p>
    <w:p w14:paraId="11D863E7" w14:textId="77777777" w:rsidR="00BC18C7" w:rsidRPr="006D635C" w:rsidRDefault="00BC18C7" w:rsidP="00662F04">
      <w:pPr>
        <w:widowControl w:val="0"/>
        <w:numPr>
          <w:ilvl w:val="0"/>
          <w:numId w:val="1"/>
        </w:numPr>
        <w:autoSpaceDE w:val="0"/>
        <w:autoSpaceDN w:val="0"/>
        <w:adjustRightInd w:val="0"/>
        <w:spacing w:after="0" w:line="276" w:lineRule="auto"/>
        <w:ind w:left="284" w:hanging="284"/>
        <w:rPr>
          <w:rFonts w:ascii="Poppins" w:hAnsi="Poppins" w:cs="Poppins"/>
        </w:rPr>
      </w:pPr>
      <w:r w:rsidRPr="006D635C">
        <w:rPr>
          <w:rFonts w:ascii="Poppins" w:hAnsi="Poppins" w:cs="Poppins"/>
          <w:b/>
          <w:bCs/>
        </w:rPr>
        <w:t>Oświadczamy, że wykonawca</w:t>
      </w:r>
      <w:r w:rsidRPr="006D635C">
        <w:rPr>
          <w:rStyle w:val="Odwoanieprzypisudolnego"/>
          <w:rFonts w:ascii="Poppins" w:hAnsi="Poppins" w:cs="Poppins"/>
          <w:b/>
          <w:bCs/>
        </w:rPr>
        <w:footnoteReference w:id="3"/>
      </w:r>
      <w:r w:rsidRPr="006D635C">
        <w:rPr>
          <w:rFonts w:ascii="Poppins" w:hAnsi="Poppins" w:cs="Poppins"/>
          <w:b/>
          <w:bCs/>
        </w:rPr>
        <w:t xml:space="preserve">: </w:t>
      </w:r>
    </w:p>
    <w:p w14:paraId="357D410D" w14:textId="77777777" w:rsidR="00BC18C7" w:rsidRPr="006D635C" w:rsidRDefault="00BC18C7" w:rsidP="00BC18C7">
      <w:pPr>
        <w:widowControl w:val="0"/>
        <w:autoSpaceDE w:val="0"/>
        <w:autoSpaceDN w:val="0"/>
        <w:adjustRightInd w:val="0"/>
        <w:spacing w:after="0" w:line="276" w:lineRule="auto"/>
        <w:ind w:left="284"/>
        <w:rPr>
          <w:rFonts w:ascii="Poppins" w:eastAsia="Times New Roman" w:hAnsi="Poppins" w:cs="Poppins"/>
          <w:b/>
          <w:bCs/>
        </w:rPr>
      </w:pPr>
      <w:r w:rsidRPr="006D635C">
        <w:rPr>
          <w:rFonts w:ascii="Poppins" w:hAnsi="Poppins" w:cs="Poppins"/>
          <w:b/>
          <w:bCs/>
        </w:rPr>
        <w:t>- jest</w:t>
      </w:r>
      <w:r w:rsidRPr="006D635C">
        <w:rPr>
          <w:rFonts w:ascii="Poppins" w:eastAsia="Times New Roman" w:hAnsi="Poppins" w:cs="Poppins"/>
          <w:b/>
          <w:bCs/>
        </w:rPr>
        <w:t>:</w:t>
      </w:r>
    </w:p>
    <w:p w14:paraId="2135690A" w14:textId="77777777" w:rsidR="00BC18C7" w:rsidRPr="006D635C" w:rsidRDefault="00BC18C7" w:rsidP="004F33F0">
      <w:pPr>
        <w:pStyle w:val="Akapitzlist"/>
        <w:widowControl w:val="0"/>
        <w:numPr>
          <w:ilvl w:val="0"/>
          <w:numId w:val="7"/>
        </w:numPr>
        <w:autoSpaceDE w:val="0"/>
        <w:autoSpaceDN w:val="0"/>
        <w:adjustRightInd w:val="0"/>
        <w:spacing w:after="0"/>
        <w:rPr>
          <w:rFonts w:ascii="Poppins" w:hAnsi="Poppins" w:cs="Poppins"/>
        </w:rPr>
      </w:pPr>
      <w:r w:rsidRPr="006D635C">
        <w:rPr>
          <w:rFonts w:ascii="Poppins" w:eastAsia="Times New Roman" w:hAnsi="Poppins" w:cs="Poppins"/>
          <w:bCs/>
        </w:rPr>
        <w:t xml:space="preserve">Mikroprzedsiębiorstwem* </w:t>
      </w:r>
    </w:p>
    <w:p w14:paraId="190B6BE4" w14:textId="77777777" w:rsidR="00BC18C7" w:rsidRPr="006D635C" w:rsidRDefault="00BC18C7" w:rsidP="004F33F0">
      <w:pPr>
        <w:pStyle w:val="Akapitzlist"/>
        <w:widowControl w:val="0"/>
        <w:numPr>
          <w:ilvl w:val="0"/>
          <w:numId w:val="7"/>
        </w:numPr>
        <w:autoSpaceDE w:val="0"/>
        <w:autoSpaceDN w:val="0"/>
        <w:adjustRightInd w:val="0"/>
        <w:spacing w:after="0"/>
        <w:rPr>
          <w:rFonts w:ascii="Poppins" w:hAnsi="Poppins" w:cs="Poppins"/>
        </w:rPr>
      </w:pPr>
      <w:r w:rsidRPr="006D635C">
        <w:rPr>
          <w:rFonts w:ascii="Poppins" w:eastAsia="Times New Roman" w:hAnsi="Poppins" w:cs="Poppins"/>
          <w:bCs/>
        </w:rPr>
        <w:t>małym przedsiębiorstwem*</w:t>
      </w:r>
    </w:p>
    <w:p w14:paraId="6636D9B3" w14:textId="77777777" w:rsidR="00BC18C7" w:rsidRPr="006D635C" w:rsidRDefault="00BC18C7" w:rsidP="004F33F0">
      <w:pPr>
        <w:pStyle w:val="Akapitzlist"/>
        <w:widowControl w:val="0"/>
        <w:numPr>
          <w:ilvl w:val="0"/>
          <w:numId w:val="7"/>
        </w:numPr>
        <w:autoSpaceDE w:val="0"/>
        <w:autoSpaceDN w:val="0"/>
        <w:adjustRightInd w:val="0"/>
        <w:spacing w:after="0"/>
        <w:rPr>
          <w:rFonts w:ascii="Poppins" w:hAnsi="Poppins" w:cs="Poppins"/>
        </w:rPr>
      </w:pPr>
      <w:r w:rsidRPr="006D635C">
        <w:rPr>
          <w:rFonts w:ascii="Poppins" w:eastAsia="Times New Roman" w:hAnsi="Poppins" w:cs="Poppins"/>
          <w:bCs/>
        </w:rPr>
        <w:t>średnim przedsiębiorstwem*</w:t>
      </w:r>
    </w:p>
    <w:p w14:paraId="614A99FE" w14:textId="77777777" w:rsidR="00BC18C7" w:rsidRPr="006D635C" w:rsidRDefault="00BC18C7" w:rsidP="00BC18C7">
      <w:pPr>
        <w:widowControl w:val="0"/>
        <w:autoSpaceDE w:val="0"/>
        <w:autoSpaceDN w:val="0"/>
        <w:adjustRightInd w:val="0"/>
        <w:spacing w:after="0" w:line="276" w:lineRule="auto"/>
        <w:ind w:left="284"/>
        <w:rPr>
          <w:rFonts w:ascii="Poppins" w:hAnsi="Poppins" w:cs="Poppins"/>
        </w:rPr>
      </w:pPr>
      <w:r w:rsidRPr="006D635C">
        <w:rPr>
          <w:rFonts w:ascii="Poppins" w:eastAsia="Times New Roman" w:hAnsi="Poppins" w:cs="Poppins"/>
          <w:bCs/>
        </w:rPr>
        <w:t xml:space="preserve">- </w:t>
      </w:r>
      <w:r w:rsidRPr="006D635C">
        <w:rPr>
          <w:rFonts w:ascii="Poppins" w:eastAsia="Times New Roman" w:hAnsi="Poppins" w:cs="Poppins"/>
          <w:b/>
          <w:bCs/>
        </w:rPr>
        <w:t>nie jest</w:t>
      </w:r>
      <w:r w:rsidRPr="006D635C">
        <w:rPr>
          <w:rFonts w:ascii="Poppins" w:eastAsia="Times New Roman" w:hAnsi="Poppins" w:cs="Poppins"/>
          <w:bCs/>
        </w:rPr>
        <w:t xml:space="preserve"> mikroprzedsiębiorstwem bądź małym lub średnim przedsiębiorstwem*</w:t>
      </w:r>
    </w:p>
    <w:p w14:paraId="060289AE" w14:textId="77777777" w:rsidR="00BC18C7" w:rsidRPr="006D635C" w:rsidRDefault="00BC18C7" w:rsidP="00662F04">
      <w:pPr>
        <w:pStyle w:val="Default"/>
        <w:numPr>
          <w:ilvl w:val="0"/>
          <w:numId w:val="1"/>
        </w:numPr>
        <w:ind w:left="426" w:hanging="426"/>
        <w:rPr>
          <w:rFonts w:ascii="Poppins" w:hAnsi="Poppins" w:cs="Poppins"/>
          <w:sz w:val="22"/>
          <w:szCs w:val="22"/>
        </w:rPr>
      </w:pPr>
      <w:r w:rsidRPr="006D635C">
        <w:rPr>
          <w:rFonts w:ascii="Poppins" w:hAnsi="Poppins" w:cs="Poppins"/>
          <w:b/>
          <w:sz w:val="22"/>
          <w:szCs w:val="22"/>
        </w:rPr>
        <w:t>Zamierzam powierzyć podwykonawcom</w:t>
      </w:r>
      <w:r w:rsidRPr="006D635C">
        <w:rPr>
          <w:rFonts w:ascii="Poppins" w:hAnsi="Poppins" w:cs="Poppins"/>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6D635C" w:rsidRDefault="00BC18C7" w:rsidP="00BC18C7">
      <w:pPr>
        <w:pStyle w:val="Default"/>
        <w:ind w:left="426"/>
        <w:rPr>
          <w:rFonts w:ascii="Poppins" w:hAnsi="Poppins" w:cs="Poppins"/>
          <w:sz w:val="22"/>
          <w:szCs w:val="22"/>
        </w:rPr>
      </w:pPr>
      <w:r w:rsidRPr="006D635C">
        <w:rPr>
          <w:rFonts w:ascii="Poppins" w:hAnsi="Poppins" w:cs="Poppins"/>
          <w:sz w:val="22"/>
          <w:szCs w:val="22"/>
        </w:rPr>
        <w:t xml:space="preserve">PODWYKONAWCY: </w:t>
      </w:r>
    </w:p>
    <w:p w14:paraId="0A0E163B" w14:textId="77777777" w:rsidR="00BC18C7" w:rsidRPr="006D635C" w:rsidRDefault="00BC18C7" w:rsidP="00BC18C7">
      <w:pPr>
        <w:pStyle w:val="Default"/>
        <w:ind w:left="426"/>
        <w:rPr>
          <w:rFonts w:ascii="Poppins" w:hAnsi="Poppins" w:cs="Poppins"/>
          <w:sz w:val="22"/>
          <w:szCs w:val="22"/>
        </w:rPr>
      </w:pPr>
      <w:r w:rsidRPr="006D635C">
        <w:rPr>
          <w:rFonts w:ascii="Poppins" w:hAnsi="Poppins" w:cs="Poppins"/>
          <w:sz w:val="22"/>
          <w:szCs w:val="22"/>
        </w:rPr>
        <w:t xml:space="preserve">Nazwa firmy: </w:t>
      </w:r>
      <w:r w:rsidRPr="006D635C">
        <w:rPr>
          <w:rFonts w:ascii="Poppins" w:hAnsi="Poppins" w:cs="Poppins"/>
          <w:color w:val="FF0000"/>
          <w:sz w:val="22"/>
          <w:szCs w:val="22"/>
        </w:rPr>
        <w:t xml:space="preserve">podać nazwę firmy </w:t>
      </w:r>
      <w:r w:rsidRPr="006D635C">
        <w:rPr>
          <w:rFonts w:ascii="Poppins" w:hAnsi="Poppins" w:cs="Poppins"/>
          <w:sz w:val="22"/>
          <w:szCs w:val="22"/>
        </w:rPr>
        <w:t xml:space="preserve">zakres prac: </w:t>
      </w:r>
      <w:r w:rsidRPr="006D635C">
        <w:rPr>
          <w:rFonts w:ascii="Poppins" w:hAnsi="Poppins" w:cs="Poppins"/>
          <w:color w:val="FF0000"/>
          <w:sz w:val="22"/>
          <w:szCs w:val="22"/>
        </w:rPr>
        <w:t xml:space="preserve">wskazać zakres prac </w:t>
      </w:r>
    </w:p>
    <w:p w14:paraId="59778BC1" w14:textId="77777777" w:rsidR="00BC18C7" w:rsidRPr="006D635C" w:rsidRDefault="00BC18C7" w:rsidP="00BC18C7">
      <w:pPr>
        <w:pStyle w:val="Default"/>
        <w:ind w:left="426"/>
        <w:rPr>
          <w:rFonts w:ascii="Poppins" w:hAnsi="Poppins" w:cs="Poppins"/>
          <w:sz w:val="22"/>
          <w:szCs w:val="22"/>
        </w:rPr>
      </w:pPr>
      <w:r w:rsidRPr="006D635C">
        <w:rPr>
          <w:rFonts w:ascii="Poppins" w:hAnsi="Poppins" w:cs="Poppins"/>
          <w:sz w:val="22"/>
          <w:szCs w:val="22"/>
        </w:rPr>
        <w:t xml:space="preserve">Nazwa firmy: </w:t>
      </w:r>
      <w:r w:rsidRPr="006D635C">
        <w:rPr>
          <w:rFonts w:ascii="Poppins" w:hAnsi="Poppins" w:cs="Poppins"/>
          <w:color w:val="FF0000"/>
          <w:sz w:val="22"/>
          <w:szCs w:val="22"/>
        </w:rPr>
        <w:t xml:space="preserve">podać nazwę firmy </w:t>
      </w:r>
      <w:r w:rsidRPr="006D635C">
        <w:rPr>
          <w:rFonts w:ascii="Poppins" w:hAnsi="Poppins" w:cs="Poppins"/>
          <w:sz w:val="22"/>
          <w:szCs w:val="22"/>
        </w:rPr>
        <w:t xml:space="preserve">zakres prac: </w:t>
      </w:r>
      <w:r w:rsidRPr="006D635C">
        <w:rPr>
          <w:rFonts w:ascii="Poppins" w:hAnsi="Poppins" w:cs="Poppins"/>
          <w:color w:val="FF0000"/>
          <w:sz w:val="22"/>
          <w:szCs w:val="22"/>
        </w:rPr>
        <w:t>wskazać zakres prac</w:t>
      </w:r>
    </w:p>
    <w:p w14:paraId="5A395F67" w14:textId="77777777" w:rsidR="00BC18C7" w:rsidRPr="006D635C" w:rsidRDefault="00BC18C7" w:rsidP="00BC18C7">
      <w:pPr>
        <w:widowControl w:val="0"/>
        <w:autoSpaceDE w:val="0"/>
        <w:autoSpaceDN w:val="0"/>
        <w:adjustRightInd w:val="0"/>
        <w:spacing w:after="0" w:line="276" w:lineRule="auto"/>
        <w:rPr>
          <w:rFonts w:ascii="Poppins" w:hAnsi="Poppins" w:cs="Poppins"/>
          <w:sz w:val="18"/>
          <w:szCs w:val="18"/>
        </w:rPr>
      </w:pPr>
    </w:p>
    <w:p w14:paraId="660DC8A9" w14:textId="77777777" w:rsidR="00BC18C7" w:rsidRPr="006D635C" w:rsidRDefault="00BC18C7" w:rsidP="00BC18C7">
      <w:pPr>
        <w:widowControl w:val="0"/>
        <w:autoSpaceDE w:val="0"/>
        <w:autoSpaceDN w:val="0"/>
        <w:adjustRightInd w:val="0"/>
        <w:spacing w:after="0" w:line="276" w:lineRule="auto"/>
        <w:rPr>
          <w:rFonts w:ascii="Poppins" w:hAnsi="Poppins" w:cs="Poppins"/>
          <w:sz w:val="18"/>
          <w:szCs w:val="18"/>
        </w:rPr>
      </w:pPr>
      <w:r w:rsidRPr="006D635C">
        <w:rPr>
          <w:rFonts w:ascii="Poppins" w:hAnsi="Poppins" w:cs="Poppins"/>
          <w:sz w:val="18"/>
          <w:szCs w:val="18"/>
        </w:rPr>
        <w:t>Wraz z ofertą SKŁADAMY następujące oświadczenia i dokumenty:</w:t>
      </w:r>
    </w:p>
    <w:p w14:paraId="3F302CFB" w14:textId="77777777" w:rsidR="0094526A" w:rsidRPr="006D635C" w:rsidRDefault="0094526A" w:rsidP="00D851A1">
      <w:pPr>
        <w:widowControl w:val="0"/>
        <w:autoSpaceDE w:val="0"/>
        <w:autoSpaceDN w:val="0"/>
        <w:adjustRightInd w:val="0"/>
        <w:spacing w:after="0" w:line="204" w:lineRule="auto"/>
        <w:rPr>
          <w:rFonts w:ascii="Poppins" w:hAnsi="Poppins" w:cs="Poppins"/>
          <w:b/>
          <w:i/>
          <w:iCs/>
          <w:sz w:val="19"/>
          <w:szCs w:val="19"/>
          <w:u w:val="single"/>
        </w:rPr>
      </w:pPr>
    </w:p>
    <w:p w14:paraId="363A7F9D" w14:textId="77777777" w:rsidR="00F25682" w:rsidRPr="006D635C" w:rsidRDefault="00F25682" w:rsidP="00D851A1">
      <w:pPr>
        <w:widowControl w:val="0"/>
        <w:autoSpaceDE w:val="0"/>
        <w:autoSpaceDN w:val="0"/>
        <w:adjustRightInd w:val="0"/>
        <w:spacing w:after="0" w:line="204" w:lineRule="auto"/>
        <w:rPr>
          <w:rFonts w:ascii="Poppins" w:hAnsi="Poppins" w:cs="Poppins"/>
          <w:b/>
          <w:i/>
          <w:iCs/>
          <w:sz w:val="19"/>
          <w:szCs w:val="19"/>
          <w:u w:val="single"/>
        </w:rPr>
      </w:pPr>
      <w:r w:rsidRPr="006D635C">
        <w:rPr>
          <w:rFonts w:ascii="Poppins" w:hAnsi="Poppins" w:cs="Poppins"/>
          <w:b/>
          <w:i/>
          <w:iCs/>
          <w:sz w:val="19"/>
          <w:szCs w:val="19"/>
          <w:u w:val="single"/>
        </w:rPr>
        <w:t>In</w:t>
      </w:r>
      <w:r w:rsidR="0097396A" w:rsidRPr="006D635C">
        <w:rPr>
          <w:rFonts w:ascii="Poppins" w:hAnsi="Poppins" w:cs="Poppins"/>
          <w:b/>
          <w:i/>
          <w:iCs/>
          <w:sz w:val="19"/>
          <w:szCs w:val="19"/>
          <w:u w:val="single"/>
        </w:rPr>
        <w:t>f</w:t>
      </w:r>
      <w:r w:rsidRPr="006D635C">
        <w:rPr>
          <w:rFonts w:ascii="Poppins" w:hAnsi="Poppins" w:cs="Poppins"/>
          <w:b/>
          <w:i/>
          <w:iCs/>
          <w:sz w:val="19"/>
          <w:szCs w:val="19"/>
          <w:u w:val="single"/>
        </w:rPr>
        <w:t>ormacja dla Wykonawcy:</w:t>
      </w:r>
    </w:p>
    <w:p w14:paraId="7D3E691F" w14:textId="77777777" w:rsidR="00F25682" w:rsidRPr="006D635C" w:rsidRDefault="00F25682" w:rsidP="00D851A1">
      <w:pPr>
        <w:widowControl w:val="0"/>
        <w:autoSpaceDE w:val="0"/>
        <w:autoSpaceDN w:val="0"/>
        <w:adjustRightInd w:val="0"/>
        <w:spacing w:after="0" w:line="240" w:lineRule="auto"/>
        <w:rPr>
          <w:rFonts w:ascii="Poppins" w:hAnsi="Poppins" w:cs="Poppins"/>
          <w:i/>
          <w:iCs/>
          <w:sz w:val="19"/>
          <w:szCs w:val="19"/>
        </w:rPr>
      </w:pPr>
      <w:r w:rsidRPr="006D635C">
        <w:rPr>
          <w:rFonts w:ascii="Poppins" w:hAnsi="Poppins" w:cs="Poppins"/>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Pr="006D635C" w:rsidRDefault="0094526A" w:rsidP="00D851A1">
      <w:pPr>
        <w:widowControl w:val="0"/>
        <w:autoSpaceDE w:val="0"/>
        <w:autoSpaceDN w:val="0"/>
        <w:adjustRightInd w:val="0"/>
        <w:spacing w:after="0" w:line="240" w:lineRule="auto"/>
        <w:rPr>
          <w:rFonts w:ascii="Poppins" w:hAnsi="Poppins" w:cs="Poppins"/>
          <w:i/>
          <w:iCs/>
          <w:sz w:val="19"/>
          <w:szCs w:val="19"/>
        </w:rPr>
      </w:pPr>
    </w:p>
    <w:p w14:paraId="4F34CCDB" w14:textId="77777777" w:rsidR="00F25682" w:rsidRPr="006D635C" w:rsidRDefault="00F25682" w:rsidP="00D851A1">
      <w:pPr>
        <w:widowControl w:val="0"/>
        <w:autoSpaceDE w:val="0"/>
        <w:autoSpaceDN w:val="0"/>
        <w:adjustRightInd w:val="0"/>
        <w:spacing w:after="0" w:line="240" w:lineRule="auto"/>
        <w:rPr>
          <w:rFonts w:ascii="Poppins" w:hAnsi="Poppins" w:cs="Poppins"/>
          <w:i/>
          <w:iCs/>
          <w:sz w:val="12"/>
          <w:szCs w:val="12"/>
        </w:rPr>
      </w:pPr>
      <w:r w:rsidRPr="006D635C">
        <w:rPr>
          <w:rFonts w:ascii="Poppins" w:hAnsi="Poppins" w:cs="Poppins"/>
          <w:i/>
          <w:iCs/>
          <w:sz w:val="12"/>
          <w:szCs w:val="12"/>
        </w:rPr>
        <w:t>* niepotrzebne skreślić</w:t>
      </w:r>
    </w:p>
    <w:p w14:paraId="37A3D676" w14:textId="77777777" w:rsidR="00F25682" w:rsidRPr="006D635C" w:rsidRDefault="00F25682" w:rsidP="00D851A1">
      <w:pPr>
        <w:widowControl w:val="0"/>
        <w:autoSpaceDE w:val="0"/>
        <w:autoSpaceDN w:val="0"/>
        <w:adjustRightInd w:val="0"/>
        <w:spacing w:after="0" w:line="240" w:lineRule="auto"/>
        <w:rPr>
          <w:rFonts w:ascii="Poppins" w:hAnsi="Poppins" w:cs="Poppins"/>
          <w:i/>
          <w:iCs/>
          <w:sz w:val="12"/>
          <w:szCs w:val="12"/>
        </w:rPr>
      </w:pPr>
      <w:r w:rsidRPr="006D635C">
        <w:rPr>
          <w:rFonts w:ascii="Poppins" w:hAnsi="Poppins" w:cs="Poppins"/>
          <w:i/>
          <w:iCs/>
          <w:sz w:val="12"/>
          <w:szCs w:val="12"/>
        </w:rPr>
        <w:t>** w przypadku, gdy Wykonawca nie przekazuje danych osobowych innych niż bezpośrednio jego do</w:t>
      </w:r>
      <w:r w:rsidRPr="006D635C">
        <w:rPr>
          <w:rFonts w:ascii="Poppins" w:hAnsi="Poppins" w:cs="Poppins"/>
          <w:i/>
          <w:iCs/>
          <w:sz w:val="12"/>
          <w:szCs w:val="12"/>
        </w:rPr>
        <w:softHyphen/>
        <w:t xml:space="preserve">tyczących lub zachodzi </w:t>
      </w:r>
      <w:r w:rsidR="0097396A" w:rsidRPr="006D635C">
        <w:rPr>
          <w:rFonts w:ascii="Poppins" w:hAnsi="Poppins" w:cs="Poppins"/>
          <w:i/>
          <w:iCs/>
          <w:sz w:val="12"/>
          <w:szCs w:val="12"/>
        </w:rPr>
        <w:t>wyłączenie</w:t>
      </w:r>
      <w:r w:rsidRPr="006D635C">
        <w:rPr>
          <w:rFonts w:ascii="Poppins" w:hAnsi="Poppins" w:cs="Poppins"/>
          <w:i/>
          <w:iCs/>
          <w:sz w:val="12"/>
          <w:szCs w:val="12"/>
        </w:rPr>
        <w:t xml:space="preserve"> stosowania obowiązku informacyjnego, stosownie do art. 13 ust. 4 lub art. 14 ust. 5 RODO Wykonawca nie składa oświadczenia (usu</w:t>
      </w:r>
      <w:r w:rsidR="0097396A" w:rsidRPr="006D635C">
        <w:rPr>
          <w:rFonts w:ascii="Poppins" w:hAnsi="Poppins" w:cs="Poppins"/>
          <w:i/>
          <w:iCs/>
          <w:sz w:val="12"/>
          <w:szCs w:val="12"/>
        </w:rPr>
        <w:t>nięcie treści oświadczenia nast</w:t>
      </w:r>
      <w:r w:rsidRPr="006D635C">
        <w:rPr>
          <w:rFonts w:ascii="Poppins" w:hAnsi="Poppins" w:cs="Poppins"/>
          <w:i/>
          <w:iCs/>
          <w:sz w:val="12"/>
          <w:szCs w:val="12"/>
        </w:rPr>
        <w:t>ę</w:t>
      </w:r>
      <w:r w:rsidRPr="006D635C">
        <w:rPr>
          <w:rFonts w:ascii="Poppins" w:hAnsi="Poppins" w:cs="Poppins"/>
          <w:i/>
          <w:iCs/>
          <w:sz w:val="12"/>
          <w:szCs w:val="12"/>
        </w:rPr>
        <w:softHyphen/>
        <w:t>puje np. przez jego wykreślenie).</w:t>
      </w:r>
    </w:p>
    <w:p w14:paraId="4E738849" w14:textId="77777777" w:rsidR="004A18ED" w:rsidRPr="006D635C" w:rsidRDefault="004A18ED" w:rsidP="00A40212">
      <w:pPr>
        <w:widowControl w:val="0"/>
        <w:autoSpaceDE w:val="0"/>
        <w:autoSpaceDN w:val="0"/>
        <w:adjustRightInd w:val="0"/>
        <w:spacing w:after="0" w:line="276" w:lineRule="auto"/>
        <w:jc w:val="right"/>
        <w:rPr>
          <w:rFonts w:ascii="Poppins" w:hAnsi="Poppins" w:cs="Poppins"/>
          <w:sz w:val="12"/>
          <w:szCs w:val="12"/>
        </w:rPr>
        <w:sectPr w:rsidR="004A18ED" w:rsidRPr="006D635C" w:rsidSect="00803ABD">
          <w:headerReference w:type="first" r:id="rId49"/>
          <w:pgSz w:w="12240" w:h="15840"/>
          <w:pgMar w:top="1417" w:right="1417" w:bottom="1417" w:left="1417" w:header="708" w:footer="708" w:gutter="0"/>
          <w:pgNumType w:chapStyle="1"/>
          <w:cols w:space="708"/>
          <w:noEndnote/>
          <w:titlePg/>
          <w:docGrid w:linePitch="272"/>
        </w:sectPr>
      </w:pPr>
    </w:p>
    <w:p w14:paraId="69B568AD" w14:textId="70C1B5D9" w:rsidR="00F25682" w:rsidRPr="006D635C" w:rsidRDefault="008B0DF9" w:rsidP="0025100D">
      <w:pPr>
        <w:pStyle w:val="Nagwek2"/>
        <w:rPr>
          <w:rFonts w:ascii="Poppins" w:hAnsi="Poppins" w:cs="Poppins"/>
        </w:rPr>
      </w:pPr>
      <w:bookmarkStart w:id="282" w:name="_Toc170808824"/>
      <w:r w:rsidRPr="006D635C">
        <w:rPr>
          <w:rFonts w:ascii="Poppins" w:hAnsi="Poppins" w:cs="Poppins"/>
        </w:rPr>
        <w:lastRenderedPageBreak/>
        <w:t>Załącznik nr 2</w:t>
      </w:r>
      <w:r w:rsidR="00F25682" w:rsidRPr="006D635C">
        <w:rPr>
          <w:rFonts w:ascii="Poppins" w:hAnsi="Poppins" w:cs="Poppins"/>
        </w:rPr>
        <w:t xml:space="preserve"> do SWZ</w:t>
      </w:r>
      <w:bookmarkEnd w:id="282"/>
    </w:p>
    <w:p w14:paraId="27169AC5" w14:textId="4C186A2F" w:rsidR="00BC18C7" w:rsidRPr="006D635C" w:rsidRDefault="00BC18C7" w:rsidP="00BC18C7">
      <w:pPr>
        <w:widowControl w:val="0"/>
        <w:autoSpaceDE w:val="0"/>
        <w:autoSpaceDN w:val="0"/>
        <w:adjustRightInd w:val="0"/>
        <w:spacing w:after="0" w:line="240" w:lineRule="auto"/>
        <w:rPr>
          <w:rFonts w:ascii="Poppins" w:hAnsi="Poppins" w:cs="Poppins"/>
          <w:b/>
          <w:sz w:val="28"/>
          <w:szCs w:val="28"/>
        </w:rPr>
      </w:pPr>
      <w:r w:rsidRPr="006D635C">
        <w:rPr>
          <w:rFonts w:ascii="Poppins" w:hAnsi="Poppins" w:cs="Poppins"/>
          <w:b/>
          <w:sz w:val="28"/>
          <w:szCs w:val="28"/>
        </w:rPr>
        <w:t>Oświadczenie Wykonawcy</w:t>
      </w:r>
      <w:r w:rsidRPr="006D635C">
        <w:rPr>
          <w:rFonts w:ascii="Poppins" w:hAnsi="Poppins" w:cs="Poppins"/>
        </w:rPr>
        <w:t xml:space="preserve">: </w:t>
      </w:r>
      <w:r w:rsidRPr="006D635C">
        <w:rPr>
          <w:rFonts w:ascii="Poppins" w:hAnsi="Poppins" w:cs="Poppins"/>
          <w:sz w:val="18"/>
          <w:szCs w:val="18"/>
        </w:rPr>
        <w:t xml:space="preserve">(wpisać </w:t>
      </w:r>
      <w:r w:rsidRPr="006D635C">
        <w:rPr>
          <w:rFonts w:ascii="Poppins" w:hAnsi="Poppins" w:cs="Poppins"/>
          <w:i/>
          <w:sz w:val="18"/>
          <w:szCs w:val="18"/>
        </w:rPr>
        <w:t>pełna nazwa/firma, adres Wykonawcy)</w:t>
      </w:r>
    </w:p>
    <w:p w14:paraId="293C2F17" w14:textId="77777777" w:rsidR="00BC18C7" w:rsidRPr="006D635C" w:rsidRDefault="00BC18C7" w:rsidP="00BC18C7">
      <w:pPr>
        <w:widowControl w:val="0"/>
        <w:autoSpaceDE w:val="0"/>
        <w:autoSpaceDN w:val="0"/>
        <w:adjustRightInd w:val="0"/>
        <w:spacing w:after="0" w:line="360" w:lineRule="auto"/>
        <w:jc w:val="left"/>
        <w:rPr>
          <w:rFonts w:ascii="Poppins" w:hAnsi="Poppins" w:cs="Poppins"/>
          <w:sz w:val="20"/>
          <w:szCs w:val="20"/>
        </w:rPr>
      </w:pPr>
      <w:r w:rsidRPr="006D635C">
        <w:rPr>
          <w:rFonts w:ascii="Poppins" w:hAnsi="Poppins" w:cs="Poppins"/>
          <w:sz w:val="20"/>
          <w:szCs w:val="20"/>
        </w:rPr>
        <w:t>składane na podstawie art. 125 ust. 1 ustawy z dnia 11 września 2019 r. Prawo zamówień publicznych (dalej, jako: Pzp)</w:t>
      </w:r>
    </w:p>
    <w:p w14:paraId="04E74FB0" w14:textId="77777777" w:rsidR="00BC18C7" w:rsidRPr="006D635C" w:rsidRDefault="00BC18C7" w:rsidP="00BC18C7">
      <w:pPr>
        <w:widowControl w:val="0"/>
        <w:autoSpaceDE w:val="0"/>
        <w:autoSpaceDN w:val="0"/>
        <w:adjustRightInd w:val="0"/>
        <w:spacing w:after="0" w:line="240" w:lineRule="auto"/>
        <w:jc w:val="left"/>
        <w:rPr>
          <w:rFonts w:ascii="Poppins" w:hAnsi="Poppins" w:cs="Poppins"/>
          <w:b/>
          <w:sz w:val="18"/>
          <w:szCs w:val="18"/>
        </w:rPr>
      </w:pPr>
      <w:r w:rsidRPr="006D635C">
        <w:rPr>
          <w:rFonts w:ascii="Poppins" w:hAnsi="Poppins" w:cs="Poppins"/>
          <w:b/>
          <w:sz w:val="20"/>
          <w:szCs w:val="20"/>
        </w:rPr>
        <w:t>DOTYCZACE PODSTAW WYKLUCZENIA Z POSTĘPOWANIA</w:t>
      </w:r>
    </w:p>
    <w:p w14:paraId="38E8CD9B" w14:textId="77777777" w:rsidR="00BC18C7" w:rsidRPr="006D635C" w:rsidRDefault="00BC18C7" w:rsidP="00BC18C7">
      <w:pPr>
        <w:adjustRightInd w:val="0"/>
        <w:jc w:val="left"/>
        <w:rPr>
          <w:rFonts w:ascii="Poppins" w:hAnsi="Poppins" w:cs="Poppins"/>
          <w:b/>
          <w:sz w:val="18"/>
          <w:szCs w:val="18"/>
        </w:rPr>
      </w:pPr>
      <w:r w:rsidRPr="006D635C">
        <w:rPr>
          <w:rFonts w:ascii="Poppins" w:hAnsi="Poppins" w:cs="Poppins"/>
          <w:b/>
          <w:sz w:val="18"/>
          <w:szCs w:val="18"/>
        </w:rPr>
        <w:t>o udzielenie zamówienia publicznego pn.:</w:t>
      </w:r>
    </w:p>
    <w:p w14:paraId="5C0AE5B8" w14:textId="41E1013E" w:rsidR="00F7627D" w:rsidRPr="006D635C" w:rsidRDefault="004D55A3"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Poppins" w:hAnsi="Poppins" w:cs="Poppins"/>
          <w:b/>
          <w:sz w:val="32"/>
          <w:szCs w:val="32"/>
        </w:rPr>
      </w:pPr>
      <w:bookmarkStart w:id="283" w:name="_Hlk125628277"/>
      <w:r w:rsidRPr="004D55A3">
        <w:rPr>
          <w:rFonts w:ascii="Poppins" w:hAnsi="Poppins" w:cs="Poppins"/>
          <w:b/>
          <w:sz w:val="32"/>
          <w:szCs w:val="32"/>
        </w:rPr>
        <w:t>Wymiana instalacji elektrycznej w lokalach gminnych administrowanych przez</w:t>
      </w:r>
      <w:r>
        <w:rPr>
          <w:rFonts w:ascii="Poppins" w:hAnsi="Poppins" w:cs="Poppins"/>
          <w:b/>
          <w:sz w:val="32"/>
          <w:szCs w:val="32"/>
        </w:rPr>
        <w:t xml:space="preserve"> ZGM</w:t>
      </w:r>
    </w:p>
    <w:bookmarkEnd w:id="283"/>
    <w:p w14:paraId="5F0AD252" w14:textId="291BBE47" w:rsidR="00737DE0" w:rsidRPr="006D635C"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Poppins" w:hAnsi="Poppins" w:cs="Poppins"/>
          <w:sz w:val="20"/>
          <w:szCs w:val="20"/>
        </w:rPr>
      </w:pPr>
      <w:r w:rsidRPr="006D635C">
        <w:rPr>
          <w:rFonts w:ascii="Poppins" w:hAnsi="Poppins" w:cs="Poppins"/>
          <w:sz w:val="20"/>
          <w:szCs w:val="20"/>
        </w:rPr>
        <w:t xml:space="preserve">Na </w:t>
      </w:r>
      <w:r w:rsidR="00F25682" w:rsidRPr="006D635C">
        <w:rPr>
          <w:rFonts w:ascii="Poppins" w:hAnsi="Poppins" w:cs="Poppins"/>
          <w:sz w:val="20"/>
          <w:szCs w:val="20"/>
        </w:rPr>
        <w:t>potrzeby</w:t>
      </w:r>
      <w:r w:rsidRPr="006D635C">
        <w:rPr>
          <w:rFonts w:ascii="Poppins" w:hAnsi="Poppins" w:cs="Poppins"/>
          <w:sz w:val="20"/>
          <w:szCs w:val="20"/>
        </w:rPr>
        <w:t xml:space="preserve"> niniejszego </w:t>
      </w:r>
      <w:r w:rsidR="00F25682" w:rsidRPr="006D635C">
        <w:rPr>
          <w:rFonts w:ascii="Poppins" w:hAnsi="Poppins" w:cs="Poppins"/>
          <w:sz w:val="20"/>
          <w:szCs w:val="20"/>
        </w:rPr>
        <w:t>postępowania</w:t>
      </w:r>
      <w:r w:rsidRPr="006D635C">
        <w:rPr>
          <w:rFonts w:ascii="Poppins" w:hAnsi="Poppins" w:cs="Poppins"/>
          <w:sz w:val="20"/>
          <w:szCs w:val="20"/>
        </w:rPr>
        <w:t xml:space="preserve"> </w:t>
      </w:r>
      <w:r w:rsidR="00F25682" w:rsidRPr="006D635C">
        <w:rPr>
          <w:rFonts w:ascii="Poppins" w:hAnsi="Poppins" w:cs="Poppins"/>
          <w:sz w:val="20"/>
          <w:szCs w:val="20"/>
        </w:rPr>
        <w:t>o</w:t>
      </w:r>
      <w:r w:rsidRPr="006D635C">
        <w:rPr>
          <w:rFonts w:ascii="Poppins" w:hAnsi="Poppins" w:cs="Poppins"/>
          <w:sz w:val="20"/>
          <w:szCs w:val="20"/>
        </w:rPr>
        <w:t xml:space="preserve"> </w:t>
      </w:r>
      <w:r w:rsidR="00F25682" w:rsidRPr="006D635C">
        <w:rPr>
          <w:rFonts w:ascii="Poppins" w:hAnsi="Poppins" w:cs="Poppins"/>
          <w:sz w:val="20"/>
          <w:szCs w:val="20"/>
        </w:rPr>
        <w:t>udzie</w:t>
      </w:r>
      <w:r w:rsidRPr="006D635C">
        <w:rPr>
          <w:rFonts w:ascii="Poppins" w:hAnsi="Poppins" w:cs="Poppins"/>
          <w:sz w:val="20"/>
          <w:szCs w:val="20"/>
        </w:rPr>
        <w:t>lenie zamówienia publicznego</w:t>
      </w:r>
      <w:r w:rsidR="00F25682" w:rsidRPr="006D635C">
        <w:rPr>
          <w:rFonts w:ascii="Poppins" w:hAnsi="Poppins" w:cs="Poppins"/>
          <w:iCs/>
          <w:sz w:val="20"/>
          <w:szCs w:val="20"/>
        </w:rPr>
        <w:t xml:space="preserve">, </w:t>
      </w:r>
      <w:r w:rsidR="00F25682" w:rsidRPr="006D635C">
        <w:rPr>
          <w:rFonts w:ascii="Poppins" w:hAnsi="Poppins" w:cs="Poppins"/>
          <w:sz w:val="20"/>
          <w:szCs w:val="20"/>
        </w:rPr>
        <w:t xml:space="preserve">prowadzonego przez </w:t>
      </w:r>
      <w:r w:rsidRPr="006D635C">
        <w:rPr>
          <w:rFonts w:ascii="Poppins" w:hAnsi="Poppins" w:cs="Poppins"/>
          <w:iCs/>
          <w:sz w:val="20"/>
          <w:szCs w:val="20"/>
        </w:rPr>
        <w:t>Miasto Gorzów Wlkp. – Zakład Gospodarki Mieszkaniowej</w:t>
      </w:r>
      <w:r w:rsidR="00F25682" w:rsidRPr="006D635C">
        <w:rPr>
          <w:rFonts w:ascii="Poppins" w:hAnsi="Poppins" w:cs="Poppins"/>
          <w:iCs/>
          <w:sz w:val="20"/>
          <w:szCs w:val="20"/>
        </w:rPr>
        <w:t>,</w:t>
      </w:r>
      <w:r w:rsidR="00F25682" w:rsidRPr="006D635C">
        <w:rPr>
          <w:rFonts w:ascii="Poppins" w:hAnsi="Poppins" w:cs="Poppins"/>
          <w:i/>
          <w:iCs/>
          <w:sz w:val="20"/>
          <w:szCs w:val="20"/>
        </w:rPr>
        <w:t xml:space="preserve"> </w:t>
      </w:r>
      <w:r w:rsidR="00F25682" w:rsidRPr="006D635C">
        <w:rPr>
          <w:rFonts w:ascii="Poppins" w:hAnsi="Poppins" w:cs="Poppins"/>
          <w:sz w:val="20"/>
          <w:szCs w:val="20"/>
        </w:rPr>
        <w:t>oświadczam, że</w:t>
      </w:r>
      <w:r w:rsidRPr="006D635C">
        <w:rPr>
          <w:rFonts w:ascii="Poppins" w:hAnsi="Poppins" w:cs="Poppins"/>
          <w:sz w:val="20"/>
          <w:szCs w:val="20"/>
        </w:rPr>
        <w:t>:</w:t>
      </w:r>
    </w:p>
    <w:p w14:paraId="2C215E74" w14:textId="77777777" w:rsidR="004F0BD2" w:rsidRPr="006D635C"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Poppins" w:hAnsi="Poppins" w:cs="Poppins"/>
          <w:sz w:val="20"/>
          <w:szCs w:val="20"/>
        </w:rPr>
      </w:pPr>
      <w:r w:rsidRPr="006D635C">
        <w:rPr>
          <w:rFonts w:ascii="Poppins" w:hAnsi="Poppins" w:cs="Poppins"/>
          <w:b/>
          <w:sz w:val="21"/>
          <w:szCs w:val="21"/>
          <w:highlight w:val="lightGray"/>
        </w:rPr>
        <w:t>OŚWIADCZENIA DOTYCZĄCE WYKONAWCY</w:t>
      </w:r>
    </w:p>
    <w:p w14:paraId="1C919FEA" w14:textId="77777777" w:rsidR="00F1164A" w:rsidRPr="006D635C" w:rsidRDefault="004F0BD2" w:rsidP="004F33F0">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Poppins" w:hAnsi="Poppins" w:cs="Poppins"/>
          <w:sz w:val="20"/>
          <w:szCs w:val="20"/>
        </w:rPr>
      </w:pPr>
      <w:r w:rsidRPr="006D635C">
        <w:rPr>
          <w:rFonts w:ascii="Poppins" w:hAnsi="Poppins" w:cs="Poppins"/>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271C942" w14:textId="77777777" w:rsidR="00793DD4" w:rsidRPr="00793DD4" w:rsidRDefault="004F0BD2" w:rsidP="00793DD4">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4"/>
        <w:jc w:val="left"/>
        <w:rPr>
          <w:rFonts w:ascii="Poppins" w:hAnsi="Poppins" w:cs="Poppins"/>
          <w:sz w:val="20"/>
          <w:szCs w:val="20"/>
        </w:rPr>
      </w:pPr>
      <w:r w:rsidRPr="006D635C">
        <w:rPr>
          <w:rFonts w:ascii="Poppins" w:hAnsi="Poppins" w:cs="Poppins"/>
          <w:sz w:val="20"/>
          <w:szCs w:val="20"/>
        </w:rPr>
        <w:t>spełniam warunki udziału w postępowaniu określone przez Zamawiającego w SWZ</w:t>
      </w:r>
      <w:r w:rsidR="003F3AF4" w:rsidRPr="006D635C">
        <w:rPr>
          <w:rFonts w:ascii="Poppins" w:hAnsi="Poppins" w:cs="Poppins"/>
          <w:sz w:val="20"/>
          <w:szCs w:val="20"/>
        </w:rPr>
        <w:t>, dotyczące</w:t>
      </w:r>
      <w:r w:rsidR="00A0172E" w:rsidRPr="006D635C">
        <w:rPr>
          <w:rFonts w:ascii="Poppins" w:hAnsi="Poppins" w:cs="Poppins"/>
          <w:sz w:val="20"/>
          <w:szCs w:val="20"/>
        </w:rPr>
        <w:t xml:space="preserve"> </w:t>
      </w:r>
      <w:r w:rsidR="003F3AF4" w:rsidRPr="006D635C">
        <w:rPr>
          <w:rFonts w:ascii="Poppins" w:hAnsi="Poppins" w:cs="Poppins"/>
          <w:sz w:val="20"/>
          <w:szCs w:val="20"/>
        </w:rPr>
        <w:t>zdolności technicznej lub zawodowej</w:t>
      </w:r>
      <w:r w:rsidR="00A0172E" w:rsidRPr="006D635C">
        <w:rPr>
          <w:rFonts w:ascii="Poppins" w:hAnsi="Poppins" w:cs="Poppins"/>
          <w:sz w:val="20"/>
          <w:szCs w:val="20"/>
        </w:rPr>
        <w:t xml:space="preserve"> </w:t>
      </w:r>
      <w:r w:rsidR="00793DD4" w:rsidRPr="00793DD4">
        <w:rPr>
          <w:rFonts w:ascii="Poppins" w:hAnsi="Poppins" w:cs="Poppins"/>
          <w:sz w:val="20"/>
          <w:szCs w:val="20"/>
        </w:rPr>
        <w:t xml:space="preserve">w zakresie dysponowania osobami: </w:t>
      </w:r>
    </w:p>
    <w:p w14:paraId="6A7CC769" w14:textId="1FBED0A2" w:rsidR="00D86699" w:rsidRPr="006D635C" w:rsidRDefault="00793DD4" w:rsidP="00793DD4">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284"/>
        <w:jc w:val="left"/>
        <w:rPr>
          <w:rFonts w:ascii="Poppins" w:hAnsi="Poppins" w:cs="Poppins"/>
          <w:sz w:val="20"/>
          <w:szCs w:val="20"/>
        </w:rPr>
      </w:pPr>
      <w:r w:rsidRPr="00793DD4">
        <w:rPr>
          <w:rFonts w:ascii="Poppins" w:hAnsi="Poppins" w:cs="Poppins"/>
          <w:sz w:val="20"/>
          <w:szCs w:val="20"/>
        </w:rPr>
        <w:t xml:space="preserve">dysponuję osobą </w:t>
      </w:r>
      <w:r w:rsidRPr="00793DD4">
        <w:rPr>
          <w:rFonts w:ascii="Poppins" w:hAnsi="Poppins" w:cs="Poppins"/>
          <w:color w:val="FF0000"/>
          <w:sz w:val="20"/>
          <w:szCs w:val="20"/>
        </w:rPr>
        <w:t xml:space="preserve">…………wpisać imię i nazwisko………… </w:t>
      </w:r>
      <w:r>
        <w:rPr>
          <w:rFonts w:ascii="Poppins" w:hAnsi="Poppins" w:cs="Poppins"/>
          <w:sz w:val="20"/>
          <w:szCs w:val="20"/>
        </w:rPr>
        <w:t xml:space="preserve">posiadającą uprawnienia </w:t>
      </w:r>
      <w:r w:rsidRPr="00793DD4">
        <w:rPr>
          <w:rFonts w:ascii="Poppins" w:hAnsi="Poppins" w:cs="Poppins"/>
          <w:sz w:val="20"/>
          <w:szCs w:val="20"/>
        </w:rPr>
        <w:t>do wykonania instalacji elektrycznej – uprawnienia energetyczne grupy „E”</w:t>
      </w:r>
    </w:p>
    <w:p w14:paraId="02D15B7D" w14:textId="77777777" w:rsidR="004F0BD2" w:rsidRPr="006D635C" w:rsidRDefault="004F0BD2" w:rsidP="004F33F0">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Poppins" w:hAnsi="Poppins" w:cs="Poppins"/>
          <w:sz w:val="20"/>
          <w:szCs w:val="20"/>
        </w:rPr>
      </w:pPr>
      <w:r w:rsidRPr="006D635C">
        <w:rPr>
          <w:rFonts w:ascii="Poppins" w:hAnsi="Poppins" w:cs="Poppins"/>
          <w:sz w:val="20"/>
          <w:szCs w:val="20"/>
        </w:rPr>
        <w:t xml:space="preserve">zachodzą w stosunku do mnie podstawy wykluczenia z postępowania na </w:t>
      </w:r>
      <w:r w:rsidRPr="006D635C">
        <w:rPr>
          <w:rFonts w:ascii="Poppins" w:hAnsi="Poppins" w:cs="Poppins"/>
          <w:i/>
          <w:iCs/>
          <w:sz w:val="20"/>
          <w:szCs w:val="20"/>
        </w:rPr>
        <w:t xml:space="preserve">podstawie </w:t>
      </w:r>
      <w:r w:rsidRPr="006D635C">
        <w:rPr>
          <w:rFonts w:ascii="Poppins" w:hAnsi="Poppins" w:cs="Poppins"/>
          <w:sz w:val="20"/>
          <w:szCs w:val="20"/>
        </w:rPr>
        <w:t xml:space="preserve">art. </w:t>
      </w:r>
      <w:bookmarkStart w:id="284" w:name="_Hlk97289713"/>
      <w:r w:rsidRPr="006D635C">
        <w:rPr>
          <w:rFonts w:ascii="Poppins" w:hAnsi="Poppins" w:cs="Poppins"/>
          <w:i/>
          <w:iCs/>
          <w:color w:val="FF0000"/>
          <w:sz w:val="20"/>
          <w:szCs w:val="20"/>
        </w:rPr>
        <w:t>należy wpisać</w:t>
      </w:r>
      <w:r w:rsidRPr="006D635C">
        <w:rPr>
          <w:rFonts w:ascii="Poppins" w:hAnsi="Poppins" w:cs="Poppins"/>
          <w:sz w:val="20"/>
          <w:szCs w:val="20"/>
        </w:rPr>
        <w:t xml:space="preserve"> </w:t>
      </w:r>
      <w:bookmarkEnd w:id="284"/>
      <w:r w:rsidRPr="006D635C">
        <w:rPr>
          <w:rFonts w:ascii="Poppins" w:hAnsi="Poppins" w:cs="Poppins"/>
          <w:sz w:val="20"/>
          <w:szCs w:val="20"/>
        </w:rPr>
        <w:t xml:space="preserve">ustawy Pzp </w:t>
      </w:r>
      <w:r w:rsidRPr="006D635C">
        <w:rPr>
          <w:rFonts w:ascii="Poppins" w:hAnsi="Poppins" w:cs="Poppins"/>
          <w:i/>
          <w:iCs/>
          <w:sz w:val="20"/>
          <w:szCs w:val="20"/>
        </w:rPr>
        <w:t xml:space="preserve">(podać mającą zastosowanie podstawę wykluczenia spośród wymienionych w art. 108 ust. 1 pkt 1, 2, 5 lub 6 ustawy Pzp). </w:t>
      </w:r>
      <w:r w:rsidRPr="006D635C">
        <w:rPr>
          <w:rFonts w:ascii="Poppins" w:hAnsi="Poppins" w:cs="Poppins"/>
          <w:sz w:val="20"/>
          <w:szCs w:val="20"/>
        </w:rPr>
        <w:t xml:space="preserve">Jednocześnie oświadczam, że w związku z ww. okolicznością, na podstawie art. 110 ust. 2 ustawy Pzp podjąłem następujące środki naprawcze: </w:t>
      </w:r>
      <w:r w:rsidRPr="006D635C">
        <w:rPr>
          <w:rFonts w:ascii="Poppins" w:hAnsi="Poppins" w:cs="Poppins"/>
          <w:i/>
          <w:iCs/>
          <w:color w:val="FF0000"/>
          <w:sz w:val="20"/>
          <w:szCs w:val="20"/>
        </w:rPr>
        <w:t>należy wpisać jakie lub przekreślić jeżeli nie dotyczy</w:t>
      </w:r>
    </w:p>
    <w:p w14:paraId="34AF6B9B" w14:textId="77777777" w:rsidR="004F0BD2" w:rsidRPr="006D635C"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Poppins" w:hAnsi="Poppins" w:cs="Poppins"/>
          <w:sz w:val="20"/>
          <w:szCs w:val="20"/>
        </w:rPr>
      </w:pPr>
    </w:p>
    <w:p w14:paraId="48BFDEB2" w14:textId="77777777" w:rsidR="004F0BD2" w:rsidRPr="006D635C" w:rsidRDefault="004F0BD2" w:rsidP="004F0BD2">
      <w:pPr>
        <w:spacing w:line="240" w:lineRule="auto"/>
        <w:jc w:val="left"/>
        <w:rPr>
          <w:rFonts w:ascii="Poppins" w:hAnsi="Poppins" w:cs="Poppins"/>
        </w:rPr>
      </w:pPr>
      <w:r w:rsidRPr="006D635C">
        <w:rPr>
          <w:rFonts w:ascii="Poppins" w:hAnsi="Poppins" w:cs="Poppins"/>
          <w:b/>
          <w:highlight w:val="lightGray"/>
        </w:rPr>
        <w:t>INFORMACJA W ZWIĄZKU Z POLEGANIEM NA ZASOBACH INNYCH PODMIOTÓW</w:t>
      </w:r>
      <w:r w:rsidRPr="006D635C">
        <w:rPr>
          <w:rFonts w:ascii="Poppins" w:hAnsi="Poppins" w:cs="Poppins"/>
          <w:highlight w:val="lightGray"/>
        </w:rPr>
        <w:t xml:space="preserve">: </w:t>
      </w:r>
    </w:p>
    <w:p w14:paraId="03CF24CA" w14:textId="77777777" w:rsidR="004F0BD2" w:rsidRPr="006D635C" w:rsidRDefault="004F0BD2" w:rsidP="004F0BD2">
      <w:pPr>
        <w:spacing w:line="240" w:lineRule="auto"/>
        <w:jc w:val="left"/>
        <w:rPr>
          <w:rFonts w:ascii="Poppins" w:hAnsi="Poppins" w:cs="Poppins"/>
        </w:rPr>
      </w:pPr>
      <w:r w:rsidRPr="006D635C">
        <w:rPr>
          <w:rFonts w:ascii="Poppins" w:hAnsi="Poppins" w:cs="Poppins"/>
          <w:sz w:val="12"/>
          <w:szCs w:val="12"/>
        </w:rPr>
        <w:t>(jeżeli dotyczy)</w:t>
      </w:r>
    </w:p>
    <w:p w14:paraId="3CC30FDB" w14:textId="77777777" w:rsidR="004F0BD2" w:rsidRPr="006D635C" w:rsidRDefault="004F0BD2" w:rsidP="004F33F0">
      <w:pPr>
        <w:numPr>
          <w:ilvl w:val="0"/>
          <w:numId w:val="2"/>
        </w:numPr>
        <w:spacing w:after="0" w:line="360" w:lineRule="auto"/>
        <w:ind w:left="284" w:hanging="284"/>
        <w:jc w:val="left"/>
        <w:rPr>
          <w:rFonts w:ascii="Poppins" w:hAnsi="Poppins" w:cs="Poppins"/>
          <w:i/>
          <w:sz w:val="18"/>
          <w:szCs w:val="18"/>
        </w:rPr>
      </w:pPr>
      <w:r w:rsidRPr="006D635C">
        <w:rPr>
          <w:rFonts w:ascii="Poppins" w:hAnsi="Poppins" w:cs="Poppins"/>
          <w:sz w:val="18"/>
          <w:szCs w:val="18"/>
        </w:rPr>
        <w:t xml:space="preserve">Oświadczam, że w celu wykazania spełniania warunków udziału w postępowaniu, określonych przez zamawiającego w:  </w:t>
      </w:r>
      <w:r w:rsidRPr="006D635C">
        <w:rPr>
          <w:rFonts w:ascii="Poppins" w:hAnsi="Poppins" w:cs="Poppins"/>
          <w:i/>
          <w:color w:val="FF0000"/>
          <w:sz w:val="18"/>
          <w:szCs w:val="18"/>
        </w:rPr>
        <w:t>(należy wskazać dokument i właściwą jednostkę redakcyjną dokumentu, w której określono warunki udziału w postępowaniu),</w:t>
      </w:r>
    </w:p>
    <w:p w14:paraId="2244206C" w14:textId="77777777" w:rsidR="004F0BD2" w:rsidRPr="006D635C" w:rsidRDefault="004F0BD2" w:rsidP="004F0BD2">
      <w:pPr>
        <w:spacing w:after="0" w:line="360" w:lineRule="auto"/>
        <w:ind w:left="284"/>
        <w:jc w:val="left"/>
        <w:rPr>
          <w:rFonts w:ascii="Poppins" w:hAnsi="Poppins" w:cs="Poppins"/>
          <w:color w:val="FF0000"/>
        </w:rPr>
      </w:pPr>
      <w:r w:rsidRPr="006D635C">
        <w:rPr>
          <w:rFonts w:ascii="Poppins" w:hAnsi="Poppins" w:cs="Poppins"/>
          <w:sz w:val="18"/>
          <w:szCs w:val="18"/>
        </w:rPr>
        <w:t xml:space="preserve">polegam na zasobach następującego/ych podmiotu/ów: </w:t>
      </w:r>
      <w:r w:rsidRPr="006D635C">
        <w:rPr>
          <w:rFonts w:ascii="Poppins" w:hAnsi="Poppins" w:cs="Poppins"/>
          <w:i/>
          <w:color w:val="FF0000"/>
          <w:sz w:val="18"/>
          <w:szCs w:val="18"/>
        </w:rPr>
        <w:t xml:space="preserve">(wskazać podmiot), </w:t>
      </w:r>
      <w:r w:rsidRPr="006D635C">
        <w:rPr>
          <w:rFonts w:ascii="Poppins" w:hAnsi="Poppins" w:cs="Poppins"/>
          <w:sz w:val="18"/>
          <w:szCs w:val="18"/>
        </w:rPr>
        <w:t xml:space="preserve">w następującym zakresie: </w:t>
      </w:r>
      <w:r w:rsidRPr="006D635C">
        <w:rPr>
          <w:rFonts w:ascii="Poppins" w:hAnsi="Poppins" w:cs="Poppins"/>
          <w:i/>
          <w:color w:val="FF0000"/>
          <w:sz w:val="18"/>
          <w:szCs w:val="18"/>
        </w:rPr>
        <w:t>(określić odpowiedni zakres dla wskazanego podmiotu)</w:t>
      </w:r>
      <w:r w:rsidRPr="006D635C">
        <w:rPr>
          <w:rFonts w:ascii="Poppins" w:hAnsi="Poppins" w:cs="Poppins"/>
          <w:color w:val="FF0000"/>
          <w:sz w:val="18"/>
          <w:szCs w:val="18"/>
        </w:rPr>
        <w:t xml:space="preserve"> </w:t>
      </w:r>
      <w:r w:rsidRPr="006D635C">
        <w:rPr>
          <w:rFonts w:ascii="Poppins" w:hAnsi="Poppins" w:cs="Poppins"/>
          <w:i/>
          <w:color w:val="FF0000"/>
          <w:sz w:val="18"/>
          <w:szCs w:val="18"/>
        </w:rPr>
        <w:t xml:space="preserve">                     </w:t>
      </w:r>
    </w:p>
    <w:p w14:paraId="2A9C9D3D" w14:textId="77777777" w:rsidR="004F0BD2" w:rsidRPr="006D635C" w:rsidRDefault="004F0BD2" w:rsidP="004F0BD2">
      <w:pPr>
        <w:widowControl w:val="0"/>
        <w:tabs>
          <w:tab w:val="left" w:pos="1215"/>
        </w:tabs>
        <w:autoSpaceDE w:val="0"/>
        <w:autoSpaceDN w:val="0"/>
        <w:adjustRightInd w:val="0"/>
        <w:spacing w:after="0" w:line="240" w:lineRule="auto"/>
        <w:ind w:left="6096"/>
        <w:jc w:val="left"/>
        <w:rPr>
          <w:rFonts w:ascii="Poppins" w:hAnsi="Poppins" w:cs="Poppins"/>
          <w:i/>
          <w:iCs/>
          <w:sz w:val="19"/>
          <w:szCs w:val="19"/>
        </w:rPr>
      </w:pPr>
    </w:p>
    <w:p w14:paraId="5548E402" w14:textId="77777777" w:rsidR="004F0BD2" w:rsidRPr="006D635C" w:rsidRDefault="004F0BD2" w:rsidP="004F0BD2">
      <w:pPr>
        <w:spacing w:line="240" w:lineRule="auto"/>
        <w:jc w:val="left"/>
        <w:rPr>
          <w:rFonts w:ascii="Poppins" w:hAnsi="Poppins" w:cs="Poppins"/>
        </w:rPr>
      </w:pPr>
      <w:r w:rsidRPr="006D635C">
        <w:rPr>
          <w:rFonts w:ascii="Poppins" w:hAnsi="Poppins" w:cs="Poppins"/>
          <w:b/>
          <w:sz w:val="20"/>
          <w:szCs w:val="20"/>
          <w:highlight w:val="lightGray"/>
        </w:rPr>
        <w:lastRenderedPageBreak/>
        <w:t>OŚWIADCZENIE DOTYCZĄCE PODWYKONAWCY NIEBĘDĄCEGO PODMIOTEM UDOSTĘPNIJĄCYM ZASOBY</w:t>
      </w:r>
    </w:p>
    <w:p w14:paraId="685FF911" w14:textId="77777777" w:rsidR="004F0BD2" w:rsidRPr="006D635C" w:rsidRDefault="004F0BD2" w:rsidP="004F0BD2">
      <w:pPr>
        <w:spacing w:line="240" w:lineRule="auto"/>
        <w:jc w:val="left"/>
        <w:rPr>
          <w:rFonts w:ascii="Poppins" w:hAnsi="Poppins" w:cs="Poppins"/>
        </w:rPr>
      </w:pPr>
      <w:r w:rsidRPr="006D635C">
        <w:rPr>
          <w:rFonts w:ascii="Poppins" w:hAnsi="Poppins" w:cs="Poppins"/>
          <w:sz w:val="12"/>
          <w:szCs w:val="12"/>
          <w:highlight w:val="white"/>
        </w:rPr>
        <w:t>(jeżeli dotyczy)</w:t>
      </w:r>
    </w:p>
    <w:p w14:paraId="44E2E0EF" w14:textId="77777777" w:rsidR="004F0BD2" w:rsidRPr="006D635C" w:rsidRDefault="004F0BD2" w:rsidP="004F33F0">
      <w:pPr>
        <w:numPr>
          <w:ilvl w:val="0"/>
          <w:numId w:val="2"/>
        </w:numPr>
        <w:spacing w:line="240" w:lineRule="auto"/>
        <w:ind w:left="284" w:hanging="284"/>
        <w:jc w:val="left"/>
        <w:rPr>
          <w:rFonts w:ascii="Poppins" w:hAnsi="Poppins" w:cs="Poppins"/>
          <w:vertAlign w:val="superscript"/>
        </w:rPr>
      </w:pPr>
      <w:r w:rsidRPr="006D635C">
        <w:rPr>
          <w:rFonts w:ascii="Poppins" w:hAnsi="Poppins" w:cs="Poppins"/>
          <w:sz w:val="18"/>
          <w:szCs w:val="18"/>
          <w:highlight w:val="white"/>
        </w:rPr>
        <w:t>Oświadczam, że następujący podwykonawcy, tj.:</w:t>
      </w:r>
      <w:r w:rsidRPr="006D635C">
        <w:rPr>
          <w:rFonts w:ascii="Poppins" w:hAnsi="Poppins" w:cs="Poppins"/>
          <w:i/>
          <w:sz w:val="18"/>
          <w:szCs w:val="18"/>
          <w:vertAlign w:val="superscript"/>
        </w:rPr>
        <w:t xml:space="preserve"> </w:t>
      </w:r>
      <w:r w:rsidRPr="006D635C">
        <w:rPr>
          <w:rFonts w:ascii="Poppins" w:hAnsi="Poppins" w:cs="Poppins"/>
          <w:i/>
          <w:color w:val="FF0000"/>
          <w:sz w:val="18"/>
          <w:szCs w:val="18"/>
        </w:rPr>
        <w:t xml:space="preserve">(należy podać pełną nazwę/firmę, adres, a także w zależności od podmiotu: NIP/PESEL, KRS/CEiDG) </w:t>
      </w:r>
    </w:p>
    <w:p w14:paraId="060FE3C2" w14:textId="77777777" w:rsidR="003D0077" w:rsidRPr="006D635C" w:rsidRDefault="004F0BD2" w:rsidP="003D0077">
      <w:pPr>
        <w:spacing w:line="276" w:lineRule="auto"/>
        <w:jc w:val="left"/>
        <w:rPr>
          <w:rFonts w:ascii="Poppins" w:hAnsi="Poppins" w:cs="Poppins"/>
          <w:sz w:val="18"/>
          <w:szCs w:val="18"/>
        </w:rPr>
      </w:pPr>
      <w:r w:rsidRPr="006D635C">
        <w:rPr>
          <w:rFonts w:ascii="Poppins" w:hAnsi="Poppins" w:cs="Poppins"/>
          <w:sz w:val="18"/>
          <w:szCs w:val="18"/>
        </w:rPr>
        <w:t>nie podlega/ją wykluczeniu</w:t>
      </w:r>
      <w:r w:rsidRPr="006D635C">
        <w:rPr>
          <w:rFonts w:ascii="Poppins" w:hAnsi="Poppins" w:cs="Poppins"/>
        </w:rPr>
        <w:t xml:space="preserve"> </w:t>
      </w:r>
      <w:r w:rsidRPr="006D635C">
        <w:rPr>
          <w:rFonts w:ascii="Poppins" w:hAnsi="Poppins" w:cs="Poppins"/>
          <w:sz w:val="18"/>
          <w:szCs w:val="18"/>
        </w:rPr>
        <w:t>na podstawie - art. 108 ust. 1 pkt. 1-6 oraz art. 109 ust 1 pkt 4 ustawy Pzp z postępowania o udzielenie zamówienia.</w:t>
      </w:r>
    </w:p>
    <w:p w14:paraId="6DB83A53" w14:textId="77777777" w:rsidR="003D0077" w:rsidRPr="006D635C" w:rsidRDefault="003D0077" w:rsidP="003D0077">
      <w:pPr>
        <w:spacing w:line="360" w:lineRule="auto"/>
        <w:jc w:val="left"/>
        <w:rPr>
          <w:rFonts w:ascii="Poppins" w:hAnsi="Poppins" w:cs="Poppins"/>
        </w:rPr>
      </w:pPr>
      <w:r w:rsidRPr="006D635C">
        <w:rPr>
          <w:rFonts w:ascii="Poppins" w:hAnsi="Poppins" w:cs="Poppins"/>
          <w:b/>
          <w:color w:val="000000"/>
          <w:sz w:val="20"/>
          <w:szCs w:val="20"/>
          <w:highlight w:val="lightGray"/>
        </w:rPr>
        <w:t>OŚWIADCZENIE DOTYCZĄCE PODANYCH INFORMACJI:</w:t>
      </w:r>
    </w:p>
    <w:p w14:paraId="342ABBC9" w14:textId="6672D2F4" w:rsidR="003D0077" w:rsidRPr="006D635C" w:rsidRDefault="004F0BD2" w:rsidP="003D0077">
      <w:pPr>
        <w:spacing w:line="276" w:lineRule="auto"/>
        <w:jc w:val="left"/>
        <w:rPr>
          <w:rFonts w:ascii="Poppins" w:hAnsi="Poppins" w:cs="Poppins"/>
          <w:sz w:val="20"/>
          <w:szCs w:val="20"/>
        </w:rPr>
      </w:pPr>
      <w:r w:rsidRPr="006D635C">
        <w:rPr>
          <w:rFonts w:ascii="Poppins" w:hAnsi="Poppins" w:cs="Poppins"/>
          <w:sz w:val="20"/>
          <w:szCs w:val="20"/>
        </w:rPr>
        <w:t>wszystkie informacje podane powyżej są aktualne i zgodne z prawdą oraz zostały przedstawione z pełną świadomością konsekwencji wprowa</w:t>
      </w:r>
      <w:r w:rsidRPr="006D635C">
        <w:rPr>
          <w:rFonts w:ascii="Poppins" w:hAnsi="Poppins" w:cs="Poppins"/>
          <w:sz w:val="20"/>
          <w:szCs w:val="20"/>
        </w:rPr>
        <w:softHyphen/>
        <w:t>dzenia Zamawiającego w błąd przy przedstawianiu informacji</w:t>
      </w:r>
    </w:p>
    <w:p w14:paraId="5E13B8AD" w14:textId="77777777" w:rsidR="003D0077" w:rsidRPr="006D635C" w:rsidRDefault="003D0077" w:rsidP="003D0077">
      <w:pPr>
        <w:spacing w:line="276" w:lineRule="auto"/>
        <w:jc w:val="left"/>
        <w:rPr>
          <w:rFonts w:ascii="Poppins" w:hAnsi="Poppins" w:cs="Poppins"/>
          <w:sz w:val="20"/>
          <w:szCs w:val="20"/>
        </w:rPr>
      </w:pPr>
    </w:p>
    <w:p w14:paraId="228F62B3" w14:textId="681833B4" w:rsidR="004F0BD2" w:rsidRPr="006D635C" w:rsidRDefault="004F0BD2" w:rsidP="003D0077">
      <w:pPr>
        <w:spacing w:line="276" w:lineRule="auto"/>
        <w:jc w:val="left"/>
        <w:rPr>
          <w:rFonts w:ascii="Poppins" w:hAnsi="Poppins" w:cs="Poppins"/>
        </w:rPr>
      </w:pPr>
      <w:r w:rsidRPr="006D635C">
        <w:rPr>
          <w:rFonts w:ascii="Poppins" w:hAnsi="Poppins" w:cs="Poppins"/>
          <w:b/>
          <w:sz w:val="20"/>
          <w:szCs w:val="20"/>
          <w:highlight w:val="lightGray"/>
        </w:rPr>
        <w:t>OŚWIADCZENIE PODMIOTU, NA KTÓREGO ZASOBY POWOŁUJE SIĘ WYKONAWCA</w:t>
      </w:r>
    </w:p>
    <w:p w14:paraId="71CA2F30" w14:textId="77777777" w:rsidR="004F0BD2" w:rsidRPr="006D635C" w:rsidRDefault="004F0BD2" w:rsidP="004F0BD2">
      <w:pPr>
        <w:spacing w:after="0"/>
        <w:jc w:val="left"/>
        <w:rPr>
          <w:rFonts w:ascii="Poppins" w:hAnsi="Poppins" w:cs="Poppins"/>
        </w:rPr>
      </w:pPr>
      <w:r w:rsidRPr="006D635C">
        <w:rPr>
          <w:rFonts w:ascii="Poppins" w:hAnsi="Poppins" w:cs="Poppins"/>
          <w:color w:val="000000"/>
          <w:sz w:val="12"/>
          <w:szCs w:val="12"/>
          <w:highlight w:val="white"/>
        </w:rPr>
        <w:t>(jeżeli dotyczy)</w:t>
      </w:r>
    </w:p>
    <w:p w14:paraId="74812D2F" w14:textId="77777777" w:rsidR="004F0BD2" w:rsidRPr="006D635C" w:rsidRDefault="004F0BD2" w:rsidP="004F0BD2">
      <w:pPr>
        <w:jc w:val="left"/>
        <w:rPr>
          <w:rFonts w:ascii="Poppins" w:hAnsi="Poppins" w:cs="Poppins"/>
          <w:color w:val="000000"/>
          <w:sz w:val="12"/>
          <w:szCs w:val="12"/>
          <w:highlight w:val="white"/>
        </w:rPr>
      </w:pPr>
    </w:p>
    <w:p w14:paraId="554ACDAD" w14:textId="77777777" w:rsidR="004F0BD2" w:rsidRPr="006D635C" w:rsidRDefault="004F0BD2" w:rsidP="004F33F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Poppins" w:hAnsi="Poppins" w:cs="Poppins"/>
          <w:sz w:val="20"/>
          <w:szCs w:val="20"/>
        </w:rPr>
      </w:pPr>
      <w:r w:rsidRPr="006D635C">
        <w:rPr>
          <w:rFonts w:ascii="Poppins" w:hAnsi="Poppins" w:cs="Poppins"/>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6D635C">
        <w:rPr>
          <w:rFonts w:ascii="Poppins" w:hAnsi="Poppins" w:cs="Poppins"/>
          <w:color w:val="FF0000"/>
          <w:sz w:val="20"/>
          <w:szCs w:val="20"/>
        </w:rPr>
        <w:t>(należy wpisać odpowiednie)</w:t>
      </w:r>
    </w:p>
    <w:p w14:paraId="31C156FE" w14:textId="77777777" w:rsidR="004F0BD2" w:rsidRPr="006D635C"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Poppins" w:hAnsi="Poppins" w:cs="Poppins"/>
          <w:sz w:val="20"/>
          <w:szCs w:val="20"/>
        </w:rPr>
      </w:pPr>
    </w:p>
    <w:p w14:paraId="61330C63" w14:textId="77777777" w:rsidR="004F0BD2" w:rsidRPr="006D635C" w:rsidRDefault="004F0BD2" w:rsidP="004F33F0">
      <w:pPr>
        <w:numPr>
          <w:ilvl w:val="0"/>
          <w:numId w:val="3"/>
        </w:numPr>
        <w:spacing w:line="276" w:lineRule="auto"/>
        <w:ind w:left="284" w:hanging="284"/>
        <w:jc w:val="left"/>
        <w:rPr>
          <w:rFonts w:ascii="Poppins" w:hAnsi="Poppins" w:cs="Poppins"/>
        </w:rPr>
      </w:pPr>
      <w:r w:rsidRPr="006D635C">
        <w:rPr>
          <w:rFonts w:ascii="Poppins" w:hAnsi="Poppins" w:cs="Poppins"/>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87A691A" w14:textId="77777777" w:rsidR="004F0BD2" w:rsidRPr="006D635C" w:rsidRDefault="004F0BD2" w:rsidP="004F0BD2">
      <w:pPr>
        <w:widowControl w:val="0"/>
        <w:autoSpaceDE w:val="0"/>
        <w:spacing w:line="100" w:lineRule="atLeast"/>
        <w:ind w:left="5385"/>
        <w:jc w:val="left"/>
        <w:rPr>
          <w:rFonts w:ascii="Poppins" w:hAnsi="Poppins" w:cs="Poppins"/>
          <w:sz w:val="20"/>
          <w:szCs w:val="20"/>
        </w:rPr>
      </w:pPr>
    </w:p>
    <w:p w14:paraId="5B1EC137" w14:textId="77777777" w:rsidR="004F0BD2" w:rsidRPr="006D635C" w:rsidRDefault="004F0BD2" w:rsidP="004F0BD2">
      <w:pPr>
        <w:widowControl w:val="0"/>
        <w:autoSpaceDE w:val="0"/>
        <w:spacing w:line="100" w:lineRule="atLeast"/>
        <w:ind w:left="5385"/>
        <w:jc w:val="left"/>
        <w:rPr>
          <w:rFonts w:ascii="Poppins" w:hAnsi="Poppins" w:cs="Poppins"/>
        </w:rPr>
      </w:pPr>
      <w:r w:rsidRPr="006D635C">
        <w:rPr>
          <w:rFonts w:ascii="Poppins" w:hAnsi="Poppins" w:cs="Poppins"/>
          <w:sz w:val="12"/>
          <w:szCs w:val="12"/>
        </w:rPr>
        <w:t>Oświadczenie podpisuje osoba reprezentująca podmiot udostępniający zasoby</w:t>
      </w:r>
    </w:p>
    <w:p w14:paraId="45E752B7" w14:textId="77777777" w:rsidR="004F0BD2" w:rsidRPr="006D635C" w:rsidRDefault="004F0BD2" w:rsidP="004F0BD2">
      <w:pPr>
        <w:widowControl w:val="0"/>
        <w:autoSpaceDE w:val="0"/>
        <w:spacing w:line="100" w:lineRule="atLeast"/>
        <w:ind w:left="5385"/>
        <w:jc w:val="left"/>
        <w:rPr>
          <w:rFonts w:ascii="Poppins" w:hAnsi="Poppins" w:cs="Poppins"/>
          <w:color w:val="000000"/>
          <w:sz w:val="20"/>
          <w:szCs w:val="20"/>
        </w:rPr>
      </w:pPr>
    </w:p>
    <w:p w14:paraId="4CC91A21" w14:textId="77777777" w:rsidR="004F0BD2" w:rsidRPr="006D635C" w:rsidRDefault="004F0BD2" w:rsidP="004F0BD2">
      <w:pPr>
        <w:jc w:val="left"/>
        <w:rPr>
          <w:rFonts w:ascii="Poppins" w:hAnsi="Poppins" w:cs="Poppins"/>
          <w:color w:val="800000"/>
          <w:sz w:val="14"/>
          <w:szCs w:val="14"/>
        </w:rPr>
      </w:pPr>
    </w:p>
    <w:p w14:paraId="59FC549B" w14:textId="77777777" w:rsidR="004F0BD2" w:rsidRPr="006D635C" w:rsidRDefault="004F0BD2" w:rsidP="004F0BD2">
      <w:pPr>
        <w:spacing w:line="360" w:lineRule="auto"/>
        <w:jc w:val="left"/>
        <w:rPr>
          <w:rFonts w:ascii="Poppins" w:hAnsi="Poppins" w:cs="Poppins"/>
        </w:rPr>
      </w:pPr>
      <w:r w:rsidRPr="006D635C">
        <w:rPr>
          <w:rFonts w:ascii="Poppins" w:hAnsi="Poppins" w:cs="Poppins"/>
          <w:b/>
          <w:color w:val="000000"/>
          <w:sz w:val="20"/>
          <w:szCs w:val="20"/>
          <w:highlight w:val="lightGray"/>
        </w:rPr>
        <w:t>OŚWIADCZENIE DOTYCZĄCE PODANYCH INFORMACJI:</w:t>
      </w:r>
    </w:p>
    <w:p w14:paraId="53FCF052" w14:textId="77777777" w:rsidR="003D0077" w:rsidRPr="006D635C" w:rsidRDefault="004F0BD2" w:rsidP="004F0BD2">
      <w:pPr>
        <w:spacing w:after="120" w:line="276" w:lineRule="auto"/>
        <w:jc w:val="left"/>
        <w:rPr>
          <w:rFonts w:ascii="Poppins" w:hAnsi="Poppins" w:cs="Poppins"/>
          <w:color w:val="000000"/>
          <w:sz w:val="18"/>
          <w:szCs w:val="18"/>
        </w:rPr>
        <w:sectPr w:rsidR="003D0077" w:rsidRPr="006D635C" w:rsidSect="00803ABD">
          <w:pgSz w:w="12240" w:h="15840"/>
          <w:pgMar w:top="1417" w:right="1417" w:bottom="1417" w:left="1417" w:header="708" w:footer="708" w:gutter="0"/>
          <w:cols w:space="708"/>
          <w:noEndnote/>
          <w:titlePg/>
          <w:docGrid w:linePitch="272"/>
        </w:sectPr>
      </w:pPr>
      <w:r w:rsidRPr="006D635C">
        <w:rPr>
          <w:rFonts w:ascii="Poppins" w:hAnsi="Poppins" w:cs="Poppins"/>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Pr="006D635C" w:rsidRDefault="00407CC8" w:rsidP="00A0172E">
      <w:pPr>
        <w:pStyle w:val="Nagwek2"/>
        <w:rPr>
          <w:rFonts w:ascii="Poppins" w:hAnsi="Poppins" w:cs="Poppins"/>
        </w:rPr>
        <w:sectPr w:rsidR="00407CC8" w:rsidRPr="006D635C" w:rsidSect="00803ABD">
          <w:type w:val="continuous"/>
          <w:pgSz w:w="12240" w:h="15840"/>
          <w:pgMar w:top="1417" w:right="1417" w:bottom="1417" w:left="1417" w:header="708" w:footer="708" w:gutter="0"/>
          <w:pgNumType w:start="31"/>
          <w:cols w:space="708"/>
          <w:noEndnote/>
          <w:titlePg/>
          <w:docGrid w:linePitch="272"/>
        </w:sectPr>
      </w:pPr>
    </w:p>
    <w:p w14:paraId="1A020377" w14:textId="4B434EB1" w:rsidR="000A0AC5" w:rsidRPr="006D635C" w:rsidRDefault="000A0AC5" w:rsidP="0025100D">
      <w:pPr>
        <w:pStyle w:val="Nagwek2"/>
        <w:rPr>
          <w:rFonts w:ascii="Poppins" w:hAnsi="Poppins" w:cs="Poppins"/>
        </w:rPr>
      </w:pPr>
      <w:bookmarkStart w:id="285" w:name="_Toc170808825"/>
      <w:r w:rsidRPr="006D635C">
        <w:rPr>
          <w:rFonts w:ascii="Poppins" w:hAnsi="Poppins" w:cs="Poppins"/>
        </w:rPr>
        <w:lastRenderedPageBreak/>
        <w:t xml:space="preserve">Załącznik nr </w:t>
      </w:r>
      <w:r w:rsidR="00793DD4">
        <w:rPr>
          <w:rFonts w:ascii="Poppins" w:hAnsi="Poppins" w:cs="Poppins"/>
        </w:rPr>
        <w:t>3</w:t>
      </w:r>
      <w:r w:rsidRPr="006D635C">
        <w:rPr>
          <w:rFonts w:ascii="Poppins" w:hAnsi="Poppins" w:cs="Poppins"/>
        </w:rPr>
        <w:t xml:space="preserve"> do SWZ</w:t>
      </w:r>
      <w:bookmarkEnd w:id="285"/>
    </w:p>
    <w:p w14:paraId="2E68AFF8" w14:textId="77777777" w:rsidR="00CA0DA4" w:rsidRPr="006D635C" w:rsidRDefault="00CA0DA4" w:rsidP="00CA0DA4">
      <w:pPr>
        <w:ind w:right="-92"/>
        <w:rPr>
          <w:rFonts w:ascii="Poppins" w:hAnsi="Poppins" w:cs="Poppins"/>
          <w:i/>
          <w:sz w:val="16"/>
          <w:szCs w:val="16"/>
        </w:rPr>
      </w:pPr>
      <w:r w:rsidRPr="006D635C">
        <w:rPr>
          <w:rFonts w:ascii="Poppins" w:hAnsi="Poppins" w:cs="Poppins"/>
          <w:i/>
          <w:sz w:val="16"/>
          <w:szCs w:val="16"/>
        </w:rPr>
        <w:t>(pełna nazwa/firma, adres podmiotu udostępniającego)</w:t>
      </w:r>
    </w:p>
    <w:p w14:paraId="01338EB2" w14:textId="77777777" w:rsidR="00CA0DA4" w:rsidRPr="006D635C" w:rsidRDefault="00CA0DA4" w:rsidP="00CA0DA4">
      <w:pPr>
        <w:pStyle w:val="Tekstprzypisudolnego"/>
        <w:jc w:val="right"/>
        <w:rPr>
          <w:rFonts w:ascii="Poppins" w:hAnsi="Poppins" w:cs="Poppins"/>
          <w:b/>
          <w:sz w:val="24"/>
          <w:szCs w:val="24"/>
        </w:rPr>
      </w:pPr>
    </w:p>
    <w:p w14:paraId="31F5EEB9" w14:textId="77777777" w:rsidR="00CA0DA4" w:rsidRPr="006D635C" w:rsidRDefault="00CA0DA4" w:rsidP="00CA0DA4">
      <w:pPr>
        <w:spacing w:before="120"/>
        <w:jc w:val="left"/>
        <w:rPr>
          <w:rFonts w:ascii="Poppins" w:hAnsi="Poppins" w:cs="Poppins"/>
          <w:b/>
          <w:u w:val="single"/>
        </w:rPr>
      </w:pPr>
      <w:r w:rsidRPr="006D635C">
        <w:rPr>
          <w:rFonts w:ascii="Poppins" w:hAnsi="Poppins" w:cs="Poppins"/>
          <w:b/>
        </w:rPr>
        <w:t xml:space="preserve">Zobowiązanie i oświadczenia podmiotu udostępniającego zasoby, o ile Wykonawca polega na zasobach innych podmiotów w celu wykazania spełnienia warunków udziału w postępowaniu </w:t>
      </w:r>
    </w:p>
    <w:p w14:paraId="42D4018E" w14:textId="77777777" w:rsidR="00CA0DA4" w:rsidRPr="006D635C" w:rsidRDefault="00CA0DA4" w:rsidP="00CA0DA4">
      <w:pPr>
        <w:pStyle w:val="Tekstpodstawowy3"/>
        <w:jc w:val="center"/>
        <w:rPr>
          <w:rFonts w:ascii="Poppins" w:hAnsi="Poppins" w:cs="Poppins"/>
          <w:b/>
          <w:sz w:val="22"/>
          <w:szCs w:val="22"/>
        </w:rPr>
      </w:pPr>
    </w:p>
    <w:p w14:paraId="5A4C7B77" w14:textId="77777777" w:rsidR="00CA0DA4" w:rsidRPr="006D635C" w:rsidRDefault="00CA0DA4" w:rsidP="00CA0DA4">
      <w:pPr>
        <w:pStyle w:val="Tekstpodstawowy3"/>
        <w:jc w:val="both"/>
        <w:rPr>
          <w:rFonts w:ascii="Poppins" w:hAnsi="Poppins" w:cs="Poppins"/>
          <w:bCs/>
          <w:color w:val="000000"/>
          <w:lang w:eastAsia="ko-KR"/>
        </w:rPr>
      </w:pPr>
      <w:r w:rsidRPr="006D635C">
        <w:rPr>
          <w:rFonts w:ascii="Poppins" w:hAnsi="Poppins" w:cs="Poppins"/>
          <w:bCs/>
          <w:color w:val="000000"/>
          <w:sz w:val="22"/>
          <w:szCs w:val="22"/>
          <w:lang w:eastAsia="ko-KR"/>
        </w:rPr>
        <w:t xml:space="preserve">Niniejszym oddaję do dyspozycji: </w:t>
      </w:r>
      <w:r w:rsidRPr="006D635C">
        <w:rPr>
          <w:rFonts w:ascii="Poppins" w:hAnsi="Poppins" w:cs="Poppins"/>
          <w:bCs/>
          <w:color w:val="000000"/>
          <w:lang w:eastAsia="ko-KR"/>
        </w:rPr>
        <w:t>(wpisać nazwę Wykonawcy)</w:t>
      </w:r>
    </w:p>
    <w:p w14:paraId="43296257" w14:textId="77777777" w:rsidR="00CA0DA4" w:rsidRPr="006D635C" w:rsidRDefault="00CA0DA4" w:rsidP="00CA0DA4">
      <w:pPr>
        <w:pStyle w:val="Tekstpodstawowy3"/>
        <w:spacing w:after="0"/>
        <w:jc w:val="both"/>
        <w:rPr>
          <w:rFonts w:ascii="Poppins" w:hAnsi="Poppins" w:cs="Poppins"/>
          <w:bCs/>
          <w:color w:val="000000"/>
          <w:sz w:val="22"/>
          <w:szCs w:val="22"/>
          <w:lang w:eastAsia="ko-KR"/>
        </w:rPr>
      </w:pPr>
      <w:r w:rsidRPr="006D635C">
        <w:rPr>
          <w:rFonts w:ascii="Poppins" w:hAnsi="Poppins" w:cs="Poppins"/>
          <w:bCs/>
          <w:color w:val="000000"/>
          <w:sz w:val="22"/>
          <w:szCs w:val="22"/>
          <w:lang w:eastAsia="ko-KR"/>
        </w:rPr>
        <w:t xml:space="preserve">niezbędne zasoby na okres korzystania z nich przy realizacji zamówienia pn.: </w:t>
      </w:r>
    </w:p>
    <w:p w14:paraId="0628075D" w14:textId="77777777" w:rsidR="000A0AC5" w:rsidRPr="006D635C" w:rsidRDefault="000A0AC5" w:rsidP="000A0AC5">
      <w:pPr>
        <w:pStyle w:val="Tekstprzypisudolnego"/>
        <w:jc w:val="right"/>
        <w:rPr>
          <w:rFonts w:ascii="Poppins" w:hAnsi="Poppins" w:cs="Poppins"/>
          <w:b/>
          <w:sz w:val="24"/>
          <w:szCs w:val="24"/>
        </w:rPr>
      </w:pPr>
    </w:p>
    <w:p w14:paraId="1F655A70" w14:textId="20B9DA1E" w:rsidR="00CA0DA4" w:rsidRPr="006D635C" w:rsidRDefault="004D55A3" w:rsidP="00A0172E">
      <w:pPr>
        <w:pStyle w:val="Tekstpodstawowy3"/>
        <w:spacing w:after="240"/>
        <w:rPr>
          <w:rFonts w:ascii="Poppins" w:hAnsi="Poppins" w:cs="Poppins"/>
          <w:bCs/>
          <w:color w:val="000000"/>
          <w:sz w:val="22"/>
          <w:szCs w:val="22"/>
          <w:vertAlign w:val="superscript"/>
          <w:lang w:eastAsia="ko-KR"/>
        </w:rPr>
      </w:pPr>
      <w:r w:rsidRPr="004D55A3">
        <w:rPr>
          <w:rFonts w:ascii="Poppins" w:hAnsi="Poppins" w:cs="Poppins"/>
          <w:b/>
          <w:sz w:val="32"/>
          <w:szCs w:val="32"/>
        </w:rPr>
        <w:t>Wymiana instalacji elektrycznej w lokalach gminnych administrowanych przez</w:t>
      </w:r>
      <w:r>
        <w:rPr>
          <w:rFonts w:ascii="Poppins" w:hAnsi="Poppins" w:cs="Poppins"/>
          <w:b/>
          <w:sz w:val="32"/>
          <w:szCs w:val="32"/>
        </w:rPr>
        <w:t xml:space="preserve"> ZGM</w:t>
      </w:r>
      <w:r w:rsidR="0016385A" w:rsidRPr="006D635C">
        <w:rPr>
          <w:rFonts w:ascii="Poppins" w:hAnsi="Poppins" w:cs="Poppins"/>
          <w:bCs/>
          <w:sz w:val="22"/>
          <w:szCs w:val="22"/>
          <w:vertAlign w:val="superscript"/>
          <w:lang w:eastAsia="ko-KR"/>
        </w:rPr>
        <w:t xml:space="preserve"> </w:t>
      </w:r>
      <w:r w:rsidR="00CA0DA4" w:rsidRPr="006D635C">
        <w:rPr>
          <w:rFonts w:ascii="Poppins" w:hAnsi="Poppins" w:cs="Poppins"/>
          <w:bCs/>
          <w:color w:val="000000"/>
          <w:sz w:val="22"/>
          <w:szCs w:val="22"/>
          <w:vertAlign w:val="superscript"/>
          <w:lang w:eastAsia="ko-KR"/>
        </w:rPr>
        <w:t xml:space="preserve"> </w:t>
      </w:r>
    </w:p>
    <w:p w14:paraId="0E4B3177" w14:textId="77777777" w:rsidR="00CA0DA4" w:rsidRPr="006D635C" w:rsidRDefault="00CA0DA4" w:rsidP="00CA0DA4">
      <w:pPr>
        <w:pStyle w:val="Tekstpodstawowy3"/>
        <w:jc w:val="both"/>
        <w:rPr>
          <w:rFonts w:ascii="Poppins" w:hAnsi="Poppins" w:cs="Poppins"/>
          <w:bCs/>
          <w:color w:val="000000"/>
          <w:sz w:val="22"/>
          <w:szCs w:val="22"/>
          <w:lang w:eastAsia="ko-KR"/>
        </w:rPr>
      </w:pPr>
      <w:r w:rsidRPr="006D635C">
        <w:rPr>
          <w:rFonts w:ascii="Poppins" w:hAnsi="Poppins" w:cs="Poppins"/>
          <w:b/>
          <w:bCs/>
          <w:color w:val="000000"/>
          <w:sz w:val="22"/>
          <w:szCs w:val="22"/>
          <w:lang w:eastAsia="ko-KR"/>
        </w:rPr>
        <w:t>na następujących zasadach</w:t>
      </w:r>
      <w:r w:rsidRPr="006D635C">
        <w:rPr>
          <w:rFonts w:ascii="Poppins" w:hAnsi="Poppins" w:cs="Poppins"/>
          <w:bCs/>
          <w:color w:val="000000"/>
          <w:sz w:val="22"/>
          <w:szCs w:val="22"/>
          <w:lang w:eastAsia="ko-KR"/>
        </w:rPr>
        <w:t>:</w:t>
      </w:r>
    </w:p>
    <w:p w14:paraId="75B54D3D" w14:textId="77777777" w:rsidR="00CA0DA4" w:rsidRPr="006D635C" w:rsidRDefault="00CA0DA4" w:rsidP="004F33F0">
      <w:pPr>
        <w:pStyle w:val="Tekstpodstawowy3"/>
        <w:numPr>
          <w:ilvl w:val="3"/>
          <w:numId w:val="4"/>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6D635C">
        <w:rPr>
          <w:rFonts w:ascii="Poppins" w:hAnsi="Poppins" w:cs="Poppins"/>
          <w:bCs/>
          <w:color w:val="000000"/>
          <w:sz w:val="22"/>
          <w:szCs w:val="22"/>
          <w:lang w:eastAsia="ko-KR"/>
        </w:rPr>
        <w:t xml:space="preserve">Zakres dostępnych zasobów innego podmiotu: </w:t>
      </w:r>
    </w:p>
    <w:p w14:paraId="4761010A" w14:textId="77777777" w:rsidR="00CA0DA4" w:rsidRPr="006D635C" w:rsidRDefault="00CA0DA4" w:rsidP="004F33F0">
      <w:pPr>
        <w:pStyle w:val="Tekstpodstawowy3"/>
        <w:numPr>
          <w:ilvl w:val="3"/>
          <w:numId w:val="4"/>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6D635C">
        <w:rPr>
          <w:rFonts w:ascii="Poppins" w:hAnsi="Poppins" w:cs="Poppins"/>
          <w:bCs/>
          <w:color w:val="000000"/>
          <w:sz w:val="22"/>
          <w:szCs w:val="22"/>
          <w:lang w:eastAsia="ko-KR"/>
        </w:rPr>
        <w:t>Sposób wykorzystania zasobów innego podmiotu przez Wykonawcę:</w:t>
      </w:r>
    </w:p>
    <w:p w14:paraId="6F71BB6A" w14:textId="77777777" w:rsidR="00CA0DA4" w:rsidRPr="006D635C" w:rsidRDefault="00CA0DA4" w:rsidP="004F33F0">
      <w:pPr>
        <w:pStyle w:val="Tekstpodstawowy3"/>
        <w:numPr>
          <w:ilvl w:val="3"/>
          <w:numId w:val="4"/>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6D635C">
        <w:rPr>
          <w:rFonts w:ascii="Poppins" w:hAnsi="Poppins" w:cs="Poppins"/>
          <w:bCs/>
          <w:color w:val="000000"/>
          <w:sz w:val="22"/>
          <w:szCs w:val="22"/>
          <w:lang w:eastAsia="ko-KR"/>
        </w:rPr>
        <w:t>Zakres i okres udziału innego podmiotu przy wykonywaniu zamówienia:</w:t>
      </w:r>
    </w:p>
    <w:p w14:paraId="2C72B358" w14:textId="77777777" w:rsidR="00CA0DA4" w:rsidRPr="006D635C" w:rsidRDefault="00CA0DA4" w:rsidP="00CA0DA4">
      <w:pPr>
        <w:pStyle w:val="Tekstpodstawowy3"/>
        <w:spacing w:after="0"/>
        <w:jc w:val="center"/>
        <w:rPr>
          <w:rFonts w:ascii="Poppins" w:hAnsi="Poppins" w:cs="Poppins"/>
          <w:b/>
          <w:color w:val="000000"/>
        </w:rPr>
      </w:pPr>
    </w:p>
    <w:p w14:paraId="6D897C48" w14:textId="77777777" w:rsidR="00CA0DA4" w:rsidRPr="006D635C" w:rsidRDefault="00CA0DA4" w:rsidP="00CA0DA4">
      <w:pPr>
        <w:pStyle w:val="Tekstpodstawowy3"/>
        <w:spacing w:after="0"/>
        <w:jc w:val="center"/>
        <w:rPr>
          <w:rFonts w:ascii="Poppins" w:hAnsi="Poppins" w:cs="Poppins"/>
          <w:b/>
          <w:color w:val="000000"/>
        </w:rPr>
      </w:pPr>
    </w:p>
    <w:p w14:paraId="57C74CF6" w14:textId="77777777" w:rsidR="00CA0DA4" w:rsidRPr="006D635C" w:rsidRDefault="00CA0DA4" w:rsidP="00CA0DA4">
      <w:pPr>
        <w:pStyle w:val="Tekstpodstawowy3"/>
        <w:spacing w:after="0"/>
        <w:jc w:val="center"/>
        <w:rPr>
          <w:rFonts w:ascii="Poppins" w:hAnsi="Poppins" w:cs="Poppins"/>
          <w:b/>
          <w:color w:val="000000"/>
        </w:rPr>
      </w:pPr>
    </w:p>
    <w:p w14:paraId="204C6546" w14:textId="77777777" w:rsidR="00CA0DA4" w:rsidRPr="006D635C" w:rsidRDefault="00CA0DA4" w:rsidP="00CA0DA4">
      <w:pPr>
        <w:pStyle w:val="Tekstpodstawowy3"/>
        <w:spacing w:after="0"/>
        <w:jc w:val="center"/>
        <w:rPr>
          <w:rFonts w:ascii="Poppins" w:hAnsi="Poppins" w:cs="Poppins"/>
          <w:b/>
          <w:color w:val="000000"/>
        </w:rPr>
      </w:pPr>
    </w:p>
    <w:p w14:paraId="01FA8AF0" w14:textId="77777777" w:rsidR="00CA0DA4" w:rsidRPr="006D635C" w:rsidRDefault="00CA0DA4" w:rsidP="00CA0DA4">
      <w:pPr>
        <w:pStyle w:val="Tekstpodstawowy3"/>
        <w:spacing w:after="0"/>
        <w:jc w:val="center"/>
        <w:rPr>
          <w:rFonts w:ascii="Poppins" w:hAnsi="Poppins" w:cs="Poppins"/>
          <w:b/>
          <w:color w:val="000000"/>
        </w:rPr>
      </w:pPr>
    </w:p>
    <w:p w14:paraId="328B51B5" w14:textId="77777777" w:rsidR="00CA0DA4" w:rsidRPr="006D635C" w:rsidRDefault="00CA0DA4" w:rsidP="00CA0DA4">
      <w:pPr>
        <w:pStyle w:val="Tekstpodstawowy3"/>
        <w:spacing w:after="0"/>
        <w:jc w:val="center"/>
        <w:rPr>
          <w:rFonts w:ascii="Poppins" w:hAnsi="Poppins" w:cs="Poppins"/>
          <w:b/>
          <w:color w:val="000000"/>
        </w:rPr>
      </w:pPr>
    </w:p>
    <w:p w14:paraId="5E2AC94E" w14:textId="77777777" w:rsidR="00CA0DA4" w:rsidRPr="006D635C" w:rsidRDefault="00CA0DA4" w:rsidP="00CA0DA4">
      <w:pPr>
        <w:pStyle w:val="Tekstpodstawowy3"/>
        <w:spacing w:after="0"/>
        <w:jc w:val="center"/>
        <w:rPr>
          <w:rFonts w:ascii="Poppins" w:hAnsi="Poppins" w:cs="Poppins"/>
          <w:b/>
          <w:color w:val="000000"/>
        </w:rPr>
      </w:pPr>
    </w:p>
    <w:p w14:paraId="19006EAF" w14:textId="25CA54FA" w:rsidR="000A0AC5" w:rsidRPr="006D635C" w:rsidRDefault="000A0AC5" w:rsidP="00CA0DA4">
      <w:pPr>
        <w:pStyle w:val="Tekstpodstawowy3"/>
        <w:spacing w:after="0"/>
        <w:jc w:val="center"/>
        <w:rPr>
          <w:rFonts w:ascii="Poppins" w:hAnsi="Poppins" w:cs="Poppins"/>
          <w:b/>
          <w:color w:val="000000"/>
        </w:rPr>
      </w:pPr>
      <w:r w:rsidRPr="006D635C">
        <w:rPr>
          <w:rFonts w:ascii="Poppins" w:hAnsi="Poppins" w:cs="Poppins"/>
          <w:b/>
          <w:color w:val="000000"/>
        </w:rPr>
        <w:t>________________________________________________________________________________</w:t>
      </w:r>
    </w:p>
    <w:p w14:paraId="40A2DDE1" w14:textId="77777777" w:rsidR="000A0AC5" w:rsidRPr="006D635C" w:rsidRDefault="000A0AC5" w:rsidP="000A0AC5">
      <w:pPr>
        <w:pStyle w:val="Nagwek"/>
        <w:tabs>
          <w:tab w:val="left" w:pos="708"/>
        </w:tabs>
        <w:rPr>
          <w:rFonts w:ascii="Poppins" w:hAnsi="Poppins" w:cs="Poppins"/>
          <w:color w:val="000000"/>
          <w:sz w:val="16"/>
          <w:szCs w:val="16"/>
        </w:rPr>
      </w:pPr>
    </w:p>
    <w:p w14:paraId="18E1A02C" w14:textId="77777777" w:rsidR="00CA0DA4" w:rsidRPr="006D635C" w:rsidRDefault="00CA0DA4" w:rsidP="00CA0DA4">
      <w:pPr>
        <w:pStyle w:val="Nagwek"/>
        <w:tabs>
          <w:tab w:val="left" w:pos="708"/>
        </w:tabs>
        <w:rPr>
          <w:rFonts w:ascii="Poppins" w:hAnsi="Poppins" w:cs="Poppins"/>
          <w:b/>
        </w:rPr>
      </w:pPr>
      <w:r w:rsidRPr="006D635C">
        <w:rPr>
          <w:rFonts w:ascii="Poppins" w:hAnsi="Poppins" w:cs="Poppins"/>
          <w:b/>
        </w:rPr>
        <w:t xml:space="preserve">Oświadczam, że w/w podmiot będzie realizował, jako podwykonawca następującą część zamówienia </w:t>
      </w:r>
      <w:r w:rsidRPr="006D635C">
        <w:rPr>
          <w:rFonts w:ascii="Poppins" w:hAnsi="Poppins" w:cs="Poppins"/>
          <w:i/>
          <w:sz w:val="16"/>
          <w:szCs w:val="16"/>
        </w:rPr>
        <w:t>(należy wskazać tą część zamówienia, do realizacji której wymagane są zdolności oddane do dyspozycji przez podmiot udostępniający w celu wykazania spełnienia warunków udziału w postępowaniu):</w:t>
      </w:r>
    </w:p>
    <w:p w14:paraId="36E334DD" w14:textId="5C2E813C" w:rsidR="000A0AC5" w:rsidRPr="006D635C" w:rsidRDefault="000A0AC5" w:rsidP="000A0AC5">
      <w:pPr>
        <w:pStyle w:val="Nagwek"/>
        <w:tabs>
          <w:tab w:val="left" w:pos="708"/>
        </w:tabs>
        <w:rPr>
          <w:rFonts w:ascii="Poppins" w:hAnsi="Poppins" w:cs="Poppins"/>
          <w:color w:val="000000"/>
          <w:sz w:val="16"/>
          <w:szCs w:val="16"/>
        </w:rPr>
      </w:pPr>
    </w:p>
    <w:p w14:paraId="7F20D108" w14:textId="290011E0" w:rsidR="00CA0DA4" w:rsidRPr="006D635C" w:rsidRDefault="00CA0DA4" w:rsidP="000A0AC5">
      <w:pPr>
        <w:pStyle w:val="Nagwek"/>
        <w:tabs>
          <w:tab w:val="left" w:pos="708"/>
        </w:tabs>
        <w:rPr>
          <w:rFonts w:ascii="Poppins" w:hAnsi="Poppins" w:cs="Poppins"/>
          <w:color w:val="000000"/>
          <w:sz w:val="16"/>
          <w:szCs w:val="16"/>
        </w:rPr>
      </w:pPr>
    </w:p>
    <w:p w14:paraId="02BA7C7F" w14:textId="4746B781" w:rsidR="00CA0DA4" w:rsidRPr="006D635C" w:rsidRDefault="00CA0DA4" w:rsidP="000A0AC5">
      <w:pPr>
        <w:pStyle w:val="Nagwek"/>
        <w:tabs>
          <w:tab w:val="left" w:pos="708"/>
        </w:tabs>
        <w:rPr>
          <w:rFonts w:ascii="Poppins" w:hAnsi="Poppins" w:cs="Poppins"/>
          <w:color w:val="000000"/>
          <w:sz w:val="16"/>
          <w:szCs w:val="16"/>
        </w:rPr>
      </w:pPr>
    </w:p>
    <w:p w14:paraId="7EFA9F83" w14:textId="6FC658A7" w:rsidR="00CA0DA4" w:rsidRPr="006D635C" w:rsidRDefault="00CA0DA4" w:rsidP="000A0AC5">
      <w:pPr>
        <w:pStyle w:val="Nagwek"/>
        <w:tabs>
          <w:tab w:val="left" w:pos="708"/>
        </w:tabs>
        <w:rPr>
          <w:rFonts w:ascii="Poppins" w:hAnsi="Poppins" w:cs="Poppins"/>
          <w:color w:val="000000"/>
          <w:sz w:val="16"/>
          <w:szCs w:val="16"/>
        </w:rPr>
      </w:pPr>
    </w:p>
    <w:p w14:paraId="2743E672" w14:textId="72EC6CEA" w:rsidR="00CA0DA4" w:rsidRPr="006D635C" w:rsidRDefault="00CA0DA4" w:rsidP="000A0AC5">
      <w:pPr>
        <w:pStyle w:val="Nagwek"/>
        <w:tabs>
          <w:tab w:val="left" w:pos="708"/>
        </w:tabs>
        <w:rPr>
          <w:rFonts w:ascii="Poppins" w:hAnsi="Poppins" w:cs="Poppins"/>
          <w:color w:val="000000"/>
          <w:sz w:val="16"/>
          <w:szCs w:val="16"/>
        </w:rPr>
      </w:pPr>
    </w:p>
    <w:p w14:paraId="731B547A" w14:textId="77777777" w:rsidR="00CA0DA4" w:rsidRPr="006D635C" w:rsidRDefault="00CA0DA4" w:rsidP="000A0AC5">
      <w:pPr>
        <w:pStyle w:val="Nagwek"/>
        <w:tabs>
          <w:tab w:val="left" w:pos="708"/>
        </w:tabs>
        <w:rPr>
          <w:rFonts w:ascii="Poppins" w:hAnsi="Poppins" w:cs="Poppins"/>
          <w:color w:val="000000"/>
          <w:sz w:val="16"/>
          <w:szCs w:val="16"/>
        </w:rPr>
      </w:pPr>
    </w:p>
    <w:p w14:paraId="6F2BAB7E" w14:textId="77777777" w:rsidR="00C50399" w:rsidRPr="006D635C" w:rsidRDefault="00C50399" w:rsidP="000A0AC5">
      <w:pPr>
        <w:suppressAutoHyphens/>
        <w:jc w:val="right"/>
        <w:rPr>
          <w:rFonts w:ascii="Poppins" w:hAnsi="Poppins" w:cs="Poppins"/>
          <w:sz w:val="18"/>
          <w:szCs w:val="18"/>
        </w:rPr>
      </w:pPr>
    </w:p>
    <w:p w14:paraId="795EF9DB" w14:textId="4D729934" w:rsidR="000A0AC5" w:rsidRPr="006D635C" w:rsidRDefault="000A0AC5" w:rsidP="0025100D">
      <w:pPr>
        <w:pStyle w:val="Nagwek2"/>
        <w:rPr>
          <w:rFonts w:ascii="Poppins" w:hAnsi="Poppins" w:cs="Poppins"/>
        </w:rPr>
      </w:pPr>
      <w:bookmarkStart w:id="286" w:name="_Toc170808826"/>
      <w:r w:rsidRPr="006D635C">
        <w:rPr>
          <w:rFonts w:ascii="Poppins" w:hAnsi="Poppins" w:cs="Poppins"/>
        </w:rPr>
        <w:lastRenderedPageBreak/>
        <w:t xml:space="preserve">Załącznik nr </w:t>
      </w:r>
      <w:r w:rsidR="00793DD4">
        <w:rPr>
          <w:rFonts w:ascii="Poppins" w:hAnsi="Poppins" w:cs="Poppins"/>
        </w:rPr>
        <w:t>4</w:t>
      </w:r>
      <w:r w:rsidRPr="006D635C">
        <w:rPr>
          <w:rFonts w:ascii="Poppins" w:hAnsi="Poppins" w:cs="Poppins"/>
        </w:rPr>
        <w:t xml:space="preserve"> do SWZ</w:t>
      </w:r>
      <w:bookmarkEnd w:id="286"/>
    </w:p>
    <w:p w14:paraId="38F8CCA7" w14:textId="77777777" w:rsidR="00CA0DA4" w:rsidRPr="006D635C" w:rsidRDefault="00CA0DA4" w:rsidP="00CA0DA4">
      <w:pPr>
        <w:pStyle w:val="Nagwek5"/>
        <w:rPr>
          <w:rFonts w:ascii="Poppins" w:hAnsi="Poppins" w:cs="Poppins"/>
          <w:sz w:val="18"/>
          <w:szCs w:val="18"/>
        </w:rPr>
      </w:pPr>
      <w:r w:rsidRPr="006D635C">
        <w:rPr>
          <w:rFonts w:ascii="Poppins" w:hAnsi="Poppins" w:cs="Poppins"/>
          <w:sz w:val="18"/>
          <w:szCs w:val="18"/>
        </w:rPr>
        <w:t>OŚWIADCZENIE Wykonawcy:</w:t>
      </w:r>
    </w:p>
    <w:p w14:paraId="3BCFF8D6" w14:textId="77777777" w:rsidR="00CA0DA4" w:rsidRPr="006D635C" w:rsidRDefault="00CA0DA4" w:rsidP="00CA0DA4">
      <w:pPr>
        <w:pStyle w:val="Nagwek5"/>
        <w:rPr>
          <w:rFonts w:ascii="Poppins" w:hAnsi="Poppins" w:cs="Poppins"/>
          <w:i/>
          <w:sz w:val="18"/>
          <w:szCs w:val="18"/>
        </w:rPr>
      </w:pPr>
      <w:r w:rsidRPr="006D635C">
        <w:rPr>
          <w:rFonts w:ascii="Poppins" w:hAnsi="Poppins" w:cs="Poppins"/>
          <w:sz w:val="18"/>
          <w:szCs w:val="18"/>
        </w:rPr>
        <w:t>DOT. ZASTOSOWANIA URZĄDZEŃ/MATERIAŁÓW RÓWNOWAŻNYCH DO WYKAZANYCH W DOKUMENTACH ZAMÓWIENIA</w:t>
      </w:r>
    </w:p>
    <w:p w14:paraId="3489FF3D" w14:textId="77777777" w:rsidR="00CA0DA4" w:rsidRPr="006D635C" w:rsidRDefault="00CA0DA4" w:rsidP="00CA0DA4">
      <w:pPr>
        <w:rPr>
          <w:rFonts w:ascii="Poppins" w:hAnsi="Poppins" w:cs="Poppins"/>
          <w:b/>
          <w:sz w:val="18"/>
          <w:szCs w:val="18"/>
        </w:rPr>
      </w:pPr>
    </w:p>
    <w:p w14:paraId="2D11844E" w14:textId="77777777" w:rsidR="00CA0DA4" w:rsidRPr="006D635C" w:rsidRDefault="00CA0DA4" w:rsidP="00CA0DA4">
      <w:pPr>
        <w:adjustRightInd w:val="0"/>
        <w:rPr>
          <w:rFonts w:ascii="Poppins" w:hAnsi="Poppins" w:cs="Poppins"/>
          <w:b/>
          <w:sz w:val="18"/>
          <w:szCs w:val="18"/>
        </w:rPr>
      </w:pPr>
      <w:r w:rsidRPr="006D635C">
        <w:rPr>
          <w:rFonts w:ascii="Poppins" w:hAnsi="Poppins" w:cs="Poppins"/>
          <w:b/>
          <w:sz w:val="18"/>
          <w:szCs w:val="18"/>
        </w:rPr>
        <w:t>składane w postępowaniu o udzielenie zamówienia publicznego pn.:</w:t>
      </w:r>
    </w:p>
    <w:p w14:paraId="2199E591" w14:textId="7E231F90" w:rsidR="001E0F93" w:rsidRPr="006D635C" w:rsidRDefault="004D55A3" w:rsidP="003D0077">
      <w:pPr>
        <w:rPr>
          <w:rFonts w:ascii="Poppins" w:hAnsi="Poppins" w:cs="Poppins"/>
          <w:b/>
          <w:sz w:val="32"/>
          <w:szCs w:val="32"/>
        </w:rPr>
      </w:pPr>
      <w:bookmarkStart w:id="287" w:name="_Hlk125636236"/>
      <w:r w:rsidRPr="004D55A3">
        <w:rPr>
          <w:rFonts w:ascii="Poppins" w:hAnsi="Poppins" w:cs="Poppins"/>
          <w:b/>
          <w:sz w:val="32"/>
          <w:szCs w:val="32"/>
        </w:rPr>
        <w:t>Wymiana instalacji elektrycznej w lokalach gminnych administrowanych przez</w:t>
      </w:r>
      <w:r>
        <w:rPr>
          <w:rFonts w:ascii="Poppins" w:hAnsi="Poppins" w:cs="Poppins"/>
          <w:b/>
          <w:sz w:val="32"/>
          <w:szCs w:val="32"/>
        </w:rPr>
        <w:t xml:space="preserve"> ZGM</w:t>
      </w:r>
    </w:p>
    <w:bookmarkEnd w:id="287"/>
    <w:p w14:paraId="2CB20CA3" w14:textId="738071C7" w:rsidR="000A0AC5" w:rsidRPr="006D635C" w:rsidRDefault="000A0AC5" w:rsidP="003D0077">
      <w:pPr>
        <w:rPr>
          <w:rFonts w:ascii="Poppins" w:eastAsia="Times New Roman" w:hAnsi="Poppins" w:cs="Poppins"/>
          <w:b/>
          <w:sz w:val="20"/>
          <w:szCs w:val="20"/>
        </w:rPr>
      </w:pPr>
      <w:r w:rsidRPr="006D635C">
        <w:rPr>
          <w:rFonts w:ascii="Poppins" w:eastAsia="Times New Roman" w:hAnsi="Poppins" w:cs="Poppins"/>
          <w:b/>
          <w:sz w:val="20"/>
          <w:szCs w:val="20"/>
        </w:rPr>
        <w:t>w imieniu Wykonawcy niniejszym oświadczamy, że realizując przedmiot zamówienia zastosujemy następujące materiały/urządzenia równoważne:</w:t>
      </w:r>
    </w:p>
    <w:p w14:paraId="459BA47A" w14:textId="77777777" w:rsidR="000A0AC5" w:rsidRPr="006D635C" w:rsidRDefault="000A0AC5" w:rsidP="000A0AC5">
      <w:pPr>
        <w:spacing w:after="0" w:line="100" w:lineRule="atLeast"/>
        <w:ind w:left="1440" w:hanging="1440"/>
        <w:rPr>
          <w:rFonts w:ascii="Poppins" w:eastAsia="Times New Roman" w:hAnsi="Poppins" w:cs="Poppins"/>
          <w:b/>
          <w:sz w:val="20"/>
          <w:szCs w:val="20"/>
        </w:rPr>
      </w:pPr>
    </w:p>
    <w:tbl>
      <w:tblPr>
        <w:tblStyle w:val="Tabela-Siatka"/>
        <w:tblW w:w="0" w:type="auto"/>
        <w:tblInd w:w="108" w:type="dxa"/>
        <w:tblLook w:val="04A0" w:firstRow="1" w:lastRow="0" w:firstColumn="1" w:lastColumn="0" w:noHBand="0" w:noVBand="1"/>
      </w:tblPr>
      <w:tblGrid>
        <w:gridCol w:w="439"/>
        <w:gridCol w:w="1100"/>
        <w:gridCol w:w="1938"/>
        <w:gridCol w:w="1923"/>
        <w:gridCol w:w="1944"/>
        <w:gridCol w:w="1944"/>
      </w:tblGrid>
      <w:tr w:rsidR="001913F7" w:rsidRPr="006D635C" w14:paraId="28A87A89" w14:textId="77777777" w:rsidTr="00C50399">
        <w:tc>
          <w:tcPr>
            <w:tcW w:w="462" w:type="dxa"/>
            <w:vAlign w:val="center"/>
          </w:tcPr>
          <w:p w14:paraId="7F01BF4C" w14:textId="77777777" w:rsidR="000A0AC5" w:rsidRPr="006D635C" w:rsidRDefault="000A0AC5" w:rsidP="00C50399">
            <w:pPr>
              <w:spacing w:line="100" w:lineRule="atLeast"/>
              <w:jc w:val="center"/>
              <w:rPr>
                <w:rFonts w:ascii="Poppins" w:hAnsi="Poppins" w:cs="Poppins"/>
                <w:b/>
                <w:sz w:val="16"/>
                <w:szCs w:val="16"/>
              </w:rPr>
            </w:pPr>
            <w:r w:rsidRPr="006D635C">
              <w:rPr>
                <w:rFonts w:ascii="Poppins" w:hAnsi="Poppins" w:cs="Poppins"/>
                <w:b/>
                <w:sz w:val="16"/>
                <w:szCs w:val="16"/>
              </w:rPr>
              <w:t>Lp.</w:t>
            </w:r>
          </w:p>
        </w:tc>
        <w:tc>
          <w:tcPr>
            <w:tcW w:w="2012" w:type="dxa"/>
            <w:vAlign w:val="center"/>
          </w:tcPr>
          <w:p w14:paraId="0114C4CB" w14:textId="77777777" w:rsidR="000A0AC5" w:rsidRPr="006D635C" w:rsidRDefault="000A0AC5" w:rsidP="00C50399">
            <w:pPr>
              <w:spacing w:line="100" w:lineRule="atLeast"/>
              <w:jc w:val="center"/>
              <w:rPr>
                <w:rFonts w:ascii="Poppins" w:hAnsi="Poppins" w:cs="Poppins"/>
                <w:b/>
                <w:sz w:val="16"/>
                <w:szCs w:val="16"/>
              </w:rPr>
            </w:pPr>
            <w:r w:rsidRPr="006D635C">
              <w:rPr>
                <w:rFonts w:ascii="Poppins" w:hAnsi="Poppins" w:cs="Poppins"/>
                <w:b/>
                <w:sz w:val="16"/>
                <w:szCs w:val="16"/>
              </w:rPr>
              <w:t>Materiały/</w:t>
            </w:r>
          </w:p>
          <w:p w14:paraId="14CE4EBB" w14:textId="77777777" w:rsidR="000A0AC5" w:rsidRPr="006D635C" w:rsidRDefault="000A0AC5" w:rsidP="0016385A">
            <w:pPr>
              <w:spacing w:line="100" w:lineRule="atLeast"/>
              <w:jc w:val="center"/>
              <w:rPr>
                <w:rFonts w:ascii="Poppins" w:hAnsi="Poppins" w:cs="Poppins"/>
                <w:b/>
                <w:sz w:val="16"/>
                <w:szCs w:val="16"/>
              </w:rPr>
            </w:pPr>
            <w:r w:rsidRPr="006D635C">
              <w:rPr>
                <w:rFonts w:ascii="Poppins" w:hAnsi="Poppins" w:cs="Poppins"/>
                <w:b/>
                <w:sz w:val="16"/>
                <w:szCs w:val="16"/>
              </w:rPr>
              <w:t>urządzenia opisane w SW</w:t>
            </w:r>
            <w:r w:rsidR="0016385A" w:rsidRPr="006D635C">
              <w:rPr>
                <w:rFonts w:ascii="Poppins" w:hAnsi="Poppins" w:cs="Poppins"/>
                <w:b/>
                <w:sz w:val="16"/>
                <w:szCs w:val="16"/>
              </w:rPr>
              <w:t>Z</w:t>
            </w:r>
          </w:p>
        </w:tc>
        <w:tc>
          <w:tcPr>
            <w:tcW w:w="2846" w:type="dxa"/>
            <w:vAlign w:val="center"/>
          </w:tcPr>
          <w:p w14:paraId="49AF0B24" w14:textId="77777777" w:rsidR="000A0AC5" w:rsidRPr="006D635C" w:rsidRDefault="000A0AC5" w:rsidP="00C50399">
            <w:pPr>
              <w:spacing w:line="100" w:lineRule="atLeast"/>
              <w:jc w:val="center"/>
              <w:rPr>
                <w:rFonts w:ascii="Poppins" w:hAnsi="Poppins" w:cs="Poppins"/>
                <w:b/>
                <w:sz w:val="16"/>
                <w:szCs w:val="16"/>
              </w:rPr>
            </w:pPr>
            <w:r w:rsidRPr="006D635C">
              <w:rPr>
                <w:rFonts w:ascii="Poppins" w:hAnsi="Poppins" w:cs="Poppins"/>
                <w:b/>
                <w:sz w:val="16"/>
                <w:szCs w:val="16"/>
              </w:rPr>
              <w:t>Materiały/urządzenia równoważne - typ</w:t>
            </w:r>
          </w:p>
        </w:tc>
        <w:tc>
          <w:tcPr>
            <w:tcW w:w="1286" w:type="dxa"/>
            <w:vAlign w:val="center"/>
          </w:tcPr>
          <w:p w14:paraId="5B4B33B0" w14:textId="77777777" w:rsidR="000A0AC5" w:rsidRPr="006D635C" w:rsidRDefault="000A0AC5" w:rsidP="00C50399">
            <w:pPr>
              <w:spacing w:line="100" w:lineRule="atLeast"/>
              <w:jc w:val="center"/>
              <w:rPr>
                <w:rFonts w:ascii="Poppins" w:hAnsi="Poppins" w:cs="Poppins"/>
                <w:b/>
                <w:sz w:val="16"/>
                <w:szCs w:val="16"/>
              </w:rPr>
            </w:pPr>
            <w:r w:rsidRPr="006D635C">
              <w:rPr>
                <w:rFonts w:ascii="Poppins" w:hAnsi="Poppins" w:cs="Poppins"/>
                <w:b/>
                <w:sz w:val="16"/>
                <w:szCs w:val="16"/>
              </w:rPr>
              <w:t>Producent Materiałów/urządzeń równoważnych</w:t>
            </w:r>
          </w:p>
        </w:tc>
        <w:tc>
          <w:tcPr>
            <w:tcW w:w="1287" w:type="dxa"/>
            <w:vAlign w:val="center"/>
          </w:tcPr>
          <w:p w14:paraId="6F0AD3BB" w14:textId="77777777" w:rsidR="000A0AC5" w:rsidRPr="006D635C" w:rsidRDefault="000A0AC5" w:rsidP="00C50399">
            <w:pPr>
              <w:spacing w:line="100" w:lineRule="atLeast"/>
              <w:jc w:val="center"/>
              <w:rPr>
                <w:rFonts w:ascii="Poppins" w:hAnsi="Poppins" w:cs="Poppins"/>
                <w:b/>
                <w:sz w:val="16"/>
                <w:szCs w:val="16"/>
              </w:rPr>
            </w:pPr>
            <w:r w:rsidRPr="006D635C">
              <w:rPr>
                <w:rFonts w:ascii="Poppins" w:hAnsi="Poppins" w:cs="Poppins"/>
                <w:b/>
                <w:sz w:val="16"/>
                <w:szCs w:val="16"/>
              </w:rPr>
              <w:t>Parametry materiałów/urządzeń równoważnych</w:t>
            </w:r>
          </w:p>
        </w:tc>
        <w:tc>
          <w:tcPr>
            <w:tcW w:w="1287" w:type="dxa"/>
            <w:vAlign w:val="center"/>
          </w:tcPr>
          <w:p w14:paraId="0D69A340" w14:textId="77777777" w:rsidR="000A0AC5" w:rsidRPr="006D635C" w:rsidRDefault="000A0AC5" w:rsidP="00C50399">
            <w:pPr>
              <w:spacing w:line="100" w:lineRule="atLeast"/>
              <w:jc w:val="center"/>
              <w:rPr>
                <w:rFonts w:ascii="Poppins" w:hAnsi="Poppins" w:cs="Poppins"/>
                <w:b/>
                <w:sz w:val="16"/>
                <w:szCs w:val="16"/>
              </w:rPr>
            </w:pPr>
            <w:r w:rsidRPr="006D635C">
              <w:rPr>
                <w:rFonts w:ascii="Poppins" w:hAnsi="Poppins" w:cs="Poppins"/>
                <w:b/>
                <w:sz w:val="16"/>
                <w:szCs w:val="16"/>
              </w:rPr>
              <w:t>Dokumenty opisujące parametry materiałów/urządzeń równoważnych</w:t>
            </w:r>
          </w:p>
        </w:tc>
      </w:tr>
      <w:tr w:rsidR="000A0AC5" w:rsidRPr="006D635C" w14:paraId="30EA5F0C" w14:textId="77777777" w:rsidTr="00C50399">
        <w:tc>
          <w:tcPr>
            <w:tcW w:w="462" w:type="dxa"/>
          </w:tcPr>
          <w:p w14:paraId="62719AA8" w14:textId="77777777" w:rsidR="000A0AC5" w:rsidRPr="006D635C" w:rsidRDefault="000A0AC5" w:rsidP="00C50399">
            <w:pPr>
              <w:spacing w:line="480" w:lineRule="auto"/>
              <w:jc w:val="both"/>
              <w:rPr>
                <w:rFonts w:ascii="Poppins" w:hAnsi="Poppins" w:cs="Poppins"/>
                <w:b/>
                <w:sz w:val="16"/>
                <w:szCs w:val="16"/>
              </w:rPr>
            </w:pPr>
          </w:p>
        </w:tc>
        <w:tc>
          <w:tcPr>
            <w:tcW w:w="2012" w:type="dxa"/>
          </w:tcPr>
          <w:p w14:paraId="3B470469" w14:textId="77777777" w:rsidR="000A0AC5" w:rsidRPr="006D635C" w:rsidRDefault="000A0AC5" w:rsidP="00C50399">
            <w:pPr>
              <w:spacing w:line="480" w:lineRule="auto"/>
              <w:jc w:val="both"/>
              <w:rPr>
                <w:rFonts w:ascii="Poppins" w:hAnsi="Poppins" w:cs="Poppins"/>
                <w:b/>
                <w:sz w:val="16"/>
                <w:szCs w:val="16"/>
              </w:rPr>
            </w:pPr>
          </w:p>
        </w:tc>
        <w:tc>
          <w:tcPr>
            <w:tcW w:w="2846" w:type="dxa"/>
          </w:tcPr>
          <w:p w14:paraId="2E8100C5" w14:textId="77777777" w:rsidR="000A0AC5" w:rsidRPr="006D635C" w:rsidRDefault="000A0AC5" w:rsidP="00C50399">
            <w:pPr>
              <w:spacing w:line="480" w:lineRule="auto"/>
              <w:jc w:val="both"/>
              <w:rPr>
                <w:rFonts w:ascii="Poppins" w:hAnsi="Poppins" w:cs="Poppins"/>
                <w:b/>
                <w:sz w:val="16"/>
                <w:szCs w:val="16"/>
              </w:rPr>
            </w:pPr>
          </w:p>
        </w:tc>
        <w:tc>
          <w:tcPr>
            <w:tcW w:w="1286" w:type="dxa"/>
          </w:tcPr>
          <w:p w14:paraId="26074A21"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00B38F30"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0388C496" w14:textId="77777777" w:rsidR="000A0AC5" w:rsidRPr="006D635C" w:rsidRDefault="000A0AC5" w:rsidP="00C50399">
            <w:pPr>
              <w:spacing w:line="480" w:lineRule="auto"/>
              <w:jc w:val="both"/>
              <w:rPr>
                <w:rFonts w:ascii="Poppins" w:hAnsi="Poppins" w:cs="Poppins"/>
                <w:b/>
                <w:sz w:val="16"/>
                <w:szCs w:val="16"/>
              </w:rPr>
            </w:pPr>
          </w:p>
        </w:tc>
      </w:tr>
      <w:tr w:rsidR="000A0AC5" w:rsidRPr="006D635C" w14:paraId="62A19E35" w14:textId="77777777" w:rsidTr="00C50399">
        <w:tc>
          <w:tcPr>
            <w:tcW w:w="462" w:type="dxa"/>
          </w:tcPr>
          <w:p w14:paraId="2A4D294F" w14:textId="77777777" w:rsidR="000A0AC5" w:rsidRPr="006D635C" w:rsidRDefault="000A0AC5" w:rsidP="00C50399">
            <w:pPr>
              <w:spacing w:line="480" w:lineRule="auto"/>
              <w:jc w:val="both"/>
              <w:rPr>
                <w:rFonts w:ascii="Poppins" w:hAnsi="Poppins" w:cs="Poppins"/>
                <w:b/>
                <w:sz w:val="16"/>
                <w:szCs w:val="16"/>
              </w:rPr>
            </w:pPr>
          </w:p>
        </w:tc>
        <w:tc>
          <w:tcPr>
            <w:tcW w:w="2012" w:type="dxa"/>
          </w:tcPr>
          <w:p w14:paraId="6D367CFF" w14:textId="77777777" w:rsidR="000A0AC5" w:rsidRPr="006D635C" w:rsidRDefault="000A0AC5" w:rsidP="00C50399">
            <w:pPr>
              <w:spacing w:line="480" w:lineRule="auto"/>
              <w:jc w:val="both"/>
              <w:rPr>
                <w:rFonts w:ascii="Poppins" w:hAnsi="Poppins" w:cs="Poppins"/>
                <w:b/>
                <w:sz w:val="16"/>
                <w:szCs w:val="16"/>
              </w:rPr>
            </w:pPr>
          </w:p>
        </w:tc>
        <w:tc>
          <w:tcPr>
            <w:tcW w:w="2846" w:type="dxa"/>
          </w:tcPr>
          <w:p w14:paraId="5E663B28" w14:textId="77777777" w:rsidR="000A0AC5" w:rsidRPr="006D635C" w:rsidRDefault="000A0AC5" w:rsidP="00C50399">
            <w:pPr>
              <w:spacing w:line="480" w:lineRule="auto"/>
              <w:jc w:val="both"/>
              <w:rPr>
                <w:rFonts w:ascii="Poppins" w:hAnsi="Poppins" w:cs="Poppins"/>
                <w:b/>
                <w:sz w:val="16"/>
                <w:szCs w:val="16"/>
              </w:rPr>
            </w:pPr>
          </w:p>
        </w:tc>
        <w:tc>
          <w:tcPr>
            <w:tcW w:w="1286" w:type="dxa"/>
          </w:tcPr>
          <w:p w14:paraId="12F86126"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5DB3ACB2"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50F503DA" w14:textId="77777777" w:rsidR="000A0AC5" w:rsidRPr="006D635C" w:rsidRDefault="000A0AC5" w:rsidP="00C50399">
            <w:pPr>
              <w:spacing w:line="480" w:lineRule="auto"/>
              <w:jc w:val="both"/>
              <w:rPr>
                <w:rFonts w:ascii="Poppins" w:hAnsi="Poppins" w:cs="Poppins"/>
                <w:b/>
                <w:sz w:val="16"/>
                <w:szCs w:val="16"/>
              </w:rPr>
            </w:pPr>
          </w:p>
        </w:tc>
      </w:tr>
      <w:tr w:rsidR="000A0AC5" w:rsidRPr="006D635C" w14:paraId="306DDA6F" w14:textId="77777777" w:rsidTr="00C50399">
        <w:tc>
          <w:tcPr>
            <w:tcW w:w="462" w:type="dxa"/>
          </w:tcPr>
          <w:p w14:paraId="6D3F3330" w14:textId="77777777" w:rsidR="000A0AC5" w:rsidRPr="006D635C" w:rsidRDefault="000A0AC5" w:rsidP="00C50399">
            <w:pPr>
              <w:spacing w:line="480" w:lineRule="auto"/>
              <w:jc w:val="both"/>
              <w:rPr>
                <w:rFonts w:ascii="Poppins" w:hAnsi="Poppins" w:cs="Poppins"/>
                <w:b/>
                <w:sz w:val="16"/>
                <w:szCs w:val="16"/>
              </w:rPr>
            </w:pPr>
          </w:p>
        </w:tc>
        <w:tc>
          <w:tcPr>
            <w:tcW w:w="2012" w:type="dxa"/>
          </w:tcPr>
          <w:p w14:paraId="2C9BB3C5" w14:textId="77777777" w:rsidR="000A0AC5" w:rsidRPr="006D635C" w:rsidRDefault="000A0AC5" w:rsidP="00C50399">
            <w:pPr>
              <w:spacing w:line="480" w:lineRule="auto"/>
              <w:jc w:val="both"/>
              <w:rPr>
                <w:rFonts w:ascii="Poppins" w:hAnsi="Poppins" w:cs="Poppins"/>
                <w:b/>
                <w:sz w:val="16"/>
                <w:szCs w:val="16"/>
              </w:rPr>
            </w:pPr>
          </w:p>
        </w:tc>
        <w:tc>
          <w:tcPr>
            <w:tcW w:w="2846" w:type="dxa"/>
          </w:tcPr>
          <w:p w14:paraId="6C4C65CE" w14:textId="77777777" w:rsidR="000A0AC5" w:rsidRPr="006D635C" w:rsidRDefault="000A0AC5" w:rsidP="00C50399">
            <w:pPr>
              <w:spacing w:line="480" w:lineRule="auto"/>
              <w:jc w:val="both"/>
              <w:rPr>
                <w:rFonts w:ascii="Poppins" w:hAnsi="Poppins" w:cs="Poppins"/>
                <w:b/>
                <w:sz w:val="16"/>
                <w:szCs w:val="16"/>
              </w:rPr>
            </w:pPr>
          </w:p>
        </w:tc>
        <w:tc>
          <w:tcPr>
            <w:tcW w:w="1286" w:type="dxa"/>
          </w:tcPr>
          <w:p w14:paraId="49EA767D"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42D06D8E"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5107B9C0" w14:textId="77777777" w:rsidR="000A0AC5" w:rsidRPr="006D635C" w:rsidRDefault="000A0AC5" w:rsidP="00C50399">
            <w:pPr>
              <w:spacing w:line="480" w:lineRule="auto"/>
              <w:jc w:val="both"/>
              <w:rPr>
                <w:rFonts w:ascii="Poppins" w:hAnsi="Poppins" w:cs="Poppins"/>
                <w:b/>
                <w:sz w:val="16"/>
                <w:szCs w:val="16"/>
              </w:rPr>
            </w:pPr>
          </w:p>
        </w:tc>
      </w:tr>
      <w:tr w:rsidR="000A0AC5" w:rsidRPr="006D635C" w14:paraId="023932DE" w14:textId="77777777" w:rsidTr="00C50399">
        <w:tc>
          <w:tcPr>
            <w:tcW w:w="462" w:type="dxa"/>
          </w:tcPr>
          <w:p w14:paraId="0161AC72" w14:textId="77777777" w:rsidR="000A0AC5" w:rsidRPr="006D635C" w:rsidRDefault="000A0AC5" w:rsidP="00C50399">
            <w:pPr>
              <w:spacing w:line="480" w:lineRule="auto"/>
              <w:jc w:val="both"/>
              <w:rPr>
                <w:rFonts w:ascii="Poppins" w:hAnsi="Poppins" w:cs="Poppins"/>
                <w:b/>
                <w:sz w:val="16"/>
                <w:szCs w:val="16"/>
              </w:rPr>
            </w:pPr>
          </w:p>
        </w:tc>
        <w:tc>
          <w:tcPr>
            <w:tcW w:w="2012" w:type="dxa"/>
          </w:tcPr>
          <w:p w14:paraId="1B2135E8" w14:textId="77777777" w:rsidR="000A0AC5" w:rsidRPr="006D635C" w:rsidRDefault="000A0AC5" w:rsidP="00C50399">
            <w:pPr>
              <w:spacing w:line="480" w:lineRule="auto"/>
              <w:jc w:val="both"/>
              <w:rPr>
                <w:rFonts w:ascii="Poppins" w:hAnsi="Poppins" w:cs="Poppins"/>
                <w:b/>
                <w:sz w:val="16"/>
                <w:szCs w:val="16"/>
              </w:rPr>
            </w:pPr>
          </w:p>
        </w:tc>
        <w:tc>
          <w:tcPr>
            <w:tcW w:w="2846" w:type="dxa"/>
          </w:tcPr>
          <w:p w14:paraId="641DCA5D" w14:textId="77777777" w:rsidR="000A0AC5" w:rsidRPr="006D635C" w:rsidRDefault="000A0AC5" w:rsidP="00C50399">
            <w:pPr>
              <w:spacing w:line="480" w:lineRule="auto"/>
              <w:jc w:val="both"/>
              <w:rPr>
                <w:rFonts w:ascii="Poppins" w:hAnsi="Poppins" w:cs="Poppins"/>
                <w:b/>
                <w:sz w:val="16"/>
                <w:szCs w:val="16"/>
              </w:rPr>
            </w:pPr>
          </w:p>
        </w:tc>
        <w:tc>
          <w:tcPr>
            <w:tcW w:w="1286" w:type="dxa"/>
          </w:tcPr>
          <w:p w14:paraId="65E94942"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41AC47B0"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0946F532" w14:textId="77777777" w:rsidR="000A0AC5" w:rsidRPr="006D635C" w:rsidRDefault="000A0AC5" w:rsidP="00C50399">
            <w:pPr>
              <w:spacing w:line="480" w:lineRule="auto"/>
              <w:jc w:val="both"/>
              <w:rPr>
                <w:rFonts w:ascii="Poppins" w:hAnsi="Poppins" w:cs="Poppins"/>
                <w:b/>
                <w:sz w:val="16"/>
                <w:szCs w:val="16"/>
              </w:rPr>
            </w:pPr>
          </w:p>
        </w:tc>
      </w:tr>
      <w:tr w:rsidR="000A0AC5" w:rsidRPr="006D635C" w14:paraId="19533DEA" w14:textId="77777777" w:rsidTr="00C50399">
        <w:tc>
          <w:tcPr>
            <w:tcW w:w="462" w:type="dxa"/>
          </w:tcPr>
          <w:p w14:paraId="67612EDC" w14:textId="77777777" w:rsidR="000A0AC5" w:rsidRPr="006D635C" w:rsidRDefault="000A0AC5" w:rsidP="00C50399">
            <w:pPr>
              <w:spacing w:line="480" w:lineRule="auto"/>
              <w:jc w:val="both"/>
              <w:rPr>
                <w:rFonts w:ascii="Poppins" w:hAnsi="Poppins" w:cs="Poppins"/>
                <w:b/>
                <w:sz w:val="16"/>
                <w:szCs w:val="16"/>
              </w:rPr>
            </w:pPr>
          </w:p>
        </w:tc>
        <w:tc>
          <w:tcPr>
            <w:tcW w:w="2012" w:type="dxa"/>
          </w:tcPr>
          <w:p w14:paraId="164FA151" w14:textId="77777777" w:rsidR="000A0AC5" w:rsidRPr="006D635C" w:rsidRDefault="000A0AC5" w:rsidP="00C50399">
            <w:pPr>
              <w:spacing w:line="480" w:lineRule="auto"/>
              <w:jc w:val="both"/>
              <w:rPr>
                <w:rFonts w:ascii="Poppins" w:hAnsi="Poppins" w:cs="Poppins"/>
                <w:b/>
                <w:sz w:val="16"/>
                <w:szCs w:val="16"/>
              </w:rPr>
            </w:pPr>
          </w:p>
        </w:tc>
        <w:tc>
          <w:tcPr>
            <w:tcW w:w="2846" w:type="dxa"/>
          </w:tcPr>
          <w:p w14:paraId="07EC606B" w14:textId="77777777" w:rsidR="000A0AC5" w:rsidRPr="006D635C" w:rsidRDefault="000A0AC5" w:rsidP="00C50399">
            <w:pPr>
              <w:spacing w:line="480" w:lineRule="auto"/>
              <w:jc w:val="both"/>
              <w:rPr>
                <w:rFonts w:ascii="Poppins" w:hAnsi="Poppins" w:cs="Poppins"/>
                <w:b/>
                <w:sz w:val="16"/>
                <w:szCs w:val="16"/>
              </w:rPr>
            </w:pPr>
          </w:p>
        </w:tc>
        <w:tc>
          <w:tcPr>
            <w:tcW w:w="1286" w:type="dxa"/>
          </w:tcPr>
          <w:p w14:paraId="123BA0FF"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149C0BFD"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4184A8F9" w14:textId="77777777" w:rsidR="000A0AC5" w:rsidRPr="006D635C" w:rsidRDefault="000A0AC5" w:rsidP="00C50399">
            <w:pPr>
              <w:spacing w:line="480" w:lineRule="auto"/>
              <w:jc w:val="both"/>
              <w:rPr>
                <w:rFonts w:ascii="Poppins" w:hAnsi="Poppins" w:cs="Poppins"/>
                <w:b/>
                <w:sz w:val="16"/>
                <w:szCs w:val="16"/>
              </w:rPr>
            </w:pPr>
          </w:p>
        </w:tc>
      </w:tr>
      <w:tr w:rsidR="000A0AC5" w:rsidRPr="006D635C" w14:paraId="6212C4EC" w14:textId="77777777" w:rsidTr="00C50399">
        <w:tc>
          <w:tcPr>
            <w:tcW w:w="462" w:type="dxa"/>
          </w:tcPr>
          <w:p w14:paraId="297AEB3D" w14:textId="77777777" w:rsidR="000A0AC5" w:rsidRPr="006D635C" w:rsidRDefault="000A0AC5" w:rsidP="00C50399">
            <w:pPr>
              <w:spacing w:line="480" w:lineRule="auto"/>
              <w:jc w:val="both"/>
              <w:rPr>
                <w:rFonts w:ascii="Poppins" w:hAnsi="Poppins" w:cs="Poppins"/>
                <w:b/>
                <w:sz w:val="16"/>
                <w:szCs w:val="16"/>
              </w:rPr>
            </w:pPr>
          </w:p>
        </w:tc>
        <w:tc>
          <w:tcPr>
            <w:tcW w:w="2012" w:type="dxa"/>
          </w:tcPr>
          <w:p w14:paraId="6B9F4399" w14:textId="77777777" w:rsidR="000A0AC5" w:rsidRPr="006D635C" w:rsidRDefault="000A0AC5" w:rsidP="00C50399">
            <w:pPr>
              <w:spacing w:line="480" w:lineRule="auto"/>
              <w:jc w:val="both"/>
              <w:rPr>
                <w:rFonts w:ascii="Poppins" w:hAnsi="Poppins" w:cs="Poppins"/>
                <w:b/>
                <w:sz w:val="16"/>
                <w:szCs w:val="16"/>
              </w:rPr>
            </w:pPr>
          </w:p>
        </w:tc>
        <w:tc>
          <w:tcPr>
            <w:tcW w:w="2846" w:type="dxa"/>
          </w:tcPr>
          <w:p w14:paraId="57F12683" w14:textId="77777777" w:rsidR="000A0AC5" w:rsidRPr="006D635C" w:rsidRDefault="000A0AC5" w:rsidP="00C50399">
            <w:pPr>
              <w:spacing w:line="480" w:lineRule="auto"/>
              <w:jc w:val="both"/>
              <w:rPr>
                <w:rFonts w:ascii="Poppins" w:hAnsi="Poppins" w:cs="Poppins"/>
                <w:b/>
                <w:sz w:val="16"/>
                <w:szCs w:val="16"/>
              </w:rPr>
            </w:pPr>
          </w:p>
        </w:tc>
        <w:tc>
          <w:tcPr>
            <w:tcW w:w="1286" w:type="dxa"/>
          </w:tcPr>
          <w:p w14:paraId="595F5903"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39E6B7BC"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6323737F" w14:textId="77777777" w:rsidR="000A0AC5" w:rsidRPr="006D635C" w:rsidRDefault="000A0AC5" w:rsidP="00C50399">
            <w:pPr>
              <w:spacing w:line="480" w:lineRule="auto"/>
              <w:jc w:val="both"/>
              <w:rPr>
                <w:rFonts w:ascii="Poppins" w:hAnsi="Poppins" w:cs="Poppins"/>
                <w:b/>
                <w:sz w:val="16"/>
                <w:szCs w:val="16"/>
              </w:rPr>
            </w:pPr>
          </w:p>
        </w:tc>
      </w:tr>
      <w:tr w:rsidR="000A0AC5" w:rsidRPr="006D635C" w14:paraId="0C74243C" w14:textId="77777777" w:rsidTr="00C50399">
        <w:tc>
          <w:tcPr>
            <w:tcW w:w="462" w:type="dxa"/>
          </w:tcPr>
          <w:p w14:paraId="05198042" w14:textId="77777777" w:rsidR="000A0AC5" w:rsidRPr="006D635C" w:rsidRDefault="000A0AC5" w:rsidP="00C50399">
            <w:pPr>
              <w:spacing w:line="480" w:lineRule="auto"/>
              <w:jc w:val="both"/>
              <w:rPr>
                <w:rFonts w:ascii="Poppins" w:hAnsi="Poppins" w:cs="Poppins"/>
                <w:b/>
                <w:sz w:val="16"/>
                <w:szCs w:val="16"/>
              </w:rPr>
            </w:pPr>
          </w:p>
        </w:tc>
        <w:tc>
          <w:tcPr>
            <w:tcW w:w="2012" w:type="dxa"/>
          </w:tcPr>
          <w:p w14:paraId="3E5A1461" w14:textId="77777777" w:rsidR="000A0AC5" w:rsidRPr="006D635C" w:rsidRDefault="000A0AC5" w:rsidP="00C50399">
            <w:pPr>
              <w:spacing w:line="480" w:lineRule="auto"/>
              <w:jc w:val="both"/>
              <w:rPr>
                <w:rFonts w:ascii="Poppins" w:hAnsi="Poppins" w:cs="Poppins"/>
                <w:b/>
                <w:sz w:val="16"/>
                <w:szCs w:val="16"/>
              </w:rPr>
            </w:pPr>
          </w:p>
        </w:tc>
        <w:tc>
          <w:tcPr>
            <w:tcW w:w="2846" w:type="dxa"/>
          </w:tcPr>
          <w:p w14:paraId="20CCB41E" w14:textId="77777777" w:rsidR="000A0AC5" w:rsidRPr="006D635C" w:rsidRDefault="000A0AC5" w:rsidP="00C50399">
            <w:pPr>
              <w:spacing w:line="480" w:lineRule="auto"/>
              <w:jc w:val="both"/>
              <w:rPr>
                <w:rFonts w:ascii="Poppins" w:hAnsi="Poppins" w:cs="Poppins"/>
                <w:b/>
                <w:sz w:val="16"/>
                <w:szCs w:val="16"/>
              </w:rPr>
            </w:pPr>
          </w:p>
        </w:tc>
        <w:tc>
          <w:tcPr>
            <w:tcW w:w="1286" w:type="dxa"/>
          </w:tcPr>
          <w:p w14:paraId="6826A56F"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2DA5788E"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400EA246" w14:textId="77777777" w:rsidR="000A0AC5" w:rsidRPr="006D635C" w:rsidRDefault="000A0AC5" w:rsidP="00C50399">
            <w:pPr>
              <w:spacing w:line="480" w:lineRule="auto"/>
              <w:jc w:val="both"/>
              <w:rPr>
                <w:rFonts w:ascii="Poppins" w:hAnsi="Poppins" w:cs="Poppins"/>
                <w:b/>
                <w:sz w:val="16"/>
                <w:szCs w:val="16"/>
              </w:rPr>
            </w:pPr>
          </w:p>
        </w:tc>
      </w:tr>
      <w:tr w:rsidR="000A0AC5" w:rsidRPr="006D635C" w14:paraId="53CB6456" w14:textId="77777777" w:rsidTr="00C50399">
        <w:tc>
          <w:tcPr>
            <w:tcW w:w="462" w:type="dxa"/>
          </w:tcPr>
          <w:p w14:paraId="5E9ECC3D" w14:textId="77777777" w:rsidR="000A0AC5" w:rsidRPr="006D635C" w:rsidRDefault="000A0AC5" w:rsidP="00C50399">
            <w:pPr>
              <w:spacing w:line="480" w:lineRule="auto"/>
              <w:jc w:val="both"/>
              <w:rPr>
                <w:rFonts w:ascii="Poppins" w:hAnsi="Poppins" w:cs="Poppins"/>
                <w:b/>
                <w:sz w:val="16"/>
                <w:szCs w:val="16"/>
              </w:rPr>
            </w:pPr>
          </w:p>
        </w:tc>
        <w:tc>
          <w:tcPr>
            <w:tcW w:w="2012" w:type="dxa"/>
          </w:tcPr>
          <w:p w14:paraId="0D0E3414" w14:textId="77777777" w:rsidR="000A0AC5" w:rsidRPr="006D635C" w:rsidRDefault="000A0AC5" w:rsidP="00C50399">
            <w:pPr>
              <w:spacing w:line="480" w:lineRule="auto"/>
              <w:jc w:val="both"/>
              <w:rPr>
                <w:rFonts w:ascii="Poppins" w:hAnsi="Poppins" w:cs="Poppins"/>
                <w:b/>
                <w:sz w:val="16"/>
                <w:szCs w:val="16"/>
              </w:rPr>
            </w:pPr>
          </w:p>
        </w:tc>
        <w:tc>
          <w:tcPr>
            <w:tcW w:w="2846" w:type="dxa"/>
          </w:tcPr>
          <w:p w14:paraId="74F096AA" w14:textId="77777777" w:rsidR="000A0AC5" w:rsidRPr="006D635C" w:rsidRDefault="000A0AC5" w:rsidP="00C50399">
            <w:pPr>
              <w:spacing w:line="480" w:lineRule="auto"/>
              <w:jc w:val="both"/>
              <w:rPr>
                <w:rFonts w:ascii="Poppins" w:hAnsi="Poppins" w:cs="Poppins"/>
                <w:b/>
                <w:sz w:val="16"/>
                <w:szCs w:val="16"/>
              </w:rPr>
            </w:pPr>
          </w:p>
        </w:tc>
        <w:tc>
          <w:tcPr>
            <w:tcW w:w="1286" w:type="dxa"/>
          </w:tcPr>
          <w:p w14:paraId="4CD0E8D3"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0580C43E" w14:textId="77777777" w:rsidR="000A0AC5" w:rsidRPr="006D635C" w:rsidRDefault="000A0AC5" w:rsidP="00C50399">
            <w:pPr>
              <w:spacing w:line="480" w:lineRule="auto"/>
              <w:jc w:val="both"/>
              <w:rPr>
                <w:rFonts w:ascii="Poppins" w:hAnsi="Poppins" w:cs="Poppins"/>
                <w:b/>
                <w:sz w:val="16"/>
                <w:szCs w:val="16"/>
              </w:rPr>
            </w:pPr>
          </w:p>
        </w:tc>
        <w:tc>
          <w:tcPr>
            <w:tcW w:w="1287" w:type="dxa"/>
          </w:tcPr>
          <w:p w14:paraId="37F52CFB" w14:textId="77777777" w:rsidR="000A0AC5" w:rsidRPr="006D635C" w:rsidRDefault="000A0AC5" w:rsidP="00C50399">
            <w:pPr>
              <w:spacing w:line="480" w:lineRule="auto"/>
              <w:jc w:val="both"/>
              <w:rPr>
                <w:rFonts w:ascii="Poppins" w:hAnsi="Poppins" w:cs="Poppins"/>
                <w:b/>
                <w:sz w:val="16"/>
                <w:szCs w:val="16"/>
              </w:rPr>
            </w:pPr>
          </w:p>
        </w:tc>
      </w:tr>
    </w:tbl>
    <w:p w14:paraId="3CD51833" w14:textId="77777777" w:rsidR="000A0AC5" w:rsidRPr="006D635C" w:rsidRDefault="000A0AC5" w:rsidP="000A0AC5">
      <w:pPr>
        <w:spacing w:after="0" w:line="100" w:lineRule="atLeast"/>
        <w:ind w:left="1440" w:hanging="1440"/>
        <w:rPr>
          <w:rFonts w:ascii="Poppins" w:eastAsia="Times New Roman" w:hAnsi="Poppins" w:cs="Poppins"/>
          <w:b/>
          <w:sz w:val="20"/>
          <w:szCs w:val="20"/>
        </w:rPr>
      </w:pPr>
    </w:p>
    <w:p w14:paraId="5D033FE6" w14:textId="77777777" w:rsidR="00771D49" w:rsidRPr="006D635C" w:rsidRDefault="00771D49" w:rsidP="000A0AC5">
      <w:pPr>
        <w:spacing w:before="120" w:after="0" w:line="100" w:lineRule="atLeast"/>
        <w:rPr>
          <w:rFonts w:ascii="Poppins" w:eastAsia="Times New Roman" w:hAnsi="Poppins" w:cs="Poppins"/>
          <w:sz w:val="20"/>
          <w:szCs w:val="20"/>
        </w:rPr>
        <w:sectPr w:rsidR="00771D49" w:rsidRPr="006D635C" w:rsidSect="00803ABD">
          <w:pgSz w:w="12240" w:h="15840"/>
          <w:pgMar w:top="1417" w:right="1417" w:bottom="1417" w:left="1417" w:header="708" w:footer="708" w:gutter="0"/>
          <w:pgNumType w:start="41"/>
          <w:cols w:space="708"/>
          <w:noEndnote/>
          <w:titlePg/>
          <w:docGrid w:linePitch="272"/>
        </w:sectPr>
      </w:pPr>
    </w:p>
    <w:p w14:paraId="2A14794B" w14:textId="1390855E" w:rsidR="00B96FA5" w:rsidRPr="006D635C" w:rsidRDefault="00C50399" w:rsidP="00771D49">
      <w:pPr>
        <w:pStyle w:val="Nagwek2"/>
        <w:rPr>
          <w:rFonts w:ascii="Poppins" w:hAnsi="Poppins" w:cs="Poppins"/>
        </w:rPr>
      </w:pPr>
      <w:bookmarkStart w:id="288" w:name="_Toc170808827"/>
      <w:r w:rsidRPr="006D635C">
        <w:rPr>
          <w:rFonts w:ascii="Poppins" w:hAnsi="Poppins" w:cs="Poppins"/>
        </w:rPr>
        <w:lastRenderedPageBreak/>
        <w:t xml:space="preserve">Załącznik nr </w:t>
      </w:r>
      <w:r w:rsidR="00793DD4">
        <w:rPr>
          <w:rFonts w:ascii="Poppins" w:hAnsi="Poppins" w:cs="Poppins"/>
        </w:rPr>
        <w:t>5</w:t>
      </w:r>
      <w:r w:rsidRPr="006D635C">
        <w:rPr>
          <w:rFonts w:ascii="Poppins" w:hAnsi="Poppins" w:cs="Poppins"/>
        </w:rPr>
        <w:t xml:space="preserve"> do SWZ</w:t>
      </w:r>
      <w:bookmarkEnd w:id="288"/>
    </w:p>
    <w:p w14:paraId="4460B5A5" w14:textId="6DBAEF9B" w:rsidR="004F33F0" w:rsidRPr="00C061C8" w:rsidRDefault="004F33F0" w:rsidP="00C061C8">
      <w:pPr>
        <w:pStyle w:val="Akapitzlist1"/>
        <w:spacing w:line="276" w:lineRule="auto"/>
        <w:jc w:val="center"/>
        <w:rPr>
          <w:rFonts w:ascii="Poppins" w:hAnsi="Poppins" w:cs="Poppins"/>
        </w:rPr>
      </w:pPr>
      <w:r w:rsidRPr="00C061C8">
        <w:rPr>
          <w:rFonts w:ascii="Poppins" w:hAnsi="Poppins" w:cs="Poppins"/>
          <w:b/>
        </w:rPr>
        <w:t xml:space="preserve">U M O W A (projekt) </w:t>
      </w:r>
    </w:p>
    <w:p w14:paraId="3ADA447A" w14:textId="3132D3DF"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zawarta w dniu  ............. 202</w:t>
      </w:r>
      <w:r w:rsidR="004D55A3">
        <w:rPr>
          <w:rFonts w:ascii="Poppins" w:hAnsi="Poppins" w:cs="Poppins"/>
        </w:rPr>
        <w:t>4</w:t>
      </w:r>
      <w:r w:rsidRPr="00CE64D7">
        <w:rPr>
          <w:rFonts w:ascii="Poppins" w:hAnsi="Poppins" w:cs="Poppins"/>
        </w:rPr>
        <w:t>r. w Gorzowie Wlkp., pomiędzy:</w:t>
      </w:r>
    </w:p>
    <w:p w14:paraId="6281D7A8" w14:textId="77777777"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Miasto Gorzów Wielkopolski - Administracja Domów Mieszkalnych nr …… Oddział Zakładu Gospodarki Mieszkaniowej w Gorzowie Wielkopolskim ul. …………, 66-400 Gorzów Wlkp. NIP 599 -001-96-32 - zwane dalej „Zamawiającym”, reprezentowanym przez:</w:t>
      </w:r>
    </w:p>
    <w:p w14:paraId="2A3B31FB" w14:textId="77777777"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1. ........................................................... -  ……………..</w:t>
      </w:r>
    </w:p>
    <w:p w14:paraId="3BF93DE1" w14:textId="77777777"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 xml:space="preserve">a  </w:t>
      </w:r>
    </w:p>
    <w:p w14:paraId="63C7B674" w14:textId="77777777"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w:t>
      </w:r>
    </w:p>
    <w:p w14:paraId="7FAF788C" w14:textId="77777777"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w:t>
      </w:r>
    </w:p>
    <w:p w14:paraId="09B08F18" w14:textId="77777777"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zwanym dalej „Wykonawcą”, reprezentowanym przez:</w:t>
      </w:r>
    </w:p>
    <w:p w14:paraId="556E457D" w14:textId="77777777"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w:t>
      </w:r>
    </w:p>
    <w:p w14:paraId="026CA7FA" w14:textId="4445450E" w:rsidR="009A7318" w:rsidRPr="00CE64D7" w:rsidRDefault="009A7318" w:rsidP="009A7318">
      <w:pPr>
        <w:pStyle w:val="Akapitzlist1"/>
        <w:spacing w:line="276" w:lineRule="auto"/>
        <w:ind w:left="0"/>
        <w:jc w:val="both"/>
        <w:rPr>
          <w:rFonts w:ascii="Poppins" w:hAnsi="Poppins" w:cs="Poppins"/>
        </w:rPr>
      </w:pPr>
      <w:r w:rsidRPr="00CE64D7">
        <w:rPr>
          <w:rFonts w:ascii="Poppins" w:hAnsi="Poppins" w:cs="Poppins"/>
        </w:rPr>
        <w:t xml:space="preserve">wybranym w wyniku </w:t>
      </w:r>
      <w:r w:rsidRPr="00CE64D7">
        <w:rPr>
          <w:rFonts w:ascii="Poppins" w:hAnsi="Poppins" w:cs="Poppins"/>
          <w:bCs/>
        </w:rPr>
        <w:t>postępowania o udzielenie zamówienia publicznego nr ref.</w:t>
      </w:r>
      <w:r w:rsidRPr="00CE64D7">
        <w:rPr>
          <w:rFonts w:ascii="Poppins" w:hAnsi="Poppins" w:cs="Poppins"/>
          <w:b/>
          <w:bCs/>
        </w:rPr>
        <w:t xml:space="preserve"> TZP -002/</w:t>
      </w:r>
      <w:r w:rsidR="00CE64D7" w:rsidRPr="00CE64D7">
        <w:rPr>
          <w:rFonts w:ascii="Poppins" w:hAnsi="Poppins" w:cs="Poppins"/>
          <w:b/>
          <w:bCs/>
        </w:rPr>
        <w:t>4</w:t>
      </w:r>
      <w:r w:rsidR="00DC2935">
        <w:rPr>
          <w:rFonts w:ascii="Poppins" w:hAnsi="Poppins" w:cs="Poppins"/>
          <w:b/>
          <w:bCs/>
        </w:rPr>
        <w:t>5</w:t>
      </w:r>
      <w:r w:rsidRPr="00CE64D7">
        <w:rPr>
          <w:rFonts w:ascii="Poppins" w:hAnsi="Poppins" w:cs="Poppins"/>
          <w:b/>
          <w:bCs/>
        </w:rPr>
        <w:t>/202</w:t>
      </w:r>
      <w:r w:rsidR="004D55A3">
        <w:rPr>
          <w:rFonts w:ascii="Poppins" w:hAnsi="Poppins" w:cs="Poppins"/>
          <w:b/>
          <w:bCs/>
        </w:rPr>
        <w:t>4</w:t>
      </w:r>
      <w:r w:rsidRPr="00CE64D7">
        <w:rPr>
          <w:rFonts w:ascii="Poppins" w:hAnsi="Poppins" w:cs="Poppins"/>
          <w:b/>
          <w:bCs/>
        </w:rPr>
        <w:t xml:space="preserve"> </w:t>
      </w:r>
      <w:r w:rsidRPr="00CE64D7">
        <w:rPr>
          <w:rFonts w:ascii="Poppins" w:hAnsi="Poppins" w:cs="Poppins"/>
        </w:rPr>
        <w:t xml:space="preserve">z dnia …………… r., </w:t>
      </w:r>
      <w:r w:rsidRPr="00CE64D7">
        <w:rPr>
          <w:rFonts w:ascii="Poppins" w:hAnsi="Poppins" w:cs="Poppins"/>
          <w:bCs/>
        </w:rPr>
        <w:t>przeprowadzonego</w:t>
      </w:r>
      <w:r w:rsidRPr="00CE64D7">
        <w:rPr>
          <w:rFonts w:ascii="Poppins" w:hAnsi="Poppins" w:cs="Poppins"/>
          <w:b/>
          <w:bCs/>
        </w:rPr>
        <w:t xml:space="preserve"> </w:t>
      </w:r>
      <w:r w:rsidRPr="00CE64D7">
        <w:rPr>
          <w:rFonts w:ascii="Poppins" w:hAnsi="Poppins" w:cs="Poppins"/>
        </w:rPr>
        <w:t>w trybie podstawowym zgodnie z art. 275 pkt 2 ustawy z dnia 11 września 2019 roku Prawo zamówień publicznych.</w:t>
      </w:r>
    </w:p>
    <w:p w14:paraId="1D74D3F3"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1</w:t>
      </w:r>
    </w:p>
    <w:p w14:paraId="25F3D89D" w14:textId="61431B07" w:rsidR="009A7318" w:rsidRPr="00CE64D7" w:rsidRDefault="009A7318" w:rsidP="009A7318">
      <w:pPr>
        <w:pStyle w:val="Akapitzlist1"/>
        <w:numPr>
          <w:ilvl w:val="6"/>
          <w:numId w:val="77"/>
        </w:numPr>
        <w:spacing w:line="276" w:lineRule="auto"/>
        <w:ind w:left="426" w:hanging="426"/>
        <w:jc w:val="both"/>
        <w:rPr>
          <w:rFonts w:ascii="Poppins" w:hAnsi="Poppins" w:cs="Poppins"/>
          <w:b/>
          <w:bCs/>
        </w:rPr>
      </w:pPr>
      <w:r w:rsidRPr="00CE64D7">
        <w:rPr>
          <w:rFonts w:ascii="Poppins" w:hAnsi="Poppins" w:cs="Poppins"/>
        </w:rPr>
        <w:t xml:space="preserve">Przedmiotem niniejszej umowy jest wykonanie </w:t>
      </w:r>
      <w:r w:rsidRPr="00CE64D7">
        <w:rPr>
          <w:rFonts w:ascii="Poppins" w:hAnsi="Poppins" w:cs="Poppins"/>
          <w:b/>
          <w:color w:val="000000" w:themeColor="text1"/>
        </w:rPr>
        <w:t>…………………………..</w:t>
      </w:r>
      <w:r w:rsidRPr="00CE64D7">
        <w:rPr>
          <w:rFonts w:ascii="Poppins" w:hAnsi="Poppins" w:cs="Poppins"/>
          <w:b/>
          <w:bCs/>
        </w:rPr>
        <w:t>, stanowiące częś</w:t>
      </w:r>
      <w:r w:rsidR="004D55A3">
        <w:rPr>
          <w:rFonts w:ascii="Poppins" w:hAnsi="Poppins" w:cs="Poppins"/>
          <w:b/>
          <w:bCs/>
        </w:rPr>
        <w:t>ć</w:t>
      </w:r>
      <w:r w:rsidRPr="00CE64D7">
        <w:rPr>
          <w:rFonts w:ascii="Poppins" w:hAnsi="Poppins" w:cs="Poppins"/>
          <w:b/>
          <w:bCs/>
        </w:rPr>
        <w:t xml:space="preserve"> …. postępowania.</w:t>
      </w:r>
    </w:p>
    <w:p w14:paraId="16C9C685" w14:textId="77777777" w:rsidR="009A7318" w:rsidRPr="00CE64D7" w:rsidRDefault="009A7318" w:rsidP="009A7318">
      <w:pPr>
        <w:pStyle w:val="Akapitzlist1"/>
        <w:numPr>
          <w:ilvl w:val="6"/>
          <w:numId w:val="77"/>
        </w:numPr>
        <w:spacing w:line="276" w:lineRule="auto"/>
        <w:ind w:left="426" w:hanging="426"/>
        <w:jc w:val="both"/>
        <w:rPr>
          <w:rFonts w:ascii="Poppins" w:hAnsi="Poppins" w:cs="Poppins"/>
        </w:rPr>
      </w:pPr>
      <w:r w:rsidRPr="00CE64D7">
        <w:rPr>
          <w:rFonts w:ascii="Poppins" w:hAnsi="Poppins" w:cs="Poppins"/>
        </w:rPr>
        <w:t>Opis przedmiotu zamówienia określa załączona do niniejszej umowy specyfikacja techniczna wykonania i odbioru robót budowlanych.</w:t>
      </w:r>
    </w:p>
    <w:p w14:paraId="55D19ABB" w14:textId="77777777" w:rsidR="009A7318" w:rsidRPr="00CE64D7" w:rsidRDefault="009A7318" w:rsidP="009A7318">
      <w:pPr>
        <w:pStyle w:val="Akapitzlist1"/>
        <w:numPr>
          <w:ilvl w:val="3"/>
          <w:numId w:val="77"/>
        </w:numPr>
        <w:spacing w:line="276" w:lineRule="auto"/>
        <w:ind w:left="426" w:hanging="426"/>
        <w:jc w:val="both"/>
        <w:rPr>
          <w:rFonts w:ascii="Poppins" w:hAnsi="Poppins" w:cs="Poppins"/>
        </w:rPr>
      </w:pPr>
      <w:r w:rsidRPr="00CE64D7">
        <w:rPr>
          <w:rFonts w:ascii="Poppins" w:hAnsi="Poppins" w:cs="Poppins"/>
        </w:rPr>
        <w:t>Przedmiot umowy musi być wykonany zgodnie z obowiązującymi przepisami, normami oraz na ustalonych niniejszą umową warunkach.</w:t>
      </w:r>
    </w:p>
    <w:p w14:paraId="6529DD89" w14:textId="3BF305AF" w:rsidR="009A7318" w:rsidRDefault="009A7318" w:rsidP="009A7318">
      <w:pPr>
        <w:pStyle w:val="Akapitzlist1"/>
        <w:numPr>
          <w:ilvl w:val="3"/>
          <w:numId w:val="77"/>
        </w:numPr>
        <w:spacing w:line="276" w:lineRule="auto"/>
        <w:ind w:left="426" w:hanging="426"/>
        <w:jc w:val="both"/>
        <w:rPr>
          <w:rFonts w:ascii="Poppins" w:hAnsi="Poppins" w:cs="Poppins"/>
        </w:rPr>
      </w:pPr>
      <w:r w:rsidRPr="00CE64D7">
        <w:rPr>
          <w:rFonts w:ascii="Poppins" w:hAnsi="Poppins" w:cs="Poppins"/>
        </w:rPr>
        <w:t>W ramach realizacji przedmiotu zamówienia Wykonawca jest zobowiązany również, jako wytwarzający odpady w rozumieniu przepisów ustawy z dnia 14 grudnia 2012 r. o odpadach, do gospodarowania wytworzonymi przez siebie odpadami.</w:t>
      </w:r>
    </w:p>
    <w:p w14:paraId="1235D9BD" w14:textId="357F2FF0" w:rsidR="00CE64D7" w:rsidRPr="00CE64D7" w:rsidRDefault="00CE64D7" w:rsidP="00CE64D7">
      <w:pPr>
        <w:pStyle w:val="Akapitzlist1"/>
        <w:numPr>
          <w:ilvl w:val="3"/>
          <w:numId w:val="77"/>
        </w:numPr>
        <w:spacing w:line="276" w:lineRule="auto"/>
        <w:ind w:left="426" w:hanging="426"/>
        <w:rPr>
          <w:rFonts w:ascii="Poppins" w:hAnsi="Poppins" w:cs="Poppins"/>
          <w:color w:val="FF0000"/>
        </w:rPr>
      </w:pPr>
      <w:r w:rsidRPr="00CE64D7">
        <w:rPr>
          <w:rFonts w:ascii="Poppins" w:hAnsi="Poppins" w:cs="Poppins"/>
          <w:color w:val="FF0000"/>
        </w:rPr>
        <w:t>Wykonawca po zakończeniu prac budowlanych przekaże Zamawiającemu wraz z dokumentacją powykonawczą karty przekazania odpadów do utylizacji.</w:t>
      </w:r>
    </w:p>
    <w:p w14:paraId="1224B64D" w14:textId="2209B006" w:rsidR="009A7318" w:rsidRPr="00CE64D7" w:rsidRDefault="009A7318" w:rsidP="009A7318">
      <w:pPr>
        <w:pStyle w:val="Akapitzlist1"/>
        <w:numPr>
          <w:ilvl w:val="3"/>
          <w:numId w:val="77"/>
        </w:numPr>
        <w:spacing w:line="276" w:lineRule="auto"/>
        <w:ind w:left="426" w:hanging="426"/>
        <w:jc w:val="both"/>
        <w:rPr>
          <w:rFonts w:ascii="Poppins" w:hAnsi="Poppins" w:cs="Poppins"/>
        </w:rPr>
      </w:pPr>
      <w:r w:rsidRPr="00CE64D7">
        <w:rPr>
          <w:rFonts w:ascii="Poppins" w:hAnsi="Poppins" w:cs="Poppins"/>
        </w:rPr>
        <w:t xml:space="preserve">Stosownie do art. 4 ust. 3 ustawy z dnia 19 lipca 2019 r. – o zapewnieniu dostępności osobom ze szczególnymi potrzebami Zamawiający wymaga, a Wykonawca zobowiązuje się, że przedmiot zamówienia wykona w zachowaniem przepisów tejże ustawy, w szczególności: art. 6 pkt 1) w zakresie minimalnych wymagań służących </w:t>
      </w:r>
      <w:r w:rsidRPr="00CE64D7">
        <w:rPr>
          <w:rFonts w:ascii="Poppins" w:hAnsi="Poppins" w:cs="Poppins"/>
        </w:rPr>
        <w:lastRenderedPageBreak/>
        <w:t>zapewnieniu dostępności architektonicznej: poprzez zapewnienie w trakcie wykonywania prac wolnych od barier przestrzeni przy wejściu do budynków jak również w częściach wspólnych i w lokalach w których będą wykonywane prace.</w:t>
      </w:r>
    </w:p>
    <w:p w14:paraId="2572602C" w14:textId="2A00BAAF" w:rsidR="009A7318" w:rsidRPr="00CE64D7" w:rsidRDefault="009A7318" w:rsidP="008F0ABA">
      <w:pPr>
        <w:pStyle w:val="Akapitzlist1"/>
        <w:numPr>
          <w:ilvl w:val="3"/>
          <w:numId w:val="77"/>
        </w:numPr>
        <w:spacing w:line="276" w:lineRule="auto"/>
        <w:ind w:left="426" w:hanging="426"/>
        <w:jc w:val="both"/>
        <w:rPr>
          <w:rFonts w:ascii="Poppins" w:hAnsi="Poppins" w:cs="Poppins"/>
        </w:rPr>
      </w:pPr>
      <w:r w:rsidRPr="00CE64D7">
        <w:rPr>
          <w:rFonts w:ascii="Poppins" w:hAnsi="Poppins" w:cs="Poppins"/>
        </w:rPr>
        <w:t>Zamawiający dopuszcza wprowadzenie zamiany materiałów i urządzeń przedstawionych w ofercie przetargowej pod warunkiem, że zmiany te będą korzystne dla zamawiającego</w:t>
      </w:r>
      <w:r w:rsidR="008F0ABA">
        <w:rPr>
          <w:rFonts w:ascii="Poppins" w:hAnsi="Poppins" w:cs="Poppins"/>
        </w:rPr>
        <w:t xml:space="preserve">, </w:t>
      </w:r>
      <w:r w:rsidR="008F0ABA" w:rsidRPr="008F0ABA">
        <w:rPr>
          <w:rFonts w:ascii="Poppins" w:hAnsi="Poppins" w:cs="Poppins"/>
          <w:color w:val="FF0000"/>
        </w:rPr>
        <w:t>a materiały zastosowane będą co najmniej o równoważnych parametrach.</w:t>
      </w:r>
      <w:r w:rsidRPr="00CE64D7">
        <w:rPr>
          <w:rFonts w:ascii="Poppins" w:hAnsi="Poppins" w:cs="Poppins"/>
        </w:rPr>
        <w:t xml:space="preserve"> Będą to, przykładowo, okoliczności:</w:t>
      </w:r>
    </w:p>
    <w:p w14:paraId="2FE0344E" w14:textId="77777777" w:rsidR="009A7318" w:rsidRPr="00CE64D7" w:rsidRDefault="009A7318" w:rsidP="008F0ABA">
      <w:pPr>
        <w:pStyle w:val="Akapitzlist1"/>
        <w:numPr>
          <w:ilvl w:val="1"/>
          <w:numId w:val="78"/>
        </w:numPr>
        <w:tabs>
          <w:tab w:val="left" w:pos="993"/>
        </w:tabs>
        <w:spacing w:line="276" w:lineRule="auto"/>
        <w:ind w:left="993" w:hanging="426"/>
        <w:jc w:val="both"/>
        <w:rPr>
          <w:rFonts w:ascii="Poppins" w:hAnsi="Poppins" w:cs="Poppins"/>
        </w:rPr>
      </w:pPr>
      <w:r w:rsidRPr="00CE64D7">
        <w:rPr>
          <w:rFonts w:ascii="Poppins" w:hAnsi="Poppins" w:cs="Poppins"/>
        </w:rPr>
        <w:t>powodujące obniżenie kosztu ponoszonego przez zamawiającego na eksploatację i konserwację wykonanego przedmiotu umowy,</w:t>
      </w:r>
    </w:p>
    <w:p w14:paraId="47435047" w14:textId="77777777" w:rsidR="009A7318" w:rsidRPr="00CE64D7" w:rsidRDefault="009A7318" w:rsidP="008F0ABA">
      <w:pPr>
        <w:pStyle w:val="Akapitzlist1"/>
        <w:numPr>
          <w:ilvl w:val="1"/>
          <w:numId w:val="78"/>
        </w:numPr>
        <w:tabs>
          <w:tab w:val="left" w:pos="993"/>
        </w:tabs>
        <w:spacing w:line="276" w:lineRule="auto"/>
        <w:ind w:left="993" w:hanging="426"/>
        <w:jc w:val="both"/>
        <w:rPr>
          <w:rFonts w:ascii="Poppins" w:hAnsi="Poppins" w:cs="Poppins"/>
        </w:rPr>
      </w:pPr>
      <w:r w:rsidRPr="00CE64D7">
        <w:rPr>
          <w:rFonts w:ascii="Poppins" w:hAnsi="Poppins" w:cs="Poppins"/>
        </w:rPr>
        <w:t>powodujące poprawienie parametrów technicznych,</w:t>
      </w:r>
    </w:p>
    <w:p w14:paraId="7C6B999E" w14:textId="77777777" w:rsidR="009A7318" w:rsidRPr="00CE64D7" w:rsidRDefault="009A7318" w:rsidP="004D55A3">
      <w:pPr>
        <w:pStyle w:val="Akapitzlist1"/>
        <w:numPr>
          <w:ilvl w:val="1"/>
          <w:numId w:val="78"/>
        </w:numPr>
        <w:tabs>
          <w:tab w:val="left" w:pos="993"/>
        </w:tabs>
        <w:spacing w:after="0" w:line="276" w:lineRule="auto"/>
        <w:ind w:left="992" w:hanging="425"/>
        <w:contextualSpacing w:val="0"/>
        <w:jc w:val="both"/>
        <w:rPr>
          <w:rFonts w:ascii="Poppins" w:hAnsi="Poppins" w:cs="Poppins"/>
        </w:rPr>
      </w:pPr>
      <w:r w:rsidRPr="00CE64D7">
        <w:rPr>
          <w:rFonts w:ascii="Poppins" w:hAnsi="Poppins" w:cs="Poppins"/>
        </w:rPr>
        <w:t>wynikające z aktualizacji rozwiązań z uwagi na postęp technologiczny lub zmiany obowiązujących przepisów.</w:t>
      </w:r>
    </w:p>
    <w:p w14:paraId="46F13CD5" w14:textId="2083505F" w:rsidR="009A7318" w:rsidRPr="008F0ABA" w:rsidRDefault="009A7318" w:rsidP="008F0ABA">
      <w:pPr>
        <w:pStyle w:val="Akapitzlist"/>
        <w:numPr>
          <w:ilvl w:val="3"/>
          <w:numId w:val="77"/>
        </w:numPr>
        <w:spacing w:after="0"/>
        <w:ind w:left="283" w:hanging="357"/>
        <w:contextualSpacing w:val="0"/>
        <w:jc w:val="both"/>
        <w:rPr>
          <w:rFonts w:ascii="Poppins" w:hAnsi="Poppins" w:cs="Poppins"/>
          <w:color w:val="FF0000"/>
        </w:rPr>
      </w:pPr>
      <w:r w:rsidRPr="008F0ABA">
        <w:rPr>
          <w:rFonts w:ascii="Poppins" w:hAnsi="Poppins" w:cs="Poppins"/>
        </w:rPr>
        <w:t>Dodatkowo możliwa jest zmiana producenta poszczególnych materiałów i urządzeń przedstawionych w ofercie przetargowej pod warunkiem, że zmiana ta nie spowoduje obniżenia parametrów tych materiałów lub urządzeń</w:t>
      </w:r>
      <w:r w:rsidR="008F0ABA" w:rsidRPr="008F0ABA">
        <w:rPr>
          <w:rFonts w:ascii="Poppins" w:hAnsi="Poppins" w:cs="Poppins"/>
        </w:rPr>
        <w:t xml:space="preserve">, </w:t>
      </w:r>
      <w:r w:rsidR="008F0ABA" w:rsidRPr="008F0ABA">
        <w:rPr>
          <w:rFonts w:ascii="Poppins" w:hAnsi="Poppins" w:cs="Poppins"/>
          <w:color w:val="FF0000"/>
        </w:rPr>
        <w:t>a przyjęte rozwiązania będą rozwiązaniami co najmniej równoważnymi.</w:t>
      </w:r>
    </w:p>
    <w:p w14:paraId="2FB789BA" w14:textId="60270F9A" w:rsidR="009A7318" w:rsidRDefault="009A7318" w:rsidP="008F0ABA">
      <w:pPr>
        <w:pStyle w:val="Akapitzlist1"/>
        <w:numPr>
          <w:ilvl w:val="3"/>
          <w:numId w:val="77"/>
        </w:numPr>
        <w:spacing w:line="276" w:lineRule="auto"/>
        <w:ind w:left="284" w:hanging="284"/>
        <w:jc w:val="both"/>
        <w:rPr>
          <w:rFonts w:ascii="Poppins" w:hAnsi="Poppins" w:cs="Poppins"/>
        </w:rPr>
      </w:pPr>
      <w:r w:rsidRPr="00CE64D7">
        <w:rPr>
          <w:rFonts w:ascii="Poppins" w:hAnsi="Poppins" w:cs="Poppins"/>
        </w:rPr>
        <w:t xml:space="preserve">Zmiany, o których w ustępach </w:t>
      </w:r>
      <w:r w:rsidR="004D55A3">
        <w:rPr>
          <w:rFonts w:ascii="Poppins" w:hAnsi="Poppins" w:cs="Poppins"/>
        </w:rPr>
        <w:t>6</w:t>
      </w:r>
      <w:r w:rsidRPr="00CE64D7">
        <w:rPr>
          <w:rFonts w:ascii="Poppins" w:hAnsi="Poppins" w:cs="Poppins"/>
        </w:rPr>
        <w:t xml:space="preserve"> – </w:t>
      </w:r>
      <w:r w:rsidR="004D55A3">
        <w:rPr>
          <w:rFonts w:ascii="Poppins" w:hAnsi="Poppins" w:cs="Poppins"/>
        </w:rPr>
        <w:t>7</w:t>
      </w:r>
      <w:r w:rsidRPr="00CE64D7">
        <w:rPr>
          <w:rFonts w:ascii="Poppins" w:hAnsi="Poppins" w:cs="Poppins"/>
        </w:rPr>
        <w:t xml:space="preserve"> powyżej muszą być każdorazowo zatwierdzone przez Zamawiającego</w:t>
      </w:r>
      <w:r w:rsidR="008F0ABA">
        <w:rPr>
          <w:rFonts w:ascii="Poppins" w:hAnsi="Poppins" w:cs="Poppins"/>
        </w:rPr>
        <w:t>.</w:t>
      </w:r>
    </w:p>
    <w:p w14:paraId="3D02FD41" w14:textId="7095BA4A" w:rsidR="008F0ABA" w:rsidRPr="008F0ABA" w:rsidRDefault="008F0ABA" w:rsidP="008F0ABA">
      <w:pPr>
        <w:pStyle w:val="Akapitzlist1"/>
        <w:numPr>
          <w:ilvl w:val="3"/>
          <w:numId w:val="77"/>
        </w:numPr>
        <w:spacing w:line="276" w:lineRule="auto"/>
        <w:ind w:left="426" w:hanging="426"/>
        <w:jc w:val="both"/>
        <w:rPr>
          <w:rFonts w:ascii="Poppins" w:hAnsi="Poppins" w:cs="Poppins"/>
          <w:color w:val="FF0000"/>
        </w:rPr>
      </w:pPr>
      <w:r w:rsidRPr="008F0ABA">
        <w:rPr>
          <w:rFonts w:ascii="Poppins" w:hAnsi="Poppins" w:cs="Poppins"/>
          <w:color w:val="FF0000"/>
        </w:rPr>
        <w:t xml:space="preserve">Wykonawca zobowiązany jest do zapewnienia na czas prowadzenia robót stanowiących przedmiot umowy nadzoru osoby posiadającej odpowiednie kwalifikacje zawodowe i uprawnienia wymagane przepisami ustawy prawo budowlane. </w:t>
      </w:r>
    </w:p>
    <w:p w14:paraId="36BA85FF" w14:textId="77777777" w:rsidR="008F0ABA" w:rsidRPr="008F0ABA" w:rsidRDefault="008F0ABA" w:rsidP="008F0ABA">
      <w:pPr>
        <w:pStyle w:val="Akapitzlist1"/>
        <w:numPr>
          <w:ilvl w:val="3"/>
          <w:numId w:val="77"/>
        </w:numPr>
        <w:spacing w:line="276" w:lineRule="auto"/>
        <w:ind w:left="426"/>
        <w:jc w:val="both"/>
        <w:rPr>
          <w:rFonts w:ascii="Poppins" w:hAnsi="Poppins" w:cs="Poppins"/>
          <w:color w:val="FF0000"/>
        </w:rPr>
      </w:pPr>
      <w:r w:rsidRPr="008F0ABA">
        <w:rPr>
          <w:rFonts w:ascii="Poppins" w:hAnsi="Poppins" w:cs="Poppins"/>
          <w:color w:val="FF0000"/>
        </w:rPr>
        <w:t>Koszt zapewnienia nadzoru nad prowadzonymi robotami stanowi koszt Wykonawcy.</w:t>
      </w:r>
    </w:p>
    <w:p w14:paraId="7F41FE2E" w14:textId="77777777" w:rsidR="008F0ABA" w:rsidRPr="00CE64D7" w:rsidRDefault="008F0ABA" w:rsidP="008F0ABA">
      <w:pPr>
        <w:pStyle w:val="Akapitzlist1"/>
        <w:spacing w:line="276" w:lineRule="auto"/>
        <w:ind w:left="284"/>
        <w:jc w:val="both"/>
        <w:rPr>
          <w:rFonts w:ascii="Poppins" w:hAnsi="Poppins" w:cs="Poppins"/>
        </w:rPr>
      </w:pPr>
    </w:p>
    <w:p w14:paraId="2F2B6FF3"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2</w:t>
      </w:r>
    </w:p>
    <w:p w14:paraId="30728CC7" w14:textId="77777777" w:rsidR="009A7318" w:rsidRPr="00CE64D7" w:rsidRDefault="009A7318" w:rsidP="008F0ABA">
      <w:pPr>
        <w:pStyle w:val="Akapitzlist1"/>
        <w:spacing w:line="276" w:lineRule="auto"/>
        <w:ind w:left="0"/>
        <w:jc w:val="both"/>
        <w:rPr>
          <w:rFonts w:ascii="Poppins" w:hAnsi="Poppins" w:cs="Poppins"/>
        </w:rPr>
      </w:pPr>
      <w:r w:rsidRPr="00CE64D7">
        <w:rPr>
          <w:rFonts w:ascii="Poppins" w:hAnsi="Poppins" w:cs="Poppins"/>
        </w:rPr>
        <w:t>Integralnymi częściami niniejszej umowy są następujące dokumenty:</w:t>
      </w:r>
    </w:p>
    <w:p w14:paraId="7CB049BC" w14:textId="77777777" w:rsidR="008F0ABA" w:rsidRPr="008F0ABA" w:rsidRDefault="008F0ABA" w:rsidP="008F0ABA">
      <w:pPr>
        <w:pStyle w:val="Akapitzlist1"/>
        <w:spacing w:line="276" w:lineRule="auto"/>
        <w:jc w:val="both"/>
        <w:rPr>
          <w:rFonts w:ascii="Poppins" w:hAnsi="Poppins" w:cs="Poppins"/>
        </w:rPr>
      </w:pPr>
      <w:r w:rsidRPr="008F0ABA">
        <w:rPr>
          <w:rFonts w:ascii="Poppins" w:hAnsi="Poppins" w:cs="Poppins"/>
        </w:rPr>
        <w:t>a/ Oferta Wykonawcy</w:t>
      </w:r>
    </w:p>
    <w:p w14:paraId="1209A5BD" w14:textId="77777777" w:rsidR="008F0ABA" w:rsidRPr="008F0ABA" w:rsidRDefault="008F0ABA" w:rsidP="008F0ABA">
      <w:pPr>
        <w:pStyle w:val="Akapitzlist1"/>
        <w:spacing w:line="276" w:lineRule="auto"/>
        <w:jc w:val="both"/>
        <w:rPr>
          <w:rFonts w:ascii="Poppins" w:hAnsi="Poppins" w:cs="Poppins"/>
        </w:rPr>
      </w:pPr>
      <w:r w:rsidRPr="008F0ABA">
        <w:rPr>
          <w:rFonts w:ascii="Poppins" w:hAnsi="Poppins" w:cs="Poppins"/>
        </w:rPr>
        <w:t>b/ specyfikacja techniczna wykonania i odbioru robót</w:t>
      </w:r>
    </w:p>
    <w:p w14:paraId="6649570C" w14:textId="77777777" w:rsidR="008F0ABA" w:rsidRDefault="008F0ABA" w:rsidP="008F0ABA">
      <w:pPr>
        <w:pStyle w:val="Akapitzlist1"/>
        <w:spacing w:line="276" w:lineRule="auto"/>
        <w:jc w:val="both"/>
        <w:rPr>
          <w:rFonts w:ascii="Poppins" w:hAnsi="Poppins" w:cs="Poppins"/>
        </w:rPr>
      </w:pPr>
      <w:r w:rsidRPr="008F0ABA">
        <w:rPr>
          <w:rFonts w:ascii="Poppins" w:hAnsi="Poppins" w:cs="Poppins"/>
        </w:rPr>
        <w:t>c/ Kopia polisy OC w zakresie prowadzonej działalności – Wykonawca obowiązany jest przedłożyć zamawiającemu kopię aktualnej polisy każdorazowo w przypadku wygaśnięcia ubezpieczenia.</w:t>
      </w:r>
    </w:p>
    <w:p w14:paraId="7D106333" w14:textId="74D33947" w:rsidR="009A7318" w:rsidRPr="00CE64D7" w:rsidRDefault="009A7318" w:rsidP="008F0ABA">
      <w:pPr>
        <w:pStyle w:val="Akapitzlist1"/>
        <w:spacing w:line="276" w:lineRule="auto"/>
        <w:jc w:val="center"/>
        <w:rPr>
          <w:rFonts w:ascii="Poppins" w:hAnsi="Poppins" w:cs="Poppins"/>
        </w:rPr>
      </w:pPr>
      <w:r w:rsidRPr="00CE64D7">
        <w:rPr>
          <w:rFonts w:ascii="Poppins" w:hAnsi="Poppins" w:cs="Poppins"/>
        </w:rPr>
        <w:t>§ 3</w:t>
      </w:r>
    </w:p>
    <w:p w14:paraId="78BAA744" w14:textId="77777777" w:rsidR="009A7318" w:rsidRPr="00CE64D7" w:rsidRDefault="009A7318" w:rsidP="009A7318">
      <w:pPr>
        <w:pStyle w:val="Akapitzlist1"/>
        <w:numPr>
          <w:ilvl w:val="0"/>
          <w:numId w:val="72"/>
        </w:numPr>
        <w:spacing w:line="276" w:lineRule="auto"/>
        <w:ind w:left="567" w:hanging="567"/>
        <w:jc w:val="both"/>
        <w:rPr>
          <w:rFonts w:ascii="Poppins" w:hAnsi="Poppins" w:cs="Poppins"/>
          <w:i/>
          <w:color w:val="00B050"/>
        </w:rPr>
      </w:pPr>
      <w:r w:rsidRPr="00CE64D7">
        <w:rPr>
          <w:rFonts w:ascii="Poppins" w:hAnsi="Poppins" w:cs="Poppins"/>
        </w:rPr>
        <w:t xml:space="preserve">Termin wykonania zamówienia ustala się na </w:t>
      </w:r>
      <w:r w:rsidRPr="00CE64D7">
        <w:rPr>
          <w:rFonts w:ascii="Poppins" w:hAnsi="Poppins" w:cs="Poppins"/>
          <w:b/>
        </w:rPr>
        <w:t>…………………(wpisać zgodnie z swz).</w:t>
      </w:r>
    </w:p>
    <w:p w14:paraId="2BAFD2C4" w14:textId="77777777" w:rsidR="009A7318" w:rsidRPr="00CE64D7" w:rsidRDefault="009A7318" w:rsidP="009A7318">
      <w:pPr>
        <w:pStyle w:val="Akapitzlist1"/>
        <w:numPr>
          <w:ilvl w:val="0"/>
          <w:numId w:val="72"/>
        </w:numPr>
        <w:spacing w:line="276" w:lineRule="auto"/>
        <w:ind w:left="567" w:hanging="567"/>
        <w:jc w:val="both"/>
        <w:rPr>
          <w:rFonts w:ascii="Poppins" w:hAnsi="Poppins" w:cs="Poppins"/>
        </w:rPr>
      </w:pPr>
      <w:r w:rsidRPr="00CE64D7">
        <w:rPr>
          <w:rFonts w:ascii="Poppins" w:hAnsi="Poppins" w:cs="Poppins"/>
        </w:rPr>
        <w:lastRenderedPageBreak/>
        <w:t>Za datę wykonania zamówienia strony przyjmują dzień zakończenia czynności odbioru końcowego robót budowlanych, potwierdzoną protokołem odbioru przedmiotu umowy z wpisem Zamawiającego o odbiorze.</w:t>
      </w:r>
    </w:p>
    <w:p w14:paraId="133574CF" w14:textId="77777777" w:rsidR="009A7318" w:rsidRPr="00CE64D7" w:rsidRDefault="009A7318" w:rsidP="009A7318">
      <w:pPr>
        <w:pStyle w:val="Akapitzlist1"/>
        <w:numPr>
          <w:ilvl w:val="0"/>
          <w:numId w:val="72"/>
        </w:numPr>
        <w:spacing w:line="276" w:lineRule="auto"/>
        <w:ind w:left="567" w:hanging="567"/>
        <w:jc w:val="both"/>
        <w:rPr>
          <w:rFonts w:ascii="Poppins" w:hAnsi="Poppins" w:cs="Poppins"/>
        </w:rPr>
      </w:pPr>
      <w:r w:rsidRPr="00CE64D7">
        <w:rPr>
          <w:rFonts w:ascii="Poppins" w:hAnsi="Poppins" w:cs="Poppins"/>
        </w:rPr>
        <w:t xml:space="preserve">Wykonawca ma obowiązek pisemnie uprzedzić Zamawiającego o każdej groźbie opóźnienia robót, podając przyczyny i skutki opóźnienia oraz czas, o jaki termin wykonania robót może ulec przesunięciu.  </w:t>
      </w:r>
    </w:p>
    <w:p w14:paraId="04CEE73E"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4</w:t>
      </w:r>
    </w:p>
    <w:p w14:paraId="1089F84A" w14:textId="77777777" w:rsidR="009A7318" w:rsidRPr="00CE64D7" w:rsidRDefault="009A7318" w:rsidP="009A7318">
      <w:pPr>
        <w:pStyle w:val="Akapitzlist1"/>
        <w:numPr>
          <w:ilvl w:val="0"/>
          <w:numId w:val="73"/>
        </w:numPr>
        <w:spacing w:line="276" w:lineRule="auto"/>
        <w:ind w:left="567" w:hanging="567"/>
        <w:jc w:val="both"/>
        <w:rPr>
          <w:rFonts w:ascii="Poppins" w:hAnsi="Poppins" w:cs="Poppins"/>
        </w:rPr>
      </w:pPr>
      <w:r w:rsidRPr="00CE64D7">
        <w:rPr>
          <w:rFonts w:ascii="Poppins" w:hAnsi="Poppins" w:cs="Poppins"/>
        </w:rPr>
        <w:t>Przystąpienie do odbioru końcowego robót nastąpi po zakończeniu prac w ciągu 7 dni od daty zgłoszenia przez Wykonawcę.</w:t>
      </w:r>
    </w:p>
    <w:p w14:paraId="1806DC4B" w14:textId="77777777" w:rsidR="009A7318" w:rsidRPr="00CE64D7" w:rsidRDefault="009A7318" w:rsidP="009A7318">
      <w:pPr>
        <w:pStyle w:val="Akapitzlist1"/>
        <w:numPr>
          <w:ilvl w:val="0"/>
          <w:numId w:val="73"/>
        </w:numPr>
        <w:spacing w:line="276" w:lineRule="auto"/>
        <w:ind w:left="567" w:hanging="567"/>
        <w:jc w:val="both"/>
        <w:rPr>
          <w:rFonts w:ascii="Poppins" w:hAnsi="Poppins" w:cs="Poppins"/>
        </w:rPr>
      </w:pPr>
      <w:r w:rsidRPr="00CE64D7">
        <w:rPr>
          <w:rFonts w:ascii="Poppins" w:hAnsi="Poppins" w:cs="Poppins"/>
        </w:rPr>
        <w:t>W czynnościach odbioru uczestniczą umocowani przedstawiciele Wykonawcy i Zamawiającego.</w:t>
      </w:r>
    </w:p>
    <w:p w14:paraId="5A3DDF91" w14:textId="77777777" w:rsidR="009A7318" w:rsidRPr="00CE64D7" w:rsidRDefault="009A7318" w:rsidP="009A7318">
      <w:pPr>
        <w:pStyle w:val="Akapitzlist1"/>
        <w:numPr>
          <w:ilvl w:val="0"/>
          <w:numId w:val="73"/>
        </w:numPr>
        <w:spacing w:line="276" w:lineRule="auto"/>
        <w:ind w:left="567" w:hanging="567"/>
        <w:jc w:val="both"/>
        <w:rPr>
          <w:rFonts w:ascii="Poppins" w:hAnsi="Poppins" w:cs="Poppins"/>
        </w:rPr>
      </w:pPr>
      <w:r w:rsidRPr="00CE64D7">
        <w:rPr>
          <w:rFonts w:ascii="Poppins" w:hAnsi="Poppins" w:cs="Poppins"/>
        </w:rPr>
        <w:t>Z czynności odbioru sporządza się protokół, zawierający minimum informacje określone w specyfikacji technicznej wykonania i odbioru robót.</w:t>
      </w:r>
    </w:p>
    <w:p w14:paraId="12B6B1F8" w14:textId="77777777" w:rsidR="009A7318" w:rsidRPr="00CE64D7" w:rsidRDefault="009A7318" w:rsidP="009A7318">
      <w:pPr>
        <w:pStyle w:val="Akapitzlist1"/>
        <w:numPr>
          <w:ilvl w:val="0"/>
          <w:numId w:val="73"/>
        </w:numPr>
        <w:spacing w:line="276" w:lineRule="auto"/>
        <w:ind w:left="567" w:hanging="567"/>
        <w:jc w:val="both"/>
        <w:rPr>
          <w:rFonts w:ascii="Poppins" w:hAnsi="Poppins" w:cs="Poppins"/>
        </w:rPr>
      </w:pPr>
      <w:r w:rsidRPr="00CE64D7">
        <w:rPr>
          <w:rFonts w:ascii="Poppins" w:hAnsi="Poppins" w:cs="Poppins"/>
        </w:rPr>
        <w:t>Przez odbiór prac w rozumieniu niniejszej umowy rozumieć należy odbiór bez wad. W razie wystąpienia wad, czynności odbioru przerywa się, a po ich usunięciu, czynności odbioru zostaną podjęte od nowa.</w:t>
      </w:r>
    </w:p>
    <w:p w14:paraId="05D626FA" w14:textId="77777777" w:rsidR="009A7318" w:rsidRPr="00CE64D7" w:rsidRDefault="009A7318" w:rsidP="009A7318">
      <w:pPr>
        <w:pStyle w:val="Akapitzlist1"/>
        <w:numPr>
          <w:ilvl w:val="0"/>
          <w:numId w:val="73"/>
        </w:numPr>
        <w:spacing w:line="276" w:lineRule="auto"/>
        <w:ind w:left="567" w:hanging="567"/>
        <w:jc w:val="both"/>
        <w:rPr>
          <w:rFonts w:ascii="Poppins" w:hAnsi="Poppins" w:cs="Poppins"/>
        </w:rPr>
      </w:pPr>
      <w:r w:rsidRPr="00CE64D7">
        <w:rPr>
          <w:rFonts w:ascii="Poppins" w:hAnsi="Poppins" w:cs="Poppins"/>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03A1FAEC" w14:textId="77777777" w:rsidR="009A7318" w:rsidRPr="00CE64D7" w:rsidRDefault="009A7318" w:rsidP="009A7318">
      <w:pPr>
        <w:pStyle w:val="Akapitzlist1"/>
        <w:numPr>
          <w:ilvl w:val="0"/>
          <w:numId w:val="73"/>
        </w:numPr>
        <w:spacing w:line="276" w:lineRule="auto"/>
        <w:ind w:left="567" w:hanging="567"/>
        <w:jc w:val="both"/>
        <w:rPr>
          <w:rFonts w:ascii="Poppins" w:hAnsi="Poppins" w:cs="Poppins"/>
        </w:rPr>
      </w:pPr>
      <w:r w:rsidRPr="00CE64D7">
        <w:rPr>
          <w:rFonts w:ascii="Poppins" w:hAnsi="Poppins" w:cs="Poppins"/>
        </w:rPr>
        <w:t>Odmowa podpisania protokołu przez któregokolwiek z uczestników odbioru jest odnotowana w protokole.</w:t>
      </w:r>
    </w:p>
    <w:p w14:paraId="7823E8C0" w14:textId="77777777" w:rsidR="009A7318" w:rsidRPr="00CE64D7" w:rsidRDefault="009A7318" w:rsidP="009A7318">
      <w:pPr>
        <w:pStyle w:val="Akapitzlist1"/>
        <w:numPr>
          <w:ilvl w:val="0"/>
          <w:numId w:val="73"/>
        </w:numPr>
        <w:spacing w:line="276" w:lineRule="auto"/>
        <w:ind w:left="567" w:hanging="567"/>
        <w:jc w:val="both"/>
        <w:rPr>
          <w:rFonts w:ascii="Poppins" w:hAnsi="Poppins" w:cs="Poppins"/>
        </w:rPr>
      </w:pPr>
      <w:r w:rsidRPr="00CE64D7">
        <w:rPr>
          <w:rFonts w:ascii="Poppins" w:hAnsi="Poppins" w:cs="Poppins"/>
        </w:rPr>
        <w:t>Protokół odbioru sporządza się, w co najmniej dwóch egzemplarzach, po jednym dla Zamawiającego i Wykonawcy. Zamawiający doręcza Wykonawcy sporządzony protokół w dniu zakończenia odbioru.</w:t>
      </w:r>
    </w:p>
    <w:p w14:paraId="14A516B9" w14:textId="232FF0E3" w:rsidR="009A7318" w:rsidRPr="00CE64D7" w:rsidRDefault="009A7318" w:rsidP="009A7318">
      <w:pPr>
        <w:pStyle w:val="Akapitzlist1"/>
        <w:numPr>
          <w:ilvl w:val="0"/>
          <w:numId w:val="73"/>
        </w:numPr>
        <w:spacing w:line="276" w:lineRule="auto"/>
        <w:ind w:left="567" w:hanging="567"/>
        <w:jc w:val="both"/>
        <w:rPr>
          <w:rFonts w:ascii="Poppins" w:hAnsi="Poppins" w:cs="Poppins"/>
        </w:rPr>
      </w:pPr>
      <w:r w:rsidRPr="00CE64D7">
        <w:rPr>
          <w:rFonts w:ascii="Poppins" w:hAnsi="Poppins" w:cs="Poppins"/>
        </w:rPr>
        <w:t xml:space="preserve">Jeżeli Wykonawca nie weźmie udziału w odbiorze robót, Zamawiający dokona </w:t>
      </w:r>
      <w:r w:rsidR="008F0ABA" w:rsidRPr="008F0ABA">
        <w:rPr>
          <w:rFonts w:ascii="Poppins" w:hAnsi="Poppins" w:cs="Poppins"/>
          <w:color w:val="FF0000"/>
        </w:rPr>
        <w:t>jednostronnego</w:t>
      </w:r>
      <w:r w:rsidR="008F0ABA" w:rsidRPr="008F0ABA">
        <w:rPr>
          <w:rFonts w:ascii="Poppins" w:hAnsi="Poppins" w:cs="Poppins"/>
        </w:rPr>
        <w:t xml:space="preserve"> </w:t>
      </w:r>
      <w:r w:rsidRPr="00CE64D7">
        <w:rPr>
          <w:rFonts w:ascii="Poppins" w:hAnsi="Poppins" w:cs="Poppins"/>
        </w:rPr>
        <w:t>odbioru robót przez powołaną do tego komisję. Protokół sporządzony z takiego odbioru jest równoznaczny z protokołem odbioru robót.</w:t>
      </w:r>
    </w:p>
    <w:p w14:paraId="1C656C2F"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5</w:t>
      </w:r>
    </w:p>
    <w:p w14:paraId="79F40AA8"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Za wykonanie robót, stanowiących przedmiot niniejszej umowy Zamawiający zapłaci Wykonawcy wynagrodzenie wynikające z ilości robót wykonanych i przyjętych na podstawie kosztorysu zamiennego.</w:t>
      </w:r>
    </w:p>
    <w:p w14:paraId="2249C917"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lastRenderedPageBreak/>
        <w:t>Wynagrodzenie za wykonane roboty będzie realizowane po odbiorze robót na podstawie zatwierdzonego przez Zamawiającego odbioru rzeczowego i wystawionej faktury.</w:t>
      </w:r>
    </w:p>
    <w:p w14:paraId="3C884898" w14:textId="6BF65406" w:rsidR="009A7318" w:rsidRPr="008F0ABA" w:rsidRDefault="009A7318" w:rsidP="00DC2935">
      <w:pPr>
        <w:pStyle w:val="Akapitzlist1"/>
        <w:numPr>
          <w:ilvl w:val="0"/>
          <w:numId w:val="86"/>
        </w:numPr>
        <w:spacing w:line="276" w:lineRule="auto"/>
        <w:ind w:left="426" w:hanging="426"/>
        <w:jc w:val="both"/>
        <w:rPr>
          <w:rFonts w:ascii="Poppins" w:hAnsi="Poppins" w:cs="Poppins"/>
          <w:color w:val="FF0000"/>
        </w:rPr>
      </w:pPr>
      <w:r w:rsidRPr="008F0ABA">
        <w:rPr>
          <w:rFonts w:ascii="Poppins" w:hAnsi="Poppins" w:cs="Poppins"/>
          <w:color w:val="FF0000"/>
        </w:rPr>
        <w:t>Wynagrodzenie Wykonawcy ustala się w wysokości ………………………………………. brutto (słownie: ……………………………… złotych ………./100) w tym ………………………… zł netto + należny podatek VAT</w:t>
      </w:r>
      <w:r w:rsidR="00DC2935">
        <w:rPr>
          <w:rFonts w:ascii="Poppins" w:hAnsi="Poppins" w:cs="Poppins"/>
          <w:color w:val="FF0000"/>
        </w:rPr>
        <w:t>.</w:t>
      </w:r>
    </w:p>
    <w:p w14:paraId="5355BB58"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 xml:space="preserve">Zmawiający przewiduje możliwość dokonywania płatności częściowych, lecz nie częściej niż raz w miesiącu i pod warunkiem wykonaniu wszystkich prac w lokalu/lokalach, których płatność dotyczy. </w:t>
      </w:r>
    </w:p>
    <w:p w14:paraId="1B010DCA"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127ACAAA"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lang w:eastAsia="pl-PL"/>
        </w:rPr>
      </w:pPr>
      <w:r w:rsidRPr="00CE64D7">
        <w:rPr>
          <w:rFonts w:ascii="Poppins" w:hAnsi="Poppins" w:cs="Poppins"/>
          <w:lang w:eastAsia="pl-PL"/>
        </w:rPr>
        <w:t xml:space="preserve">Należność przysługująca Wykonawcy płatna będzie przelewem </w:t>
      </w:r>
      <w:r w:rsidRPr="00CE64D7">
        <w:rPr>
          <w:rFonts w:ascii="Poppins" w:hAnsi="Poppins" w:cs="Poppins"/>
        </w:rPr>
        <w:t>po podpisaniu protokołu odbioru częściowego robót</w:t>
      </w:r>
      <w:r w:rsidRPr="00CE64D7">
        <w:rPr>
          <w:rFonts w:ascii="Poppins" w:hAnsi="Poppins" w:cs="Poppins"/>
          <w:lang w:eastAsia="pl-PL"/>
        </w:rPr>
        <w:t xml:space="preserve"> w terminie do 30 dni licząc od dnia otrzymania faktury. Za datę doręczenia faktury uważa się dzień wpływu do Zamawiającego lub umieszczenia jej na Platformie Elektronicznego Fakturowania </w:t>
      </w:r>
      <w:r w:rsidRPr="00CE64D7">
        <w:rPr>
          <w:rFonts w:ascii="Poppins" w:hAnsi="Poppins" w:cs="Poppins"/>
          <w:u w:val="single"/>
          <w:lang w:eastAsia="pl-PL"/>
        </w:rPr>
        <w:t>(PEF)</w:t>
      </w:r>
      <w:r w:rsidRPr="00CE64D7">
        <w:rPr>
          <w:rFonts w:ascii="Poppins" w:hAnsi="Poppins" w:cs="Poppins"/>
          <w:lang w:eastAsia="pl-PL"/>
        </w:rPr>
        <w:t xml:space="preserve"> dostępnej pod adresem</w:t>
      </w:r>
      <w:r w:rsidRPr="00CE64D7">
        <w:rPr>
          <w:rFonts w:ascii="Poppins" w:hAnsi="Poppins" w:cs="Poppins"/>
          <w:u w:val="single"/>
          <w:lang w:eastAsia="pl-PL"/>
        </w:rPr>
        <w:t xml:space="preserve"> </w:t>
      </w:r>
      <w:hyperlink r:id="rId50" w:history="1">
        <w:r w:rsidRPr="00CE64D7">
          <w:rPr>
            <w:rStyle w:val="Hipercze"/>
            <w:rFonts w:ascii="Poppins" w:eastAsiaTheme="majorEastAsia" w:hAnsi="Poppins" w:cs="Poppins"/>
          </w:rPr>
          <w:t>https://efaktura.gov.pl/</w:t>
        </w:r>
      </w:hyperlink>
      <w:r w:rsidRPr="00CE64D7">
        <w:rPr>
          <w:rFonts w:ascii="Poppins" w:hAnsi="Poppins" w:cs="Poppins"/>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0BBD8BCA"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lang w:eastAsia="pl-PL"/>
        </w:rPr>
      </w:pPr>
      <w:r w:rsidRPr="00CE64D7">
        <w:rPr>
          <w:rFonts w:ascii="Poppins" w:hAnsi="Poppins" w:cs="Poppins"/>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w:t>
      </w:r>
      <w:r w:rsidRPr="00CE64D7">
        <w:rPr>
          <w:rFonts w:ascii="Poppins" w:hAnsi="Poppins" w:cs="Poppins"/>
          <w:lang w:eastAsia="pl-PL"/>
        </w:rPr>
        <w:lastRenderedPageBreak/>
        <w:t>odszkodowania), a także za świadczenia zwolnione z VAT, opodatkowane stawką 0% lub objęte odwrotnym obciążeniem. Wykonawca oświadcza, że wyraża zgodę na dokonywanie przez Zamawiającego płatności w systemie podzielonej płatności tzw. split payment"</w:t>
      </w:r>
    </w:p>
    <w:p w14:paraId="01A8886C"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39864803"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6F857E71"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Rozliczanie robót ujętych w przedmiarach robót oraz robót dodatkowych odbywało się będzie w oparciu o następujące założenia:</w:t>
      </w:r>
    </w:p>
    <w:p w14:paraId="6F50BB2B" w14:textId="77777777" w:rsidR="009A7318" w:rsidRPr="00CE64D7" w:rsidRDefault="009A7318" w:rsidP="009A7318">
      <w:pPr>
        <w:pStyle w:val="Akapitzlist1"/>
        <w:numPr>
          <w:ilvl w:val="1"/>
          <w:numId w:val="91"/>
        </w:numPr>
        <w:spacing w:line="276" w:lineRule="auto"/>
        <w:ind w:left="709" w:hanging="283"/>
        <w:jc w:val="both"/>
        <w:rPr>
          <w:rFonts w:ascii="Poppins" w:hAnsi="Poppins" w:cs="Poppins"/>
        </w:rPr>
      </w:pPr>
      <w:r w:rsidRPr="00CE64D7">
        <w:rPr>
          <w:rFonts w:ascii="Poppins" w:hAnsi="Poppins" w:cs="Poppins"/>
        </w:rPr>
        <w:t>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7296639" w14:textId="77777777" w:rsidR="009A7318" w:rsidRPr="00CE64D7" w:rsidRDefault="009A7318" w:rsidP="009A7318">
      <w:pPr>
        <w:pStyle w:val="Akapitzlist1"/>
        <w:numPr>
          <w:ilvl w:val="1"/>
          <w:numId w:val="91"/>
        </w:numPr>
        <w:spacing w:line="276" w:lineRule="auto"/>
        <w:ind w:left="709" w:hanging="283"/>
        <w:jc w:val="both"/>
        <w:rPr>
          <w:rFonts w:ascii="Poppins" w:hAnsi="Poppins" w:cs="Poppins"/>
        </w:rPr>
      </w:pPr>
      <w:r w:rsidRPr="00CE64D7">
        <w:rPr>
          <w:rFonts w:ascii="Poppins" w:hAnsi="Poppins" w:cs="Poppins"/>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620B018A" w14:textId="4B2A3161" w:rsidR="009A7318" w:rsidRPr="00EB0AF7" w:rsidRDefault="009A7318" w:rsidP="008A4003">
      <w:pPr>
        <w:pStyle w:val="Akapitzlist1"/>
        <w:numPr>
          <w:ilvl w:val="2"/>
          <w:numId w:val="92"/>
        </w:numPr>
        <w:spacing w:line="276" w:lineRule="auto"/>
        <w:ind w:left="993" w:hanging="284"/>
        <w:jc w:val="both"/>
        <w:rPr>
          <w:rFonts w:ascii="Poppins" w:hAnsi="Poppins" w:cs="Poppins"/>
          <w:color w:val="ED0000"/>
        </w:rPr>
      </w:pPr>
      <w:r w:rsidRPr="00EB0AF7">
        <w:rPr>
          <w:rFonts w:ascii="Poppins" w:hAnsi="Poppins" w:cs="Poppins"/>
          <w:color w:val="ED0000"/>
        </w:rPr>
        <w:lastRenderedPageBreak/>
        <w:t>ceny czynników produkcji (Rg, M, S, Ko, Z) zostaną przyjęte z zeszytów SEKOCENBUD</w:t>
      </w:r>
      <w:r w:rsidR="00EB0AF7" w:rsidRPr="00EB0AF7">
        <w:rPr>
          <w:rFonts w:ascii="Poppins" w:hAnsi="Poppins" w:cs="Poppins"/>
          <w:color w:val="ED0000"/>
        </w:rPr>
        <w:t>: minimalna stawka Roboczogodziny dla Miasta Gorzowa Wlkp. oraz średnich cen materiałów i sprzętu (bez Kz) wydawnictwa Sekocenbud na dany okres rozliczeniowy, jednak nie wyższych niż średnie ceny rynkowe</w:t>
      </w:r>
      <w:r w:rsidRPr="00EB0AF7">
        <w:rPr>
          <w:rFonts w:ascii="Poppins" w:hAnsi="Poppins" w:cs="Poppins"/>
          <w:color w:val="ED0000"/>
        </w:rPr>
        <w:t>,</w:t>
      </w:r>
    </w:p>
    <w:p w14:paraId="5B46F036" w14:textId="77777777" w:rsidR="009A7318" w:rsidRPr="00CE64D7" w:rsidRDefault="009A7318" w:rsidP="009A7318">
      <w:pPr>
        <w:pStyle w:val="Akapitzlist1"/>
        <w:numPr>
          <w:ilvl w:val="2"/>
          <w:numId w:val="92"/>
        </w:numPr>
        <w:spacing w:line="276" w:lineRule="auto"/>
        <w:ind w:left="993" w:hanging="284"/>
        <w:jc w:val="both"/>
        <w:rPr>
          <w:rFonts w:ascii="Poppins" w:hAnsi="Poppins" w:cs="Poppins"/>
        </w:rPr>
      </w:pPr>
      <w:r w:rsidRPr="00CE64D7">
        <w:rPr>
          <w:rFonts w:ascii="Poppins" w:hAnsi="Poppins" w:cs="Poppins"/>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B7A22BB"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Rozliczanie robót zamiennych w stosunku do przewidzianych dokumentacją projektową odbędzie się na podstawie protokołu odbioru wykonanych robót oraz kosztorysu zwanego „różnicowym” wykonanego w oparciu o następujące założenia:</w:t>
      </w:r>
    </w:p>
    <w:p w14:paraId="279334FB" w14:textId="77777777" w:rsidR="009A7318" w:rsidRPr="00CE64D7" w:rsidRDefault="009A7318" w:rsidP="009A7318">
      <w:pPr>
        <w:pStyle w:val="Akapitzlist1"/>
        <w:numPr>
          <w:ilvl w:val="0"/>
          <w:numId w:val="93"/>
        </w:numPr>
        <w:spacing w:line="276" w:lineRule="auto"/>
        <w:ind w:left="851" w:hanging="284"/>
        <w:jc w:val="both"/>
        <w:rPr>
          <w:rFonts w:ascii="Poppins" w:hAnsi="Poppins" w:cs="Poppins"/>
        </w:rPr>
      </w:pPr>
      <w:r w:rsidRPr="00CE64D7">
        <w:rPr>
          <w:rFonts w:ascii="Poppins" w:hAnsi="Poppins" w:cs="Poppins"/>
        </w:rPr>
        <w:t>należy wyliczyć cenę roboty „pierwotnej”, a więc roboty, która miała być pierwotnie wykonana;</w:t>
      </w:r>
    </w:p>
    <w:p w14:paraId="55643AE1" w14:textId="77777777" w:rsidR="009A7318" w:rsidRPr="00CE64D7" w:rsidRDefault="009A7318" w:rsidP="009A7318">
      <w:pPr>
        <w:pStyle w:val="Akapitzlist1"/>
        <w:numPr>
          <w:ilvl w:val="0"/>
          <w:numId w:val="93"/>
        </w:numPr>
        <w:spacing w:line="276" w:lineRule="auto"/>
        <w:ind w:left="851" w:hanging="284"/>
        <w:jc w:val="both"/>
        <w:rPr>
          <w:rFonts w:ascii="Poppins" w:hAnsi="Poppins" w:cs="Poppins"/>
        </w:rPr>
      </w:pPr>
      <w:r w:rsidRPr="00CE64D7">
        <w:rPr>
          <w:rFonts w:ascii="Poppins" w:hAnsi="Poppins" w:cs="Poppins"/>
        </w:rPr>
        <w:t>należy wyliczyć cenę roboty „zamiennej”;</w:t>
      </w:r>
    </w:p>
    <w:p w14:paraId="01339E56" w14:textId="77777777" w:rsidR="009A7318" w:rsidRPr="00CE64D7" w:rsidRDefault="009A7318" w:rsidP="009A7318">
      <w:pPr>
        <w:pStyle w:val="Akapitzlist1"/>
        <w:numPr>
          <w:ilvl w:val="0"/>
          <w:numId w:val="93"/>
        </w:numPr>
        <w:spacing w:line="276" w:lineRule="auto"/>
        <w:ind w:left="851" w:hanging="284"/>
        <w:jc w:val="both"/>
        <w:rPr>
          <w:rFonts w:ascii="Poppins" w:hAnsi="Poppins" w:cs="Poppins"/>
        </w:rPr>
      </w:pPr>
      <w:r w:rsidRPr="00CE64D7">
        <w:rPr>
          <w:rFonts w:ascii="Poppins" w:hAnsi="Poppins" w:cs="Poppins"/>
        </w:rPr>
        <w:t>należy wyliczyć różnicę pomiędzy tymi cenami.</w:t>
      </w:r>
    </w:p>
    <w:p w14:paraId="344DFF7E" w14:textId="77777777" w:rsidR="009A7318" w:rsidRPr="00CE64D7" w:rsidRDefault="009A7318" w:rsidP="009A7318">
      <w:pPr>
        <w:pStyle w:val="Akapitzlist1"/>
        <w:numPr>
          <w:ilvl w:val="0"/>
          <w:numId w:val="93"/>
        </w:numPr>
        <w:spacing w:line="276" w:lineRule="auto"/>
        <w:ind w:left="851" w:hanging="284"/>
        <w:jc w:val="both"/>
        <w:rPr>
          <w:rFonts w:ascii="Poppins" w:hAnsi="Poppins" w:cs="Poppins"/>
        </w:rPr>
      </w:pPr>
      <w:r w:rsidRPr="00CE64D7">
        <w:rPr>
          <w:rFonts w:ascii="Poppins" w:hAnsi="Poppins" w:cs="Poppins"/>
        </w:rPr>
        <w:t>wyliczeń ww. cen („pierwotnej” i „zamiennej”) należy dokonać w oparciu o następujące założenia:</w:t>
      </w:r>
    </w:p>
    <w:p w14:paraId="2F4F4BBC" w14:textId="77777777" w:rsidR="009A7318" w:rsidRPr="00CE64D7" w:rsidRDefault="009A7318" w:rsidP="009A7318">
      <w:pPr>
        <w:pStyle w:val="Akapitzlist1"/>
        <w:spacing w:line="276" w:lineRule="auto"/>
        <w:ind w:left="426" w:firstLine="425"/>
        <w:jc w:val="both"/>
        <w:rPr>
          <w:rFonts w:ascii="Poppins" w:hAnsi="Poppins" w:cs="Poppins"/>
        </w:rPr>
      </w:pPr>
      <w:r w:rsidRPr="00CE64D7">
        <w:rPr>
          <w:rFonts w:ascii="Poppins" w:hAnsi="Poppins" w:cs="Poppins"/>
        </w:rPr>
        <w:t>- d1) ceny jednostkowe robót należy przyjąć z kosztorysów ofertowych;</w:t>
      </w:r>
    </w:p>
    <w:p w14:paraId="10192ACD" w14:textId="77777777" w:rsidR="009A7318" w:rsidRPr="00CE64D7" w:rsidRDefault="009A7318" w:rsidP="009A7318">
      <w:pPr>
        <w:pStyle w:val="Akapitzlist1"/>
        <w:spacing w:line="276" w:lineRule="auto"/>
        <w:ind w:left="1276" w:hanging="425"/>
        <w:jc w:val="both"/>
        <w:rPr>
          <w:rFonts w:ascii="Poppins" w:hAnsi="Poppins" w:cs="Poppins"/>
        </w:rPr>
      </w:pPr>
      <w:r w:rsidRPr="00CE64D7">
        <w:rPr>
          <w:rFonts w:ascii="Poppins" w:hAnsi="Poppins" w:cs="Poppins"/>
        </w:rPr>
        <w:t>- d2) w przypadku, gdy wystąpią roboty, których nie można rozliczyć zgodnie z podpunktem „d1” należy wyliczyć ceny jednostkowe w oparciu o następujące założenia:</w:t>
      </w:r>
    </w:p>
    <w:p w14:paraId="7C2547C8" w14:textId="5EF705B5" w:rsidR="009A7318" w:rsidRPr="00EB0AF7" w:rsidRDefault="009A7318" w:rsidP="00EB0AF7">
      <w:pPr>
        <w:pStyle w:val="Akapitzlist1"/>
        <w:numPr>
          <w:ilvl w:val="2"/>
          <w:numId w:val="86"/>
        </w:numPr>
        <w:spacing w:line="276" w:lineRule="auto"/>
        <w:ind w:left="1701" w:hanging="141"/>
        <w:jc w:val="both"/>
        <w:rPr>
          <w:rFonts w:ascii="Poppins" w:hAnsi="Poppins" w:cs="Poppins"/>
          <w:color w:val="ED0000"/>
        </w:rPr>
      </w:pPr>
      <w:r w:rsidRPr="00EB0AF7">
        <w:rPr>
          <w:rFonts w:ascii="Poppins" w:hAnsi="Poppins" w:cs="Poppins"/>
          <w:color w:val="ED0000"/>
        </w:rPr>
        <w:t xml:space="preserve">ceny czynników produkcji (R, M, S, Ko, Z) należy przyjąć </w:t>
      </w:r>
      <w:r w:rsidR="00EB0AF7" w:rsidRPr="00EB0AF7">
        <w:rPr>
          <w:rFonts w:ascii="Poppins" w:hAnsi="Poppins" w:cs="Poppins"/>
          <w:color w:val="ED0000"/>
        </w:rPr>
        <w:t>z zeszytów SEKOCENBUD: minimalna stawka Roboczogodziny dla Miasta Gorzowa Wlkp. oraz średnich cen materiałów i sprzętu (bez Kz) wydawnictwa Sekocenbud na dany okres rozliczeniowy, jednak nie wyższych niż średnie ceny rynkowe</w:t>
      </w:r>
      <w:r w:rsidRPr="00EB0AF7">
        <w:rPr>
          <w:rFonts w:ascii="Poppins" w:hAnsi="Poppins" w:cs="Poppins"/>
          <w:color w:val="ED0000"/>
        </w:rPr>
        <w:t>;</w:t>
      </w:r>
    </w:p>
    <w:p w14:paraId="3D3FCE03" w14:textId="77777777" w:rsidR="009A7318" w:rsidRPr="00CE64D7" w:rsidRDefault="009A7318" w:rsidP="009A7318">
      <w:pPr>
        <w:pStyle w:val="Akapitzlist1"/>
        <w:numPr>
          <w:ilvl w:val="2"/>
          <w:numId w:val="86"/>
        </w:numPr>
        <w:spacing w:line="276" w:lineRule="auto"/>
        <w:ind w:left="1701" w:hanging="141"/>
        <w:jc w:val="both"/>
        <w:rPr>
          <w:rFonts w:ascii="Poppins" w:hAnsi="Poppins" w:cs="Poppins"/>
        </w:rPr>
      </w:pPr>
      <w:r w:rsidRPr="00CE64D7">
        <w:rPr>
          <w:rFonts w:ascii="Poppins" w:hAnsi="Poppins" w:cs="Poppins"/>
        </w:rPr>
        <w:t xml:space="preserve">podstawą do określenia nakładów rzeczowych będą normy zawarte w wyżej wskazanych kosztorysach, a w przypadku ich braku – odpowiednie pozycje Katalogów Nakładów Rzeczowych (KNR). W przypadku braku odpowiednich pozycji w KNR – ach, zastosowane </w:t>
      </w:r>
      <w:r w:rsidRPr="00CE64D7">
        <w:rPr>
          <w:rFonts w:ascii="Poppins" w:hAnsi="Poppins" w:cs="Poppins"/>
        </w:rPr>
        <w:lastRenderedPageBreak/>
        <w:t>zostaną Katalogi Norm Nakładów Rzeczowych, a następnie wycena indywidualna Wykonawcy, zatwierdzona przez Zamawiającego.</w:t>
      </w:r>
    </w:p>
    <w:p w14:paraId="53CF1F2E" w14:textId="77777777" w:rsidR="009A7318" w:rsidRPr="00CE64D7" w:rsidRDefault="009A7318" w:rsidP="009A7318">
      <w:pPr>
        <w:pStyle w:val="Akapitzlist1"/>
        <w:spacing w:line="276" w:lineRule="auto"/>
        <w:ind w:left="1418" w:hanging="567"/>
        <w:jc w:val="both"/>
        <w:rPr>
          <w:rFonts w:ascii="Poppins" w:hAnsi="Poppins" w:cs="Poppins"/>
        </w:rPr>
      </w:pPr>
      <w:r w:rsidRPr="00CE64D7">
        <w:rPr>
          <w:rFonts w:ascii="Poppins" w:hAnsi="Poppins" w:cs="Poppins"/>
        </w:rPr>
        <w:t>- d3) ilości robót, które miały być wykonane („pierwotnych”) należy przyjąć z kosztorysów opracowanych przez Wykonawcę metodą kalkulacji szczegółowej;</w:t>
      </w:r>
    </w:p>
    <w:p w14:paraId="4BEC1C99" w14:textId="77777777" w:rsidR="009A7318" w:rsidRPr="00CE64D7" w:rsidRDefault="009A7318" w:rsidP="009A7318">
      <w:pPr>
        <w:pStyle w:val="Akapitzlist1"/>
        <w:spacing w:line="276" w:lineRule="auto"/>
        <w:ind w:left="1418" w:hanging="567"/>
        <w:jc w:val="both"/>
        <w:rPr>
          <w:rFonts w:ascii="Poppins" w:hAnsi="Poppins" w:cs="Poppins"/>
        </w:rPr>
      </w:pPr>
      <w:r w:rsidRPr="00CE64D7">
        <w:rPr>
          <w:rFonts w:ascii="Poppins" w:hAnsi="Poppins" w:cs="Poppins"/>
        </w:rPr>
        <w:t>- d4) ilości robót „zamiennych”, należy przyjąć z książki obmiarów.</w:t>
      </w:r>
    </w:p>
    <w:p w14:paraId="3C120135"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Zapłata wynagrodzenia Wykonawcy nastąpi w terminie nie dłuższym niż 30 dni od daty doręczenia Zamawiającemu faktury, z zastrzeżeniem ust. 13 - 14 poniżej.</w:t>
      </w:r>
    </w:p>
    <w:p w14:paraId="19C5301D"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3CD3848E"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9910205"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 xml:space="preserve">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w:t>
      </w:r>
      <w:r w:rsidRPr="00CE64D7">
        <w:rPr>
          <w:rFonts w:ascii="Poppins" w:hAnsi="Poppins" w:cs="Poppins"/>
        </w:rPr>
        <w:lastRenderedPageBreak/>
        <w:t>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6B0749C3"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Wynagrodzenie będzie płatne przelewem na konto Wykonawcy wskazane na fakturze lub bezpośrednio na konto podwykonawcy lub dalszego podwykonawcy, w przypadku wystąpienia okoliczności, o których mowa w ust. 13-14 powyżej.</w:t>
      </w:r>
    </w:p>
    <w:p w14:paraId="11A5B6C7"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Wykonawca każdorazowo umieści na fakturze symbol i nr niniejszej umowy (oraz symbol i numer umowy z podwykonawcą, – jeżeli dotyczy).</w:t>
      </w:r>
    </w:p>
    <w:p w14:paraId="1D61AA5D"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D182DC"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 xml:space="preserve">Bezpośrednia zapłata, o której mowa w ust. 16 powyżej, obejmuje wyłącznie należne wynagrodzenie, bez odsetek należnych podwykonawcy lub dalszemu podwykonawcy. </w:t>
      </w:r>
    </w:p>
    <w:p w14:paraId="6E95F9ED"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0AA1E84B"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 przypadku zgłoszenia uwag, o których mowa w ust. 20 powyżej, w terminie wskazanym przez zamawiającego, zamawiający może:</w:t>
      </w:r>
    </w:p>
    <w:p w14:paraId="00594E01" w14:textId="77777777" w:rsidR="009A7318" w:rsidRPr="00CE64D7" w:rsidRDefault="009A7318" w:rsidP="009A7318">
      <w:pPr>
        <w:pStyle w:val="Akapitzlist1"/>
        <w:numPr>
          <w:ilvl w:val="1"/>
          <w:numId w:val="87"/>
        </w:numPr>
        <w:spacing w:line="276" w:lineRule="auto"/>
        <w:ind w:left="709" w:hanging="283"/>
        <w:jc w:val="both"/>
        <w:rPr>
          <w:rFonts w:ascii="Poppins" w:hAnsi="Poppins" w:cs="Poppins"/>
        </w:rPr>
      </w:pPr>
      <w:r w:rsidRPr="00CE64D7">
        <w:rPr>
          <w:rFonts w:ascii="Poppins" w:hAnsi="Poppins" w:cs="Poppins"/>
        </w:rPr>
        <w:t>nie dokonać bezpośredniej zapłaty wynagrodzenia podwykonawcy lub dalszemu podwykonawcy, jeżeli wykonawca wykaże niezasadność takiej zapłaty albo</w:t>
      </w:r>
    </w:p>
    <w:p w14:paraId="7D123E26" w14:textId="77777777" w:rsidR="009A7318" w:rsidRPr="00CE64D7" w:rsidRDefault="009A7318" w:rsidP="009A7318">
      <w:pPr>
        <w:pStyle w:val="Akapitzlist1"/>
        <w:numPr>
          <w:ilvl w:val="1"/>
          <w:numId w:val="87"/>
        </w:numPr>
        <w:spacing w:line="276" w:lineRule="auto"/>
        <w:ind w:left="709" w:hanging="283"/>
        <w:jc w:val="both"/>
        <w:rPr>
          <w:rFonts w:ascii="Poppins" w:hAnsi="Poppins" w:cs="Poppins"/>
        </w:rPr>
      </w:pPr>
      <w:r w:rsidRPr="00CE64D7">
        <w:rPr>
          <w:rFonts w:ascii="Poppins" w:hAnsi="Poppins" w:cs="Poppins"/>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FE72414" w14:textId="77777777" w:rsidR="009A7318" w:rsidRPr="00CE64D7" w:rsidRDefault="009A7318" w:rsidP="009A7318">
      <w:pPr>
        <w:pStyle w:val="Akapitzlist1"/>
        <w:numPr>
          <w:ilvl w:val="1"/>
          <w:numId w:val="87"/>
        </w:numPr>
        <w:spacing w:line="276" w:lineRule="auto"/>
        <w:ind w:left="709" w:hanging="283"/>
        <w:jc w:val="both"/>
        <w:rPr>
          <w:rFonts w:ascii="Poppins" w:hAnsi="Poppins" w:cs="Poppins"/>
        </w:rPr>
      </w:pPr>
      <w:r w:rsidRPr="00CE64D7">
        <w:rPr>
          <w:rFonts w:ascii="Poppins" w:hAnsi="Poppins" w:cs="Poppins"/>
        </w:rPr>
        <w:lastRenderedPageBreak/>
        <w:t>dokonać bezpośredniej zapłaty wynagrodzenia podwykonawcy lub dalszemu podwykonawcy, jeżeli podwykonawca lub dalszy podwykonawca wykaże zasadność takiej zapłaty.</w:t>
      </w:r>
    </w:p>
    <w:p w14:paraId="215FE743"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W przypadku dokonania bezpośredniej zapłaty podwykonawcy lub dalszemu podwykonawcy, o których mowa w ust. 16 powyżej, zamawiający potrąci kwotę wypłaconego wynagrodzenia z wynagrodzenia należnego wykonawcy.</w:t>
      </w:r>
    </w:p>
    <w:p w14:paraId="7737C091" w14:textId="77777777" w:rsidR="009A7318" w:rsidRPr="00CE64D7" w:rsidRDefault="009A7318" w:rsidP="009A7318">
      <w:pPr>
        <w:pStyle w:val="Akapitzlist1"/>
        <w:numPr>
          <w:ilvl w:val="0"/>
          <w:numId w:val="86"/>
        </w:numPr>
        <w:spacing w:line="276" w:lineRule="auto"/>
        <w:ind w:left="426" w:hanging="426"/>
        <w:jc w:val="both"/>
        <w:rPr>
          <w:rFonts w:ascii="Poppins" w:hAnsi="Poppins" w:cs="Poppins"/>
        </w:rPr>
      </w:pPr>
      <w:r w:rsidRPr="00CE64D7">
        <w:rPr>
          <w:rFonts w:ascii="Poppins" w:hAnsi="Poppins" w:cs="Poppins"/>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30E3629A"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6</w:t>
      </w:r>
    </w:p>
    <w:p w14:paraId="1E4A8564"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Zamawiający dopuszcza realizację części robót budowlanych składających się na przedmiot niniejszej umowy przy pomocy podwykonawców oraz dalszych podwykonawców.</w:t>
      </w:r>
    </w:p>
    <w:p w14:paraId="2BEBFFD5"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17C25231"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14D7E40A"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 xml:space="preserve">Wykonawca, podwykonawca lub dalszy podwykonawca robót budowlanych, o których mowa w § 1 niniejszej umowy przedkłada Zamawiającemu poświadczoną </w:t>
      </w:r>
      <w:r w:rsidRPr="00CE64D7">
        <w:rPr>
          <w:rFonts w:ascii="Poppins" w:hAnsi="Poppins" w:cs="Poppins"/>
        </w:rPr>
        <w:lastRenderedPageBreak/>
        <w:t>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39541CFD"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6AE8E914" w14:textId="77777777" w:rsidR="009A7318" w:rsidRPr="00CE64D7" w:rsidRDefault="009A7318" w:rsidP="009A7318">
      <w:pPr>
        <w:pStyle w:val="Akapitzlist1"/>
        <w:numPr>
          <w:ilvl w:val="0"/>
          <w:numId w:val="80"/>
        </w:numPr>
        <w:tabs>
          <w:tab w:val="left" w:pos="993"/>
        </w:tabs>
        <w:spacing w:line="276" w:lineRule="auto"/>
        <w:ind w:left="993" w:hanging="426"/>
        <w:jc w:val="both"/>
        <w:rPr>
          <w:rFonts w:ascii="Poppins" w:hAnsi="Poppins" w:cs="Poppins"/>
        </w:rPr>
      </w:pPr>
      <w:r w:rsidRPr="00CE64D7">
        <w:rPr>
          <w:rFonts w:ascii="Poppins" w:hAnsi="Poppins" w:cs="Poppins"/>
        </w:rPr>
        <w:t>wartości mniejszej niż 0,5 % wartości umowy o roboty budowlane,</w:t>
      </w:r>
    </w:p>
    <w:p w14:paraId="044295F0" w14:textId="77777777" w:rsidR="009A7318" w:rsidRPr="00CE64D7" w:rsidRDefault="009A7318" w:rsidP="009A7318">
      <w:pPr>
        <w:pStyle w:val="Akapitzlist1"/>
        <w:numPr>
          <w:ilvl w:val="0"/>
          <w:numId w:val="80"/>
        </w:numPr>
        <w:tabs>
          <w:tab w:val="left" w:pos="993"/>
        </w:tabs>
        <w:spacing w:line="276" w:lineRule="auto"/>
        <w:ind w:left="993" w:hanging="426"/>
        <w:jc w:val="both"/>
        <w:rPr>
          <w:rFonts w:ascii="Poppins" w:hAnsi="Poppins" w:cs="Poppins"/>
        </w:rPr>
      </w:pPr>
      <w:r w:rsidRPr="00CE64D7">
        <w:rPr>
          <w:rFonts w:ascii="Poppins" w:hAnsi="Poppins" w:cs="Poppins"/>
        </w:rPr>
        <w:t>na dostawy materiałów budowlanych niezbędnych do wykonania przedmiotu zamówienia,</w:t>
      </w:r>
    </w:p>
    <w:p w14:paraId="097EBA6F" w14:textId="77777777" w:rsidR="009A7318" w:rsidRPr="00CE64D7" w:rsidRDefault="009A7318" w:rsidP="009A7318">
      <w:pPr>
        <w:pStyle w:val="Akapitzlist1"/>
        <w:numPr>
          <w:ilvl w:val="0"/>
          <w:numId w:val="80"/>
        </w:numPr>
        <w:tabs>
          <w:tab w:val="left" w:pos="993"/>
        </w:tabs>
        <w:spacing w:line="276" w:lineRule="auto"/>
        <w:ind w:left="993" w:hanging="426"/>
        <w:jc w:val="both"/>
        <w:rPr>
          <w:rFonts w:ascii="Poppins" w:hAnsi="Poppins" w:cs="Poppins"/>
        </w:rPr>
      </w:pPr>
      <w:r w:rsidRPr="00CE64D7">
        <w:rPr>
          <w:rFonts w:ascii="Poppins" w:hAnsi="Poppins" w:cs="Poppins"/>
        </w:rPr>
        <w:t>na usługi niezbędne do realizacji przedmiotu zamówienia, określone w STWiOR.</w:t>
      </w:r>
    </w:p>
    <w:p w14:paraId="5DC2E82C"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1951D480"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Przepisy ust. 2 – 6 powyżej stosuje się odpowiednio do zmian umowy o podwykonawstwo.</w:t>
      </w:r>
    </w:p>
    <w:p w14:paraId="515F4831"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ust.3 lub odstąpić od umowy.</w:t>
      </w:r>
    </w:p>
    <w:p w14:paraId="4F6165ED" w14:textId="77777777" w:rsidR="009A7318" w:rsidRPr="00CE64D7" w:rsidRDefault="009A7318" w:rsidP="009A7318">
      <w:pPr>
        <w:pStyle w:val="Akapitzlist1"/>
        <w:numPr>
          <w:ilvl w:val="6"/>
          <w:numId w:val="79"/>
        </w:numPr>
        <w:spacing w:line="276" w:lineRule="auto"/>
        <w:ind w:left="426" w:hanging="426"/>
        <w:jc w:val="both"/>
        <w:rPr>
          <w:rFonts w:ascii="Poppins" w:hAnsi="Poppins" w:cs="Poppins"/>
        </w:rPr>
      </w:pPr>
      <w:r w:rsidRPr="00CE64D7">
        <w:rPr>
          <w:rFonts w:ascii="Poppins" w:hAnsi="Poppins" w:cs="Poppins"/>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690250A"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lastRenderedPageBreak/>
        <w:t>§ 7</w:t>
      </w:r>
    </w:p>
    <w:p w14:paraId="42E9D8B5" w14:textId="77777777" w:rsidR="009A7318" w:rsidRPr="00CE64D7" w:rsidRDefault="009A7318" w:rsidP="009A7318">
      <w:pPr>
        <w:pStyle w:val="Akapitzlist1"/>
        <w:numPr>
          <w:ilvl w:val="3"/>
          <w:numId w:val="94"/>
        </w:numPr>
        <w:spacing w:line="276" w:lineRule="auto"/>
        <w:ind w:left="426" w:hanging="426"/>
        <w:jc w:val="both"/>
        <w:rPr>
          <w:rFonts w:ascii="Poppins" w:hAnsi="Poppins" w:cs="Poppins"/>
        </w:rPr>
      </w:pPr>
      <w:r w:rsidRPr="00CE64D7">
        <w:rPr>
          <w:rFonts w:ascii="Poppins" w:hAnsi="Poppins" w:cs="Poppins"/>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9A7318" w:rsidRPr="00CE64D7" w14:paraId="20A92298" w14:textId="77777777" w:rsidTr="00222D95">
        <w:trPr>
          <w:trHeight w:val="91"/>
        </w:trPr>
        <w:tc>
          <w:tcPr>
            <w:tcW w:w="3118" w:type="dxa"/>
          </w:tcPr>
          <w:p w14:paraId="202B7D0F" w14:textId="77777777" w:rsidR="009A7318" w:rsidRPr="00CE64D7" w:rsidRDefault="009A7318" w:rsidP="00222D95">
            <w:pPr>
              <w:pStyle w:val="Akapitzlist1"/>
              <w:spacing w:line="276" w:lineRule="auto"/>
              <w:ind w:left="426"/>
              <w:rPr>
                <w:rFonts w:ascii="Poppins" w:hAnsi="Poppins" w:cs="Poppins"/>
              </w:rPr>
            </w:pPr>
          </w:p>
        </w:tc>
        <w:tc>
          <w:tcPr>
            <w:tcW w:w="3119" w:type="dxa"/>
          </w:tcPr>
          <w:p w14:paraId="3F69721B" w14:textId="77777777" w:rsidR="009A7318" w:rsidRPr="00CE64D7" w:rsidRDefault="009A7318" w:rsidP="00222D95">
            <w:pPr>
              <w:pStyle w:val="Akapitzlist1"/>
              <w:spacing w:line="276" w:lineRule="auto"/>
              <w:ind w:left="426"/>
              <w:rPr>
                <w:rFonts w:ascii="Poppins" w:hAnsi="Poppins" w:cs="Poppins"/>
              </w:rPr>
            </w:pPr>
            <w:r w:rsidRPr="00CE64D7">
              <w:rPr>
                <w:rFonts w:ascii="Poppins" w:hAnsi="Poppins" w:cs="Poppins"/>
              </w:rPr>
              <w:t>E-mail:</w:t>
            </w:r>
          </w:p>
        </w:tc>
        <w:tc>
          <w:tcPr>
            <w:tcW w:w="2552" w:type="dxa"/>
          </w:tcPr>
          <w:p w14:paraId="4B4B3E7D" w14:textId="77777777" w:rsidR="009A7318" w:rsidRPr="00CE64D7" w:rsidRDefault="009A7318" w:rsidP="00222D95">
            <w:pPr>
              <w:pStyle w:val="Akapitzlist1"/>
              <w:spacing w:line="276" w:lineRule="auto"/>
              <w:ind w:left="0"/>
              <w:rPr>
                <w:rFonts w:ascii="Poppins" w:hAnsi="Poppins" w:cs="Poppins"/>
              </w:rPr>
            </w:pPr>
            <w:r w:rsidRPr="00CE64D7">
              <w:rPr>
                <w:rFonts w:ascii="Poppins" w:hAnsi="Poppins" w:cs="Poppins"/>
              </w:rPr>
              <w:t>Tel. komórkowy</w:t>
            </w:r>
          </w:p>
        </w:tc>
      </w:tr>
      <w:tr w:rsidR="009A7318" w:rsidRPr="00CE64D7" w14:paraId="65ECC01B" w14:textId="77777777" w:rsidTr="00222D95">
        <w:trPr>
          <w:trHeight w:val="82"/>
        </w:trPr>
        <w:tc>
          <w:tcPr>
            <w:tcW w:w="3119" w:type="dxa"/>
          </w:tcPr>
          <w:p w14:paraId="13A0EB40" w14:textId="77777777" w:rsidR="009A7318" w:rsidRPr="00CE64D7" w:rsidRDefault="009A7318" w:rsidP="00222D95">
            <w:pPr>
              <w:pStyle w:val="Akapitzlist1"/>
              <w:spacing w:line="276" w:lineRule="auto"/>
              <w:ind w:left="0"/>
              <w:rPr>
                <w:rFonts w:ascii="Poppins" w:hAnsi="Poppins" w:cs="Poppins"/>
              </w:rPr>
            </w:pPr>
            <w:r w:rsidRPr="00CE64D7">
              <w:rPr>
                <w:rFonts w:ascii="Poppins" w:hAnsi="Poppins" w:cs="Poppins"/>
              </w:rPr>
              <w:t>Do Zamawiającego</w:t>
            </w:r>
          </w:p>
        </w:tc>
        <w:tc>
          <w:tcPr>
            <w:tcW w:w="3118" w:type="dxa"/>
          </w:tcPr>
          <w:p w14:paraId="1F6DBB69" w14:textId="77777777" w:rsidR="009A7318" w:rsidRPr="00CE64D7" w:rsidRDefault="009A7318" w:rsidP="00222D95">
            <w:pPr>
              <w:pStyle w:val="Akapitzlist1"/>
              <w:spacing w:line="276" w:lineRule="auto"/>
              <w:ind w:left="426"/>
              <w:rPr>
                <w:rFonts w:ascii="Poppins" w:hAnsi="Poppins" w:cs="Poppins"/>
              </w:rPr>
            </w:pPr>
            <w:r w:rsidRPr="00CE64D7">
              <w:rPr>
                <w:rFonts w:ascii="Poppins" w:hAnsi="Poppins" w:cs="Poppins"/>
              </w:rPr>
              <w:t>…………</w:t>
            </w:r>
          </w:p>
        </w:tc>
        <w:tc>
          <w:tcPr>
            <w:tcW w:w="2552" w:type="dxa"/>
          </w:tcPr>
          <w:p w14:paraId="4FBB77B8" w14:textId="77777777" w:rsidR="009A7318" w:rsidRPr="00CE64D7" w:rsidRDefault="009A7318" w:rsidP="00222D95">
            <w:pPr>
              <w:pStyle w:val="Akapitzlist1"/>
              <w:spacing w:line="276" w:lineRule="auto"/>
              <w:ind w:left="426"/>
              <w:rPr>
                <w:rFonts w:ascii="Poppins" w:hAnsi="Poppins" w:cs="Poppins"/>
              </w:rPr>
            </w:pPr>
            <w:r w:rsidRPr="00CE64D7">
              <w:rPr>
                <w:rFonts w:ascii="Poppins" w:hAnsi="Poppins" w:cs="Poppins"/>
              </w:rPr>
              <w:t>…………………</w:t>
            </w:r>
          </w:p>
        </w:tc>
      </w:tr>
      <w:tr w:rsidR="009A7318" w:rsidRPr="00CE64D7" w14:paraId="3432DFDD" w14:textId="77777777" w:rsidTr="00222D95">
        <w:trPr>
          <w:trHeight w:val="82"/>
        </w:trPr>
        <w:tc>
          <w:tcPr>
            <w:tcW w:w="3119" w:type="dxa"/>
          </w:tcPr>
          <w:p w14:paraId="4692CC16" w14:textId="77777777" w:rsidR="009A7318" w:rsidRPr="00CE64D7" w:rsidRDefault="009A7318" w:rsidP="00222D95">
            <w:pPr>
              <w:pStyle w:val="Akapitzlist1"/>
              <w:spacing w:line="276" w:lineRule="auto"/>
              <w:ind w:left="0"/>
              <w:rPr>
                <w:rFonts w:ascii="Poppins" w:hAnsi="Poppins" w:cs="Poppins"/>
              </w:rPr>
            </w:pPr>
            <w:r w:rsidRPr="00CE64D7">
              <w:rPr>
                <w:rFonts w:ascii="Poppins" w:hAnsi="Poppins" w:cs="Poppins"/>
              </w:rPr>
              <w:t>Do Wykonawcy</w:t>
            </w:r>
          </w:p>
        </w:tc>
        <w:tc>
          <w:tcPr>
            <w:tcW w:w="3118" w:type="dxa"/>
          </w:tcPr>
          <w:p w14:paraId="08AC40A3" w14:textId="77777777" w:rsidR="009A7318" w:rsidRPr="00CE64D7" w:rsidRDefault="009A7318" w:rsidP="00222D95">
            <w:pPr>
              <w:pStyle w:val="Akapitzlist1"/>
              <w:spacing w:line="276" w:lineRule="auto"/>
              <w:ind w:left="426"/>
              <w:rPr>
                <w:rFonts w:ascii="Poppins" w:hAnsi="Poppins" w:cs="Poppins"/>
              </w:rPr>
            </w:pPr>
            <w:r w:rsidRPr="00CE64D7">
              <w:rPr>
                <w:rFonts w:ascii="Poppins" w:hAnsi="Poppins" w:cs="Poppins"/>
              </w:rPr>
              <w:t>…………</w:t>
            </w:r>
          </w:p>
        </w:tc>
        <w:tc>
          <w:tcPr>
            <w:tcW w:w="2552" w:type="dxa"/>
          </w:tcPr>
          <w:p w14:paraId="53385C1E" w14:textId="77777777" w:rsidR="009A7318" w:rsidRPr="00CE64D7" w:rsidRDefault="009A7318" w:rsidP="00222D95">
            <w:pPr>
              <w:pStyle w:val="Akapitzlist1"/>
              <w:spacing w:line="276" w:lineRule="auto"/>
              <w:ind w:left="426"/>
              <w:rPr>
                <w:rFonts w:ascii="Poppins" w:hAnsi="Poppins" w:cs="Poppins"/>
              </w:rPr>
            </w:pPr>
            <w:r w:rsidRPr="00CE64D7">
              <w:rPr>
                <w:rFonts w:ascii="Poppins" w:hAnsi="Poppins" w:cs="Poppins"/>
              </w:rPr>
              <w:t>…………………</w:t>
            </w:r>
          </w:p>
        </w:tc>
      </w:tr>
    </w:tbl>
    <w:p w14:paraId="1EC2E985" w14:textId="77777777" w:rsidR="009A7318" w:rsidRPr="00CE64D7" w:rsidRDefault="009A7318" w:rsidP="009A7318">
      <w:pPr>
        <w:pStyle w:val="Akapitzlist1"/>
        <w:numPr>
          <w:ilvl w:val="0"/>
          <w:numId w:val="94"/>
        </w:numPr>
        <w:spacing w:line="276" w:lineRule="auto"/>
        <w:ind w:left="426" w:hanging="426"/>
        <w:jc w:val="both"/>
        <w:rPr>
          <w:rFonts w:ascii="Poppins" w:hAnsi="Poppins" w:cs="Poppins"/>
        </w:rPr>
      </w:pPr>
      <w:r w:rsidRPr="00CE64D7">
        <w:rPr>
          <w:rFonts w:ascii="Poppins" w:hAnsi="Poppins" w:cs="Poppins"/>
        </w:rPr>
        <w:t>Funkcję Kierownika Robót/Brygadzisty pełnić będzie:</w:t>
      </w:r>
    </w:p>
    <w:p w14:paraId="36854AB0" w14:textId="77777777" w:rsidR="009A7318" w:rsidRPr="00CE64D7" w:rsidRDefault="009A7318" w:rsidP="009A7318">
      <w:pPr>
        <w:pStyle w:val="Akapitzlist1"/>
        <w:numPr>
          <w:ilvl w:val="0"/>
          <w:numId w:val="94"/>
        </w:numPr>
        <w:spacing w:line="276" w:lineRule="auto"/>
        <w:ind w:left="426" w:hanging="426"/>
        <w:jc w:val="both"/>
        <w:rPr>
          <w:rFonts w:ascii="Poppins" w:hAnsi="Poppins" w:cs="Poppins"/>
        </w:rPr>
      </w:pPr>
      <w:r w:rsidRPr="00CE64D7">
        <w:rPr>
          <w:rFonts w:ascii="Poppins" w:hAnsi="Poppins" w:cs="Poppins"/>
        </w:rPr>
        <w:t>Funkcję Inspektora Nadzoru z ramienia Zamawiającego pełnić będzie:</w:t>
      </w:r>
    </w:p>
    <w:p w14:paraId="328F24B2" w14:textId="77777777" w:rsidR="009A7318" w:rsidRPr="00CE64D7" w:rsidRDefault="009A7318" w:rsidP="009A7318">
      <w:pPr>
        <w:pStyle w:val="Akapitzlist1"/>
        <w:numPr>
          <w:ilvl w:val="0"/>
          <w:numId w:val="94"/>
        </w:numPr>
        <w:spacing w:line="276" w:lineRule="auto"/>
        <w:ind w:left="426" w:hanging="426"/>
        <w:jc w:val="both"/>
        <w:rPr>
          <w:rFonts w:ascii="Poppins" w:hAnsi="Poppins" w:cs="Poppins"/>
        </w:rPr>
      </w:pPr>
      <w:r w:rsidRPr="00CE64D7">
        <w:rPr>
          <w:rFonts w:ascii="Poppins" w:hAnsi="Poppins" w:cs="Poppins"/>
        </w:rPr>
        <w:t>Osobą odpowiedzialną za zgodność przeprowadzenia procesu wykonania przedmiotu umowy z jej zapisami jest: …………….</w:t>
      </w:r>
    </w:p>
    <w:p w14:paraId="387F8393"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8</w:t>
      </w:r>
    </w:p>
    <w:p w14:paraId="0EE7801D" w14:textId="58830659" w:rsidR="009A7318" w:rsidRPr="00CE64D7" w:rsidRDefault="009A7318" w:rsidP="009A7318">
      <w:pPr>
        <w:pStyle w:val="Akapitzlist1"/>
        <w:spacing w:line="276" w:lineRule="auto"/>
        <w:ind w:left="284" w:hanging="284"/>
        <w:jc w:val="both"/>
        <w:rPr>
          <w:rFonts w:ascii="Poppins" w:hAnsi="Poppins" w:cs="Poppins"/>
        </w:rPr>
      </w:pPr>
      <w:r w:rsidRPr="00CE64D7">
        <w:rPr>
          <w:rFonts w:ascii="Poppins" w:hAnsi="Poppins" w:cs="Poppins"/>
        </w:rPr>
        <w:t xml:space="preserve">1. Wykonawca oświadcza, że w celu prawidłowej realizacji zamówienia dysponuje </w:t>
      </w:r>
      <w:r w:rsidR="008F0ABA" w:rsidRPr="008F0ABA">
        <w:rPr>
          <w:rFonts w:ascii="Poppins" w:hAnsi="Poppins" w:cs="Poppins"/>
          <w:color w:val="FF0000"/>
        </w:rPr>
        <w:t xml:space="preserve">wszelkimi zasobami, w tym </w:t>
      </w:r>
      <w:r w:rsidRPr="00CE64D7">
        <w:rPr>
          <w:rFonts w:ascii="Poppins" w:hAnsi="Poppins" w:cs="Poppins"/>
        </w:rPr>
        <w:t xml:space="preserve">personelem posiadającym odpowiednie przygotowanie zawodowe, w tym posiadającym wymagane prawem uprawnienia, jak również wszelkie materiały, wodę, sprzęt itp. niezbędne do wykonania przedmiotu umowy. </w:t>
      </w:r>
    </w:p>
    <w:p w14:paraId="622A869D" w14:textId="1D12B2BD" w:rsidR="009A7318" w:rsidRPr="00CE64D7" w:rsidRDefault="009A7318" w:rsidP="009A7318">
      <w:pPr>
        <w:pStyle w:val="Akapitzlist1"/>
        <w:spacing w:line="276" w:lineRule="auto"/>
        <w:ind w:left="284" w:hanging="284"/>
        <w:jc w:val="both"/>
        <w:rPr>
          <w:rFonts w:ascii="Poppins" w:hAnsi="Poppins" w:cs="Poppins"/>
        </w:rPr>
      </w:pPr>
      <w:r w:rsidRPr="00CE64D7">
        <w:rPr>
          <w:rFonts w:ascii="Poppins" w:hAnsi="Poppins" w:cs="Poppins"/>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004D55A3" w:rsidRPr="004D55A3">
        <w:rPr>
          <w:rFonts w:ascii="Poppins" w:hAnsi="Poppins" w:cs="Poppins"/>
          <w:b/>
        </w:rPr>
        <w:t>czynności w szczególności w zakresie wykonania przekuć, ułożenia i mocowania kabli, prac demontażowych i montażowych, o ile czynności te nie będą wykonywane przez osoby w ramach prowadzonej przez nich działalności gospodarczej</w:t>
      </w:r>
      <w:r w:rsidRPr="00CE64D7">
        <w:rPr>
          <w:rFonts w:ascii="Poppins" w:hAnsi="Poppins" w:cs="Poppins"/>
        </w:rPr>
        <w:t xml:space="preserve">. Na potwierdzenie powyższego, </w:t>
      </w:r>
      <w:r w:rsidRPr="00CE64D7">
        <w:rPr>
          <w:rFonts w:ascii="Poppins" w:hAnsi="Poppins" w:cs="Poppins"/>
          <w:b/>
        </w:rPr>
        <w:t xml:space="preserve">wykonawca w odniesieniu do swoich pracowników </w:t>
      </w:r>
      <w:r w:rsidRPr="00CE64D7">
        <w:rPr>
          <w:rFonts w:ascii="Poppins" w:hAnsi="Poppins" w:cs="Poppins"/>
          <w:b/>
          <w:u w:val="single"/>
        </w:rPr>
        <w:t>w dniu podpisania umowy</w:t>
      </w:r>
      <w:r w:rsidRPr="00CE64D7">
        <w:rPr>
          <w:rFonts w:ascii="Poppins" w:hAnsi="Poppins" w:cs="Poppins"/>
          <w:b/>
        </w:rPr>
        <w:t xml:space="preserve"> przekaże Zamawiającemu wykaz osób, które zrealizują przedmiot umowy wraz z oświadczeniem, że osoby te są zatrudnione na umowę o pracę.</w:t>
      </w:r>
      <w:r w:rsidRPr="00CE64D7">
        <w:rPr>
          <w:rFonts w:ascii="Poppins" w:hAnsi="Poppins" w:cs="Poppins"/>
        </w:rPr>
        <w:t xml:space="preserve"> </w:t>
      </w:r>
    </w:p>
    <w:p w14:paraId="147B2A13" w14:textId="77777777" w:rsidR="009A7318" w:rsidRPr="00CE64D7" w:rsidRDefault="009A7318" w:rsidP="009A7318">
      <w:pPr>
        <w:pStyle w:val="Akapitzlist1"/>
        <w:spacing w:line="276" w:lineRule="auto"/>
        <w:ind w:left="284" w:hanging="284"/>
        <w:jc w:val="both"/>
        <w:rPr>
          <w:rFonts w:ascii="Poppins" w:hAnsi="Poppins" w:cs="Poppins"/>
        </w:rPr>
      </w:pPr>
      <w:r w:rsidRPr="00CE64D7">
        <w:rPr>
          <w:rFonts w:ascii="Poppins" w:hAnsi="Poppins" w:cs="Poppins"/>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409EA1A" w14:textId="77777777" w:rsidR="009A7318" w:rsidRPr="00CE64D7" w:rsidRDefault="009A7318" w:rsidP="009A7318">
      <w:pPr>
        <w:pStyle w:val="Akapitzlist1"/>
        <w:spacing w:line="276" w:lineRule="auto"/>
        <w:ind w:left="284" w:hanging="284"/>
        <w:jc w:val="both"/>
        <w:rPr>
          <w:rFonts w:ascii="Poppins" w:hAnsi="Poppins" w:cs="Poppins"/>
        </w:rPr>
      </w:pPr>
      <w:r w:rsidRPr="00CE64D7">
        <w:rPr>
          <w:rFonts w:ascii="Poppins" w:hAnsi="Poppins" w:cs="Poppins"/>
        </w:rPr>
        <w:t xml:space="preserve">4. Wykonawca zobowiązany jest do aktualizacji wykazu, o którym mowa w ust. 2 powyżej, w przypadku każdorazowej zmiany składu osób zatrudnionych oraz </w:t>
      </w:r>
      <w:r w:rsidRPr="00CE64D7">
        <w:rPr>
          <w:rFonts w:ascii="Poppins" w:hAnsi="Poppins" w:cs="Poppins"/>
        </w:rPr>
        <w:lastRenderedPageBreak/>
        <w:t>przekazania Zamawiającemu takiej aktualizacji nie później niż 2 dni od dnia dokonania takiej zmiany. Zmiana osób wymienionych w wykazie nie wymaga aneksu do umowy. W odniesieniu do podwykonawców lub dalszych podwykonawców wykaz osób nale</w:t>
      </w:r>
      <w:r w:rsidRPr="00CE64D7">
        <w:rPr>
          <w:rFonts w:ascii="Poppins" w:eastAsia="TimesNewRoman" w:hAnsi="Poppins" w:cs="Poppins"/>
        </w:rPr>
        <w:t>ż</w:t>
      </w:r>
      <w:r w:rsidRPr="00CE64D7">
        <w:rPr>
          <w:rFonts w:ascii="Poppins" w:hAnsi="Poppins" w:cs="Poppins"/>
        </w:rPr>
        <w:t>y przedło</w:t>
      </w:r>
      <w:r w:rsidRPr="00CE64D7">
        <w:rPr>
          <w:rFonts w:ascii="Poppins" w:eastAsia="TimesNewRoman" w:hAnsi="Poppins" w:cs="Poppins"/>
        </w:rPr>
        <w:t>ż</w:t>
      </w:r>
      <w:r w:rsidRPr="00CE64D7">
        <w:rPr>
          <w:rFonts w:ascii="Poppins" w:hAnsi="Poppins" w:cs="Poppins"/>
        </w:rPr>
        <w:t>y</w:t>
      </w:r>
      <w:r w:rsidRPr="00CE64D7">
        <w:rPr>
          <w:rFonts w:ascii="Poppins" w:eastAsia="TimesNewRoman" w:hAnsi="Poppins" w:cs="Poppins"/>
        </w:rPr>
        <w:t xml:space="preserve">ć </w:t>
      </w:r>
      <w:r w:rsidRPr="00CE64D7">
        <w:rPr>
          <w:rFonts w:ascii="Poppins" w:hAnsi="Poppins" w:cs="Poppins"/>
        </w:rPr>
        <w:t>wraz kopi</w:t>
      </w:r>
      <w:r w:rsidRPr="00CE64D7">
        <w:rPr>
          <w:rFonts w:ascii="Poppins" w:eastAsia="TimesNewRoman" w:hAnsi="Poppins" w:cs="Poppins"/>
        </w:rPr>
        <w:t xml:space="preserve">ą </w:t>
      </w:r>
      <w:r w:rsidRPr="00CE64D7">
        <w:rPr>
          <w:rFonts w:ascii="Poppins" w:hAnsi="Poppins" w:cs="Poppins"/>
        </w:rPr>
        <w:t>umowy o podwykonawstwo lub dalsze podwykonawstwo jednak nie pó</w:t>
      </w:r>
      <w:r w:rsidRPr="00CE64D7">
        <w:rPr>
          <w:rFonts w:ascii="Poppins" w:eastAsia="TimesNewRoman" w:hAnsi="Poppins" w:cs="Poppins"/>
        </w:rPr>
        <w:t>ź</w:t>
      </w:r>
      <w:r w:rsidRPr="00CE64D7">
        <w:rPr>
          <w:rFonts w:ascii="Poppins" w:hAnsi="Poppins" w:cs="Poppins"/>
        </w:rPr>
        <w:t>niej ni</w:t>
      </w:r>
      <w:r w:rsidRPr="00CE64D7">
        <w:rPr>
          <w:rFonts w:ascii="Poppins" w:eastAsia="TimesNewRoman" w:hAnsi="Poppins" w:cs="Poppins"/>
        </w:rPr>
        <w:t xml:space="preserve">ż </w:t>
      </w:r>
      <w:r w:rsidRPr="00CE64D7">
        <w:rPr>
          <w:rFonts w:ascii="Poppins" w:hAnsi="Poppins" w:cs="Poppins"/>
        </w:rPr>
        <w:t>przed rozpocz</w:t>
      </w:r>
      <w:r w:rsidRPr="00CE64D7">
        <w:rPr>
          <w:rFonts w:ascii="Poppins" w:eastAsia="TimesNewRoman" w:hAnsi="Poppins" w:cs="Poppins"/>
        </w:rPr>
        <w:t>ę</w:t>
      </w:r>
      <w:r w:rsidRPr="00CE64D7">
        <w:rPr>
          <w:rFonts w:ascii="Poppins" w:hAnsi="Poppins" w:cs="Poppins"/>
        </w:rPr>
        <w:t>ciem wykonywania czynno</w:t>
      </w:r>
      <w:r w:rsidRPr="00CE64D7">
        <w:rPr>
          <w:rFonts w:ascii="Poppins" w:eastAsia="TimesNewRoman" w:hAnsi="Poppins" w:cs="Poppins"/>
        </w:rPr>
        <w:t>ś</w:t>
      </w:r>
      <w:r w:rsidRPr="00CE64D7">
        <w:rPr>
          <w:rFonts w:ascii="Poppins" w:hAnsi="Poppins" w:cs="Poppins"/>
        </w:rPr>
        <w:t>ci przez te osoby.</w:t>
      </w:r>
    </w:p>
    <w:p w14:paraId="1B66C110" w14:textId="77777777" w:rsidR="009A7318" w:rsidRPr="00CE64D7" w:rsidRDefault="009A7318" w:rsidP="009A7318">
      <w:pPr>
        <w:pStyle w:val="Akapitzlist1"/>
        <w:spacing w:line="276" w:lineRule="auto"/>
        <w:ind w:left="284" w:hanging="284"/>
        <w:jc w:val="both"/>
        <w:rPr>
          <w:rFonts w:ascii="Poppins" w:hAnsi="Poppins" w:cs="Poppins"/>
        </w:rPr>
      </w:pPr>
      <w:r w:rsidRPr="00CE64D7">
        <w:rPr>
          <w:rFonts w:ascii="Poppins" w:hAnsi="Poppins" w:cs="Poppins"/>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0093F94" w14:textId="77777777" w:rsidR="009A7318" w:rsidRPr="00CE64D7" w:rsidRDefault="009A7318" w:rsidP="009A7318">
      <w:pPr>
        <w:pStyle w:val="Akapitzlist1"/>
        <w:numPr>
          <w:ilvl w:val="0"/>
          <w:numId w:val="75"/>
        </w:numPr>
        <w:spacing w:line="276" w:lineRule="auto"/>
        <w:ind w:left="851" w:hanging="425"/>
        <w:jc w:val="both"/>
        <w:rPr>
          <w:rFonts w:ascii="Poppins" w:hAnsi="Poppins" w:cs="Poppins"/>
        </w:rPr>
      </w:pPr>
      <w:r w:rsidRPr="00CE64D7">
        <w:rPr>
          <w:rFonts w:ascii="Poppins" w:hAnsi="Poppins" w:cs="Poppins"/>
        </w:rPr>
        <w:t>żądania oświadczeń i dokumentów w zakresie potwierdzenia spełniania ww. wymogów i dokonywania ich oceny,</w:t>
      </w:r>
    </w:p>
    <w:p w14:paraId="0DD8F686" w14:textId="77777777" w:rsidR="009A7318" w:rsidRPr="00CE64D7" w:rsidRDefault="009A7318" w:rsidP="009A7318">
      <w:pPr>
        <w:pStyle w:val="Akapitzlist1"/>
        <w:numPr>
          <w:ilvl w:val="0"/>
          <w:numId w:val="75"/>
        </w:numPr>
        <w:spacing w:line="276" w:lineRule="auto"/>
        <w:ind w:left="851" w:hanging="425"/>
        <w:jc w:val="both"/>
        <w:rPr>
          <w:rFonts w:ascii="Poppins" w:hAnsi="Poppins" w:cs="Poppins"/>
        </w:rPr>
      </w:pPr>
      <w:r w:rsidRPr="00CE64D7">
        <w:rPr>
          <w:rFonts w:ascii="Poppins" w:hAnsi="Poppins" w:cs="Poppins"/>
        </w:rPr>
        <w:t>żądania wyjaśnień w przypadku wątpliwości w zakresie potwierdzenia spełniania ww. wymogów,</w:t>
      </w:r>
    </w:p>
    <w:p w14:paraId="5776196B" w14:textId="77777777" w:rsidR="009A7318" w:rsidRPr="00CE64D7" w:rsidRDefault="009A7318" w:rsidP="009A7318">
      <w:pPr>
        <w:pStyle w:val="Akapitzlist1"/>
        <w:numPr>
          <w:ilvl w:val="0"/>
          <w:numId w:val="75"/>
        </w:numPr>
        <w:spacing w:line="276" w:lineRule="auto"/>
        <w:ind w:left="851" w:hanging="425"/>
        <w:jc w:val="both"/>
        <w:rPr>
          <w:rFonts w:ascii="Poppins" w:hAnsi="Poppins" w:cs="Poppins"/>
        </w:rPr>
      </w:pPr>
      <w:r w:rsidRPr="00CE64D7">
        <w:rPr>
          <w:rFonts w:ascii="Poppins" w:hAnsi="Poppins" w:cs="Poppins"/>
        </w:rPr>
        <w:t>przeprowadzenia kontroli w miejscu wykonywania świadczenia.</w:t>
      </w:r>
    </w:p>
    <w:p w14:paraId="68B9F430" w14:textId="77777777" w:rsidR="009A7318" w:rsidRPr="00CE64D7" w:rsidRDefault="009A7318" w:rsidP="009A7318">
      <w:pPr>
        <w:pStyle w:val="Akapitzlist1"/>
        <w:spacing w:line="276" w:lineRule="auto"/>
        <w:ind w:left="284" w:hanging="284"/>
        <w:jc w:val="both"/>
        <w:rPr>
          <w:rFonts w:ascii="Poppins" w:hAnsi="Poppins" w:cs="Poppins"/>
        </w:rPr>
      </w:pPr>
      <w:r w:rsidRPr="00CE64D7">
        <w:rPr>
          <w:rFonts w:ascii="Poppins" w:hAnsi="Poppins" w:cs="Poppins"/>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0D9B8DE" w14:textId="77777777" w:rsidR="009A7318" w:rsidRPr="00CE64D7" w:rsidRDefault="009A7318" w:rsidP="009A7318">
      <w:pPr>
        <w:pStyle w:val="Akapitzlist1"/>
        <w:numPr>
          <w:ilvl w:val="0"/>
          <w:numId w:val="71"/>
        </w:numPr>
        <w:spacing w:line="276" w:lineRule="auto"/>
        <w:ind w:left="851" w:hanging="425"/>
        <w:jc w:val="both"/>
        <w:rPr>
          <w:rFonts w:ascii="Poppins" w:hAnsi="Poppins" w:cs="Poppins"/>
        </w:rPr>
      </w:pPr>
      <w:r w:rsidRPr="00CE64D7">
        <w:rPr>
          <w:rFonts w:ascii="Poppins" w:hAnsi="Poppins" w:cs="Poppins"/>
          <w:b/>
        </w:rPr>
        <w:t xml:space="preserve">oświadczenie zatrudnionego pracownika/ów, </w:t>
      </w:r>
    </w:p>
    <w:p w14:paraId="7B95F7E8" w14:textId="77777777" w:rsidR="009A7318" w:rsidRPr="00CE64D7" w:rsidRDefault="009A7318" w:rsidP="009A7318">
      <w:pPr>
        <w:pStyle w:val="Akapitzlist1"/>
        <w:numPr>
          <w:ilvl w:val="0"/>
          <w:numId w:val="71"/>
        </w:numPr>
        <w:spacing w:line="276" w:lineRule="auto"/>
        <w:ind w:left="851" w:hanging="425"/>
        <w:jc w:val="both"/>
        <w:rPr>
          <w:rFonts w:ascii="Poppins" w:hAnsi="Poppins" w:cs="Poppins"/>
        </w:rPr>
      </w:pPr>
      <w:r w:rsidRPr="00CE64D7">
        <w:rPr>
          <w:rFonts w:ascii="Poppins" w:hAnsi="Poppins" w:cs="Poppins"/>
          <w:b/>
        </w:rPr>
        <w:t xml:space="preserve">oświadczenie wykonawcy lub podwykonawcy </w:t>
      </w:r>
      <w:r w:rsidRPr="00CE64D7">
        <w:rPr>
          <w:rFonts w:ascii="Poppins" w:hAnsi="Poppins" w:cs="Poppins"/>
        </w:rPr>
        <w:t>o zatrudnieniu pracownika/ów na podstawie umowy o pracę;</w:t>
      </w:r>
    </w:p>
    <w:p w14:paraId="435488A0" w14:textId="77777777" w:rsidR="009A7318" w:rsidRPr="00CE64D7" w:rsidRDefault="009A7318" w:rsidP="009A7318">
      <w:pPr>
        <w:pStyle w:val="Akapitzlist1"/>
        <w:numPr>
          <w:ilvl w:val="0"/>
          <w:numId w:val="71"/>
        </w:numPr>
        <w:spacing w:line="276" w:lineRule="auto"/>
        <w:ind w:left="851" w:hanging="425"/>
        <w:jc w:val="both"/>
        <w:rPr>
          <w:rFonts w:ascii="Poppins" w:hAnsi="Poppins" w:cs="Poppins"/>
        </w:rPr>
      </w:pPr>
      <w:r w:rsidRPr="00CE64D7">
        <w:rPr>
          <w:rFonts w:ascii="Poppins" w:hAnsi="Poppins" w:cs="Poppins"/>
        </w:rPr>
        <w:t xml:space="preserve">poświadczoną za zgodność z oryginałem przez wykonawcę </w:t>
      </w:r>
      <w:r w:rsidRPr="00CE64D7">
        <w:rPr>
          <w:rFonts w:ascii="Poppins" w:hAnsi="Poppins" w:cs="Poppins"/>
          <w:b/>
        </w:rPr>
        <w:t>kopię umowy/umów o pracę</w:t>
      </w:r>
      <w:r w:rsidRPr="00CE64D7">
        <w:rPr>
          <w:rFonts w:ascii="Poppins" w:hAnsi="Poppins" w:cs="Poppins"/>
        </w:rPr>
        <w:t xml:space="preserve"> zatrudnionego pracownika/ów;</w:t>
      </w:r>
    </w:p>
    <w:p w14:paraId="1D0A3A05" w14:textId="77777777" w:rsidR="009A7318" w:rsidRPr="00CE64D7" w:rsidRDefault="009A7318" w:rsidP="009A7318">
      <w:pPr>
        <w:pStyle w:val="Akapitzlist1"/>
        <w:numPr>
          <w:ilvl w:val="0"/>
          <w:numId w:val="71"/>
        </w:numPr>
        <w:spacing w:line="276" w:lineRule="auto"/>
        <w:ind w:left="851" w:hanging="425"/>
        <w:jc w:val="both"/>
        <w:rPr>
          <w:rFonts w:ascii="Poppins" w:hAnsi="Poppins" w:cs="Poppins"/>
        </w:rPr>
      </w:pPr>
      <w:r w:rsidRPr="00CE64D7">
        <w:rPr>
          <w:rFonts w:ascii="Poppins" w:hAnsi="Poppins" w:cs="Poppins"/>
          <w:b/>
        </w:rPr>
        <w:t xml:space="preserve">innych dokumentów, </w:t>
      </w:r>
      <w:r w:rsidRPr="00CE64D7">
        <w:rPr>
          <w:rFonts w:ascii="Poppins" w:hAnsi="Poppins" w:cs="Poppins"/>
        </w:rPr>
        <w:t xml:space="preserve">w szczególności zgłoszeń i deklaracji ZUS </w:t>
      </w:r>
    </w:p>
    <w:p w14:paraId="2C6087C4" w14:textId="77777777" w:rsidR="009A7318" w:rsidRPr="00CE64D7" w:rsidRDefault="009A7318" w:rsidP="009A7318">
      <w:pPr>
        <w:pStyle w:val="Akapitzlist1"/>
        <w:numPr>
          <w:ilvl w:val="0"/>
          <w:numId w:val="70"/>
        </w:numPr>
        <w:spacing w:line="276" w:lineRule="auto"/>
        <w:ind w:left="851" w:hanging="425"/>
        <w:jc w:val="both"/>
        <w:rPr>
          <w:rFonts w:ascii="Poppins" w:hAnsi="Poppins" w:cs="Poppins"/>
        </w:rPr>
      </w:pPr>
      <w:r w:rsidRPr="00CE64D7">
        <w:rPr>
          <w:rFonts w:ascii="Poppins" w:hAnsi="Poppins" w:cs="Poppins"/>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0E453BA7" w14:textId="77777777" w:rsidR="009A7318" w:rsidRPr="00CE64D7" w:rsidRDefault="009A7318" w:rsidP="009A7318">
      <w:pPr>
        <w:pStyle w:val="Akapitzlist1"/>
        <w:spacing w:line="276" w:lineRule="auto"/>
        <w:ind w:left="284" w:hanging="284"/>
        <w:jc w:val="both"/>
        <w:rPr>
          <w:rFonts w:ascii="Poppins" w:hAnsi="Poppins" w:cs="Poppins"/>
        </w:rPr>
      </w:pPr>
      <w:r w:rsidRPr="00CE64D7">
        <w:rPr>
          <w:rFonts w:ascii="Poppins" w:hAnsi="Poppins" w:cs="Poppins"/>
        </w:rPr>
        <w:t>7. Zamawiający może żądać przedłożenia jednocześnie wszystkich lub każdego z osobna dowodów określonych w ust. 6 powyżej.</w:t>
      </w:r>
    </w:p>
    <w:p w14:paraId="110E3A28" w14:textId="77777777" w:rsidR="009A7318" w:rsidRPr="00CE64D7" w:rsidRDefault="009A7318" w:rsidP="004D55A3">
      <w:pPr>
        <w:pStyle w:val="Akapitzlist1"/>
        <w:spacing w:line="276" w:lineRule="auto"/>
        <w:ind w:left="284" w:hanging="283"/>
        <w:jc w:val="both"/>
        <w:rPr>
          <w:rFonts w:ascii="Poppins" w:hAnsi="Poppins" w:cs="Poppins"/>
        </w:rPr>
      </w:pPr>
      <w:r w:rsidRPr="00CE64D7">
        <w:rPr>
          <w:rFonts w:ascii="Poppins" w:hAnsi="Poppins" w:cs="Poppins"/>
        </w:rPr>
        <w:lastRenderedPageBreak/>
        <w:t xml:space="preserve">8. Brak złożenia w wyznaczonym przez zamawiającego terminie żądanych dowodów określonych w ust. 6 powyżej, traktowane będzie jako niespełnienie wymogu zatrudnienia na podstawie umowy o pracę. </w:t>
      </w:r>
    </w:p>
    <w:p w14:paraId="69D9C4C1" w14:textId="77777777" w:rsidR="009A7318" w:rsidRPr="00CE64D7" w:rsidRDefault="009A7318" w:rsidP="009A7318">
      <w:pPr>
        <w:pStyle w:val="Akapitzlist1"/>
        <w:spacing w:line="276" w:lineRule="auto"/>
        <w:ind w:left="567" w:hanging="283"/>
        <w:jc w:val="both"/>
        <w:rPr>
          <w:rFonts w:ascii="Poppins" w:hAnsi="Poppins" w:cs="Poppins"/>
        </w:rPr>
      </w:pPr>
      <w:r w:rsidRPr="00CE64D7">
        <w:rPr>
          <w:rFonts w:ascii="Poppins" w:hAnsi="Poppins" w:cs="Poppins"/>
        </w:rPr>
        <w:t>9. W przypadku uzasadnionych wątpliwości, co do przestrzegania prawa pracy przez wykonawcę lub podwykonawcę, zamawiający może zwrócić się o przeprowadzenie kontroli przez Państwową Inspekcję Pracy.</w:t>
      </w:r>
    </w:p>
    <w:p w14:paraId="625E111A" w14:textId="77777777" w:rsidR="009A7318" w:rsidRPr="00CE64D7" w:rsidRDefault="009A7318" w:rsidP="009A7318">
      <w:pPr>
        <w:pStyle w:val="Akapitzlist1"/>
        <w:spacing w:line="276" w:lineRule="auto"/>
        <w:ind w:left="567" w:hanging="283"/>
        <w:jc w:val="both"/>
        <w:rPr>
          <w:rFonts w:ascii="Poppins" w:hAnsi="Poppins" w:cs="Poppins"/>
        </w:rPr>
      </w:pPr>
      <w:r w:rsidRPr="00CE64D7">
        <w:rPr>
          <w:rFonts w:ascii="Poppins" w:hAnsi="Poppins" w:cs="Poppins"/>
        </w:rPr>
        <w:t>10</w:t>
      </w:r>
      <w:r w:rsidRPr="00CE64D7">
        <w:rPr>
          <w:rFonts w:ascii="Poppins" w:hAnsi="Poppins" w:cs="Poppins"/>
          <w:b/>
        </w:rPr>
        <w:t xml:space="preserve">. </w:t>
      </w:r>
      <w:r w:rsidRPr="00CE64D7">
        <w:rPr>
          <w:rFonts w:ascii="Poppins" w:hAnsi="Poppins" w:cs="Poppins"/>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DC30F5A" w14:textId="77777777" w:rsidR="009A7318" w:rsidRPr="00CE64D7" w:rsidRDefault="009A7318" w:rsidP="009A7318">
      <w:pPr>
        <w:pStyle w:val="Akapitzlist1"/>
        <w:spacing w:line="276" w:lineRule="auto"/>
        <w:ind w:left="567" w:hanging="283"/>
        <w:jc w:val="both"/>
        <w:rPr>
          <w:rFonts w:ascii="Poppins" w:hAnsi="Poppins" w:cs="Poppins"/>
        </w:rPr>
      </w:pPr>
      <w:r w:rsidRPr="00CE64D7">
        <w:rPr>
          <w:rFonts w:ascii="Poppins" w:hAnsi="Poppins" w:cs="Poppins"/>
        </w:rPr>
        <w:t>11. W przypadku niewykonania lub nienależytego wykonania obowiązków wynikających z ust. 2 i 3 powyżej Wykonawca zapłaci Zamawiającemu karę umowną w kwocie 1.500 zł.</w:t>
      </w:r>
    </w:p>
    <w:p w14:paraId="4F30C1AB" w14:textId="77777777" w:rsidR="009A7318" w:rsidRPr="00CE64D7" w:rsidRDefault="009A7318" w:rsidP="009A7318">
      <w:pPr>
        <w:pStyle w:val="Akapitzlist1"/>
        <w:spacing w:after="0" w:line="276" w:lineRule="auto"/>
        <w:ind w:left="568" w:hanging="284"/>
        <w:jc w:val="both"/>
        <w:rPr>
          <w:rFonts w:ascii="Poppins" w:hAnsi="Poppins" w:cs="Poppins"/>
        </w:rPr>
      </w:pPr>
      <w:r w:rsidRPr="00CE64D7">
        <w:rPr>
          <w:rFonts w:ascii="Poppins" w:hAnsi="Poppins" w:cs="Poppins"/>
        </w:rPr>
        <w:t>12. W przypadku wykonywania czynności wbrew oświadczeniu złożonemu zgodnie ust. 2 powyżej, za każde tego rodzaju zdarzenie Wykonawca zapłaci Zamawiającemu karę umowną w kwocie 1.000 zł.</w:t>
      </w:r>
    </w:p>
    <w:p w14:paraId="1C828C06" w14:textId="77777777" w:rsidR="009A7318" w:rsidRPr="00CE64D7" w:rsidRDefault="009A7318" w:rsidP="009A7318">
      <w:pPr>
        <w:suppressAutoHyphens/>
        <w:spacing w:after="0" w:line="276" w:lineRule="auto"/>
        <w:jc w:val="center"/>
        <w:rPr>
          <w:rFonts w:ascii="Poppins" w:eastAsia="TTE18700A0t00" w:hAnsi="Poppins" w:cs="Poppins"/>
          <w:color w:val="000000" w:themeColor="text1"/>
        </w:rPr>
      </w:pPr>
      <w:r w:rsidRPr="00CE64D7">
        <w:rPr>
          <w:rFonts w:ascii="Poppins" w:hAnsi="Poppins" w:cs="Poppins"/>
          <w:color w:val="000000" w:themeColor="text1"/>
        </w:rPr>
        <w:t xml:space="preserve">§ </w:t>
      </w:r>
      <w:r w:rsidRPr="00CE64D7">
        <w:rPr>
          <w:rFonts w:ascii="Poppins" w:eastAsia="TTE18700A0t00" w:hAnsi="Poppins" w:cs="Poppins"/>
          <w:color w:val="000000" w:themeColor="text1"/>
        </w:rPr>
        <w:t>8’</w:t>
      </w:r>
    </w:p>
    <w:p w14:paraId="57427FEB"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2D324DFD"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7DE6A0CC"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oświadcza, iż stosuje środki bezpieczeństwa spełniające wymogi Rozporządzenia.</w:t>
      </w:r>
    </w:p>
    <w:p w14:paraId="13B3B3AA"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 xml:space="preserve">Wykonawca będzie przetwarzał, powierzone dane zwykłe obejmujące imiona, nazwiska i adresy lokatorów związane z wykonaniem przedmiotu zamówienia. </w:t>
      </w:r>
    </w:p>
    <w:p w14:paraId="7000367B"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i/>
          <w:color w:val="000000" w:themeColor="text1"/>
        </w:rPr>
      </w:pPr>
      <w:r w:rsidRPr="00CE64D7">
        <w:rPr>
          <w:rFonts w:ascii="Poppins" w:hAnsi="Poppins" w:cs="Poppins"/>
          <w:color w:val="000000" w:themeColor="text1"/>
        </w:rPr>
        <w:t>Powierzone przez Zamawiającego dane osobowe będą przetwarzane przez Wykonawcę wyłącznie w celu wykonania niniejszej umowy.</w:t>
      </w:r>
    </w:p>
    <w:p w14:paraId="5336EF97"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lastRenderedPageBreak/>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D9244B3"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zobowiązuje się dołożyć należytej staranności przy przetwarzaniu powierzonych danych osobowych.</w:t>
      </w:r>
    </w:p>
    <w:p w14:paraId="6F6286DA"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 xml:space="preserve">Wykonawca zobowiązuje się do nadania upoważnień do przetwarzania danych osobowych wszystkim osobom, które będą przetwarzały powierzone dane w celu realizacji niniejszej umowy. </w:t>
      </w:r>
    </w:p>
    <w:p w14:paraId="31DC54E7"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CB1F78F"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02731A65"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14C84878"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po stwierdzeniu naruszenia ochrony danych osobowych bez zbędnej zwłoki zgłasza je Zamawiającemu w ciągu 2 dni.</w:t>
      </w:r>
    </w:p>
    <w:p w14:paraId="6290EAC7"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6C8BB433"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Zamawiający realizować będzie prawo kontroli w godzinach pracy Wykonawcy i z minimum dwudniowym jego uprzedzeniem.</w:t>
      </w:r>
    </w:p>
    <w:p w14:paraId="468CF58C"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zobowiązuje się do usunięcia uchybień stwierdzonych podczas kontroli w terminie wskazanym przez Zamawiającego danych nie dłuższym niż 7 dni.</w:t>
      </w:r>
    </w:p>
    <w:p w14:paraId="28B4E0CA"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udostępnia Zamawiającemu wszelkie informacje niezbędne do wykazania spełnienia obowiązków określonych w art. 28 Rozporządzenia.</w:t>
      </w:r>
    </w:p>
    <w:p w14:paraId="3E20728F"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lastRenderedPageBreak/>
        <w:t>Wykonawca może powierzyć dane osobowe objęte niniejszą umową do dalszego przetwarzania podwykonawcom jedynie w celu wykonania umowy po uzyskaniu uprzedniej pisemnej zgody Zamawiającego.</w:t>
      </w:r>
    </w:p>
    <w:p w14:paraId="7DD7B53B"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57509E1B"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Podwykonawca, o którym mowa powyżej winien spełniać te same gwarancje i obowiązki jakie zostały nałożone na Wykonawcę w niniejszym paragrafie.</w:t>
      </w:r>
    </w:p>
    <w:p w14:paraId="4ACE4D72"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ponosi pełną odpowiedzialność wobec Zamawiającego za niewywiązanie się ze spoczywających na podwykonawcy obowiązków ochrony danych.</w:t>
      </w:r>
    </w:p>
    <w:p w14:paraId="677DEDDF"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651B6D95"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6847EAB5" w14:textId="77777777" w:rsidR="009A7318" w:rsidRPr="00CE64D7" w:rsidRDefault="009A7318" w:rsidP="009A7318">
      <w:pPr>
        <w:pStyle w:val="Akapitzlist1"/>
        <w:numPr>
          <w:ilvl w:val="0"/>
          <w:numId w:val="85"/>
        </w:numPr>
        <w:spacing w:line="276" w:lineRule="auto"/>
        <w:ind w:left="284" w:hanging="284"/>
        <w:jc w:val="both"/>
        <w:rPr>
          <w:rFonts w:ascii="Poppins" w:hAnsi="Poppins" w:cs="Poppins"/>
          <w:color w:val="000000" w:themeColor="text1"/>
        </w:rPr>
      </w:pPr>
      <w:r w:rsidRPr="00CE64D7">
        <w:rPr>
          <w:rFonts w:ascii="Poppins" w:hAnsi="Poppins" w:cs="Poppins"/>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040C14" w14:textId="77777777" w:rsidR="009A7318" w:rsidRPr="00CE64D7" w:rsidRDefault="009A7318" w:rsidP="009A7318">
      <w:pPr>
        <w:pStyle w:val="Akapitzlist1"/>
        <w:spacing w:line="276" w:lineRule="auto"/>
        <w:jc w:val="center"/>
        <w:rPr>
          <w:rFonts w:ascii="Poppins" w:eastAsia="TTE18700A0t00" w:hAnsi="Poppins" w:cs="Poppins"/>
        </w:rPr>
      </w:pPr>
      <w:r w:rsidRPr="00CE64D7">
        <w:rPr>
          <w:rFonts w:ascii="Poppins" w:hAnsi="Poppins" w:cs="Poppins"/>
        </w:rPr>
        <w:t xml:space="preserve">§ </w:t>
      </w:r>
      <w:r w:rsidRPr="00CE64D7">
        <w:rPr>
          <w:rFonts w:ascii="Poppins" w:eastAsia="TTE18700A0t00" w:hAnsi="Poppins" w:cs="Poppins"/>
        </w:rPr>
        <w:t>9</w:t>
      </w:r>
    </w:p>
    <w:p w14:paraId="78502B70" w14:textId="131AF103" w:rsidR="009A7318" w:rsidRPr="00CE64D7" w:rsidRDefault="009A7318" w:rsidP="008F0ABA">
      <w:pPr>
        <w:pStyle w:val="Akapitzlist1"/>
        <w:numPr>
          <w:ilvl w:val="0"/>
          <w:numId w:val="98"/>
        </w:numPr>
        <w:spacing w:line="276" w:lineRule="auto"/>
        <w:jc w:val="both"/>
        <w:rPr>
          <w:rFonts w:ascii="Poppins" w:hAnsi="Poppins" w:cs="Poppins"/>
        </w:rPr>
      </w:pPr>
      <w:r w:rsidRPr="00CE64D7">
        <w:rPr>
          <w:rFonts w:ascii="Poppins" w:hAnsi="Poppins" w:cs="Poppins"/>
        </w:rPr>
        <w:t xml:space="preserve">Wykonawca zobowiązuje się w czasie wykonywania robót określonych w § 1 umowy zapewnić należyty ład i porządek, przestrzegać przepisów BHP i p-poż </w:t>
      </w:r>
      <w:r w:rsidRPr="00CE64D7">
        <w:rPr>
          <w:rFonts w:ascii="Poppins" w:hAnsi="Poppins" w:cs="Poppins"/>
        </w:rPr>
        <w:lastRenderedPageBreak/>
        <w:t>oraz zabezpieczyć sprzęt i urządzenia znajdujące się na terenie prowadzonych prac, w tym również w zakresie podwykonawców i dalszych podwykonawców.</w:t>
      </w:r>
    </w:p>
    <w:p w14:paraId="31B7AD7B" w14:textId="00D872F3" w:rsidR="008F0ABA" w:rsidRDefault="008F0ABA" w:rsidP="008F0ABA">
      <w:pPr>
        <w:pStyle w:val="Akapitzlist1"/>
        <w:numPr>
          <w:ilvl w:val="0"/>
          <w:numId w:val="98"/>
        </w:numPr>
        <w:spacing w:line="276" w:lineRule="auto"/>
        <w:jc w:val="both"/>
        <w:rPr>
          <w:rFonts w:ascii="Poppins" w:hAnsi="Poppins" w:cs="Poppins"/>
        </w:rPr>
      </w:pPr>
      <w:r w:rsidRPr="008F0ABA">
        <w:rPr>
          <w:rFonts w:ascii="Poppins" w:hAnsi="Poppins" w:cs="Poppins"/>
          <w:color w:val="FF0000"/>
        </w:rPr>
        <w:t>Wykonawca zobowiązuj</w:t>
      </w:r>
      <w:r>
        <w:rPr>
          <w:rFonts w:ascii="Poppins" w:hAnsi="Poppins" w:cs="Poppins"/>
          <w:color w:val="FF0000"/>
        </w:rPr>
        <w:t>e</w:t>
      </w:r>
      <w:r w:rsidRPr="008F0ABA">
        <w:rPr>
          <w:rFonts w:ascii="Poppins" w:hAnsi="Poppins" w:cs="Poppins"/>
          <w:color w:val="FF0000"/>
        </w:rPr>
        <w:t xml:space="preserve"> się do właściwego zabezpieczenia i oznakowania terenu na którym będą prowadzone prace w sposób uniemożliwiający dostęp osób trzecich, a także wyznaczenia i oznakowania strefy niebezpiecznej jeżeli zajdzie taka konieczność.</w:t>
      </w:r>
    </w:p>
    <w:p w14:paraId="369F4F2A" w14:textId="489C5D64" w:rsidR="009A7318" w:rsidRPr="00CE64D7" w:rsidRDefault="009A7318" w:rsidP="008F0ABA">
      <w:pPr>
        <w:pStyle w:val="Akapitzlist1"/>
        <w:numPr>
          <w:ilvl w:val="0"/>
          <w:numId w:val="98"/>
        </w:numPr>
        <w:spacing w:line="276" w:lineRule="auto"/>
        <w:jc w:val="both"/>
        <w:rPr>
          <w:rFonts w:ascii="Poppins" w:hAnsi="Poppins" w:cs="Poppins"/>
        </w:rPr>
      </w:pPr>
      <w:r w:rsidRPr="00CE64D7">
        <w:rPr>
          <w:rFonts w:ascii="Poppins" w:hAnsi="Poppins" w:cs="Poppins"/>
        </w:rPr>
        <w:t xml:space="preserve">Wykonawca ponosi pełną odpowiedzialność za szkody wynikłe z nienależytego wykonania obowiązku określonego w pkt. 1 powyżej oraz szkody wyrządzone osobom trzecim podczas i w związku z wykonywaniem przedmiotu niniejszej umowy. </w:t>
      </w:r>
    </w:p>
    <w:p w14:paraId="18ACD241" w14:textId="14AD3E58" w:rsidR="009A7318" w:rsidRPr="00CE64D7" w:rsidRDefault="009A7318" w:rsidP="008F0ABA">
      <w:pPr>
        <w:pStyle w:val="Akapitzlist1"/>
        <w:numPr>
          <w:ilvl w:val="0"/>
          <w:numId w:val="98"/>
        </w:numPr>
        <w:spacing w:line="276" w:lineRule="auto"/>
        <w:jc w:val="both"/>
        <w:rPr>
          <w:rFonts w:ascii="Poppins" w:hAnsi="Poppins" w:cs="Poppins"/>
        </w:rPr>
      </w:pPr>
      <w:r w:rsidRPr="00CE64D7">
        <w:rPr>
          <w:rFonts w:ascii="Poppins" w:hAnsi="Poppins" w:cs="Poppins"/>
        </w:rPr>
        <w:t>Wykonawca odpowiada za działania i zaniechania podwykonawców jak za swoje własne.</w:t>
      </w:r>
    </w:p>
    <w:p w14:paraId="390AD2D8" w14:textId="77777777" w:rsidR="009A7318" w:rsidRPr="00CE64D7" w:rsidRDefault="009A7318" w:rsidP="009A7318">
      <w:pPr>
        <w:pStyle w:val="Akapitzlist1"/>
        <w:spacing w:line="276" w:lineRule="auto"/>
        <w:ind w:left="0"/>
        <w:jc w:val="center"/>
        <w:rPr>
          <w:rFonts w:ascii="Poppins" w:hAnsi="Poppins" w:cs="Poppins"/>
        </w:rPr>
      </w:pPr>
      <w:r w:rsidRPr="00CE64D7">
        <w:rPr>
          <w:rFonts w:ascii="Poppins" w:hAnsi="Poppins" w:cs="Poppins"/>
        </w:rPr>
        <w:t>§ 10</w:t>
      </w:r>
    </w:p>
    <w:p w14:paraId="6F476A07" w14:textId="77777777" w:rsidR="009A7318" w:rsidRPr="00CE64D7" w:rsidRDefault="009A7318" w:rsidP="009A7318">
      <w:pPr>
        <w:pStyle w:val="Akapitzlist1"/>
        <w:numPr>
          <w:ilvl w:val="0"/>
          <w:numId w:val="82"/>
        </w:numPr>
        <w:spacing w:line="276" w:lineRule="auto"/>
        <w:ind w:left="426" w:hanging="426"/>
        <w:jc w:val="both"/>
        <w:rPr>
          <w:rFonts w:ascii="Poppins" w:hAnsi="Poppins" w:cs="Poppins"/>
        </w:rPr>
      </w:pPr>
      <w:r w:rsidRPr="00CE64D7">
        <w:rPr>
          <w:rFonts w:ascii="Poppins" w:hAnsi="Poppins" w:cs="Poppins"/>
        </w:rPr>
        <w:t xml:space="preserve">Wykonawca odpowiada za wady zmniejszające wartość lub użyteczność robót określonych w § 1. </w:t>
      </w:r>
    </w:p>
    <w:p w14:paraId="21BB8C46" w14:textId="77777777" w:rsidR="009A7318" w:rsidRPr="00CE64D7" w:rsidRDefault="009A7318" w:rsidP="009A7318">
      <w:pPr>
        <w:pStyle w:val="Akapitzlist1"/>
        <w:numPr>
          <w:ilvl w:val="0"/>
          <w:numId w:val="82"/>
        </w:numPr>
        <w:spacing w:line="276" w:lineRule="auto"/>
        <w:ind w:left="426" w:hanging="426"/>
        <w:jc w:val="both"/>
        <w:rPr>
          <w:rFonts w:ascii="Poppins" w:hAnsi="Poppins" w:cs="Poppins"/>
        </w:rPr>
      </w:pPr>
      <w:r w:rsidRPr="00CE64D7">
        <w:rPr>
          <w:rFonts w:ascii="Poppins" w:hAnsi="Poppins" w:cs="Poppins"/>
        </w:rPr>
        <w:t>Jeżeli wady przedmiotu umowy stwierdzone przy odbiorze dadzą się usunąć Zamawiający może:</w:t>
      </w:r>
    </w:p>
    <w:p w14:paraId="33012B7A" w14:textId="77777777" w:rsidR="009A7318" w:rsidRPr="00CE64D7" w:rsidRDefault="009A7318" w:rsidP="009A7318">
      <w:pPr>
        <w:pStyle w:val="Akapitzlist1"/>
        <w:numPr>
          <w:ilvl w:val="0"/>
          <w:numId w:val="83"/>
        </w:numPr>
        <w:spacing w:line="276" w:lineRule="auto"/>
        <w:jc w:val="both"/>
        <w:rPr>
          <w:rFonts w:ascii="Poppins" w:hAnsi="Poppins" w:cs="Poppins"/>
        </w:rPr>
      </w:pPr>
      <w:r w:rsidRPr="00CE64D7">
        <w:rPr>
          <w:rFonts w:ascii="Poppins" w:hAnsi="Poppins" w:cs="Poppins"/>
        </w:rPr>
        <w:t>odmówić przyjęcia robót do czasu usunięcia wad,</w:t>
      </w:r>
    </w:p>
    <w:p w14:paraId="4EEDBD30" w14:textId="77777777" w:rsidR="009A7318" w:rsidRPr="00CE64D7" w:rsidRDefault="009A7318" w:rsidP="009A7318">
      <w:pPr>
        <w:pStyle w:val="Akapitzlist1"/>
        <w:numPr>
          <w:ilvl w:val="0"/>
          <w:numId w:val="83"/>
        </w:numPr>
        <w:spacing w:line="276" w:lineRule="auto"/>
        <w:jc w:val="both"/>
        <w:rPr>
          <w:rFonts w:ascii="Poppins" w:hAnsi="Poppins" w:cs="Poppins"/>
        </w:rPr>
      </w:pPr>
      <w:r w:rsidRPr="00CE64D7">
        <w:rPr>
          <w:rFonts w:ascii="Poppins" w:hAnsi="Poppins" w:cs="Poppins"/>
        </w:rPr>
        <w:t>przyjąć wykonane roboty z wadami obniżając odpowiednio wynagrodzenie Wykonawcy.</w:t>
      </w:r>
    </w:p>
    <w:p w14:paraId="117FBA6C" w14:textId="77777777" w:rsidR="009A7318" w:rsidRPr="00CE64D7" w:rsidRDefault="009A7318" w:rsidP="009A7318">
      <w:pPr>
        <w:pStyle w:val="Akapitzlist1"/>
        <w:numPr>
          <w:ilvl w:val="0"/>
          <w:numId w:val="82"/>
        </w:numPr>
        <w:spacing w:line="276" w:lineRule="auto"/>
        <w:ind w:left="426" w:hanging="426"/>
        <w:jc w:val="both"/>
        <w:rPr>
          <w:rFonts w:ascii="Poppins" w:hAnsi="Poppins" w:cs="Poppins"/>
        </w:rPr>
      </w:pPr>
      <w:r w:rsidRPr="00CE64D7">
        <w:rPr>
          <w:rFonts w:ascii="Poppins" w:hAnsi="Poppins" w:cs="Poppins"/>
        </w:rPr>
        <w:t>Jeżeli wady przedmiotu umowy stwierdzone przy odbiorze nie dadzą się usunąć Zamawiający może:</w:t>
      </w:r>
    </w:p>
    <w:p w14:paraId="6C1F8EDC" w14:textId="77777777" w:rsidR="009A7318" w:rsidRPr="00CE64D7" w:rsidRDefault="009A7318" w:rsidP="009A7318">
      <w:pPr>
        <w:pStyle w:val="Akapitzlist1"/>
        <w:numPr>
          <w:ilvl w:val="0"/>
          <w:numId w:val="84"/>
        </w:numPr>
        <w:spacing w:line="276" w:lineRule="auto"/>
        <w:jc w:val="both"/>
        <w:rPr>
          <w:rFonts w:ascii="Poppins" w:hAnsi="Poppins" w:cs="Poppins"/>
        </w:rPr>
      </w:pPr>
      <w:r w:rsidRPr="00CE64D7">
        <w:rPr>
          <w:rFonts w:ascii="Poppins" w:hAnsi="Poppins" w:cs="Poppins"/>
        </w:rPr>
        <w:t>przyjąć roboty obniżając odpowiednio wynagrodzenie Wykonawcy,</w:t>
      </w:r>
    </w:p>
    <w:p w14:paraId="11B86EA8" w14:textId="77777777" w:rsidR="009A7318" w:rsidRPr="00CE64D7" w:rsidRDefault="009A7318" w:rsidP="009A7318">
      <w:pPr>
        <w:pStyle w:val="Akapitzlist1"/>
        <w:numPr>
          <w:ilvl w:val="0"/>
          <w:numId w:val="84"/>
        </w:numPr>
        <w:spacing w:line="276" w:lineRule="auto"/>
        <w:jc w:val="both"/>
        <w:rPr>
          <w:rFonts w:ascii="Poppins" w:hAnsi="Poppins" w:cs="Poppins"/>
        </w:rPr>
      </w:pPr>
      <w:r w:rsidRPr="00CE64D7">
        <w:rPr>
          <w:rFonts w:ascii="Poppins" w:hAnsi="Poppins" w:cs="Poppins"/>
        </w:rPr>
        <w:t>nie odstępując od umowy i zachowując prawo do kar umownych żądać wykonania robót po raz drugi,</w:t>
      </w:r>
    </w:p>
    <w:p w14:paraId="6B79E9B0" w14:textId="77777777" w:rsidR="009A7318" w:rsidRPr="00CE64D7" w:rsidRDefault="009A7318" w:rsidP="009A7318">
      <w:pPr>
        <w:pStyle w:val="Akapitzlist1"/>
        <w:numPr>
          <w:ilvl w:val="0"/>
          <w:numId w:val="84"/>
        </w:numPr>
        <w:spacing w:line="276" w:lineRule="auto"/>
        <w:jc w:val="both"/>
        <w:rPr>
          <w:rFonts w:ascii="Poppins" w:hAnsi="Poppins" w:cs="Poppins"/>
        </w:rPr>
      </w:pPr>
      <w:r w:rsidRPr="00CE64D7">
        <w:rPr>
          <w:rFonts w:ascii="Poppins" w:hAnsi="Poppins" w:cs="Poppins"/>
        </w:rPr>
        <w:t>odstąpić od umowy.</w:t>
      </w:r>
    </w:p>
    <w:p w14:paraId="3F06E9CB"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11</w:t>
      </w:r>
    </w:p>
    <w:p w14:paraId="0743D71C" w14:textId="77777777" w:rsidR="009A7318" w:rsidRPr="00CE64D7" w:rsidRDefault="009A7318" w:rsidP="009A7318">
      <w:pPr>
        <w:pStyle w:val="Akapitzlist1"/>
        <w:numPr>
          <w:ilvl w:val="0"/>
          <w:numId w:val="76"/>
        </w:numPr>
        <w:spacing w:line="276" w:lineRule="auto"/>
        <w:jc w:val="both"/>
        <w:rPr>
          <w:rFonts w:ascii="Poppins" w:hAnsi="Poppins" w:cs="Poppins"/>
        </w:rPr>
      </w:pPr>
      <w:r w:rsidRPr="00CE64D7">
        <w:rPr>
          <w:rFonts w:ascii="Poppins" w:hAnsi="Poppins" w:cs="Poppins"/>
        </w:rPr>
        <w:t>Obowiązującą formą odszkodowania, uzgodnioną przez strony będą kary umowne.</w:t>
      </w:r>
    </w:p>
    <w:p w14:paraId="509FEFCA" w14:textId="77777777" w:rsidR="009A7318" w:rsidRPr="00CE64D7" w:rsidRDefault="009A7318" w:rsidP="009A7318">
      <w:pPr>
        <w:pStyle w:val="Akapitzlist1"/>
        <w:numPr>
          <w:ilvl w:val="0"/>
          <w:numId w:val="76"/>
        </w:numPr>
        <w:spacing w:line="276" w:lineRule="auto"/>
        <w:jc w:val="both"/>
        <w:rPr>
          <w:rFonts w:ascii="Poppins" w:hAnsi="Poppins" w:cs="Poppins"/>
        </w:rPr>
      </w:pPr>
      <w:r w:rsidRPr="00CE64D7">
        <w:rPr>
          <w:rFonts w:ascii="Poppins" w:hAnsi="Poppins" w:cs="Poppins"/>
        </w:rPr>
        <w:t xml:space="preserve">Wykonawca zapłaci Zamawiającemu kary umowne w następujących przypadkach: </w:t>
      </w:r>
    </w:p>
    <w:p w14:paraId="22BEEF14" w14:textId="77777777" w:rsidR="009A7318" w:rsidRPr="00CE64D7" w:rsidRDefault="009A7318" w:rsidP="009A7318">
      <w:pPr>
        <w:pStyle w:val="Akapitzlist1"/>
        <w:numPr>
          <w:ilvl w:val="1"/>
          <w:numId w:val="76"/>
        </w:numPr>
        <w:spacing w:line="276" w:lineRule="auto"/>
        <w:jc w:val="both"/>
        <w:rPr>
          <w:rFonts w:ascii="Poppins" w:hAnsi="Poppins" w:cs="Poppins"/>
        </w:rPr>
      </w:pPr>
      <w:r w:rsidRPr="00CE64D7">
        <w:rPr>
          <w:rFonts w:ascii="Poppins" w:hAnsi="Poppins" w:cs="Poppins"/>
        </w:rPr>
        <w:t xml:space="preserve">za nie wywiązanie się z obowiązku określonego w § 3 w wysokości 0,1% wynagrodzenia brutto określonego w § 5 ust. 3 za każdy dzień zwłoki, </w:t>
      </w:r>
    </w:p>
    <w:p w14:paraId="11E68BD0" w14:textId="77777777" w:rsidR="009A7318" w:rsidRPr="00CE64D7" w:rsidRDefault="009A7318" w:rsidP="009A7318">
      <w:pPr>
        <w:pStyle w:val="Akapitzlist1"/>
        <w:numPr>
          <w:ilvl w:val="1"/>
          <w:numId w:val="76"/>
        </w:numPr>
        <w:spacing w:line="276" w:lineRule="auto"/>
        <w:jc w:val="both"/>
        <w:rPr>
          <w:rFonts w:ascii="Poppins" w:hAnsi="Poppins" w:cs="Poppins"/>
        </w:rPr>
      </w:pPr>
      <w:r w:rsidRPr="00CE64D7">
        <w:rPr>
          <w:rFonts w:ascii="Poppins" w:hAnsi="Poppins" w:cs="Poppins"/>
        </w:rPr>
        <w:lastRenderedPageBreak/>
        <w:t>za nieterminowe usunięcie stwierdzonych w czasie odbioru wad i usterek w wysokości 0,1</w:t>
      </w:r>
      <w:r w:rsidRPr="00CE64D7">
        <w:rPr>
          <w:rFonts w:ascii="Poppins" w:hAnsi="Poppins" w:cs="Poppins"/>
          <w:noProof/>
        </w:rPr>
        <w:t xml:space="preserve"> %</w:t>
      </w:r>
      <w:r w:rsidRPr="00CE64D7">
        <w:rPr>
          <w:rFonts w:ascii="Poppins" w:hAnsi="Poppins" w:cs="Poppins"/>
        </w:rPr>
        <w:t xml:space="preserve"> wartości brutto określonej w § </w:t>
      </w:r>
      <w:r w:rsidRPr="00CE64D7">
        <w:rPr>
          <w:rFonts w:ascii="Poppins" w:hAnsi="Poppins" w:cs="Poppins"/>
          <w:color w:val="323E4F" w:themeColor="text2" w:themeShade="BF"/>
        </w:rPr>
        <w:t xml:space="preserve">5 ust. 3 </w:t>
      </w:r>
      <w:r w:rsidRPr="00CE64D7">
        <w:rPr>
          <w:rFonts w:ascii="Poppins" w:hAnsi="Poppins" w:cs="Poppins"/>
        </w:rPr>
        <w:t>za każdy dzień zwłoki licząc od dnia wyznaczonego na usunięcie wad i usterek,</w:t>
      </w:r>
    </w:p>
    <w:p w14:paraId="548E7138" w14:textId="77777777" w:rsidR="009A7318" w:rsidRPr="00CE64D7" w:rsidRDefault="009A7318" w:rsidP="009A7318">
      <w:pPr>
        <w:pStyle w:val="Akapitzlist1"/>
        <w:numPr>
          <w:ilvl w:val="1"/>
          <w:numId w:val="76"/>
        </w:numPr>
        <w:spacing w:line="276" w:lineRule="auto"/>
        <w:jc w:val="both"/>
        <w:rPr>
          <w:rFonts w:ascii="Poppins" w:hAnsi="Poppins" w:cs="Poppins"/>
        </w:rPr>
      </w:pPr>
      <w:r w:rsidRPr="00CE64D7">
        <w:rPr>
          <w:rFonts w:ascii="Poppins" w:hAnsi="Poppins" w:cs="Poppins"/>
        </w:rPr>
        <w:t xml:space="preserve">za odstąpienie od umowy z przyczyn zależnych od Wykonawcy w wysokości 50 % wynagrodzenia brutto określonego w § 5 ust.3 </w:t>
      </w:r>
    </w:p>
    <w:p w14:paraId="779A5632" w14:textId="77777777" w:rsidR="009A7318" w:rsidRPr="00CE64D7" w:rsidRDefault="009A7318" w:rsidP="009A7318">
      <w:pPr>
        <w:pStyle w:val="Akapitzlist1"/>
        <w:numPr>
          <w:ilvl w:val="1"/>
          <w:numId w:val="76"/>
        </w:numPr>
        <w:spacing w:line="276" w:lineRule="auto"/>
        <w:jc w:val="both"/>
        <w:rPr>
          <w:rFonts w:ascii="Poppins" w:hAnsi="Poppins" w:cs="Poppins"/>
        </w:rPr>
      </w:pPr>
      <w:r w:rsidRPr="00CE64D7">
        <w:rPr>
          <w:rFonts w:ascii="Poppins" w:hAnsi="Poppins" w:cs="Poppins"/>
        </w:rPr>
        <w:t>z tytułu braku zapłaty lub nieterminowej zapłaty wynagrodzenia należnego podwykonawcom lub dalszym podwykonawcom – 0,3% wynagrodzenia umownego brutto określonego w § 5 ust.3, za każdy dzień opóźnienia w zapłacie, naliczaną od terminu zapłaty wynikającego z umowy łączącej podwykonawcę z Wykonawcą lub podwykonawcę z dalszym podwykonawcą,</w:t>
      </w:r>
    </w:p>
    <w:p w14:paraId="76E9A8BB" w14:textId="77777777" w:rsidR="009A7318" w:rsidRPr="00CE64D7" w:rsidRDefault="009A7318" w:rsidP="009A7318">
      <w:pPr>
        <w:pStyle w:val="Akapitzlist1"/>
        <w:numPr>
          <w:ilvl w:val="1"/>
          <w:numId w:val="76"/>
        </w:numPr>
        <w:spacing w:line="276" w:lineRule="auto"/>
        <w:jc w:val="both"/>
        <w:rPr>
          <w:rFonts w:ascii="Poppins" w:hAnsi="Poppins" w:cs="Poppins"/>
        </w:rPr>
      </w:pPr>
      <w:r w:rsidRPr="00CE64D7">
        <w:rPr>
          <w:rFonts w:ascii="Poppins" w:hAnsi="Poppins" w:cs="Poppins"/>
        </w:rPr>
        <w:t>z tytułu nieprzedłożenia do zaakceptowania projektu umowy o podwykonawstwo, której przedmiotem są roboty budowlane lub projektu jej zmiany – 25 % wynagrodzenia brutto określonego w § 5 ust. 3,</w:t>
      </w:r>
    </w:p>
    <w:p w14:paraId="7CFB15C6" w14:textId="77777777" w:rsidR="009A7318" w:rsidRPr="00CE64D7" w:rsidRDefault="009A7318" w:rsidP="009A7318">
      <w:pPr>
        <w:pStyle w:val="Akapitzlist1"/>
        <w:numPr>
          <w:ilvl w:val="1"/>
          <w:numId w:val="76"/>
        </w:numPr>
        <w:spacing w:line="276" w:lineRule="auto"/>
        <w:jc w:val="both"/>
        <w:rPr>
          <w:rFonts w:ascii="Poppins" w:hAnsi="Poppins" w:cs="Poppins"/>
        </w:rPr>
      </w:pPr>
      <w:r w:rsidRPr="00CE64D7">
        <w:rPr>
          <w:rFonts w:ascii="Poppins" w:hAnsi="Poppins" w:cs="Poppins"/>
        </w:rPr>
        <w:t>z tytułu nieprzedłożenia poświadczonej za zgodność z oryginałem kopii umowy o podwykonawstwo jej zmiany – 25 % wynagrodzenia brutto określonego w § 5 ust. 3,</w:t>
      </w:r>
    </w:p>
    <w:p w14:paraId="477F5945" w14:textId="77777777" w:rsidR="009A7318" w:rsidRPr="00CE64D7" w:rsidRDefault="009A7318" w:rsidP="009A7318">
      <w:pPr>
        <w:pStyle w:val="Akapitzlist1"/>
        <w:numPr>
          <w:ilvl w:val="1"/>
          <w:numId w:val="76"/>
        </w:numPr>
        <w:spacing w:line="276" w:lineRule="auto"/>
        <w:jc w:val="both"/>
        <w:rPr>
          <w:rFonts w:ascii="Poppins" w:hAnsi="Poppins" w:cs="Poppins"/>
        </w:rPr>
      </w:pPr>
      <w:r w:rsidRPr="00CE64D7">
        <w:rPr>
          <w:rFonts w:ascii="Poppins" w:hAnsi="Poppins" w:cs="Poppins"/>
        </w:rPr>
        <w:t>z tytułu braku zmiany umowy o podwykonawstwo w zakresie terminu zapłaty, na skutek zastrzeżeń, o których mowa w § 6 ust. 3 umowy – 25 % wynagrodzenia brutto określonego w § 5 ust.3</w:t>
      </w:r>
    </w:p>
    <w:p w14:paraId="7B908E25" w14:textId="77777777" w:rsidR="009A7318" w:rsidRPr="00CE64D7" w:rsidRDefault="009A7318" w:rsidP="009A7318">
      <w:pPr>
        <w:pStyle w:val="Akapitzlist1"/>
        <w:numPr>
          <w:ilvl w:val="1"/>
          <w:numId w:val="76"/>
        </w:numPr>
        <w:spacing w:line="276" w:lineRule="auto"/>
        <w:jc w:val="both"/>
        <w:rPr>
          <w:rFonts w:ascii="Poppins" w:hAnsi="Poppins" w:cs="Poppins"/>
        </w:rPr>
      </w:pPr>
      <w:r w:rsidRPr="00CE64D7">
        <w:rPr>
          <w:rFonts w:ascii="Poppins" w:hAnsi="Poppins" w:cs="Poppins"/>
        </w:rPr>
        <w:t>z tytułu nieprzedłożenia poświadczonej za zgodność z oryginałem kopii nowej polisy oc w przypadku wygaśnięcia ubezpieczenia – 25 % wynagrodzenia brutto określonego w § 5 ust. 3.</w:t>
      </w:r>
    </w:p>
    <w:p w14:paraId="73AA18B9" w14:textId="77777777" w:rsidR="009A7318" w:rsidRPr="00CE64D7" w:rsidRDefault="009A7318" w:rsidP="009A7318">
      <w:pPr>
        <w:pStyle w:val="Akapitzlist1"/>
        <w:numPr>
          <w:ilvl w:val="0"/>
          <w:numId w:val="76"/>
        </w:numPr>
        <w:spacing w:line="276" w:lineRule="auto"/>
        <w:ind w:left="567" w:hanging="567"/>
        <w:jc w:val="both"/>
        <w:rPr>
          <w:rFonts w:ascii="Poppins" w:hAnsi="Poppins" w:cs="Poppins"/>
        </w:rPr>
      </w:pPr>
      <w:r w:rsidRPr="00CE64D7">
        <w:rPr>
          <w:rFonts w:ascii="Poppins" w:hAnsi="Poppins" w:cs="Poppins"/>
        </w:rPr>
        <w:t>Zamawiający zastrzega sobie prawo do odszkodowania uzupełniającego do wysokości poniesionej szkody oraz utraconych korzyści.</w:t>
      </w:r>
    </w:p>
    <w:p w14:paraId="5F837800" w14:textId="77777777" w:rsidR="009A7318" w:rsidRPr="00CE64D7" w:rsidRDefault="009A7318" w:rsidP="009A7318">
      <w:pPr>
        <w:pStyle w:val="Akapitzlist1"/>
        <w:numPr>
          <w:ilvl w:val="0"/>
          <w:numId w:val="76"/>
        </w:numPr>
        <w:spacing w:line="276" w:lineRule="auto"/>
        <w:ind w:left="567" w:hanging="567"/>
        <w:jc w:val="both"/>
        <w:rPr>
          <w:rFonts w:ascii="Poppins" w:hAnsi="Poppins" w:cs="Poppins"/>
        </w:rPr>
      </w:pPr>
      <w:r w:rsidRPr="00CE64D7">
        <w:rPr>
          <w:rFonts w:ascii="Poppins" w:hAnsi="Poppins" w:cs="Poppins"/>
        </w:rPr>
        <w:t>Zamawiający zapłaci Wykonawcy karę umowną za opóźnienie w przeprowadzeni</w:t>
      </w:r>
      <w:r w:rsidRPr="00CE64D7">
        <w:rPr>
          <w:rFonts w:ascii="Poppins" w:hAnsi="Poppins" w:cs="Poppins"/>
          <w:noProof/>
        </w:rPr>
        <w:t xml:space="preserve">u odbioru robót w wysokości 0,1 % wartości </w:t>
      </w:r>
      <w:r w:rsidRPr="00CE64D7">
        <w:rPr>
          <w:rFonts w:ascii="Poppins" w:hAnsi="Poppins" w:cs="Poppins"/>
        </w:rPr>
        <w:t>określonej w § 5 ust.3, za każdy dzień opóźnienia licząc od dnia następnego po terminie.</w:t>
      </w:r>
    </w:p>
    <w:p w14:paraId="519F8F83" w14:textId="77777777" w:rsidR="009A7318" w:rsidRPr="00CE64D7" w:rsidRDefault="009A7318" w:rsidP="009A7318">
      <w:pPr>
        <w:pStyle w:val="Akapitzlist1"/>
        <w:numPr>
          <w:ilvl w:val="0"/>
          <w:numId w:val="76"/>
        </w:numPr>
        <w:spacing w:line="276" w:lineRule="auto"/>
        <w:ind w:left="567" w:hanging="567"/>
        <w:jc w:val="both"/>
        <w:rPr>
          <w:rFonts w:ascii="Poppins" w:hAnsi="Poppins" w:cs="Poppins"/>
        </w:rPr>
      </w:pPr>
      <w:r w:rsidRPr="00CE64D7">
        <w:rPr>
          <w:rFonts w:ascii="Poppins" w:hAnsi="Poppins" w:cs="Poppins"/>
        </w:rPr>
        <w:t>Zamawiający zastrzega sobie prawo do potrącenia kar umownych z wystawionej faktury.</w:t>
      </w:r>
    </w:p>
    <w:p w14:paraId="71516390" w14:textId="77777777" w:rsidR="009A7318" w:rsidRPr="00CE64D7" w:rsidRDefault="009A7318" w:rsidP="009A7318">
      <w:pPr>
        <w:pStyle w:val="Akapitzlist1"/>
        <w:numPr>
          <w:ilvl w:val="0"/>
          <w:numId w:val="76"/>
        </w:numPr>
        <w:spacing w:line="276" w:lineRule="auto"/>
        <w:ind w:left="567" w:hanging="567"/>
        <w:jc w:val="both"/>
        <w:rPr>
          <w:rFonts w:ascii="Poppins" w:hAnsi="Poppins" w:cs="Poppins"/>
        </w:rPr>
      </w:pPr>
      <w:r w:rsidRPr="00CE64D7">
        <w:rPr>
          <w:rFonts w:ascii="Poppins" w:hAnsi="Poppins" w:cs="Poppins"/>
        </w:rPr>
        <w:t>Łączną maksymalną wysokość kar umownych, którą mogą dochodzić strony umowy określa się na 50% wynagrodzenia brutto określonego w § 5 ust.3.</w:t>
      </w:r>
    </w:p>
    <w:p w14:paraId="5A657662" w14:textId="77777777" w:rsidR="009A7318" w:rsidRPr="00CE64D7" w:rsidRDefault="009A7318" w:rsidP="009A7318">
      <w:pPr>
        <w:pStyle w:val="Akapitzlist1"/>
        <w:numPr>
          <w:ilvl w:val="0"/>
          <w:numId w:val="76"/>
        </w:numPr>
        <w:spacing w:line="276" w:lineRule="auto"/>
        <w:ind w:left="567" w:hanging="567"/>
        <w:jc w:val="both"/>
        <w:rPr>
          <w:rFonts w:ascii="Poppins" w:hAnsi="Poppins" w:cs="Poppins"/>
        </w:rPr>
      </w:pPr>
      <w:r w:rsidRPr="00CE64D7">
        <w:rPr>
          <w:rFonts w:ascii="Poppins" w:hAnsi="Poppins" w:cs="Poppins"/>
        </w:rPr>
        <w:t xml:space="preserve">Zamawiający nie będzie żądał od wykonawcy kar umownych, jeśli niedotrzymanie terminu nastąpi na skutek siły wyższej. Przez siłę wyższą należy </w:t>
      </w:r>
      <w:r w:rsidRPr="00CE64D7">
        <w:rPr>
          <w:rFonts w:ascii="Poppins" w:hAnsi="Poppins" w:cs="Poppins"/>
        </w:rPr>
        <w:lastRenderedPageBreak/>
        <w:t xml:space="preserve">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17B7D2D"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12</w:t>
      </w:r>
    </w:p>
    <w:p w14:paraId="797DC637" w14:textId="77777777" w:rsidR="009A7318" w:rsidRPr="00CE64D7" w:rsidRDefault="009A7318" w:rsidP="009A7318">
      <w:pPr>
        <w:pStyle w:val="Akapitzlist1"/>
        <w:numPr>
          <w:ilvl w:val="3"/>
          <w:numId w:val="5"/>
        </w:numPr>
        <w:spacing w:line="276" w:lineRule="auto"/>
        <w:ind w:left="567" w:hanging="567"/>
        <w:jc w:val="both"/>
        <w:rPr>
          <w:rFonts w:ascii="Poppins" w:hAnsi="Poppins" w:cs="Poppins"/>
        </w:rPr>
      </w:pPr>
      <w:r w:rsidRPr="00CE64D7">
        <w:rPr>
          <w:rFonts w:ascii="Poppins" w:hAnsi="Poppins" w:cs="Poppins"/>
        </w:rPr>
        <w:t>Zamawiający będzie uprawniony do rozwiązania niniejszej umowy ze skutkiem natychmiastowym w przypadku:</w:t>
      </w:r>
    </w:p>
    <w:p w14:paraId="692A25E3" w14:textId="77777777" w:rsidR="009A7318" w:rsidRPr="00CE64D7" w:rsidRDefault="009A7318" w:rsidP="009A7318">
      <w:pPr>
        <w:pStyle w:val="Akapitzlist1"/>
        <w:numPr>
          <w:ilvl w:val="1"/>
          <w:numId w:val="6"/>
        </w:numPr>
        <w:spacing w:line="276" w:lineRule="auto"/>
        <w:ind w:left="993" w:hanging="426"/>
        <w:jc w:val="both"/>
        <w:rPr>
          <w:rFonts w:ascii="Poppins" w:hAnsi="Poppins" w:cs="Poppins"/>
        </w:rPr>
      </w:pPr>
      <w:r w:rsidRPr="00CE64D7">
        <w:rPr>
          <w:rFonts w:ascii="Poppins" w:hAnsi="Poppins" w:cs="Poppins"/>
        </w:rPr>
        <w:t>nie wykonania całości lub części prac objętych niniejsza umową, pomimo wyznaczenia dodatkowego terminu na ich wykonanie.</w:t>
      </w:r>
    </w:p>
    <w:p w14:paraId="10FC6F3A" w14:textId="77777777" w:rsidR="009A7318" w:rsidRPr="00CE64D7" w:rsidRDefault="009A7318" w:rsidP="009A7318">
      <w:pPr>
        <w:pStyle w:val="Akapitzlist1"/>
        <w:numPr>
          <w:ilvl w:val="1"/>
          <w:numId w:val="6"/>
        </w:numPr>
        <w:spacing w:line="276" w:lineRule="auto"/>
        <w:ind w:left="993" w:hanging="426"/>
        <w:jc w:val="both"/>
        <w:rPr>
          <w:rFonts w:ascii="Poppins" w:hAnsi="Poppins" w:cs="Poppins"/>
        </w:rPr>
      </w:pPr>
      <w:r w:rsidRPr="00CE64D7">
        <w:rPr>
          <w:rFonts w:ascii="Poppins" w:hAnsi="Poppins" w:cs="Poppins"/>
        </w:rPr>
        <w:t>stwierdzenia wykonania części lub całości prac przez podwykonawców, bez zgody zamawiającego</w:t>
      </w:r>
    </w:p>
    <w:p w14:paraId="3F43BDEA" w14:textId="77777777" w:rsidR="009A7318" w:rsidRPr="00CE64D7" w:rsidRDefault="009A7318" w:rsidP="009A7318">
      <w:pPr>
        <w:pStyle w:val="Akapitzlist1"/>
        <w:numPr>
          <w:ilvl w:val="1"/>
          <w:numId w:val="6"/>
        </w:numPr>
        <w:spacing w:line="276" w:lineRule="auto"/>
        <w:ind w:left="993" w:hanging="426"/>
        <w:jc w:val="both"/>
        <w:rPr>
          <w:rFonts w:ascii="Poppins" w:hAnsi="Poppins" w:cs="Poppins"/>
        </w:rPr>
      </w:pPr>
      <w:r w:rsidRPr="00CE64D7">
        <w:rPr>
          <w:rFonts w:ascii="Poppins" w:hAnsi="Poppins" w:cs="Poppins"/>
        </w:rPr>
        <w:t>gdy Wykonawca pomimo zobowiązania go do usunięcia uchybień stwierdzonych podczas kontroli w zakresie przetwarzania danych osobowych nie usunie ich w wyznaczonym terminie;</w:t>
      </w:r>
    </w:p>
    <w:p w14:paraId="24D99C8A" w14:textId="77777777" w:rsidR="009A7318" w:rsidRPr="00CE64D7" w:rsidRDefault="009A7318" w:rsidP="009A7318">
      <w:pPr>
        <w:pStyle w:val="Akapitzlist1"/>
        <w:numPr>
          <w:ilvl w:val="1"/>
          <w:numId w:val="6"/>
        </w:numPr>
        <w:spacing w:line="276" w:lineRule="auto"/>
        <w:ind w:left="993" w:hanging="426"/>
        <w:jc w:val="both"/>
        <w:rPr>
          <w:rFonts w:ascii="Poppins" w:hAnsi="Poppins" w:cs="Poppins"/>
        </w:rPr>
      </w:pPr>
      <w:r w:rsidRPr="00CE64D7">
        <w:rPr>
          <w:rFonts w:ascii="Poppins" w:hAnsi="Poppins" w:cs="Poppins"/>
        </w:rPr>
        <w:t>gdy Wykonawca przetwarza dane osobowe w sposób niezgodny z umową;</w:t>
      </w:r>
    </w:p>
    <w:p w14:paraId="4B572E80" w14:textId="77777777" w:rsidR="009A7318" w:rsidRPr="00CE64D7" w:rsidRDefault="009A7318" w:rsidP="009A7318">
      <w:pPr>
        <w:pStyle w:val="Akapitzlist1"/>
        <w:numPr>
          <w:ilvl w:val="1"/>
          <w:numId w:val="6"/>
        </w:numPr>
        <w:spacing w:line="276" w:lineRule="auto"/>
        <w:ind w:left="993" w:hanging="426"/>
        <w:jc w:val="both"/>
        <w:rPr>
          <w:rFonts w:ascii="Poppins" w:hAnsi="Poppins" w:cs="Poppins"/>
        </w:rPr>
      </w:pPr>
      <w:r w:rsidRPr="00CE64D7">
        <w:rPr>
          <w:rFonts w:ascii="Poppins" w:hAnsi="Poppins" w:cs="Poppins"/>
        </w:rPr>
        <w:t>gdy wysokość naliczonych kar umownych osiągnie limit określony w § 11 ust. 6.</w:t>
      </w:r>
    </w:p>
    <w:p w14:paraId="6A9FD291" w14:textId="77777777" w:rsidR="009A7318" w:rsidRPr="00CE64D7" w:rsidRDefault="009A7318" w:rsidP="009A7318">
      <w:pPr>
        <w:pStyle w:val="Akapitzlist1"/>
        <w:numPr>
          <w:ilvl w:val="3"/>
          <w:numId w:val="5"/>
        </w:numPr>
        <w:spacing w:line="276" w:lineRule="auto"/>
        <w:ind w:left="567" w:hanging="567"/>
        <w:jc w:val="both"/>
        <w:rPr>
          <w:rFonts w:ascii="Poppins" w:hAnsi="Poppins" w:cs="Poppins"/>
        </w:rPr>
      </w:pPr>
      <w:r w:rsidRPr="00CE64D7">
        <w:rPr>
          <w:rFonts w:ascii="Poppins" w:hAnsi="Poppins" w:cs="Poppins"/>
        </w:rPr>
        <w:t>Sytuacja określona w ust. 1 niniejszego paragrafu powoduje naliczenie kary umownej stosownie do § 11 ust. 2 lit. c umowy.</w:t>
      </w:r>
    </w:p>
    <w:p w14:paraId="105DFE5D" w14:textId="77777777" w:rsidR="009A7318" w:rsidRPr="00CE64D7" w:rsidRDefault="009A7318" w:rsidP="009A7318">
      <w:pPr>
        <w:pStyle w:val="Akapitzlist1"/>
        <w:numPr>
          <w:ilvl w:val="3"/>
          <w:numId w:val="5"/>
        </w:numPr>
        <w:spacing w:line="276" w:lineRule="auto"/>
        <w:ind w:left="567" w:hanging="567"/>
        <w:jc w:val="both"/>
        <w:rPr>
          <w:rFonts w:ascii="Poppins" w:hAnsi="Poppins" w:cs="Poppins"/>
        </w:rPr>
      </w:pPr>
      <w:r w:rsidRPr="00CE64D7">
        <w:rPr>
          <w:rFonts w:ascii="Poppins" w:hAnsi="Poppins" w:cs="Poppins"/>
        </w:rPr>
        <w:t>Postanowienia ust. 1 lit. c powyżej nie uchybiają uprawnieniom Zamawiającego do odstąpienia od umowy na podstawie przepisu art. 456 ustawy Pzp.</w:t>
      </w:r>
    </w:p>
    <w:p w14:paraId="00F3E8AA"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13</w:t>
      </w:r>
    </w:p>
    <w:p w14:paraId="2831820C" w14:textId="0ABE91A6" w:rsidR="009A7318" w:rsidRPr="00CE64D7" w:rsidRDefault="009A7318" w:rsidP="009A7318">
      <w:pPr>
        <w:pStyle w:val="Akapitzlist1"/>
        <w:numPr>
          <w:ilvl w:val="3"/>
          <w:numId w:val="88"/>
        </w:numPr>
        <w:spacing w:line="276" w:lineRule="auto"/>
        <w:ind w:left="426" w:hanging="426"/>
        <w:jc w:val="both"/>
        <w:rPr>
          <w:rFonts w:ascii="Poppins" w:hAnsi="Poppins" w:cs="Poppins"/>
          <w:bCs/>
          <w:lang w:eastAsia="pl-PL"/>
        </w:rPr>
      </w:pPr>
      <w:r w:rsidRPr="00CE64D7">
        <w:rPr>
          <w:rFonts w:ascii="Poppins" w:hAnsi="Poppins" w:cs="Poppins"/>
          <w:bCs/>
          <w:lang w:eastAsia="pl-PL"/>
        </w:rPr>
        <w:t>Strony przewidują możliwość dokonywania zmian w niniejszej Umowie zgodnie z art. 455 ustawy Prawo zamówień publicznych oraz pod warunkiem, że</w:t>
      </w:r>
      <w:r w:rsidRPr="00CE64D7">
        <w:rPr>
          <w:rFonts w:ascii="Poppins" w:hAnsi="Poppins" w:cs="Poppins"/>
          <w:lang w:eastAsia="pl-PL"/>
        </w:rPr>
        <w:t xml:space="preserve"> Zamawiający przewidział możliwość ich dokonania w treści dokumentów zamówienia.</w:t>
      </w:r>
    </w:p>
    <w:p w14:paraId="0E56DA5C" w14:textId="77777777" w:rsidR="009A7318" w:rsidRPr="00CE64D7" w:rsidRDefault="009A7318" w:rsidP="009A7318">
      <w:pPr>
        <w:pStyle w:val="Akapitzlist1"/>
        <w:numPr>
          <w:ilvl w:val="0"/>
          <w:numId w:val="88"/>
        </w:numPr>
        <w:spacing w:line="276" w:lineRule="auto"/>
        <w:ind w:left="426" w:hanging="426"/>
        <w:jc w:val="both"/>
        <w:rPr>
          <w:rFonts w:ascii="Poppins" w:hAnsi="Poppins" w:cs="Poppins"/>
          <w:bCs/>
          <w:lang w:eastAsia="pl-PL"/>
        </w:rPr>
      </w:pPr>
      <w:r w:rsidRPr="00CE64D7">
        <w:rPr>
          <w:rFonts w:ascii="Poppins" w:hAnsi="Poppins" w:cs="Poppins"/>
        </w:rPr>
        <w:t xml:space="preserve">Zmiana Umowy może nastąpić z inicjatywy Zamawiającego albo Wykonawcy, pod warunkiem zaistnienia okoliczności wymienionych w niniejszym paragrafie. </w:t>
      </w:r>
    </w:p>
    <w:p w14:paraId="3503ABCA" w14:textId="77777777" w:rsidR="009A7318" w:rsidRPr="00CE64D7" w:rsidRDefault="009A7318" w:rsidP="009A7318">
      <w:pPr>
        <w:pStyle w:val="Akapitzlist1"/>
        <w:numPr>
          <w:ilvl w:val="0"/>
          <w:numId w:val="88"/>
        </w:numPr>
        <w:spacing w:after="0" w:line="276" w:lineRule="auto"/>
        <w:ind w:left="425" w:hanging="425"/>
        <w:jc w:val="both"/>
        <w:rPr>
          <w:rFonts w:ascii="Poppins" w:hAnsi="Poppins" w:cs="Poppins"/>
          <w:bCs/>
          <w:lang w:eastAsia="pl-PL"/>
        </w:rPr>
      </w:pPr>
      <w:r w:rsidRPr="00CE64D7">
        <w:rPr>
          <w:rFonts w:ascii="Poppins" w:hAnsi="Poppins" w:cs="Poppins"/>
          <w:lang w:eastAsia="pl-PL"/>
        </w:rPr>
        <w:lastRenderedPageBreak/>
        <w:t>Zmiana</w:t>
      </w:r>
      <w:r w:rsidRPr="00CE64D7">
        <w:rPr>
          <w:rFonts w:ascii="Poppins" w:hAnsi="Poppins" w:cs="Poppins"/>
          <w:bCs/>
          <w:lang w:eastAsia="pl-PL"/>
        </w:rPr>
        <w:t xml:space="preserve"> Umowy może nastąpić w przypadku zaistnienia następujących okoliczności:</w:t>
      </w:r>
    </w:p>
    <w:p w14:paraId="68E23497" w14:textId="77777777" w:rsidR="009A7318" w:rsidRPr="00CE64D7" w:rsidRDefault="009A7318" w:rsidP="009A7318">
      <w:pPr>
        <w:numPr>
          <w:ilvl w:val="0"/>
          <w:numId w:val="55"/>
        </w:numPr>
        <w:spacing w:after="0" w:line="240" w:lineRule="auto"/>
        <w:ind w:left="851" w:hanging="284"/>
        <w:rPr>
          <w:rFonts w:ascii="Poppins" w:hAnsi="Poppins" w:cs="Poppins"/>
        </w:rPr>
      </w:pPr>
      <w:r w:rsidRPr="00CE64D7">
        <w:rPr>
          <w:rFonts w:ascii="Poppins" w:hAnsi="Poppins" w:cs="Poppins"/>
        </w:rPr>
        <w:t>zmiana terminu realizacji zamówienia będzie możliwa w przypadku:</w:t>
      </w:r>
    </w:p>
    <w:p w14:paraId="490882FF" w14:textId="77777777" w:rsidR="009A7318" w:rsidRPr="00CE64D7" w:rsidRDefault="009A7318" w:rsidP="009A7318">
      <w:pPr>
        <w:numPr>
          <w:ilvl w:val="0"/>
          <w:numId w:val="56"/>
        </w:numPr>
        <w:spacing w:after="0" w:line="240" w:lineRule="auto"/>
        <w:ind w:left="1134" w:hanging="283"/>
        <w:rPr>
          <w:rFonts w:ascii="Poppins" w:hAnsi="Poppins" w:cs="Poppins"/>
        </w:rPr>
      </w:pPr>
      <w:r w:rsidRPr="00CE64D7">
        <w:rPr>
          <w:rFonts w:ascii="Poppins" w:hAnsi="Poppins" w:cs="Poppins"/>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669655A3" w14:textId="77777777" w:rsidR="009A7318" w:rsidRPr="00CE64D7" w:rsidRDefault="009A7318" w:rsidP="009A7318">
      <w:pPr>
        <w:numPr>
          <w:ilvl w:val="0"/>
          <w:numId w:val="56"/>
        </w:numPr>
        <w:spacing w:after="0" w:line="240" w:lineRule="auto"/>
        <w:ind w:left="1134" w:hanging="283"/>
        <w:rPr>
          <w:rFonts w:ascii="Poppins" w:hAnsi="Poppins" w:cs="Poppins"/>
        </w:rPr>
      </w:pPr>
      <w:r w:rsidRPr="00CE64D7">
        <w:rPr>
          <w:rFonts w:ascii="Poppins" w:hAnsi="Poppins" w:cs="Poppins"/>
        </w:rPr>
        <w:t>wystąpienia siły wyższej, jeżeli będzie to niezbędne w celu prawidłowego wykonania umowy i o ustalony przez strony czas niezbędny dla jej prawidłowego wykonania,</w:t>
      </w:r>
    </w:p>
    <w:p w14:paraId="306048B9" w14:textId="77777777" w:rsidR="009A7318" w:rsidRPr="00CE64D7" w:rsidRDefault="009A7318" w:rsidP="009A7318">
      <w:pPr>
        <w:numPr>
          <w:ilvl w:val="0"/>
          <w:numId w:val="56"/>
        </w:numPr>
        <w:spacing w:after="0" w:line="240" w:lineRule="auto"/>
        <w:ind w:left="1134" w:hanging="283"/>
        <w:rPr>
          <w:rFonts w:ascii="Poppins" w:hAnsi="Poppins" w:cs="Poppins"/>
        </w:rPr>
      </w:pPr>
      <w:r w:rsidRPr="00CE64D7">
        <w:rPr>
          <w:rFonts w:ascii="Poppins" w:hAnsi="Poppins" w:cs="Poppins"/>
        </w:rPr>
        <w:t>zawieszenia lub zaniechania robót przez Zamawiającego,</w:t>
      </w:r>
    </w:p>
    <w:p w14:paraId="78D2BA5E" w14:textId="77777777" w:rsidR="009A7318" w:rsidRPr="00CE64D7" w:rsidRDefault="009A7318" w:rsidP="009A7318">
      <w:pPr>
        <w:numPr>
          <w:ilvl w:val="0"/>
          <w:numId w:val="56"/>
        </w:numPr>
        <w:spacing w:after="0" w:line="240" w:lineRule="auto"/>
        <w:ind w:left="1134" w:hanging="283"/>
        <w:rPr>
          <w:rFonts w:ascii="Poppins" w:hAnsi="Poppins" w:cs="Poppins"/>
        </w:rPr>
      </w:pPr>
      <w:r w:rsidRPr="00CE64D7">
        <w:rPr>
          <w:rFonts w:ascii="Poppins" w:hAnsi="Poppins" w:cs="Poppins"/>
        </w:rPr>
        <w:t>jakiegokolwiek opóźnienia, utrudnienia lub przeszkód spowodowanych przez Zamawiającego lub innego wykonawcę zatrudnionego przez Zamawiającego na terenie budowy.</w:t>
      </w:r>
    </w:p>
    <w:p w14:paraId="4744AE32" w14:textId="77777777" w:rsidR="009A7318" w:rsidRPr="00CE64D7" w:rsidRDefault="009A7318" w:rsidP="009A7318">
      <w:pPr>
        <w:spacing w:after="0" w:line="240" w:lineRule="auto"/>
        <w:ind w:left="1134"/>
        <w:rPr>
          <w:rFonts w:ascii="Poppins" w:hAnsi="Poppins" w:cs="Poppins"/>
        </w:rPr>
      </w:pPr>
      <w:r w:rsidRPr="00CE64D7">
        <w:rPr>
          <w:rFonts w:ascii="Poppins" w:hAnsi="Poppins" w:cs="Poppins"/>
        </w:rPr>
        <w:t>Maksymalny okres przesunięcia terminu wykonania przedmiotu umowy będzie równy okresowi przerwy lub postoju,</w:t>
      </w:r>
    </w:p>
    <w:p w14:paraId="30DB8C5B" w14:textId="77777777" w:rsidR="009A7318" w:rsidRPr="00CE64D7" w:rsidRDefault="009A7318" w:rsidP="009A7318">
      <w:pPr>
        <w:numPr>
          <w:ilvl w:val="0"/>
          <w:numId w:val="57"/>
        </w:numPr>
        <w:spacing w:after="0" w:line="240" w:lineRule="auto"/>
        <w:ind w:left="1134" w:hanging="283"/>
        <w:rPr>
          <w:rFonts w:ascii="Poppins" w:hAnsi="Poppins" w:cs="Poppins"/>
        </w:rPr>
      </w:pPr>
      <w:r w:rsidRPr="00CE64D7">
        <w:rPr>
          <w:rFonts w:ascii="Poppins" w:hAnsi="Poppins" w:cs="Poppins"/>
        </w:rPr>
        <w:t>wystąpienia sytuacji, o której mowa w § 3 ust. 3 umowy, jeżeli Zamawiający wyrazi zgodę na zmianę terminu,</w:t>
      </w:r>
    </w:p>
    <w:p w14:paraId="71A450E1" w14:textId="77777777" w:rsidR="009A7318" w:rsidRPr="00CE64D7" w:rsidRDefault="009A7318" w:rsidP="009A7318">
      <w:pPr>
        <w:numPr>
          <w:ilvl w:val="0"/>
          <w:numId w:val="57"/>
        </w:numPr>
        <w:spacing w:after="0" w:line="240" w:lineRule="auto"/>
        <w:ind w:left="1134" w:hanging="283"/>
        <w:rPr>
          <w:rFonts w:ascii="Poppins" w:hAnsi="Poppins" w:cs="Poppins"/>
        </w:rPr>
      </w:pPr>
      <w:r w:rsidRPr="00CE64D7">
        <w:rPr>
          <w:rFonts w:ascii="Poppins" w:hAnsi="Poppins" w:cs="Poppins"/>
        </w:rPr>
        <w:t xml:space="preserve">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 </w:t>
      </w:r>
      <w:bookmarkStart w:id="289" w:name="_Hlk127885228"/>
      <w:r w:rsidRPr="00CE64D7">
        <w:rPr>
          <w:rFonts w:ascii="Poppins" w:hAnsi="Poppins" w:cs="Poppins"/>
        </w:rPr>
        <w:t>jeżeli wybór oferty nastąpi po tym terminie</w:t>
      </w:r>
      <w:bookmarkEnd w:id="289"/>
      <w:r w:rsidRPr="00CE64D7">
        <w:rPr>
          <w:rFonts w:ascii="Poppins" w:hAnsi="Poppins" w:cs="Poppins"/>
        </w:rPr>
        <w:t>,</w:t>
      </w:r>
    </w:p>
    <w:p w14:paraId="47BFAF10" w14:textId="77777777" w:rsidR="009A7318" w:rsidRPr="00CE64D7" w:rsidRDefault="009A7318" w:rsidP="009A7318">
      <w:pPr>
        <w:numPr>
          <w:ilvl w:val="0"/>
          <w:numId w:val="57"/>
        </w:numPr>
        <w:spacing w:after="0" w:line="240" w:lineRule="auto"/>
        <w:ind w:left="1134" w:hanging="283"/>
        <w:rPr>
          <w:rFonts w:ascii="Poppins" w:hAnsi="Poppins" w:cs="Poppins"/>
        </w:rPr>
      </w:pPr>
      <w:r w:rsidRPr="00CE64D7">
        <w:rPr>
          <w:rFonts w:ascii="Poppins" w:hAnsi="Poppins" w:cs="Poppins"/>
        </w:rPr>
        <w:t>w uzasadnionych przypadkach niezależnych od wykonawcy, o ustalony przez strony czas niezbędny do prawidłowego wykonania zamówienia.</w:t>
      </w:r>
    </w:p>
    <w:p w14:paraId="1FABE53C" w14:textId="77777777" w:rsidR="009A7318" w:rsidRPr="00CE64D7" w:rsidRDefault="009A7318" w:rsidP="009A7318">
      <w:pPr>
        <w:numPr>
          <w:ilvl w:val="0"/>
          <w:numId w:val="55"/>
        </w:numPr>
        <w:spacing w:after="0" w:line="240" w:lineRule="auto"/>
        <w:ind w:left="851" w:hanging="284"/>
        <w:rPr>
          <w:rFonts w:ascii="Poppins" w:hAnsi="Poppins" w:cs="Poppins"/>
        </w:rPr>
      </w:pPr>
      <w:r w:rsidRPr="00CE64D7">
        <w:rPr>
          <w:rFonts w:ascii="Poppins" w:hAnsi="Poppins" w:cs="Poppins"/>
        </w:rPr>
        <w:t>zmiana sposobu spełnienia świadczenia (roboty/rozwiązania zamienne) będzie możliwa w przypadku:</w:t>
      </w:r>
    </w:p>
    <w:p w14:paraId="20860245" w14:textId="77777777" w:rsidR="009A7318" w:rsidRPr="00CE64D7" w:rsidRDefault="009A7318" w:rsidP="009A7318">
      <w:pPr>
        <w:numPr>
          <w:ilvl w:val="0"/>
          <w:numId w:val="58"/>
        </w:numPr>
        <w:spacing w:after="0" w:line="240" w:lineRule="auto"/>
        <w:ind w:left="1418"/>
        <w:rPr>
          <w:rFonts w:ascii="Poppins" w:hAnsi="Poppins" w:cs="Poppins"/>
        </w:rPr>
      </w:pPr>
      <w:r w:rsidRPr="00CE64D7">
        <w:rPr>
          <w:rFonts w:ascii="Poppins" w:hAnsi="Poppins" w:cs="Poppins"/>
        </w:rPr>
        <w:t>konieczności realizacji przedmiotu umowy przy zastosowaniu innych rozwiązań technicznych/ technologicznych niż wskazane w dokumentacji, w sytuacji, gdyby zastosowanie przewidzianych rozwiązań groziło niewykonaniem lub wadliwym wykonaniem lub kiedy zastosowanie innej technologii lub materiałów:</w:t>
      </w:r>
    </w:p>
    <w:p w14:paraId="5011D1E1" w14:textId="77777777" w:rsidR="009A7318" w:rsidRPr="00CE64D7" w:rsidRDefault="009A7318" w:rsidP="009A7318">
      <w:pPr>
        <w:numPr>
          <w:ilvl w:val="2"/>
          <w:numId w:val="58"/>
        </w:numPr>
        <w:spacing w:after="0" w:line="240" w:lineRule="auto"/>
        <w:rPr>
          <w:rFonts w:ascii="Poppins" w:hAnsi="Poppins" w:cs="Poppins"/>
        </w:rPr>
      </w:pPr>
      <w:r w:rsidRPr="00CE64D7">
        <w:rPr>
          <w:rFonts w:ascii="Poppins" w:hAnsi="Poppins" w:cs="Poppins"/>
        </w:rPr>
        <w:t>podwyższy jakość wykonanych robót,</w:t>
      </w:r>
    </w:p>
    <w:p w14:paraId="56AD8326" w14:textId="77777777" w:rsidR="009A7318" w:rsidRPr="00CE64D7" w:rsidRDefault="009A7318" w:rsidP="009A7318">
      <w:pPr>
        <w:numPr>
          <w:ilvl w:val="2"/>
          <w:numId w:val="58"/>
        </w:numPr>
        <w:spacing w:after="0" w:line="240" w:lineRule="auto"/>
        <w:rPr>
          <w:rFonts w:ascii="Poppins" w:hAnsi="Poppins" w:cs="Poppins"/>
        </w:rPr>
      </w:pPr>
      <w:r w:rsidRPr="00CE64D7">
        <w:rPr>
          <w:rFonts w:ascii="Poppins" w:hAnsi="Poppins" w:cs="Poppins"/>
        </w:rPr>
        <w:t>zmniejszy koszty realizacji Umowy lub koszty eksploatacji,</w:t>
      </w:r>
    </w:p>
    <w:p w14:paraId="598D1D8C" w14:textId="77777777" w:rsidR="009A7318" w:rsidRPr="00CE64D7" w:rsidRDefault="009A7318" w:rsidP="009A7318">
      <w:pPr>
        <w:numPr>
          <w:ilvl w:val="2"/>
          <w:numId w:val="58"/>
        </w:numPr>
        <w:spacing w:after="0" w:line="240" w:lineRule="auto"/>
        <w:rPr>
          <w:rFonts w:ascii="Poppins" w:hAnsi="Poppins" w:cs="Poppins"/>
        </w:rPr>
      </w:pPr>
      <w:r w:rsidRPr="00CE64D7">
        <w:rPr>
          <w:rFonts w:ascii="Poppins" w:hAnsi="Poppins" w:cs="Poppins"/>
        </w:rPr>
        <w:t>pozwoli na skrócenie terminu wykonania Umowy lub</w:t>
      </w:r>
    </w:p>
    <w:p w14:paraId="15B36E69" w14:textId="77777777" w:rsidR="009A7318" w:rsidRPr="00CE64D7" w:rsidRDefault="009A7318" w:rsidP="009A7318">
      <w:pPr>
        <w:numPr>
          <w:ilvl w:val="2"/>
          <w:numId w:val="58"/>
        </w:numPr>
        <w:spacing w:after="0" w:line="240" w:lineRule="auto"/>
        <w:rPr>
          <w:rFonts w:ascii="Poppins" w:hAnsi="Poppins" w:cs="Poppins"/>
        </w:rPr>
      </w:pPr>
      <w:r w:rsidRPr="00CE64D7">
        <w:rPr>
          <w:rFonts w:ascii="Poppins" w:hAnsi="Poppins" w:cs="Poppins"/>
        </w:rPr>
        <w:t>pozwoli na wydłużenie okresu eksploatacji robót po ich zakończeniu, lub</w:t>
      </w:r>
    </w:p>
    <w:p w14:paraId="1F9F70DD" w14:textId="77777777" w:rsidR="009A7318" w:rsidRPr="00CE64D7" w:rsidRDefault="009A7318" w:rsidP="009A7318">
      <w:pPr>
        <w:numPr>
          <w:ilvl w:val="2"/>
          <w:numId w:val="58"/>
        </w:numPr>
        <w:spacing w:after="0" w:line="240" w:lineRule="auto"/>
        <w:rPr>
          <w:rFonts w:ascii="Poppins" w:hAnsi="Poppins" w:cs="Poppins"/>
        </w:rPr>
      </w:pPr>
      <w:r w:rsidRPr="00CE64D7">
        <w:rPr>
          <w:rFonts w:ascii="Poppins" w:hAnsi="Poppins" w:cs="Poppins"/>
        </w:rPr>
        <w:t xml:space="preserve">zmniejszy negatywne skutki dla środowiska naturalnego. </w:t>
      </w:r>
    </w:p>
    <w:p w14:paraId="42B98309" w14:textId="77777777" w:rsidR="009A7318" w:rsidRPr="00CE64D7" w:rsidRDefault="009A7318" w:rsidP="009A7318">
      <w:pPr>
        <w:numPr>
          <w:ilvl w:val="0"/>
          <w:numId w:val="58"/>
        </w:numPr>
        <w:spacing w:after="0" w:line="240" w:lineRule="auto"/>
        <w:ind w:left="1418" w:hanging="284"/>
        <w:rPr>
          <w:rFonts w:ascii="Poppins" w:hAnsi="Poppins" w:cs="Poppins"/>
        </w:rPr>
      </w:pPr>
      <w:r w:rsidRPr="00CE64D7">
        <w:rPr>
          <w:rFonts w:ascii="Poppins" w:hAnsi="Poppins" w:cs="Poppins"/>
        </w:rPr>
        <w:lastRenderedPageBreak/>
        <w:t>gdy w trakcie realizacji zamówienia zastosowane w dokumentacji opisującej przedmiot zamówienia technologie lub materiały będą niedostępne, lub wystąpią obiektywne trudności z dostępem do odpowiednich czynników produkcji (w szczególności surowców, materiałów lub urządzeń) lub rynku pracy, co utrudni możliwość wykonania przedmiotu Umowy, tj. w szczególności powoduje opóźnienie w postępie robót, a Wykonawca, pomimo zachowania należytej staranności, nie mógł temu zapobiec,</w:t>
      </w:r>
    </w:p>
    <w:p w14:paraId="61E4C550" w14:textId="77777777" w:rsidR="009A7318" w:rsidRPr="00CE64D7" w:rsidRDefault="009A7318" w:rsidP="009A7318">
      <w:pPr>
        <w:numPr>
          <w:ilvl w:val="0"/>
          <w:numId w:val="58"/>
        </w:numPr>
        <w:spacing w:after="0" w:line="240" w:lineRule="auto"/>
        <w:ind w:left="1418" w:hanging="284"/>
        <w:rPr>
          <w:rFonts w:ascii="Poppins" w:hAnsi="Poppins" w:cs="Poppins"/>
        </w:rPr>
      </w:pPr>
      <w:r w:rsidRPr="00CE64D7">
        <w:rPr>
          <w:rFonts w:ascii="Poppins" w:hAnsi="Poppins" w:cs="Poppins"/>
        </w:rPr>
        <w:t>gdy w trakcie wykonania zamówienia nastąpi zmiana przepisów prawa budowlanego,</w:t>
      </w:r>
    </w:p>
    <w:p w14:paraId="20726E1F" w14:textId="77777777" w:rsidR="009A7318" w:rsidRPr="00CE64D7" w:rsidRDefault="009A7318" w:rsidP="009A7318">
      <w:pPr>
        <w:numPr>
          <w:ilvl w:val="0"/>
          <w:numId w:val="58"/>
        </w:numPr>
        <w:autoSpaceDE w:val="0"/>
        <w:autoSpaceDN w:val="0"/>
        <w:adjustRightInd w:val="0"/>
        <w:spacing w:after="0" w:line="240" w:lineRule="auto"/>
        <w:ind w:left="1418" w:hanging="284"/>
        <w:rPr>
          <w:rFonts w:ascii="Poppins" w:hAnsi="Poppins" w:cs="Poppins"/>
          <w:bCs/>
        </w:rPr>
      </w:pPr>
      <w:r w:rsidRPr="00CE64D7">
        <w:rPr>
          <w:rFonts w:ascii="Poppins" w:hAnsi="Poppins" w:cs="Poppins"/>
          <w:bCs/>
        </w:rPr>
        <w:t xml:space="preserve">zmiany lokalizacji wykonania prac - adresu w wykazie adresowym, </w:t>
      </w:r>
    </w:p>
    <w:p w14:paraId="60F76FDB" w14:textId="77777777" w:rsidR="009A7318" w:rsidRPr="00CE64D7" w:rsidRDefault="009A7318" w:rsidP="009A7318">
      <w:pPr>
        <w:numPr>
          <w:ilvl w:val="0"/>
          <w:numId w:val="55"/>
        </w:numPr>
        <w:spacing w:after="0" w:line="240" w:lineRule="auto"/>
        <w:ind w:left="851" w:hanging="284"/>
        <w:rPr>
          <w:rFonts w:ascii="Poppins" w:hAnsi="Poppins" w:cs="Poppins"/>
        </w:rPr>
      </w:pPr>
      <w:r w:rsidRPr="00CE64D7">
        <w:rPr>
          <w:rFonts w:ascii="Poppins" w:hAnsi="Poppins" w:cs="Poppins"/>
        </w:rPr>
        <w:t>zmiana wynagrodzenia wykonawcy będzie możliwa w przypadku spełnienia się okoliczności uprawniających do zmiany Umowy, o których mowa w ust. 3 lit. a, b i e tiret 9 Umowy, jeżeli mają one wpływ na wysokość wynagrodzenia. W takim wypadku zmiana wynagrodzenia jest dopuszczalna w zakresie, w jakim zmiany te mają wpływ na wysokość wynagrodzenia Wykonawcy.</w:t>
      </w:r>
    </w:p>
    <w:p w14:paraId="0F8B012C" w14:textId="77777777" w:rsidR="009A7318" w:rsidRPr="00CE64D7" w:rsidRDefault="009A7318" w:rsidP="009A7318">
      <w:pPr>
        <w:numPr>
          <w:ilvl w:val="0"/>
          <w:numId w:val="55"/>
        </w:numPr>
        <w:spacing w:after="0" w:line="240" w:lineRule="auto"/>
        <w:ind w:left="851" w:hanging="284"/>
        <w:rPr>
          <w:rFonts w:ascii="Poppins" w:hAnsi="Poppins" w:cs="Poppins"/>
        </w:rPr>
      </w:pPr>
      <w:bookmarkStart w:id="290" w:name="_Hlk99538598"/>
      <w:r w:rsidRPr="00CE64D7">
        <w:rPr>
          <w:rFonts w:ascii="Poppins" w:hAnsi="Poppins" w:cs="Poppins"/>
        </w:rPr>
        <w:t>Zmiana podwykonawcy lub osób skierowanych do wykonania umowy może nastąpić w przypadku zaistnienia następujących okoliczności:</w:t>
      </w:r>
    </w:p>
    <w:p w14:paraId="62B8BBF1" w14:textId="77777777" w:rsidR="009A7318" w:rsidRPr="00CE64D7" w:rsidRDefault="009A7318" w:rsidP="009A7318">
      <w:pPr>
        <w:numPr>
          <w:ilvl w:val="0"/>
          <w:numId w:val="89"/>
        </w:numPr>
        <w:spacing w:after="0" w:line="240" w:lineRule="auto"/>
        <w:ind w:left="1418" w:hanging="284"/>
        <w:rPr>
          <w:rFonts w:ascii="Poppins" w:hAnsi="Poppins" w:cs="Poppins"/>
        </w:rPr>
      </w:pPr>
      <w:r w:rsidRPr="00CE64D7">
        <w:rPr>
          <w:rFonts w:ascii="Poppins" w:hAnsi="Poppins" w:cs="Poppins"/>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640EE6EA" w14:textId="77777777" w:rsidR="009A7318" w:rsidRPr="00CE64D7" w:rsidRDefault="009A7318" w:rsidP="009A7318">
      <w:pPr>
        <w:numPr>
          <w:ilvl w:val="0"/>
          <w:numId w:val="89"/>
        </w:numPr>
        <w:spacing w:after="0" w:line="240" w:lineRule="auto"/>
        <w:ind w:left="1418" w:hanging="284"/>
        <w:rPr>
          <w:rFonts w:ascii="Poppins" w:hAnsi="Poppins" w:cs="Poppins"/>
        </w:rPr>
      </w:pPr>
      <w:r w:rsidRPr="00CE64D7">
        <w:rPr>
          <w:rFonts w:ascii="Poppins" w:hAnsi="Poppins" w:cs="Poppins"/>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90"/>
    <w:p w14:paraId="2ABD7B19" w14:textId="77777777" w:rsidR="009A7318" w:rsidRPr="00CE64D7" w:rsidRDefault="009A7318" w:rsidP="009A7318">
      <w:pPr>
        <w:numPr>
          <w:ilvl w:val="0"/>
          <w:numId w:val="55"/>
        </w:numPr>
        <w:spacing w:after="0" w:line="240" w:lineRule="auto"/>
        <w:ind w:left="851" w:hanging="284"/>
        <w:rPr>
          <w:rFonts w:ascii="Poppins" w:hAnsi="Poppins" w:cs="Poppins"/>
        </w:rPr>
      </w:pPr>
      <w:r w:rsidRPr="00CE64D7">
        <w:rPr>
          <w:rFonts w:ascii="Poppins" w:hAnsi="Poppins" w:cs="Poppins"/>
        </w:rPr>
        <w:t>inne zmiany będą możliwe w przypadku:</w:t>
      </w:r>
    </w:p>
    <w:p w14:paraId="42282AA0" w14:textId="77777777" w:rsidR="009A7318" w:rsidRPr="00CE64D7" w:rsidRDefault="009A7318" w:rsidP="009A7318">
      <w:pPr>
        <w:numPr>
          <w:ilvl w:val="0"/>
          <w:numId w:val="59"/>
        </w:numPr>
        <w:spacing w:after="0" w:line="240" w:lineRule="auto"/>
        <w:ind w:left="1418" w:hanging="284"/>
        <w:rPr>
          <w:rFonts w:ascii="Poppins" w:hAnsi="Poppins" w:cs="Poppins"/>
        </w:rPr>
      </w:pPr>
      <w:r w:rsidRPr="00CE64D7">
        <w:rPr>
          <w:rFonts w:ascii="Poppins" w:hAnsi="Poppins" w:cs="Poppins"/>
        </w:rPr>
        <w:t xml:space="preserve">zmiany w kolejności wykonywania robót </w:t>
      </w:r>
    </w:p>
    <w:p w14:paraId="19F80CFA" w14:textId="77777777" w:rsidR="009A7318" w:rsidRPr="00CE64D7" w:rsidRDefault="009A7318" w:rsidP="009A7318">
      <w:pPr>
        <w:numPr>
          <w:ilvl w:val="0"/>
          <w:numId w:val="59"/>
        </w:numPr>
        <w:autoSpaceDE w:val="0"/>
        <w:autoSpaceDN w:val="0"/>
        <w:adjustRightInd w:val="0"/>
        <w:spacing w:after="0" w:line="240" w:lineRule="auto"/>
        <w:ind w:left="1418" w:hanging="284"/>
        <w:rPr>
          <w:rFonts w:ascii="Poppins" w:hAnsi="Poppins" w:cs="Poppins"/>
        </w:rPr>
      </w:pPr>
      <w:r w:rsidRPr="00CE64D7">
        <w:rPr>
          <w:rFonts w:ascii="Poppins" w:hAnsi="Poppins" w:cs="Poppins"/>
        </w:rPr>
        <w:t xml:space="preserve">zmiany albo rezygnacji 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samodzielnie spełnia je w stopniu nie </w:t>
      </w:r>
      <w:r w:rsidRPr="00CE64D7">
        <w:rPr>
          <w:rFonts w:ascii="Poppins" w:hAnsi="Poppins" w:cs="Poppins"/>
        </w:rPr>
        <w:lastRenderedPageBreak/>
        <w:t>mniejszym niż wymagany w trakcie postępowania o udzielenie zamówienia,</w:t>
      </w:r>
    </w:p>
    <w:p w14:paraId="5C1685EC" w14:textId="77777777" w:rsidR="009A7318" w:rsidRPr="00CE64D7" w:rsidRDefault="009A7318" w:rsidP="009A7318">
      <w:pPr>
        <w:numPr>
          <w:ilvl w:val="0"/>
          <w:numId w:val="59"/>
        </w:numPr>
        <w:autoSpaceDE w:val="0"/>
        <w:autoSpaceDN w:val="0"/>
        <w:adjustRightInd w:val="0"/>
        <w:spacing w:after="0" w:line="240" w:lineRule="auto"/>
        <w:ind w:left="1418" w:hanging="284"/>
        <w:rPr>
          <w:rFonts w:ascii="Poppins" w:hAnsi="Poppins" w:cs="Poppins"/>
        </w:rPr>
      </w:pPr>
      <w:r w:rsidRPr="00CE64D7">
        <w:rPr>
          <w:rFonts w:ascii="Poppins" w:hAnsi="Poppins" w:cs="Poppins"/>
        </w:rPr>
        <w:t>z powodu zaistnienia omyłki pisarskiej lub rachunkowej</w:t>
      </w:r>
    </w:p>
    <w:p w14:paraId="671C83ED" w14:textId="77777777" w:rsidR="009A7318" w:rsidRPr="00CE64D7" w:rsidRDefault="009A7318" w:rsidP="009A7318">
      <w:pPr>
        <w:pStyle w:val="Akapitzlist"/>
        <w:numPr>
          <w:ilvl w:val="0"/>
          <w:numId w:val="59"/>
        </w:numPr>
        <w:autoSpaceDE w:val="0"/>
        <w:autoSpaceDN w:val="0"/>
        <w:adjustRightInd w:val="0"/>
        <w:spacing w:line="240" w:lineRule="auto"/>
        <w:ind w:left="1418" w:hanging="284"/>
        <w:jc w:val="both"/>
        <w:rPr>
          <w:rFonts w:ascii="Poppins" w:hAnsi="Poppins" w:cs="Poppins"/>
        </w:rPr>
      </w:pPr>
      <w:r w:rsidRPr="00CE64D7">
        <w:rPr>
          <w:rFonts w:ascii="Poppins" w:hAnsi="Poppins" w:cs="Poppins"/>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4BFE0918" w14:textId="77777777" w:rsidR="009A7318" w:rsidRPr="00CE64D7" w:rsidRDefault="009A7318" w:rsidP="009A7318">
      <w:pPr>
        <w:pStyle w:val="Akapitzlist"/>
        <w:numPr>
          <w:ilvl w:val="0"/>
          <w:numId w:val="59"/>
        </w:numPr>
        <w:autoSpaceDE w:val="0"/>
        <w:autoSpaceDN w:val="0"/>
        <w:adjustRightInd w:val="0"/>
        <w:spacing w:line="240" w:lineRule="auto"/>
        <w:ind w:left="1418" w:hanging="284"/>
        <w:jc w:val="both"/>
        <w:rPr>
          <w:rFonts w:ascii="Poppins" w:hAnsi="Poppins" w:cs="Poppins"/>
          <w:bCs/>
        </w:rPr>
      </w:pPr>
      <w:r w:rsidRPr="00CE64D7">
        <w:rPr>
          <w:rFonts w:ascii="Poppins" w:hAnsi="Poppins" w:cs="Poppins"/>
        </w:rPr>
        <w:t xml:space="preserve">gdy </w:t>
      </w:r>
      <w:r w:rsidRPr="00CE64D7">
        <w:rPr>
          <w:rFonts w:ascii="Poppins" w:hAnsi="Poppins" w:cs="Poppins"/>
          <w:bCs/>
        </w:rPr>
        <w:t>nastąpi zmiana powszechnie obowiązujących przepisów prawa w zakresie mającym wpływ na realizację przedmiotu Umowy lub świadczenia jednej lub obu Stron,</w:t>
      </w:r>
    </w:p>
    <w:p w14:paraId="6BAFAA11" w14:textId="77777777" w:rsidR="009A7318" w:rsidRPr="00CE64D7" w:rsidRDefault="009A7318" w:rsidP="009A7318">
      <w:pPr>
        <w:pStyle w:val="Akapitzlist"/>
        <w:numPr>
          <w:ilvl w:val="0"/>
          <w:numId w:val="59"/>
        </w:numPr>
        <w:autoSpaceDE w:val="0"/>
        <w:autoSpaceDN w:val="0"/>
        <w:adjustRightInd w:val="0"/>
        <w:spacing w:line="240" w:lineRule="auto"/>
        <w:ind w:left="1418" w:hanging="284"/>
        <w:jc w:val="both"/>
        <w:rPr>
          <w:rFonts w:ascii="Poppins" w:hAnsi="Poppins" w:cs="Poppins"/>
          <w:bCs/>
        </w:rPr>
      </w:pPr>
      <w:r w:rsidRPr="00CE64D7">
        <w:rPr>
          <w:rFonts w:ascii="Poppins" w:hAnsi="Poppins" w:cs="Poppins"/>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D1C51E6" w14:textId="77777777" w:rsidR="009A7318" w:rsidRPr="00CE64D7" w:rsidRDefault="009A7318" w:rsidP="009A7318">
      <w:pPr>
        <w:pStyle w:val="Akapitzlist"/>
        <w:numPr>
          <w:ilvl w:val="0"/>
          <w:numId w:val="59"/>
        </w:numPr>
        <w:autoSpaceDE w:val="0"/>
        <w:autoSpaceDN w:val="0"/>
        <w:adjustRightInd w:val="0"/>
        <w:spacing w:line="240" w:lineRule="auto"/>
        <w:ind w:left="1418" w:hanging="284"/>
        <w:jc w:val="both"/>
        <w:rPr>
          <w:rFonts w:ascii="Poppins" w:hAnsi="Poppins" w:cs="Poppins"/>
        </w:rPr>
      </w:pPr>
      <w:r w:rsidRPr="00CE64D7">
        <w:rPr>
          <w:rFonts w:ascii="Poppins" w:hAnsi="Poppins" w:cs="Poppins"/>
          <w:bCs/>
        </w:rPr>
        <w:t xml:space="preserve">gdy konieczność wprowadzenia zmian będzie następstwem zmian wprowadzonych w Umowie pomiędzy Zamawiającym a Wykonawcą, a w szczególności konieczności wprowadzenia </w:t>
      </w:r>
      <w:r w:rsidRPr="00CE64D7">
        <w:rPr>
          <w:rFonts w:ascii="Poppins" w:hAnsi="Poppins" w:cs="Poppins"/>
        </w:rPr>
        <w:t>rozwiązań zamiennych w stosunku do opisu przedmiotu zamówienia,</w:t>
      </w:r>
    </w:p>
    <w:p w14:paraId="527ECAFB" w14:textId="77777777" w:rsidR="009A7318" w:rsidRPr="00CE64D7" w:rsidRDefault="009A7318" w:rsidP="009A7318">
      <w:pPr>
        <w:pStyle w:val="Akapitzlist"/>
        <w:numPr>
          <w:ilvl w:val="0"/>
          <w:numId w:val="59"/>
        </w:numPr>
        <w:autoSpaceDE w:val="0"/>
        <w:autoSpaceDN w:val="0"/>
        <w:adjustRightInd w:val="0"/>
        <w:spacing w:after="0" w:line="240" w:lineRule="auto"/>
        <w:ind w:left="1418" w:hanging="284"/>
        <w:jc w:val="both"/>
        <w:rPr>
          <w:rFonts w:ascii="Poppins" w:hAnsi="Poppins" w:cs="Poppins"/>
        </w:rPr>
      </w:pPr>
      <w:r w:rsidRPr="00CE64D7">
        <w:rPr>
          <w:rFonts w:ascii="Poppins" w:hAnsi="Poppins" w:cs="Poppins"/>
        </w:rPr>
        <w:t>konieczności rezygnacji z wykonania robót na konkretnych adresie i brakiem możliwości ich zastąpienia, w sytuacji niezależnej od stron umowy, niemożliwej do przewidzenia przed wszczęciem postępowania o udzielenie zamówienia, w szczególności spowodowana wykonaniem prac przez najemcę we własnym zakresie bądź zgon najemcy.</w:t>
      </w:r>
    </w:p>
    <w:p w14:paraId="653DE4A2" w14:textId="77777777" w:rsidR="009A7318" w:rsidRPr="00CE64D7" w:rsidRDefault="009A7318" w:rsidP="009A7318">
      <w:pPr>
        <w:pStyle w:val="Akapitzlist"/>
        <w:numPr>
          <w:ilvl w:val="0"/>
          <w:numId w:val="59"/>
        </w:numPr>
        <w:autoSpaceDE w:val="0"/>
        <w:autoSpaceDN w:val="0"/>
        <w:adjustRightInd w:val="0"/>
        <w:spacing w:after="0" w:line="240" w:lineRule="auto"/>
        <w:ind w:left="1418" w:hanging="284"/>
        <w:jc w:val="both"/>
        <w:rPr>
          <w:rFonts w:ascii="Poppins" w:hAnsi="Poppins" w:cs="Poppins"/>
        </w:rPr>
      </w:pPr>
      <w:r w:rsidRPr="00CE64D7">
        <w:rPr>
          <w:rFonts w:ascii="Poppins" w:hAnsi="Poppins" w:cs="Poppins"/>
        </w:rPr>
        <w:t>w razie wystąpienia - w okresie obowiązywania umowy - istotnych, dla realizacji przedmiotu zamówienia, zmian przepisów prawa lub potrzeb ujawnionych po podpisaniu umowy, a dotyczących dostępności</w:t>
      </w:r>
    </w:p>
    <w:p w14:paraId="127918CF" w14:textId="77777777" w:rsidR="009A7318" w:rsidRPr="00CE64D7" w:rsidRDefault="009A7318" w:rsidP="009A7318">
      <w:pPr>
        <w:pStyle w:val="Akapitzlist1"/>
        <w:numPr>
          <w:ilvl w:val="0"/>
          <w:numId w:val="88"/>
        </w:numPr>
        <w:spacing w:line="276" w:lineRule="auto"/>
        <w:ind w:left="426" w:hanging="426"/>
        <w:jc w:val="both"/>
        <w:rPr>
          <w:rFonts w:ascii="Poppins" w:hAnsi="Poppins" w:cs="Poppins"/>
        </w:rPr>
      </w:pPr>
      <w:r w:rsidRPr="00CE64D7">
        <w:rPr>
          <w:rFonts w:ascii="Poppins" w:hAnsi="Poppins" w:cs="Poppins"/>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AB97DA3" w14:textId="17CB6F49" w:rsidR="009A7318" w:rsidRPr="00CE64D7" w:rsidRDefault="009A7318" w:rsidP="009A7318">
      <w:pPr>
        <w:pStyle w:val="Akapitzlist1"/>
        <w:numPr>
          <w:ilvl w:val="0"/>
          <w:numId w:val="88"/>
        </w:numPr>
        <w:spacing w:line="276" w:lineRule="auto"/>
        <w:ind w:left="426" w:hanging="426"/>
        <w:jc w:val="both"/>
        <w:rPr>
          <w:rFonts w:ascii="Poppins" w:hAnsi="Poppins" w:cs="Poppins"/>
        </w:rPr>
      </w:pPr>
      <w:r w:rsidRPr="00CE64D7">
        <w:rPr>
          <w:rFonts w:ascii="Poppins" w:hAnsi="Poppins" w:cs="Poppins"/>
          <w:b/>
          <w:bCs/>
        </w:rPr>
        <w:t xml:space="preserve">Sposób ustalenia zmiany wysokości wynagrodzenia, o której mowa w ust. 3 lit. </w:t>
      </w:r>
      <w:r w:rsidR="00EE3730">
        <w:rPr>
          <w:rFonts w:ascii="Poppins" w:hAnsi="Poppins" w:cs="Poppins"/>
          <w:b/>
          <w:bCs/>
        </w:rPr>
        <w:t>c</w:t>
      </w:r>
      <w:r w:rsidRPr="00CE64D7">
        <w:rPr>
          <w:rFonts w:ascii="Poppins" w:hAnsi="Poppins" w:cs="Poppins"/>
          <w:b/>
          <w:bCs/>
        </w:rPr>
        <w:t xml:space="preserve"> powyżej:</w:t>
      </w:r>
    </w:p>
    <w:p w14:paraId="4915B825" w14:textId="77777777" w:rsidR="009A7318" w:rsidRPr="00CE64D7" w:rsidRDefault="009A7318" w:rsidP="009A7318">
      <w:pPr>
        <w:pStyle w:val="Akapitzlist"/>
        <w:numPr>
          <w:ilvl w:val="0"/>
          <w:numId w:val="90"/>
        </w:numPr>
        <w:autoSpaceDE w:val="0"/>
        <w:autoSpaceDN w:val="0"/>
        <w:adjustRightInd w:val="0"/>
        <w:spacing w:after="0"/>
        <w:jc w:val="both"/>
        <w:rPr>
          <w:rFonts w:ascii="Poppins" w:hAnsi="Poppins" w:cs="Poppins"/>
        </w:rPr>
      </w:pPr>
      <w:bookmarkStart w:id="291" w:name="_Hlk127886389"/>
      <w:r w:rsidRPr="00CE64D7">
        <w:rPr>
          <w:rFonts w:ascii="Poppins" w:hAnsi="Poppins" w:cs="Poppins"/>
        </w:rPr>
        <w:t xml:space="preserve">Wysokość wynagrodzenia ze względu na </w:t>
      </w:r>
      <w:bookmarkEnd w:id="291"/>
      <w:r w:rsidRPr="00CE64D7">
        <w:rPr>
          <w:rFonts w:ascii="Poppins" w:hAnsi="Poppins" w:cs="Poppins"/>
        </w:rPr>
        <w:t>zmianę przedmiotu Umowy zostanie ustalona wg zasad określonych w § 5 umowy.</w:t>
      </w:r>
    </w:p>
    <w:p w14:paraId="61464CCA" w14:textId="77777777" w:rsidR="009A7318" w:rsidRPr="00CE64D7" w:rsidRDefault="009A7318" w:rsidP="009A7318">
      <w:pPr>
        <w:pStyle w:val="Akapitzlist"/>
        <w:numPr>
          <w:ilvl w:val="0"/>
          <w:numId w:val="90"/>
        </w:numPr>
        <w:autoSpaceDE w:val="0"/>
        <w:autoSpaceDN w:val="0"/>
        <w:adjustRightInd w:val="0"/>
        <w:spacing w:after="0"/>
        <w:jc w:val="both"/>
        <w:rPr>
          <w:rFonts w:ascii="Poppins" w:hAnsi="Poppins" w:cs="Poppins"/>
        </w:rPr>
      </w:pPr>
      <w:r w:rsidRPr="00CE64D7">
        <w:rPr>
          <w:rFonts w:ascii="Poppins" w:hAnsi="Poppins" w:cs="Poppins"/>
        </w:rPr>
        <w:lastRenderedPageBreak/>
        <w:t xml:space="preserve">Wysokość wynagrodzenia ze względu na rezygnację wykonania robót przez Zamawiającego z przyczyn od niego niezależnych ulegnie zmniejszeniu o wartość tych robót wynikającą z wyceny wykonawcy. </w:t>
      </w:r>
    </w:p>
    <w:p w14:paraId="60FCCA0E" w14:textId="77777777" w:rsidR="009A7318" w:rsidRPr="00CE64D7" w:rsidRDefault="009A7318" w:rsidP="009A7318">
      <w:pPr>
        <w:pStyle w:val="Akapitzlist"/>
        <w:numPr>
          <w:ilvl w:val="0"/>
          <w:numId w:val="90"/>
        </w:numPr>
        <w:spacing w:after="0"/>
        <w:ind w:left="782" w:hanging="357"/>
        <w:jc w:val="both"/>
        <w:rPr>
          <w:rFonts w:ascii="Poppins" w:hAnsi="Poppins" w:cs="Poppins"/>
        </w:rPr>
      </w:pPr>
      <w:r w:rsidRPr="00CE64D7">
        <w:rPr>
          <w:rFonts w:ascii="Poppins" w:hAnsi="Poppins" w:cs="Poppins"/>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CE071C5" w14:textId="77777777" w:rsidR="009A7318" w:rsidRPr="00CE64D7" w:rsidRDefault="009A7318" w:rsidP="009A7318">
      <w:pPr>
        <w:pStyle w:val="Akapitzlist1"/>
        <w:numPr>
          <w:ilvl w:val="0"/>
          <w:numId w:val="88"/>
        </w:numPr>
        <w:spacing w:line="276" w:lineRule="auto"/>
        <w:ind w:left="426" w:hanging="426"/>
        <w:jc w:val="both"/>
        <w:rPr>
          <w:rFonts w:ascii="Poppins" w:hAnsi="Poppins" w:cs="Poppins"/>
          <w:lang w:eastAsia="pl-PL"/>
        </w:rPr>
      </w:pPr>
      <w:r w:rsidRPr="00CE64D7">
        <w:rPr>
          <w:rFonts w:ascii="Poppins" w:hAnsi="Poppins" w:cs="Poppins"/>
          <w:lang w:eastAsia="pl-PL"/>
        </w:rPr>
        <w:t xml:space="preserve">Warunkiem wprowadzenia zmian do niniejszej umowy jest pisemny wniosek strony umowy lub protokół konieczności. Wniosek ten (protokół konieczności) musi zawierać w szczególności: </w:t>
      </w:r>
    </w:p>
    <w:p w14:paraId="297987FB" w14:textId="77777777" w:rsidR="009A7318" w:rsidRPr="00CE64D7" w:rsidRDefault="009A7318" w:rsidP="009A7318">
      <w:pPr>
        <w:pStyle w:val="Akapitzlist1"/>
        <w:spacing w:line="276" w:lineRule="auto"/>
        <w:ind w:left="851" w:hanging="284"/>
        <w:jc w:val="both"/>
        <w:rPr>
          <w:rFonts w:ascii="Poppins" w:hAnsi="Poppins" w:cs="Poppins"/>
          <w:lang w:eastAsia="pl-PL"/>
        </w:rPr>
      </w:pPr>
      <w:r w:rsidRPr="00CE64D7">
        <w:rPr>
          <w:rFonts w:ascii="Poppins" w:hAnsi="Poppins" w:cs="Poppins"/>
          <w:lang w:eastAsia="pl-PL"/>
        </w:rPr>
        <w:t xml:space="preserve">- opis wnioskowanej zmiany, </w:t>
      </w:r>
    </w:p>
    <w:p w14:paraId="366273DD" w14:textId="77777777" w:rsidR="009A7318" w:rsidRPr="00CE64D7" w:rsidRDefault="009A7318" w:rsidP="009A7318">
      <w:pPr>
        <w:pStyle w:val="Akapitzlist1"/>
        <w:spacing w:line="276" w:lineRule="auto"/>
        <w:ind w:left="851" w:hanging="284"/>
        <w:jc w:val="both"/>
        <w:rPr>
          <w:rFonts w:ascii="Poppins" w:hAnsi="Poppins" w:cs="Poppins"/>
          <w:lang w:eastAsia="pl-PL"/>
        </w:rPr>
      </w:pPr>
      <w:r w:rsidRPr="00CE64D7">
        <w:rPr>
          <w:rFonts w:ascii="Poppins" w:hAnsi="Poppins" w:cs="Poppins"/>
          <w:lang w:eastAsia="pl-PL"/>
        </w:rPr>
        <w:t xml:space="preserve">- cel zmiany wraz z uzasadnieniem, </w:t>
      </w:r>
    </w:p>
    <w:p w14:paraId="7A03AA4A" w14:textId="77777777" w:rsidR="009A7318" w:rsidRPr="00CE64D7" w:rsidRDefault="009A7318" w:rsidP="009A7318">
      <w:pPr>
        <w:pStyle w:val="Akapitzlist1"/>
        <w:spacing w:line="276" w:lineRule="auto"/>
        <w:ind w:left="851" w:hanging="284"/>
        <w:jc w:val="both"/>
        <w:rPr>
          <w:rFonts w:ascii="Poppins" w:hAnsi="Poppins" w:cs="Poppins"/>
          <w:lang w:eastAsia="pl-PL"/>
        </w:rPr>
      </w:pPr>
      <w:r w:rsidRPr="00CE64D7">
        <w:rPr>
          <w:rFonts w:ascii="Poppins" w:hAnsi="Poppins" w:cs="Poppins"/>
          <w:lang w:eastAsia="pl-PL"/>
        </w:rPr>
        <w:t xml:space="preserve">- wskazanie konkretnych zapisów umowy lub ustawy Pzp pozwalających na wprowadzenie zmiany, </w:t>
      </w:r>
    </w:p>
    <w:p w14:paraId="79A8E43F" w14:textId="77777777" w:rsidR="009A7318" w:rsidRPr="00CE64D7" w:rsidRDefault="009A7318" w:rsidP="009A7318">
      <w:pPr>
        <w:pStyle w:val="Akapitzlist1"/>
        <w:spacing w:line="276" w:lineRule="auto"/>
        <w:ind w:left="851" w:hanging="284"/>
        <w:jc w:val="both"/>
        <w:rPr>
          <w:rFonts w:ascii="Poppins" w:hAnsi="Poppins" w:cs="Poppins"/>
          <w:lang w:eastAsia="pl-PL"/>
        </w:rPr>
      </w:pPr>
      <w:r w:rsidRPr="00CE64D7">
        <w:rPr>
          <w:rFonts w:ascii="Poppins" w:hAnsi="Poppins" w:cs="Poppins"/>
          <w:lang w:eastAsia="pl-PL"/>
        </w:rPr>
        <w:t>- podpis osób uprawnionych do reprezentacji strony.</w:t>
      </w:r>
    </w:p>
    <w:p w14:paraId="5F493F65" w14:textId="77777777" w:rsidR="009A7318" w:rsidRPr="00CE64D7" w:rsidRDefault="009A7318" w:rsidP="009A7318">
      <w:pPr>
        <w:pStyle w:val="Akapitzlist1"/>
        <w:numPr>
          <w:ilvl w:val="0"/>
          <w:numId w:val="88"/>
        </w:numPr>
        <w:spacing w:line="276" w:lineRule="auto"/>
        <w:ind w:left="426" w:hanging="426"/>
        <w:jc w:val="both"/>
        <w:rPr>
          <w:rFonts w:ascii="Poppins" w:hAnsi="Poppins" w:cs="Poppins"/>
        </w:rPr>
      </w:pPr>
      <w:r w:rsidRPr="00CE64D7">
        <w:rPr>
          <w:rFonts w:ascii="Poppins" w:hAnsi="Poppins" w:cs="Poppins"/>
        </w:rPr>
        <w:t xml:space="preserve">Zmiany i uzupełnienia niniejszej umowy mogą być dokonywane wyłącznie w formie pisemnej pod rygorem nieważności. </w:t>
      </w:r>
    </w:p>
    <w:p w14:paraId="1811DEEF" w14:textId="77777777" w:rsidR="009A7318" w:rsidRPr="00CE64D7" w:rsidRDefault="009A7318" w:rsidP="009A7318">
      <w:pPr>
        <w:pStyle w:val="Akapitzlist1"/>
        <w:spacing w:line="276" w:lineRule="auto"/>
        <w:ind w:left="1418" w:hanging="284"/>
        <w:jc w:val="center"/>
        <w:rPr>
          <w:rFonts w:ascii="Poppins" w:hAnsi="Poppins" w:cs="Poppins"/>
        </w:rPr>
      </w:pPr>
      <w:r w:rsidRPr="00CE64D7">
        <w:rPr>
          <w:rFonts w:ascii="Poppins" w:hAnsi="Poppins" w:cs="Poppins"/>
        </w:rPr>
        <w:t>§ 14</w:t>
      </w:r>
    </w:p>
    <w:p w14:paraId="00A2371E"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t>Wykonawca udziela …………. gwarancji na wykonane roboty budowlane, licząc od daty końcowego bezusterkowego odbioru robót.</w:t>
      </w:r>
      <w:r w:rsidRPr="00CE64D7">
        <w:rPr>
          <w:rFonts w:ascii="Poppins" w:hAnsi="Poppins" w:cs="Poppins"/>
          <w:b/>
        </w:rPr>
        <w:t xml:space="preserve"> </w:t>
      </w:r>
    </w:p>
    <w:p w14:paraId="6A292787"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t>Wykonawca jest zobowiązany w okresie gwarancji przystąpić do usunięcia stwierdzonych wad i usterek przedmiotu umowy w terminie 3 dni roboczych od chwili pisemnego powiadomienia przez Zamawiającego o wadach lub usterkach.</w:t>
      </w:r>
    </w:p>
    <w:p w14:paraId="47DE57A3"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t>O wykryciu wad Zamawiający jest zobowiązany zawiadomić Wykonawcę niezwłocznie. Forma zawiadomienia - na piśmie.</w:t>
      </w:r>
    </w:p>
    <w:p w14:paraId="37D4D53E"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t>Wykonawca zobowiązany jest do potwierdzenia przyjęcia zgłoszenia i ustalenia z Zamawiającym terminu przeprowadzenia oględzin.</w:t>
      </w:r>
    </w:p>
    <w:p w14:paraId="7B057ADF"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1C47A491"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t>Usunięcie wady stwierdza się protokolarnie.</w:t>
      </w:r>
    </w:p>
    <w:p w14:paraId="0381035B"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lastRenderedPageBreak/>
        <w:t>W przypadku wystąpienia wad w okresie gwarancyjnym, bieg gwarancji przesuwa się o czas prowadzonych czynności związanych z usunięciem wady lub usterki.</w:t>
      </w:r>
    </w:p>
    <w:p w14:paraId="076A61C6"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t>Wykonawca nie może odmówić usunięcia wad bez względu na wysokość związanych z tym kosztów.</w:t>
      </w:r>
    </w:p>
    <w:p w14:paraId="1735A6C0" w14:textId="77777777" w:rsidR="009A7318" w:rsidRPr="00CE64D7" w:rsidRDefault="009A7318" w:rsidP="009A7318">
      <w:pPr>
        <w:pStyle w:val="Akapitzlist1"/>
        <w:numPr>
          <w:ilvl w:val="0"/>
          <w:numId w:val="74"/>
        </w:numPr>
        <w:spacing w:line="276" w:lineRule="auto"/>
        <w:ind w:left="426" w:hanging="426"/>
        <w:jc w:val="both"/>
        <w:rPr>
          <w:rFonts w:ascii="Poppins" w:hAnsi="Poppins" w:cs="Poppins"/>
        </w:rPr>
      </w:pPr>
      <w:r w:rsidRPr="00CE64D7">
        <w:rPr>
          <w:rFonts w:ascii="Poppins" w:hAnsi="Poppins" w:cs="Poppins"/>
        </w:rPr>
        <w:t>Jeżeli Wykonawca nie usunie wad w terminie wskazanym przez Zamawiającego, to Zamawiający może zlecić usuniecie ich stronie trzeciej na koszt Wykonawcy.</w:t>
      </w:r>
    </w:p>
    <w:p w14:paraId="004AC19C" w14:textId="77777777" w:rsidR="009A7318" w:rsidRPr="00CE64D7" w:rsidRDefault="009A7318" w:rsidP="009A7318">
      <w:pPr>
        <w:pStyle w:val="Akapitzlist1"/>
        <w:numPr>
          <w:ilvl w:val="0"/>
          <w:numId w:val="74"/>
        </w:numPr>
        <w:tabs>
          <w:tab w:val="left" w:pos="851"/>
        </w:tabs>
        <w:spacing w:after="0" w:line="276" w:lineRule="auto"/>
        <w:ind w:left="425" w:hanging="425"/>
        <w:jc w:val="both"/>
        <w:rPr>
          <w:rFonts w:ascii="Poppins" w:hAnsi="Poppins" w:cs="Poppins"/>
        </w:rPr>
      </w:pPr>
      <w:r w:rsidRPr="00CE64D7">
        <w:rPr>
          <w:rFonts w:ascii="Poppins" w:hAnsi="Poppins" w:cs="Poppins"/>
        </w:rPr>
        <w:t>Drobne naprawy mogą być wykonane przez Zamawiającego na koszt Wykonawcy po wyrażeniu pisemnej zgody przez Wykonawcę i bez utraty praw Zamawiającego wynikających z gwarancji.</w:t>
      </w:r>
    </w:p>
    <w:p w14:paraId="4EF23771" w14:textId="77777777" w:rsidR="009A7318" w:rsidRPr="00CE64D7" w:rsidRDefault="009A7318" w:rsidP="009A7318">
      <w:pPr>
        <w:pStyle w:val="Akapitzlist1"/>
        <w:spacing w:line="276" w:lineRule="auto"/>
        <w:jc w:val="center"/>
        <w:rPr>
          <w:rFonts w:ascii="Poppins" w:hAnsi="Poppins" w:cs="Poppins"/>
        </w:rPr>
      </w:pPr>
      <w:r w:rsidRPr="00CE64D7">
        <w:rPr>
          <w:rFonts w:ascii="Poppins" w:hAnsi="Poppins" w:cs="Poppins"/>
        </w:rPr>
        <w:t>§ 15</w:t>
      </w:r>
    </w:p>
    <w:p w14:paraId="3D45C59D" w14:textId="77777777" w:rsidR="009A7318" w:rsidRPr="00CE64D7" w:rsidRDefault="009A7318" w:rsidP="009A7318">
      <w:pPr>
        <w:pStyle w:val="Akapitzlist"/>
        <w:numPr>
          <w:ilvl w:val="6"/>
          <w:numId w:val="95"/>
        </w:numPr>
        <w:ind w:left="426" w:hanging="426"/>
        <w:rPr>
          <w:rFonts w:ascii="Poppins" w:hAnsi="Poppins" w:cs="Poppins"/>
          <w:spacing w:val="-6"/>
        </w:rPr>
      </w:pPr>
      <w:bookmarkStart w:id="292" w:name="_Hlk97197059"/>
      <w:r w:rsidRPr="00CE64D7">
        <w:rPr>
          <w:rFonts w:ascii="Poppins" w:hAnsi="Poppins" w:cs="Poppins"/>
          <w:spacing w:val="-6"/>
        </w:rPr>
        <w:t>Strony zgodnie postanawiają, że wzajemne wierzytelności wynikające z niniejszej umowy nie mogą być przedmiotem cesji na rzecz osób trzecich.</w:t>
      </w:r>
    </w:p>
    <w:p w14:paraId="38BAFEEA" w14:textId="0EAD51AA" w:rsidR="009A7318" w:rsidRPr="00CE64D7" w:rsidRDefault="009A7318" w:rsidP="009A7318">
      <w:pPr>
        <w:pStyle w:val="Akapitzlist1"/>
        <w:numPr>
          <w:ilvl w:val="0"/>
          <w:numId w:val="95"/>
        </w:numPr>
        <w:spacing w:line="276" w:lineRule="auto"/>
        <w:ind w:left="426" w:hanging="426"/>
        <w:jc w:val="both"/>
        <w:rPr>
          <w:rFonts w:ascii="Poppins" w:hAnsi="Poppins" w:cs="Poppins"/>
        </w:rPr>
      </w:pPr>
      <w:r w:rsidRPr="00CE64D7">
        <w:rPr>
          <w:rFonts w:ascii="Poppins" w:hAnsi="Poppins" w:cs="Poppins"/>
        </w:rPr>
        <w:t xml:space="preserve">W sprawach nieuregulowanych niniejszą umową mają zastosowanie przepisy ustawy z dnia 11 września 2019 r. Prawo zamówień publicznych oraz Kodeksu cywilnego. </w:t>
      </w:r>
    </w:p>
    <w:p w14:paraId="78D2198A" w14:textId="77777777" w:rsidR="009A7318" w:rsidRPr="00CE64D7" w:rsidRDefault="009A7318" w:rsidP="009A7318">
      <w:pPr>
        <w:pStyle w:val="Akapitzlist1"/>
        <w:numPr>
          <w:ilvl w:val="0"/>
          <w:numId w:val="95"/>
        </w:numPr>
        <w:spacing w:line="276" w:lineRule="auto"/>
        <w:ind w:left="426" w:hanging="426"/>
        <w:jc w:val="both"/>
        <w:rPr>
          <w:rFonts w:ascii="Poppins" w:hAnsi="Poppins" w:cs="Poppins"/>
          <w:b/>
        </w:rPr>
      </w:pPr>
      <w:r w:rsidRPr="00CE64D7">
        <w:rPr>
          <w:rFonts w:ascii="Poppins" w:hAnsi="Poppins" w:cs="Poppins"/>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2"/>
    <w:p w14:paraId="2F2ACEBA" w14:textId="77777777" w:rsidR="009A7318" w:rsidRPr="00CE64D7" w:rsidRDefault="009A7318" w:rsidP="009A7318">
      <w:pPr>
        <w:pStyle w:val="Akapitzlist1"/>
        <w:spacing w:line="276" w:lineRule="auto"/>
        <w:ind w:left="567"/>
        <w:jc w:val="center"/>
        <w:rPr>
          <w:rFonts w:ascii="Poppins" w:hAnsi="Poppins" w:cs="Poppins"/>
        </w:rPr>
      </w:pPr>
      <w:r w:rsidRPr="00CE64D7">
        <w:rPr>
          <w:rFonts w:ascii="Poppins" w:hAnsi="Poppins" w:cs="Poppins"/>
        </w:rPr>
        <w:t>§ 16</w:t>
      </w:r>
    </w:p>
    <w:p w14:paraId="18497856" w14:textId="77777777" w:rsidR="009A7318" w:rsidRPr="00CE64D7" w:rsidRDefault="009A7318" w:rsidP="009A7318">
      <w:pPr>
        <w:pStyle w:val="Akapitzlist1"/>
        <w:spacing w:line="276" w:lineRule="auto"/>
        <w:ind w:left="142"/>
        <w:jc w:val="both"/>
        <w:rPr>
          <w:rFonts w:ascii="Poppins" w:hAnsi="Poppins" w:cs="Poppins"/>
        </w:rPr>
      </w:pPr>
      <w:r w:rsidRPr="00CE64D7">
        <w:rPr>
          <w:rFonts w:ascii="Poppins" w:hAnsi="Poppins" w:cs="Poppins"/>
        </w:rPr>
        <w:t>Umowa sporządzona została w dwóch jednobrzmiących egzemplarzach, po jednym dla każdej ze stron.</w:t>
      </w:r>
    </w:p>
    <w:p w14:paraId="559A28A6" w14:textId="77777777" w:rsidR="009A7318" w:rsidRPr="00CE64D7" w:rsidRDefault="009A7318" w:rsidP="009A7318">
      <w:pPr>
        <w:pStyle w:val="Akapitzlist1"/>
        <w:spacing w:line="276" w:lineRule="auto"/>
        <w:ind w:left="426"/>
        <w:jc w:val="both"/>
        <w:rPr>
          <w:rFonts w:ascii="Poppins" w:hAnsi="Poppins" w:cs="Poppins"/>
        </w:rPr>
      </w:pPr>
    </w:p>
    <w:p w14:paraId="7283321B" w14:textId="4E4311C2" w:rsidR="00B96FA5" w:rsidRPr="00CE64D7" w:rsidRDefault="009A7318" w:rsidP="00CE64D7">
      <w:pPr>
        <w:suppressLineNumbers/>
        <w:spacing w:line="276" w:lineRule="auto"/>
        <w:rPr>
          <w:rFonts w:ascii="Poppins" w:hAnsi="Poppins" w:cs="Poppins"/>
          <w:iCs/>
        </w:rPr>
      </w:pPr>
      <w:r w:rsidRPr="00CE64D7">
        <w:rPr>
          <w:rFonts w:ascii="Poppins" w:hAnsi="Poppins" w:cs="Poppins"/>
        </w:rPr>
        <w:t xml:space="preserve"> Zamawiający : </w:t>
      </w:r>
      <w:r w:rsidRPr="00CE64D7">
        <w:rPr>
          <w:rFonts w:ascii="Poppins" w:hAnsi="Poppins" w:cs="Poppins"/>
        </w:rPr>
        <w:tab/>
      </w:r>
      <w:r w:rsidR="00CE64D7">
        <w:rPr>
          <w:rFonts w:ascii="Poppins" w:hAnsi="Poppins" w:cs="Poppins"/>
        </w:rPr>
        <w:tab/>
      </w:r>
      <w:r w:rsidR="00CE64D7">
        <w:rPr>
          <w:rFonts w:ascii="Poppins" w:hAnsi="Poppins" w:cs="Poppins"/>
        </w:rPr>
        <w:tab/>
      </w:r>
      <w:r w:rsidR="00CE64D7">
        <w:rPr>
          <w:rFonts w:ascii="Poppins" w:hAnsi="Poppins" w:cs="Poppins"/>
        </w:rPr>
        <w:tab/>
      </w:r>
      <w:r w:rsidRPr="00CE64D7">
        <w:rPr>
          <w:rFonts w:ascii="Poppins" w:hAnsi="Poppins" w:cs="Poppins"/>
        </w:rPr>
        <w:tab/>
      </w:r>
      <w:r w:rsidRPr="00CE64D7">
        <w:rPr>
          <w:rFonts w:ascii="Poppins" w:hAnsi="Poppins" w:cs="Poppins"/>
        </w:rPr>
        <w:tab/>
      </w:r>
      <w:r w:rsidRPr="00CE64D7">
        <w:rPr>
          <w:rFonts w:ascii="Poppins" w:hAnsi="Poppins" w:cs="Poppins"/>
        </w:rPr>
        <w:tab/>
      </w:r>
      <w:r w:rsidRPr="00CE64D7">
        <w:rPr>
          <w:rFonts w:ascii="Poppins" w:hAnsi="Poppins" w:cs="Poppins"/>
        </w:rPr>
        <w:tab/>
        <w:t xml:space="preserve"> Wykonawca :</w:t>
      </w:r>
    </w:p>
    <w:sectPr w:rsidR="00B96FA5" w:rsidRPr="00CE64D7" w:rsidSect="00C061C8">
      <w:footerReference w:type="first" r:id="rId51"/>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73B87" w14:textId="77777777" w:rsidR="00803ABD" w:rsidRDefault="00803ABD" w:rsidP="00D851A1">
      <w:pPr>
        <w:spacing w:after="0" w:line="240" w:lineRule="auto"/>
      </w:pPr>
      <w:r>
        <w:separator/>
      </w:r>
    </w:p>
  </w:endnote>
  <w:endnote w:type="continuationSeparator" w:id="0">
    <w:p w14:paraId="5FDE6B2C" w14:textId="77777777" w:rsidR="00803ABD" w:rsidRDefault="00803AB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5577B" w14:textId="4FF7109F" w:rsidR="006D635C" w:rsidRDefault="006D635C" w:rsidP="006D635C">
    <w:pPr>
      <w:pStyle w:val="Stopka"/>
      <w:jc w:val="center"/>
    </w:pPr>
    <w:r>
      <w:rPr>
        <w:noProof/>
      </w:rPr>
      <w:drawing>
        <wp:inline distT="0" distB="0" distL="0" distR="0" wp14:anchorId="01AB50D1" wp14:editId="24481CD2">
          <wp:extent cx="952500" cy="190500"/>
          <wp:effectExtent l="0" t="0" r="0" b="0"/>
          <wp:docPr id="1997815638" name="Obraz 199781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190500"/>
                  </a:xfrm>
                  <a:prstGeom prst="rect">
                    <a:avLst/>
                  </a:prstGeom>
                </pic:spPr>
              </pic:pic>
            </a:graphicData>
          </a:graphic>
        </wp:inline>
      </w:drawing>
    </w:r>
  </w:p>
  <w:p w14:paraId="7E79BA43" w14:textId="77777777" w:rsidR="009828B0" w:rsidRDefault="009828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696C7" w14:textId="7F59FFC6" w:rsidR="00C061C8" w:rsidRDefault="00C061C8" w:rsidP="00C061C8">
    <w:pPr>
      <w:pStyle w:val="Stopka"/>
    </w:pPr>
  </w:p>
  <w:p w14:paraId="46130A10" w14:textId="77777777" w:rsidR="00C061C8" w:rsidRDefault="00C06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3FCB1" w14:textId="77777777" w:rsidR="00803ABD" w:rsidRDefault="00803ABD" w:rsidP="00D851A1">
      <w:pPr>
        <w:spacing w:after="0" w:line="240" w:lineRule="auto"/>
      </w:pPr>
      <w:r>
        <w:separator/>
      </w:r>
    </w:p>
  </w:footnote>
  <w:footnote w:type="continuationSeparator" w:id="0">
    <w:p w14:paraId="6817DAE5" w14:textId="77777777" w:rsidR="00803ABD" w:rsidRDefault="00803AB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C78C0" w14:textId="26738EB7" w:rsidR="00440C7B" w:rsidRDefault="00440C7B" w:rsidP="00440C7B">
    <w:pPr>
      <w:pStyle w:val="Nagwek"/>
      <w:jc w:val="right"/>
    </w:pPr>
    <w:r>
      <w:t>TZP-002/</w:t>
    </w:r>
    <w:r w:rsidR="00897D73">
      <w:t>4</w:t>
    </w:r>
    <w:r w:rsidR="0072415D">
      <w:t>3</w:t>
    </w:r>
    <w:r>
      <w:t>/202</w:t>
    </w:r>
    <w:r w:rsidR="00C458D7">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11566" w14:textId="7AC46EC1" w:rsidR="006D635C" w:rsidRDefault="006D635C" w:rsidP="006D635C">
    <w:pPr>
      <w:pStyle w:val="Nagwek"/>
      <w:jc w:val="center"/>
    </w:pPr>
    <w:r>
      <w:rPr>
        <w:noProof/>
      </w:rPr>
      <w:drawing>
        <wp:inline distT="0" distB="0" distL="0" distR="0" wp14:anchorId="375E1C68" wp14:editId="307492B5">
          <wp:extent cx="5724524" cy="695325"/>
          <wp:effectExtent l="0" t="0" r="0" b="0"/>
          <wp:docPr id="1250358251" name="Obraz 125035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24524" cy="695325"/>
                  </a:xfrm>
                  <a:prstGeom prst="rect">
                    <a:avLst/>
                  </a:prstGeom>
                </pic:spPr>
              </pic:pic>
            </a:graphicData>
          </a:graphic>
        </wp:inline>
      </w:drawing>
    </w:r>
  </w:p>
  <w:p w14:paraId="1F6D97F1" w14:textId="402C32AE" w:rsidR="003E08BC" w:rsidRDefault="003E08BC" w:rsidP="00440C7B">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B7D81" w14:textId="77777777" w:rsidR="00A76AB9" w:rsidRPr="00A76AB9" w:rsidRDefault="00A76AB9" w:rsidP="00A76A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 w15:restartNumberingAfterBreak="0">
    <w:nsid w:val="0000000C"/>
    <w:multiLevelType w:val="multilevel"/>
    <w:tmpl w:val="E6C84AA2"/>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0000018"/>
    <w:multiLevelType w:val="multilevel"/>
    <w:tmpl w:val="00000018"/>
    <w:lvl w:ilvl="0">
      <w:start w:val="1"/>
      <w:numFmt w:val="decimal"/>
      <w:lvlText w:val="%1."/>
      <w:lvlJc w:val="left"/>
      <w:pPr>
        <w:tabs>
          <w:tab w:val="num" w:pos="510"/>
        </w:tabs>
        <w:ind w:left="510" w:hanging="51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000019"/>
    <w:multiLevelType w:val="multilevel"/>
    <w:tmpl w:val="00000019"/>
    <w:lvl w:ilvl="0">
      <w:start w:val="1"/>
      <w:numFmt w:val="lowerLetter"/>
      <w:lvlText w:val="%1)"/>
      <w:lvlJc w:val="left"/>
      <w:pPr>
        <w:tabs>
          <w:tab w:val="num" w:pos="945"/>
        </w:tabs>
        <w:ind w:left="945" w:hanging="435"/>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6B2C53"/>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981F20"/>
    <w:multiLevelType w:val="hybridMultilevel"/>
    <w:tmpl w:val="8DCEA0CA"/>
    <w:lvl w:ilvl="0" w:tplc="639CE50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9" w15:restartNumberingAfterBreak="0">
    <w:nsid w:val="2CB97151"/>
    <w:multiLevelType w:val="multilevel"/>
    <w:tmpl w:val="F13AE3BC"/>
    <w:lvl w:ilvl="0">
      <w:start w:val="1"/>
      <w:numFmt w:val="decimal"/>
      <w:lvlText w:val="%1."/>
      <w:lvlJc w:val="left"/>
      <w:pPr>
        <w:ind w:left="720" w:hanging="360"/>
      </w:pPr>
      <w:rPr>
        <w:rFonts w:ascii="Tahoma" w:hAnsi="Tahoma"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3"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4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33E6524"/>
    <w:multiLevelType w:val="multilevel"/>
    <w:tmpl w:val="215407F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C06CA3"/>
    <w:multiLevelType w:val="hybridMultilevel"/>
    <w:tmpl w:val="0C825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91C7ECC"/>
    <w:multiLevelType w:val="multilevel"/>
    <w:tmpl w:val="7DAA6CA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7"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5DD51E1"/>
    <w:multiLevelType w:val="multilevel"/>
    <w:tmpl w:val="A46C3B9A"/>
    <w:lvl w:ilvl="0">
      <w:start w:val="7"/>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6EE2330"/>
    <w:multiLevelType w:val="hybridMultilevel"/>
    <w:tmpl w:val="8EB8C92A"/>
    <w:lvl w:ilvl="0" w:tplc="0415000F">
      <w:start w:val="1"/>
      <w:numFmt w:val="decimal"/>
      <w:lvlText w:val="%1."/>
      <w:lvlJc w:val="left"/>
      <w:pPr>
        <w:ind w:left="720" w:hanging="360"/>
      </w:pPr>
    </w:lvl>
    <w:lvl w:ilvl="1" w:tplc="F8E89AD4">
      <w:start w:val="1"/>
      <w:numFmt w:val="lowerLetter"/>
      <w:lvlText w:val="%2)"/>
      <w:lvlJc w:val="left"/>
      <w:pPr>
        <w:ind w:left="1800" w:hanging="7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294035F"/>
    <w:multiLevelType w:val="multilevel"/>
    <w:tmpl w:val="E0525B34"/>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865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7C820DE"/>
    <w:multiLevelType w:val="multilevel"/>
    <w:tmpl w:val="2EA260A8"/>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97E6374"/>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7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F9F7E46"/>
    <w:multiLevelType w:val="hybridMultilevel"/>
    <w:tmpl w:val="FAEE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DA2ABD"/>
    <w:multiLevelType w:val="hybridMultilevel"/>
    <w:tmpl w:val="7A0ED7FA"/>
    <w:lvl w:ilvl="0" w:tplc="3B64B7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7140447"/>
    <w:multiLevelType w:val="multilevel"/>
    <w:tmpl w:val="CE6A77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957638A"/>
    <w:multiLevelType w:val="multilevel"/>
    <w:tmpl w:val="13E8097E"/>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ind w:left="2520" w:hanging="360"/>
      </w:p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1"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AB255B5"/>
    <w:multiLevelType w:val="hybridMultilevel"/>
    <w:tmpl w:val="8FD8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B454747"/>
    <w:multiLevelType w:val="multilevel"/>
    <w:tmpl w:val="5B786B22"/>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29"/>
  </w:num>
  <w:num w:numId="2" w16cid:durableId="1069765720">
    <w:abstractNumId w:val="72"/>
  </w:num>
  <w:num w:numId="3" w16cid:durableId="293339738">
    <w:abstractNumId w:val="28"/>
  </w:num>
  <w:num w:numId="4" w16cid:durableId="1984040311">
    <w:abstractNumId w:val="3"/>
  </w:num>
  <w:num w:numId="5" w16cid:durableId="1190483433">
    <w:abstractNumId w:val="54"/>
  </w:num>
  <w:num w:numId="6" w16cid:durableId="1662464595">
    <w:abstractNumId w:val="58"/>
  </w:num>
  <w:num w:numId="7" w16cid:durableId="407852785">
    <w:abstractNumId w:val="74"/>
  </w:num>
  <w:num w:numId="8" w16cid:durableId="637611148">
    <w:abstractNumId w:val="52"/>
  </w:num>
  <w:num w:numId="9" w16cid:durableId="1888642197">
    <w:abstractNumId w:val="78"/>
  </w:num>
  <w:num w:numId="10" w16cid:durableId="1509904245">
    <w:abstractNumId w:val="83"/>
  </w:num>
  <w:num w:numId="11" w16cid:durableId="1129713203">
    <w:abstractNumId w:val="76"/>
  </w:num>
  <w:num w:numId="12" w16cid:durableId="572004418">
    <w:abstractNumId w:val="30"/>
  </w:num>
  <w:num w:numId="13" w16cid:durableId="2011134320">
    <w:abstractNumId w:val="80"/>
  </w:num>
  <w:num w:numId="14" w16cid:durableId="1531839716">
    <w:abstractNumId w:val="86"/>
  </w:num>
  <w:num w:numId="15" w16cid:durableId="1836260865">
    <w:abstractNumId w:val="15"/>
  </w:num>
  <w:num w:numId="16" w16cid:durableId="1446732795">
    <w:abstractNumId w:val="46"/>
  </w:num>
  <w:num w:numId="17" w16cid:durableId="556361797">
    <w:abstractNumId w:val="95"/>
  </w:num>
  <w:num w:numId="18" w16cid:durableId="1562210132">
    <w:abstractNumId w:val="21"/>
  </w:num>
  <w:num w:numId="19" w16cid:durableId="683481833">
    <w:abstractNumId w:val="38"/>
  </w:num>
  <w:num w:numId="20" w16cid:durableId="695232143">
    <w:abstractNumId w:val="43"/>
  </w:num>
  <w:num w:numId="21" w16cid:durableId="733353845">
    <w:abstractNumId w:val="42"/>
  </w:num>
  <w:num w:numId="22" w16cid:durableId="193738354">
    <w:abstractNumId w:val="56"/>
  </w:num>
  <w:num w:numId="23" w16cid:durableId="2078088437">
    <w:abstractNumId w:val="77"/>
  </w:num>
  <w:num w:numId="24" w16cid:durableId="91557932">
    <w:abstractNumId w:val="44"/>
  </w:num>
  <w:num w:numId="25" w16cid:durableId="457258360">
    <w:abstractNumId w:val="57"/>
  </w:num>
  <w:num w:numId="26" w16cid:durableId="891186678">
    <w:abstractNumId w:val="14"/>
  </w:num>
  <w:num w:numId="27" w16cid:durableId="2072267629">
    <w:abstractNumId w:val="13"/>
  </w:num>
  <w:num w:numId="28" w16cid:durableId="766002824">
    <w:abstractNumId w:val="31"/>
  </w:num>
  <w:num w:numId="29" w16cid:durableId="1706953181">
    <w:abstractNumId w:val="66"/>
  </w:num>
  <w:num w:numId="30" w16cid:durableId="1948389359">
    <w:abstractNumId w:val="70"/>
  </w:num>
  <w:num w:numId="31" w16cid:durableId="1287471027">
    <w:abstractNumId w:val="47"/>
  </w:num>
  <w:num w:numId="32" w16cid:durableId="1595941049">
    <w:abstractNumId w:val="56"/>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33" w16cid:durableId="1421560730">
    <w:abstractNumId w:val="12"/>
  </w:num>
  <w:num w:numId="34" w16cid:durableId="1509825594">
    <w:abstractNumId w:val="45"/>
  </w:num>
  <w:num w:numId="35" w16cid:durableId="641735304">
    <w:abstractNumId w:val="93"/>
  </w:num>
  <w:num w:numId="36" w16cid:durableId="1655715521">
    <w:abstractNumId w:val="91"/>
  </w:num>
  <w:num w:numId="37" w16cid:durableId="1885218875">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237765">
    <w:abstractNumId w:val="0"/>
  </w:num>
  <w:num w:numId="39" w16cid:durableId="643002223">
    <w:abstractNumId w:val="4"/>
  </w:num>
  <w:num w:numId="40" w16cid:durableId="2119641171">
    <w:abstractNumId w:val="8"/>
  </w:num>
  <w:num w:numId="41" w16cid:durableId="897664336">
    <w:abstractNumId w:val="9"/>
  </w:num>
  <w:num w:numId="42" w16cid:durableId="17804437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2616214">
    <w:abstractNumId w:val="79"/>
  </w:num>
  <w:num w:numId="44" w16cid:durableId="1630092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216999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374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1272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392975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12838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30660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99231329">
    <w:abstractNumId w:val="2"/>
    <w:lvlOverride w:ilvl="0">
      <w:startOverride w:val="1"/>
    </w:lvlOverride>
  </w:num>
  <w:num w:numId="52" w16cid:durableId="1611469706">
    <w:abstractNumId w:val="40"/>
  </w:num>
  <w:num w:numId="53" w16cid:durableId="924076606">
    <w:abstractNumId w:val="81"/>
  </w:num>
  <w:num w:numId="54" w16cid:durableId="2513057">
    <w:abstractNumId w:val="11"/>
  </w:num>
  <w:num w:numId="55" w16cid:durableId="1423187013">
    <w:abstractNumId w:val="60"/>
  </w:num>
  <w:num w:numId="56" w16cid:durableId="719787149">
    <w:abstractNumId w:val="63"/>
  </w:num>
  <w:num w:numId="57" w16cid:durableId="747312355">
    <w:abstractNumId w:val="36"/>
  </w:num>
  <w:num w:numId="58" w16cid:durableId="2102673576">
    <w:abstractNumId w:val="87"/>
  </w:num>
  <w:num w:numId="59" w16cid:durableId="712920468">
    <w:abstractNumId w:val="24"/>
  </w:num>
  <w:num w:numId="60" w16cid:durableId="1526554143">
    <w:abstractNumId w:val="16"/>
  </w:num>
  <w:num w:numId="61" w16cid:durableId="397363475">
    <w:abstractNumId w:val="53"/>
  </w:num>
  <w:num w:numId="62" w16cid:durableId="598028473">
    <w:abstractNumId w:val="90"/>
  </w:num>
  <w:num w:numId="63" w16cid:durableId="1664777978">
    <w:abstractNumId w:val="61"/>
  </w:num>
  <w:num w:numId="64" w16cid:durableId="198320200">
    <w:abstractNumId w:val="69"/>
  </w:num>
  <w:num w:numId="65" w16cid:durableId="2143040180">
    <w:abstractNumId w:val="59"/>
  </w:num>
  <w:num w:numId="66" w16cid:durableId="1496530600">
    <w:abstractNumId w:val="88"/>
  </w:num>
  <w:num w:numId="67" w16cid:durableId="815102245">
    <w:abstractNumId w:val="64"/>
  </w:num>
  <w:num w:numId="68" w16cid:durableId="1429931756">
    <w:abstractNumId w:val="55"/>
  </w:num>
  <w:num w:numId="69" w16cid:durableId="1980529924">
    <w:abstractNumId w:val="67"/>
  </w:num>
  <w:num w:numId="70" w16cid:durableId="2107341063">
    <w:abstractNumId w:val="75"/>
  </w:num>
  <w:num w:numId="71" w16cid:durableId="1345404417">
    <w:abstractNumId w:val="33"/>
  </w:num>
  <w:num w:numId="72" w16cid:durableId="2081324355">
    <w:abstractNumId w:val="51"/>
  </w:num>
  <w:num w:numId="73" w16cid:durableId="1011375703">
    <w:abstractNumId w:val="26"/>
  </w:num>
  <w:num w:numId="74" w16cid:durableId="581111094">
    <w:abstractNumId w:val="19"/>
  </w:num>
  <w:num w:numId="75" w16cid:durableId="631903152">
    <w:abstractNumId w:val="48"/>
  </w:num>
  <w:num w:numId="76" w16cid:durableId="1590700085">
    <w:abstractNumId w:val="22"/>
  </w:num>
  <w:num w:numId="77" w16cid:durableId="522519422">
    <w:abstractNumId w:val="73"/>
  </w:num>
  <w:num w:numId="78" w16cid:durableId="828210199">
    <w:abstractNumId w:val="18"/>
  </w:num>
  <w:num w:numId="79" w16cid:durableId="1746879121">
    <w:abstractNumId w:val="89"/>
  </w:num>
  <w:num w:numId="80" w16cid:durableId="989820987">
    <w:abstractNumId w:val="68"/>
  </w:num>
  <w:num w:numId="81" w16cid:durableId="963268973">
    <w:abstractNumId w:val="41"/>
  </w:num>
  <w:num w:numId="82" w16cid:durableId="1599564000">
    <w:abstractNumId w:val="50"/>
  </w:num>
  <w:num w:numId="83" w16cid:durableId="648359981">
    <w:abstractNumId w:val="35"/>
  </w:num>
  <w:num w:numId="84" w16cid:durableId="1688020972">
    <w:abstractNumId w:val="37"/>
  </w:num>
  <w:num w:numId="85" w16cid:durableId="6736485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23336336">
    <w:abstractNumId w:val="32"/>
  </w:num>
  <w:num w:numId="87" w16cid:durableId="681399920">
    <w:abstractNumId w:val="17"/>
  </w:num>
  <w:num w:numId="88" w16cid:durableId="1169442992">
    <w:abstractNumId w:val="25"/>
  </w:num>
  <w:num w:numId="89" w16cid:durableId="363094983">
    <w:abstractNumId w:val="65"/>
  </w:num>
  <w:num w:numId="90" w16cid:durableId="68577653">
    <w:abstractNumId w:val="62"/>
  </w:num>
  <w:num w:numId="91" w16cid:durableId="1400402973">
    <w:abstractNumId w:val="34"/>
  </w:num>
  <w:num w:numId="92" w16cid:durableId="1282230610">
    <w:abstractNumId w:val="85"/>
  </w:num>
  <w:num w:numId="93" w16cid:durableId="332729514">
    <w:abstractNumId w:val="94"/>
  </w:num>
  <w:num w:numId="94" w16cid:durableId="152452547">
    <w:abstractNumId w:val="20"/>
  </w:num>
  <w:num w:numId="95" w16cid:durableId="835728607">
    <w:abstractNumId w:val="27"/>
  </w:num>
  <w:num w:numId="96" w16cid:durableId="735980432">
    <w:abstractNumId w:val="71"/>
  </w:num>
  <w:num w:numId="97" w16cid:durableId="1132870459">
    <w:abstractNumId w:val="10"/>
  </w:num>
  <w:num w:numId="98" w16cid:durableId="1568418799">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3FBF"/>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2027"/>
    <w:rsid w:val="00113173"/>
    <w:rsid w:val="00123F4E"/>
    <w:rsid w:val="00124E41"/>
    <w:rsid w:val="00126932"/>
    <w:rsid w:val="00131673"/>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0538C"/>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45F0"/>
    <w:rsid w:val="00275DFC"/>
    <w:rsid w:val="0027602A"/>
    <w:rsid w:val="0027613A"/>
    <w:rsid w:val="002768FB"/>
    <w:rsid w:val="00286E21"/>
    <w:rsid w:val="00287180"/>
    <w:rsid w:val="002912CA"/>
    <w:rsid w:val="00291C0A"/>
    <w:rsid w:val="00293622"/>
    <w:rsid w:val="00297436"/>
    <w:rsid w:val="002A7B1B"/>
    <w:rsid w:val="002B050F"/>
    <w:rsid w:val="002B1328"/>
    <w:rsid w:val="002B7B5F"/>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5F8C"/>
    <w:rsid w:val="00306607"/>
    <w:rsid w:val="003112A8"/>
    <w:rsid w:val="0032108C"/>
    <w:rsid w:val="0032144C"/>
    <w:rsid w:val="003241BE"/>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298"/>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1B89"/>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6FE6"/>
    <w:rsid w:val="004A7375"/>
    <w:rsid w:val="004A7ECA"/>
    <w:rsid w:val="004B36C3"/>
    <w:rsid w:val="004B5229"/>
    <w:rsid w:val="004B63D1"/>
    <w:rsid w:val="004C222C"/>
    <w:rsid w:val="004C35F2"/>
    <w:rsid w:val="004C441E"/>
    <w:rsid w:val="004D55A3"/>
    <w:rsid w:val="004D77B9"/>
    <w:rsid w:val="004E3C51"/>
    <w:rsid w:val="004E7B37"/>
    <w:rsid w:val="004E7CD1"/>
    <w:rsid w:val="004F0BD2"/>
    <w:rsid w:val="004F230D"/>
    <w:rsid w:val="004F27C5"/>
    <w:rsid w:val="004F33F0"/>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4481"/>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13C21"/>
    <w:rsid w:val="00623740"/>
    <w:rsid w:val="00624CCB"/>
    <w:rsid w:val="00626871"/>
    <w:rsid w:val="00627122"/>
    <w:rsid w:val="0063022D"/>
    <w:rsid w:val="00630AD6"/>
    <w:rsid w:val="006323F6"/>
    <w:rsid w:val="00635ED4"/>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5EB"/>
    <w:rsid w:val="006877B7"/>
    <w:rsid w:val="00692B59"/>
    <w:rsid w:val="006936E8"/>
    <w:rsid w:val="00695B37"/>
    <w:rsid w:val="00695D6D"/>
    <w:rsid w:val="006965CB"/>
    <w:rsid w:val="00697265"/>
    <w:rsid w:val="00697346"/>
    <w:rsid w:val="006A21A6"/>
    <w:rsid w:val="006A2279"/>
    <w:rsid w:val="006A6A3F"/>
    <w:rsid w:val="006A6F8D"/>
    <w:rsid w:val="006B09B5"/>
    <w:rsid w:val="006B468D"/>
    <w:rsid w:val="006C025D"/>
    <w:rsid w:val="006C1DCA"/>
    <w:rsid w:val="006C3A47"/>
    <w:rsid w:val="006C48AE"/>
    <w:rsid w:val="006C7A06"/>
    <w:rsid w:val="006D051B"/>
    <w:rsid w:val="006D0D39"/>
    <w:rsid w:val="006D1660"/>
    <w:rsid w:val="006D3940"/>
    <w:rsid w:val="006D635C"/>
    <w:rsid w:val="006E0BC1"/>
    <w:rsid w:val="006E1744"/>
    <w:rsid w:val="006E26EE"/>
    <w:rsid w:val="006E48CC"/>
    <w:rsid w:val="006E4D2E"/>
    <w:rsid w:val="006E5DE3"/>
    <w:rsid w:val="006E6ED1"/>
    <w:rsid w:val="006F4C94"/>
    <w:rsid w:val="006F53DF"/>
    <w:rsid w:val="006F5C80"/>
    <w:rsid w:val="00702BD7"/>
    <w:rsid w:val="00705220"/>
    <w:rsid w:val="00706252"/>
    <w:rsid w:val="00706CCC"/>
    <w:rsid w:val="00711885"/>
    <w:rsid w:val="007156FA"/>
    <w:rsid w:val="0072083F"/>
    <w:rsid w:val="00723BC0"/>
    <w:rsid w:val="0072415D"/>
    <w:rsid w:val="00726B57"/>
    <w:rsid w:val="00727369"/>
    <w:rsid w:val="00733000"/>
    <w:rsid w:val="0073435D"/>
    <w:rsid w:val="00734985"/>
    <w:rsid w:val="0073514F"/>
    <w:rsid w:val="00737DE0"/>
    <w:rsid w:val="0074095A"/>
    <w:rsid w:val="00741130"/>
    <w:rsid w:val="0074306D"/>
    <w:rsid w:val="007431B8"/>
    <w:rsid w:val="007464D3"/>
    <w:rsid w:val="0075139E"/>
    <w:rsid w:val="007526FA"/>
    <w:rsid w:val="00755809"/>
    <w:rsid w:val="00765E32"/>
    <w:rsid w:val="007669E8"/>
    <w:rsid w:val="00771D49"/>
    <w:rsid w:val="00772ADA"/>
    <w:rsid w:val="00777E98"/>
    <w:rsid w:val="00782950"/>
    <w:rsid w:val="007831B8"/>
    <w:rsid w:val="007922BB"/>
    <w:rsid w:val="0079283A"/>
    <w:rsid w:val="00793DD4"/>
    <w:rsid w:val="00796DE4"/>
    <w:rsid w:val="007A071A"/>
    <w:rsid w:val="007A1BC8"/>
    <w:rsid w:val="007A431D"/>
    <w:rsid w:val="007A5E20"/>
    <w:rsid w:val="007A681B"/>
    <w:rsid w:val="007A78AD"/>
    <w:rsid w:val="007C51BD"/>
    <w:rsid w:val="007D1463"/>
    <w:rsid w:val="007D36E5"/>
    <w:rsid w:val="007D530D"/>
    <w:rsid w:val="007E1789"/>
    <w:rsid w:val="007E2AAF"/>
    <w:rsid w:val="007E47FA"/>
    <w:rsid w:val="007E5ADC"/>
    <w:rsid w:val="007E7827"/>
    <w:rsid w:val="007E7EF7"/>
    <w:rsid w:val="007F1E14"/>
    <w:rsid w:val="007F468F"/>
    <w:rsid w:val="007F748A"/>
    <w:rsid w:val="007F7569"/>
    <w:rsid w:val="007F7643"/>
    <w:rsid w:val="008011DF"/>
    <w:rsid w:val="00801A02"/>
    <w:rsid w:val="008032BF"/>
    <w:rsid w:val="00803ABD"/>
    <w:rsid w:val="008048DD"/>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97D73"/>
    <w:rsid w:val="008B0769"/>
    <w:rsid w:val="008B0A9F"/>
    <w:rsid w:val="008B0DF9"/>
    <w:rsid w:val="008B14CF"/>
    <w:rsid w:val="008C55A9"/>
    <w:rsid w:val="008C6573"/>
    <w:rsid w:val="008C7A3E"/>
    <w:rsid w:val="008C7D37"/>
    <w:rsid w:val="008D1F80"/>
    <w:rsid w:val="008D4EC9"/>
    <w:rsid w:val="008D5968"/>
    <w:rsid w:val="008E00E3"/>
    <w:rsid w:val="008E4642"/>
    <w:rsid w:val="008F0ABA"/>
    <w:rsid w:val="009000BC"/>
    <w:rsid w:val="00900D26"/>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558B0"/>
    <w:rsid w:val="00961D9D"/>
    <w:rsid w:val="00963B4E"/>
    <w:rsid w:val="009650EC"/>
    <w:rsid w:val="0097118B"/>
    <w:rsid w:val="00971D05"/>
    <w:rsid w:val="0097396A"/>
    <w:rsid w:val="00973A21"/>
    <w:rsid w:val="009828B0"/>
    <w:rsid w:val="00986296"/>
    <w:rsid w:val="009872AA"/>
    <w:rsid w:val="0099007A"/>
    <w:rsid w:val="00990689"/>
    <w:rsid w:val="009908AB"/>
    <w:rsid w:val="00991119"/>
    <w:rsid w:val="00991B76"/>
    <w:rsid w:val="00993B67"/>
    <w:rsid w:val="009A249F"/>
    <w:rsid w:val="009A5398"/>
    <w:rsid w:val="009A5458"/>
    <w:rsid w:val="009A731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8A4"/>
    <w:rsid w:val="009D4CDB"/>
    <w:rsid w:val="009D4F2E"/>
    <w:rsid w:val="009D4F6A"/>
    <w:rsid w:val="009D710C"/>
    <w:rsid w:val="009E0A61"/>
    <w:rsid w:val="009E44EE"/>
    <w:rsid w:val="009E47A7"/>
    <w:rsid w:val="009E5176"/>
    <w:rsid w:val="009E5D30"/>
    <w:rsid w:val="009F049B"/>
    <w:rsid w:val="009F13AD"/>
    <w:rsid w:val="009F1B9B"/>
    <w:rsid w:val="009F38DD"/>
    <w:rsid w:val="009F69B2"/>
    <w:rsid w:val="009F6A44"/>
    <w:rsid w:val="00A0112C"/>
    <w:rsid w:val="00A0172E"/>
    <w:rsid w:val="00A06D91"/>
    <w:rsid w:val="00A106F3"/>
    <w:rsid w:val="00A113FF"/>
    <w:rsid w:val="00A1314E"/>
    <w:rsid w:val="00A1382A"/>
    <w:rsid w:val="00A139BD"/>
    <w:rsid w:val="00A14616"/>
    <w:rsid w:val="00A16265"/>
    <w:rsid w:val="00A200E0"/>
    <w:rsid w:val="00A20586"/>
    <w:rsid w:val="00A35044"/>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AB9"/>
    <w:rsid w:val="00A76B7C"/>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D72E3"/>
    <w:rsid w:val="00AE0657"/>
    <w:rsid w:val="00AE2325"/>
    <w:rsid w:val="00AE4F09"/>
    <w:rsid w:val="00AE563D"/>
    <w:rsid w:val="00AE7B9D"/>
    <w:rsid w:val="00AF48CA"/>
    <w:rsid w:val="00AF7045"/>
    <w:rsid w:val="00AF7C72"/>
    <w:rsid w:val="00AF7D4E"/>
    <w:rsid w:val="00B0167C"/>
    <w:rsid w:val="00B03C8F"/>
    <w:rsid w:val="00B04CED"/>
    <w:rsid w:val="00B1270A"/>
    <w:rsid w:val="00B130C7"/>
    <w:rsid w:val="00B135F8"/>
    <w:rsid w:val="00B1549A"/>
    <w:rsid w:val="00B1687E"/>
    <w:rsid w:val="00B16D4C"/>
    <w:rsid w:val="00B27577"/>
    <w:rsid w:val="00B30A31"/>
    <w:rsid w:val="00B30ADC"/>
    <w:rsid w:val="00B34350"/>
    <w:rsid w:val="00B400B8"/>
    <w:rsid w:val="00B4039B"/>
    <w:rsid w:val="00B40C22"/>
    <w:rsid w:val="00B42C52"/>
    <w:rsid w:val="00B45D39"/>
    <w:rsid w:val="00B472F7"/>
    <w:rsid w:val="00B4735A"/>
    <w:rsid w:val="00B51ED1"/>
    <w:rsid w:val="00B61DE7"/>
    <w:rsid w:val="00B63AA7"/>
    <w:rsid w:val="00B7001A"/>
    <w:rsid w:val="00B70A24"/>
    <w:rsid w:val="00B7222B"/>
    <w:rsid w:val="00B72BD6"/>
    <w:rsid w:val="00B73911"/>
    <w:rsid w:val="00B76BA5"/>
    <w:rsid w:val="00B80368"/>
    <w:rsid w:val="00B85B83"/>
    <w:rsid w:val="00B91ADD"/>
    <w:rsid w:val="00B96FA5"/>
    <w:rsid w:val="00BA2601"/>
    <w:rsid w:val="00BA4928"/>
    <w:rsid w:val="00BA50F5"/>
    <w:rsid w:val="00BA7974"/>
    <w:rsid w:val="00BB23AF"/>
    <w:rsid w:val="00BB261F"/>
    <w:rsid w:val="00BB36D4"/>
    <w:rsid w:val="00BB53A6"/>
    <w:rsid w:val="00BB55C7"/>
    <w:rsid w:val="00BB63FF"/>
    <w:rsid w:val="00BB6BCB"/>
    <w:rsid w:val="00BC15AF"/>
    <w:rsid w:val="00BC18C7"/>
    <w:rsid w:val="00BC21E2"/>
    <w:rsid w:val="00BD259D"/>
    <w:rsid w:val="00BD4E13"/>
    <w:rsid w:val="00BD72A3"/>
    <w:rsid w:val="00BD784B"/>
    <w:rsid w:val="00BE6483"/>
    <w:rsid w:val="00BE7A06"/>
    <w:rsid w:val="00BF0659"/>
    <w:rsid w:val="00BF1C1A"/>
    <w:rsid w:val="00BF2EC2"/>
    <w:rsid w:val="00BF38E4"/>
    <w:rsid w:val="00BF708F"/>
    <w:rsid w:val="00C01E9F"/>
    <w:rsid w:val="00C0310E"/>
    <w:rsid w:val="00C04A78"/>
    <w:rsid w:val="00C061C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58D7"/>
    <w:rsid w:val="00C47203"/>
    <w:rsid w:val="00C50399"/>
    <w:rsid w:val="00C54D8D"/>
    <w:rsid w:val="00C5566B"/>
    <w:rsid w:val="00C55757"/>
    <w:rsid w:val="00C5759D"/>
    <w:rsid w:val="00C60E2F"/>
    <w:rsid w:val="00C627CD"/>
    <w:rsid w:val="00C627DA"/>
    <w:rsid w:val="00C63892"/>
    <w:rsid w:val="00C703A2"/>
    <w:rsid w:val="00C71C87"/>
    <w:rsid w:val="00C74997"/>
    <w:rsid w:val="00C80F5C"/>
    <w:rsid w:val="00C826E0"/>
    <w:rsid w:val="00C8385E"/>
    <w:rsid w:val="00C87222"/>
    <w:rsid w:val="00C874BE"/>
    <w:rsid w:val="00C90452"/>
    <w:rsid w:val="00C951F4"/>
    <w:rsid w:val="00C96A53"/>
    <w:rsid w:val="00C971E8"/>
    <w:rsid w:val="00C97EFB"/>
    <w:rsid w:val="00CA0DA4"/>
    <w:rsid w:val="00CA4B9F"/>
    <w:rsid w:val="00CB216E"/>
    <w:rsid w:val="00CB3643"/>
    <w:rsid w:val="00CB5EEA"/>
    <w:rsid w:val="00CB7CA5"/>
    <w:rsid w:val="00CC45D1"/>
    <w:rsid w:val="00CC47BB"/>
    <w:rsid w:val="00CC4E8F"/>
    <w:rsid w:val="00CC509F"/>
    <w:rsid w:val="00CC7056"/>
    <w:rsid w:val="00CE130C"/>
    <w:rsid w:val="00CE3262"/>
    <w:rsid w:val="00CE64D7"/>
    <w:rsid w:val="00CF28AF"/>
    <w:rsid w:val="00CF688E"/>
    <w:rsid w:val="00D019D5"/>
    <w:rsid w:val="00D02028"/>
    <w:rsid w:val="00D030F4"/>
    <w:rsid w:val="00D0321C"/>
    <w:rsid w:val="00D077CB"/>
    <w:rsid w:val="00D078B0"/>
    <w:rsid w:val="00D07FE4"/>
    <w:rsid w:val="00D109A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2E9E"/>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95DFA"/>
    <w:rsid w:val="00DA5459"/>
    <w:rsid w:val="00DA753D"/>
    <w:rsid w:val="00DB1E2F"/>
    <w:rsid w:val="00DB3626"/>
    <w:rsid w:val="00DB544B"/>
    <w:rsid w:val="00DC2935"/>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2134"/>
    <w:rsid w:val="00E14A2C"/>
    <w:rsid w:val="00E14EEE"/>
    <w:rsid w:val="00E27F66"/>
    <w:rsid w:val="00E30A44"/>
    <w:rsid w:val="00E334D2"/>
    <w:rsid w:val="00E44A32"/>
    <w:rsid w:val="00E456CC"/>
    <w:rsid w:val="00E46EF3"/>
    <w:rsid w:val="00E50792"/>
    <w:rsid w:val="00E52A65"/>
    <w:rsid w:val="00E5436F"/>
    <w:rsid w:val="00E56F93"/>
    <w:rsid w:val="00E608B1"/>
    <w:rsid w:val="00E610B1"/>
    <w:rsid w:val="00E6432C"/>
    <w:rsid w:val="00E675CF"/>
    <w:rsid w:val="00E727CF"/>
    <w:rsid w:val="00E72EAF"/>
    <w:rsid w:val="00E80367"/>
    <w:rsid w:val="00E921CC"/>
    <w:rsid w:val="00E92B3A"/>
    <w:rsid w:val="00EB0AF7"/>
    <w:rsid w:val="00EB0EB4"/>
    <w:rsid w:val="00EB14D0"/>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E3730"/>
    <w:rsid w:val="00EF73AA"/>
    <w:rsid w:val="00F01426"/>
    <w:rsid w:val="00F02796"/>
    <w:rsid w:val="00F038FE"/>
    <w:rsid w:val="00F05C8D"/>
    <w:rsid w:val="00F06587"/>
    <w:rsid w:val="00F1164A"/>
    <w:rsid w:val="00F148F3"/>
    <w:rsid w:val="00F15853"/>
    <w:rsid w:val="00F15871"/>
    <w:rsid w:val="00F16593"/>
    <w:rsid w:val="00F179D0"/>
    <w:rsid w:val="00F242C7"/>
    <w:rsid w:val="00F2552A"/>
    <w:rsid w:val="00F25682"/>
    <w:rsid w:val="00F2657B"/>
    <w:rsid w:val="00F31F20"/>
    <w:rsid w:val="00F46618"/>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461B89"/>
    <w:pPr>
      <w:tabs>
        <w:tab w:val="right" w:leader="dot" w:pos="9396"/>
      </w:tabs>
      <w:spacing w:after="100" w:line="240" w:lineRule="auto"/>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Eko punkty,podpunkt"/>
    <w:basedOn w:val="Normalny"/>
    <w:link w:val="ListParagraphChar"/>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 w:type="character" w:customStyle="1" w:styleId="ListParagraphChar">
    <w:name w:val="List Paragraph Char"/>
    <w:aliases w:val="Eko punkty Char,podpunkt Char"/>
    <w:link w:val="Akapitzlist1"/>
    <w:locked/>
    <w:rsid w:val="00B96F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432281394">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38046%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hyperlink" Target="https://efaktura.gov.pl/" TargetMode="External"/><Relationship Id="rId7" Type="http://schemas.openxmlformats.org/officeDocument/2006/relationships/footnotes" Target="footnotes.xml"/><Relationship Id="rId12" Type="http://schemas.openxmlformats.org/officeDocument/2006/relationships/hyperlink" Target="https://platformazakupowa.pl/transakcja/838046%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838046%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38046%20"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73</Pages>
  <Words>18368</Words>
  <Characters>123996</Characters>
  <Application>Microsoft Office Word</Application>
  <DocSecurity>0</DocSecurity>
  <Lines>1033</Lines>
  <Paragraphs>284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8</cp:revision>
  <cp:lastPrinted>2024-07-19T08:33:00Z</cp:lastPrinted>
  <dcterms:created xsi:type="dcterms:W3CDTF">2024-07-01T11:29:00Z</dcterms:created>
  <dcterms:modified xsi:type="dcterms:W3CDTF">2024-07-31T06:45:00Z</dcterms:modified>
</cp:coreProperties>
</file>