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E1" w:rsidRPr="00B645E0" w:rsidRDefault="009C2EE6" w:rsidP="003D57E1">
      <w:pPr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B645E0">
        <w:rPr>
          <w:rFonts w:asciiTheme="minorHAnsi" w:eastAsia="Arial Unicode MS" w:hAnsiTheme="minorHAnsi" w:cstheme="minorHAnsi"/>
          <w:sz w:val="22"/>
          <w:szCs w:val="22"/>
        </w:rPr>
        <w:t>Nr sprawy: WZP.271</w:t>
      </w:r>
      <w:r w:rsidR="00C13F31" w:rsidRPr="00B645E0">
        <w:rPr>
          <w:rFonts w:asciiTheme="minorHAnsi" w:eastAsia="Arial Unicode MS" w:hAnsiTheme="minorHAnsi" w:cstheme="minorHAnsi"/>
          <w:sz w:val="22"/>
          <w:szCs w:val="22"/>
        </w:rPr>
        <w:t>.</w:t>
      </w:r>
      <w:r w:rsidR="00006413" w:rsidRPr="00B645E0">
        <w:rPr>
          <w:rFonts w:asciiTheme="minorHAnsi" w:eastAsia="Arial Unicode MS" w:hAnsiTheme="minorHAnsi" w:cstheme="minorHAnsi"/>
          <w:sz w:val="22"/>
          <w:szCs w:val="22"/>
        </w:rPr>
        <w:t>1</w:t>
      </w:r>
      <w:r w:rsidR="00802344">
        <w:rPr>
          <w:rFonts w:asciiTheme="minorHAnsi" w:eastAsia="Arial Unicode MS" w:hAnsiTheme="minorHAnsi" w:cstheme="minorHAnsi"/>
          <w:sz w:val="22"/>
          <w:szCs w:val="22"/>
        </w:rPr>
        <w:t>7</w:t>
      </w:r>
      <w:r w:rsidR="00C13F31" w:rsidRPr="00B645E0">
        <w:rPr>
          <w:rFonts w:asciiTheme="minorHAnsi" w:eastAsia="Arial Unicode MS" w:hAnsiTheme="minorHAnsi" w:cstheme="minorHAnsi"/>
          <w:sz w:val="22"/>
          <w:szCs w:val="22"/>
        </w:rPr>
        <w:t>.</w:t>
      </w:r>
      <w:r w:rsidR="002E1581" w:rsidRPr="00B645E0">
        <w:rPr>
          <w:rFonts w:asciiTheme="minorHAnsi" w:eastAsia="Arial Unicode MS" w:hAnsiTheme="minorHAnsi" w:cstheme="minorHAnsi"/>
          <w:sz w:val="22"/>
          <w:szCs w:val="22"/>
        </w:rPr>
        <w:t>202</w:t>
      </w:r>
      <w:r w:rsidR="00006413" w:rsidRPr="00B645E0">
        <w:rPr>
          <w:rFonts w:asciiTheme="minorHAnsi" w:eastAsia="Arial Unicode MS" w:hAnsiTheme="minorHAnsi" w:cstheme="minorHAnsi"/>
          <w:sz w:val="22"/>
          <w:szCs w:val="22"/>
        </w:rPr>
        <w:t>3</w:t>
      </w:r>
      <w:r w:rsidR="00494B30" w:rsidRPr="00B645E0">
        <w:rPr>
          <w:rFonts w:asciiTheme="minorHAnsi" w:eastAsia="Arial Unicode MS" w:hAnsiTheme="minorHAnsi" w:cstheme="minorHAnsi"/>
          <w:sz w:val="22"/>
          <w:szCs w:val="22"/>
        </w:rPr>
        <w:t>.</w:t>
      </w:r>
      <w:r w:rsidR="00F716E9" w:rsidRPr="00B645E0">
        <w:rPr>
          <w:rFonts w:asciiTheme="minorHAnsi" w:eastAsia="Arial Unicode MS" w:hAnsiTheme="minorHAnsi" w:cstheme="minorHAnsi"/>
          <w:sz w:val="22"/>
          <w:szCs w:val="22"/>
        </w:rPr>
        <w:t>E</w:t>
      </w:r>
      <w:r w:rsidR="003D57E1" w:rsidRPr="00B645E0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</w:p>
    <w:p w:rsidR="00B645E0" w:rsidRDefault="00B645E0" w:rsidP="003D57E1">
      <w:pPr>
        <w:rPr>
          <w:rFonts w:asciiTheme="minorHAnsi" w:hAnsiTheme="minorHAnsi" w:cstheme="minorHAnsi"/>
          <w:sz w:val="22"/>
          <w:szCs w:val="22"/>
        </w:rPr>
      </w:pPr>
    </w:p>
    <w:p w:rsidR="003D57E1" w:rsidRPr="00802344" w:rsidRDefault="00802344" w:rsidP="003D57E1">
      <w:pPr>
        <w:rPr>
          <w:rFonts w:asciiTheme="minorHAnsi" w:hAnsiTheme="minorHAnsi" w:cstheme="minorHAnsi"/>
          <w:sz w:val="22"/>
          <w:szCs w:val="22"/>
        </w:rPr>
      </w:pPr>
      <w:r w:rsidRPr="00802344">
        <w:rPr>
          <w:rFonts w:asciiTheme="minorHAnsi" w:hAnsiTheme="minorHAnsi" w:cstheme="minorHAnsi"/>
          <w:b/>
          <w:sz w:val="22"/>
          <w:szCs w:val="22"/>
        </w:rPr>
        <w:t>Sprzątanie budynków i posesji Urzędu Miasta Bydgoszczy w 2024 roku</w:t>
      </w:r>
    </w:p>
    <w:p w:rsidR="000B5AFC" w:rsidRPr="003D57E1" w:rsidRDefault="000B5AFC" w:rsidP="003D57E1">
      <w:pPr>
        <w:pStyle w:val="Tretekstu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:rsidR="007720D5" w:rsidRPr="003D57E1" w:rsidRDefault="007720D5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:rsidR="00D41B04" w:rsidRPr="003D57E1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>Dane wykonawcy</w:t>
      </w:r>
    </w:p>
    <w:p w:rsidR="00D41B04" w:rsidRPr="003D57E1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41B04" w:rsidRPr="003D57E1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</w:t>
      </w:r>
    </w:p>
    <w:p w:rsidR="00D41B04" w:rsidRPr="003D57E1" w:rsidRDefault="00D56BFD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="00D41B04"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>Pełna nazwa wykonawcy</w:t>
      </w:r>
      <w:r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>/podmiotu udostępniającego zasoby</w:t>
      </w:r>
    </w:p>
    <w:p w:rsidR="00D41B04" w:rsidRPr="003D57E1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41B04" w:rsidRPr="003D57E1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</w:t>
      </w:r>
    </w:p>
    <w:p w:rsidR="00D41B04" w:rsidRPr="003D57E1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>Adres (ulica, kod pocztowy, miejscowość)</w:t>
      </w:r>
    </w:p>
    <w:p w:rsidR="00D41B04" w:rsidRPr="003D57E1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716E9" w:rsidRPr="003D57E1" w:rsidRDefault="00F716E9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:rsidR="00D56BFD" w:rsidRPr="003D57E1" w:rsidRDefault="00C63A87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3D57E1">
        <w:rPr>
          <w:rFonts w:asciiTheme="minorHAnsi" w:hAnsiTheme="minorHAnsi" w:cstheme="minorHAnsi"/>
          <w:bCs w:val="0"/>
          <w:sz w:val="22"/>
          <w:szCs w:val="22"/>
          <w:lang w:val="pl-PL"/>
        </w:rPr>
        <w:t>OŚWIADCZENIE</w:t>
      </w:r>
    </w:p>
    <w:p w:rsidR="00D56BFD" w:rsidRPr="003D57E1" w:rsidRDefault="00D56BFD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3D57E1">
        <w:rPr>
          <w:rFonts w:asciiTheme="minorHAnsi" w:hAnsiTheme="minorHAnsi" w:cstheme="minorHAnsi"/>
          <w:bCs w:val="0"/>
          <w:sz w:val="22"/>
          <w:szCs w:val="22"/>
          <w:lang w:val="pl-PL"/>
        </w:rPr>
        <w:t>dotyczące przesłanek i okoliczności wskazanych w art. 5k ust. 1</w:t>
      </w:r>
      <w:r w:rsidRPr="003D57E1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Rozporządzenia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(UE) 833/2014 z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31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lipca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2014 r.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zmienionego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Rozporządzeniem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(UE ) 2022/576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dotyczącego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środków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ograniczających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związku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działaniami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Rosji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destabilizującymi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sytuację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Ukrainie</w:t>
      </w:r>
      <w:bookmarkStart w:id="0" w:name="_GoBack"/>
      <w:bookmarkEnd w:id="0"/>
      <w:proofErr w:type="spellEnd"/>
    </w:p>
    <w:p w:rsidR="00D41B04" w:rsidRPr="003D57E1" w:rsidRDefault="00D41B04" w:rsidP="00047302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D57E1" w:rsidRPr="00802344" w:rsidRDefault="00047302" w:rsidP="00006413">
      <w:pPr>
        <w:rPr>
          <w:rFonts w:asciiTheme="minorHAnsi" w:hAnsiTheme="minorHAnsi" w:cstheme="minorHAnsi"/>
          <w:sz w:val="22"/>
          <w:szCs w:val="22"/>
        </w:rPr>
      </w:pPr>
      <w:r w:rsidRPr="0080234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związku z </w:t>
      </w:r>
      <w:r w:rsidR="00D41B04" w:rsidRPr="0080234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prowadzonym </w:t>
      </w:r>
      <w:r w:rsidRPr="00802344">
        <w:rPr>
          <w:rFonts w:asciiTheme="minorHAnsi" w:eastAsia="Calibri" w:hAnsiTheme="minorHAnsi" w:cstheme="minorHAnsi"/>
          <w:sz w:val="22"/>
          <w:szCs w:val="22"/>
          <w:lang w:eastAsia="en-US"/>
        </w:rPr>
        <w:t>postępowaniem</w:t>
      </w:r>
      <w:r w:rsidR="00D41B04" w:rsidRPr="0080234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w trybi</w:t>
      </w:r>
      <w:r w:rsidR="003D57E1" w:rsidRPr="0080234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przetargu nieograniczonego na zadanie pn.: </w:t>
      </w:r>
      <w:r w:rsidR="00802344" w:rsidRPr="00802344">
        <w:rPr>
          <w:rFonts w:asciiTheme="minorHAnsi" w:hAnsiTheme="minorHAnsi" w:cstheme="minorHAnsi"/>
          <w:sz w:val="22"/>
          <w:szCs w:val="22"/>
        </w:rPr>
        <w:t>Sprzątanie budynków i posesji Urzędu Miasta Bydgoszczy w 2024 roku</w:t>
      </w:r>
    </w:p>
    <w:p w:rsidR="00047302" w:rsidRPr="003D57E1" w:rsidRDefault="00047302" w:rsidP="003D57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56BFD" w:rsidRPr="003D57E1" w:rsidRDefault="00D56BFD" w:rsidP="00047302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D57E1">
        <w:rPr>
          <w:rFonts w:asciiTheme="minorHAnsi" w:hAnsiTheme="minorHAnsi" w:cstheme="minorHAnsi"/>
          <w:b/>
          <w:sz w:val="22"/>
          <w:szCs w:val="22"/>
        </w:rPr>
        <w:t>*</w:t>
      </w:r>
      <w:r w:rsidRPr="003D57E1">
        <w:rPr>
          <w:rFonts w:asciiTheme="minorHAnsi" w:hAnsiTheme="minorHAnsi" w:cstheme="minorHAnsi"/>
          <w:b/>
          <w:i/>
          <w:sz w:val="22"/>
          <w:szCs w:val="22"/>
        </w:rPr>
        <w:t xml:space="preserve">Wykonawca/podmiot udostępniający zasoby oświadcza, że nie jest: </w:t>
      </w:r>
    </w:p>
    <w:p w:rsidR="00D56BFD" w:rsidRPr="003D57E1" w:rsidRDefault="00D56BFD" w:rsidP="00047302">
      <w:pPr>
        <w:spacing w:line="276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56BFD" w:rsidRPr="003D57E1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3D57E1">
        <w:rPr>
          <w:rFonts w:asciiTheme="minorHAnsi" w:hAnsiTheme="minorHAnsi" w:cstheme="minorHAnsi"/>
          <w:b/>
          <w:i/>
          <w:sz w:val="22"/>
          <w:szCs w:val="22"/>
        </w:rPr>
        <w:t xml:space="preserve">obywatelem rosyjskim, osobą fizyczną lub prawną, podmiotem lub organem z siedzibą w Rosji; </w:t>
      </w:r>
    </w:p>
    <w:p w:rsidR="00D56BFD" w:rsidRPr="003D57E1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3D57E1">
        <w:rPr>
          <w:rFonts w:asciiTheme="minorHAnsi" w:hAnsiTheme="minorHAnsi" w:cstheme="minorHAnsi"/>
          <w:b/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D56BFD" w:rsidRPr="003D57E1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3D57E1">
        <w:rPr>
          <w:rFonts w:asciiTheme="minorHAnsi" w:hAnsiTheme="minorHAnsi" w:cstheme="minorHAnsi"/>
          <w:b/>
          <w:i/>
          <w:sz w:val="22"/>
          <w:szCs w:val="22"/>
        </w:rPr>
        <w:t xml:space="preserve">osobą fizyczną lub prawną, podmiotem lub organem działającym w imieniu lub pod kierunkiem: </w:t>
      </w:r>
    </w:p>
    <w:p w:rsidR="00D56BFD" w:rsidRPr="003D57E1" w:rsidRDefault="00D56BFD" w:rsidP="00047302">
      <w:pPr>
        <w:pStyle w:val="Default"/>
        <w:numPr>
          <w:ilvl w:val="0"/>
          <w:numId w:val="36"/>
        </w:numPr>
        <w:spacing w:line="276" w:lineRule="auto"/>
        <w:ind w:left="567" w:hanging="283"/>
        <w:rPr>
          <w:rFonts w:asciiTheme="minorHAnsi" w:hAnsiTheme="minorHAnsi" w:cstheme="minorHAnsi"/>
          <w:b/>
          <w:i/>
          <w:sz w:val="22"/>
          <w:szCs w:val="22"/>
        </w:rPr>
      </w:pPr>
      <w:r w:rsidRPr="003D57E1">
        <w:rPr>
          <w:rFonts w:asciiTheme="minorHAnsi" w:hAnsiTheme="minorHAnsi" w:cstheme="minorHAnsi"/>
          <w:b/>
          <w:i/>
          <w:sz w:val="22"/>
          <w:szCs w:val="22"/>
        </w:rPr>
        <w:t xml:space="preserve">obywateli rosyjskich lub osób fizycznych lub prawnych, podmiotów lub organów z siedzibą w Rosji lub </w:t>
      </w:r>
    </w:p>
    <w:p w:rsidR="00D56BFD" w:rsidRPr="003D57E1" w:rsidRDefault="00D56BFD" w:rsidP="00047302">
      <w:pPr>
        <w:pStyle w:val="Default"/>
        <w:numPr>
          <w:ilvl w:val="0"/>
          <w:numId w:val="36"/>
        </w:numPr>
        <w:spacing w:line="276" w:lineRule="auto"/>
        <w:ind w:left="567" w:hanging="283"/>
        <w:rPr>
          <w:rFonts w:asciiTheme="minorHAnsi" w:hAnsiTheme="minorHAnsi" w:cstheme="minorHAnsi"/>
          <w:b/>
          <w:i/>
          <w:sz w:val="22"/>
          <w:szCs w:val="22"/>
        </w:rPr>
      </w:pPr>
      <w:r w:rsidRPr="003D57E1">
        <w:rPr>
          <w:rFonts w:asciiTheme="minorHAnsi" w:hAnsiTheme="minorHAnsi" w:cstheme="minorHAnsi"/>
          <w:b/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56BFD" w:rsidRPr="003D57E1" w:rsidRDefault="00D56BFD" w:rsidP="00047302">
      <w:pPr>
        <w:pStyle w:val="Default"/>
        <w:spacing w:line="276" w:lineRule="auto"/>
        <w:ind w:left="426"/>
        <w:rPr>
          <w:rFonts w:asciiTheme="minorHAnsi" w:hAnsiTheme="minorHAnsi" w:cstheme="minorHAnsi"/>
          <w:b/>
          <w:i/>
          <w:sz w:val="22"/>
          <w:szCs w:val="22"/>
        </w:rPr>
      </w:pPr>
      <w:r w:rsidRPr="003D57E1">
        <w:rPr>
          <w:rFonts w:asciiTheme="minorHAnsi" w:hAnsiTheme="minorHAnsi" w:cstheme="minorHAnsi"/>
          <w:b/>
          <w:i/>
          <w:sz w:val="22"/>
          <w:szCs w:val="22"/>
        </w:rPr>
        <w:t xml:space="preserve">oraz że żaden z podwykonawców, dostawców i podmiotów, na których zdolności wykonawca polega, w przypadku gdy przypada na nich ponad 10 % wartości zamówienia, nie należy do żadnej z </w:t>
      </w:r>
      <w:r w:rsidR="00047302" w:rsidRPr="003D57E1">
        <w:rPr>
          <w:rFonts w:asciiTheme="minorHAnsi" w:hAnsiTheme="minorHAnsi" w:cstheme="minorHAnsi"/>
          <w:b/>
          <w:i/>
          <w:sz w:val="22"/>
          <w:szCs w:val="22"/>
        </w:rPr>
        <w:t>powyższych kategorii podmiotów.</w:t>
      </w:r>
    </w:p>
    <w:p w:rsidR="00D66C01" w:rsidRPr="003D57E1" w:rsidRDefault="00D66C01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41B04" w:rsidRPr="000E7E01" w:rsidRDefault="00D41B04" w:rsidP="00047302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</w:p>
    <w:p w:rsidR="00D41B04" w:rsidRPr="000E7E01" w:rsidRDefault="00D41B04" w:rsidP="00047302">
      <w:pPr>
        <w:pStyle w:val="Tretekstu"/>
        <w:spacing w:line="276" w:lineRule="auto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osoby (osób) upoważnionej (upoważnionych) do reprezentowania Wykonawcy/ów</w:t>
      </w:r>
      <w:r w:rsidR="00D56BFD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/podmiotu udostępniającego zasoby</w:t>
      </w: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sectPr w:rsidR="00D41B04" w:rsidSect="00B645E0">
      <w:footerReference w:type="default" r:id="rId7"/>
      <w:footerReference w:type="first" r:id="rId8"/>
      <w:type w:val="continuous"/>
      <w:pgSz w:w="11905" w:h="16837"/>
      <w:pgMar w:top="964" w:right="1134" w:bottom="567" w:left="1134" w:header="709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36" w:rsidRDefault="00A16B36" w:rsidP="00C63813">
      <w:r>
        <w:separator/>
      </w:r>
    </w:p>
  </w:endnote>
  <w:endnote w:type="continuationSeparator" w:id="0">
    <w:p w:rsidR="00A16B36" w:rsidRDefault="00A16B3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56BF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36" w:rsidRDefault="00A16B36" w:rsidP="00C63813">
      <w:r>
        <w:separator/>
      </w:r>
    </w:p>
  </w:footnote>
  <w:footnote w:type="continuationSeparator" w:id="0">
    <w:p w:rsidR="00A16B36" w:rsidRDefault="00A16B3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9"/>
  </w:num>
  <w:num w:numId="19">
    <w:abstractNumId w:val="18"/>
  </w:num>
  <w:num w:numId="20">
    <w:abstractNumId w:val="15"/>
  </w:num>
  <w:num w:numId="21">
    <w:abstractNumId w:val="21"/>
  </w:num>
  <w:num w:numId="22">
    <w:abstractNumId w:val="31"/>
  </w:num>
  <w:num w:numId="23">
    <w:abstractNumId w:val="23"/>
  </w:num>
  <w:num w:numId="24">
    <w:abstractNumId w:val="34"/>
  </w:num>
  <w:num w:numId="25">
    <w:abstractNumId w:val="17"/>
  </w:num>
  <w:num w:numId="26">
    <w:abstractNumId w:val="22"/>
  </w:num>
  <w:num w:numId="27">
    <w:abstractNumId w:val="30"/>
  </w:num>
  <w:num w:numId="28">
    <w:abstractNumId w:val="27"/>
  </w:num>
  <w:num w:numId="29">
    <w:abstractNumId w:val="35"/>
  </w:num>
  <w:num w:numId="30">
    <w:abstractNumId w:val="32"/>
  </w:num>
  <w:num w:numId="31">
    <w:abstractNumId w:val="33"/>
  </w:num>
  <w:num w:numId="32">
    <w:abstractNumId w:val="20"/>
  </w:num>
  <w:num w:numId="33">
    <w:abstractNumId w:val="19"/>
  </w:num>
  <w:num w:numId="34">
    <w:abstractNumId w:val="26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6413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A1321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D57E1"/>
    <w:rsid w:val="003E21E0"/>
    <w:rsid w:val="003E3383"/>
    <w:rsid w:val="003E667C"/>
    <w:rsid w:val="0040473C"/>
    <w:rsid w:val="004077E0"/>
    <w:rsid w:val="00412093"/>
    <w:rsid w:val="00417459"/>
    <w:rsid w:val="00431245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952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2344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15D6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16B36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46B"/>
    <w:rsid w:val="00B45D43"/>
    <w:rsid w:val="00B500CF"/>
    <w:rsid w:val="00B55898"/>
    <w:rsid w:val="00B63531"/>
    <w:rsid w:val="00B645E0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13F31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942C4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1B04"/>
    <w:rsid w:val="00D462D6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1322"/>
    <w:rsid w:val="00FB4787"/>
    <w:rsid w:val="00FC656E"/>
    <w:rsid w:val="00FC6F88"/>
    <w:rsid w:val="00FE0925"/>
    <w:rsid w:val="00FE1E11"/>
    <w:rsid w:val="00FE4293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446D9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17</cp:revision>
  <cp:lastPrinted>2022-08-05T08:59:00Z</cp:lastPrinted>
  <dcterms:created xsi:type="dcterms:W3CDTF">2022-05-23T10:51:00Z</dcterms:created>
  <dcterms:modified xsi:type="dcterms:W3CDTF">2023-12-12T11:09:00Z</dcterms:modified>
</cp:coreProperties>
</file>