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6F51" w14:textId="48B790E4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>Załącznik nr 1 do SWZ</w:t>
      </w:r>
    </w:p>
    <w:p w14:paraId="5D5576A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FORMULARZ OFERTY </w:t>
      </w:r>
    </w:p>
    <w:p w14:paraId="32B4D02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5DA28E4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403954B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7274EF2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0B07040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336E1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B14575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56680B7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08C79C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828547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1E3DCB5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AE046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05EC71D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5AD7E6F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27C4BC3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4174868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2E5ADED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6F247FA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664117EE" w14:textId="77777777" w:rsidR="009A1631" w:rsidRPr="00DE1C46" w:rsidRDefault="009A1631" w:rsidP="004A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6A3FFA92" w14:textId="008BA6AA" w:rsidR="009A1631" w:rsidRPr="00DE1C46" w:rsidRDefault="009A1631" w:rsidP="004A3F0E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zamówieniu w trybie podstawowym</w:t>
      </w:r>
      <w:r w:rsidRPr="00DE1C46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na</w:t>
      </w:r>
      <w:r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E26F72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</w:t>
      </w:r>
      <w:r w:rsidR="00E26F72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E26F72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141.272.28.2024</w:t>
      </w:r>
      <w:r w:rsidR="00E26F72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, </w:t>
      </w:r>
      <w:r w:rsidRPr="00DE1C46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37CAF9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684988" w14:textId="77777777" w:rsidR="003C5827" w:rsidRPr="00DE1C46" w:rsidRDefault="003C5827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D9C9E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4623D1E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67375D3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52009EF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E021B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3D7AEA4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79D26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F896686" w14:textId="77777777" w:rsidR="009A1631" w:rsidRPr="00DE1C46" w:rsidRDefault="009A1631" w:rsidP="004A3F0E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E1C46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52F09DC" w14:textId="77777777" w:rsidR="009A1631" w:rsidRPr="00DE1C46" w:rsidRDefault="009A1631" w:rsidP="004A3F0E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899F50A" w14:textId="77777777" w:rsidR="009A1631" w:rsidRPr="00DE1C46" w:rsidRDefault="009A1631" w:rsidP="004A3F0E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17016ECA" w14:textId="77777777" w:rsidR="003160BF" w:rsidRPr="00DE1C46" w:rsidRDefault="003160BF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6FF8581D" w14:textId="77777777" w:rsidR="003160BF" w:rsidRPr="00DE1C46" w:rsidRDefault="003160BF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6C45C432" w14:textId="77777777" w:rsidR="003160BF" w:rsidRPr="00DE1C46" w:rsidRDefault="003160BF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4F7D67EA" w14:textId="77777777" w:rsidR="001A4B3F" w:rsidRPr="00DE1C46" w:rsidRDefault="001A4B3F" w:rsidP="001A4B3F">
      <w:pPr>
        <w:numPr>
          <w:ilvl w:val="0"/>
          <w:numId w:val="1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SWZ, zgodnie z treścią SWZ, ewentualnych wyjaśnień do SWZ oraz jej zmian, jeżeli dotyczy:</w:t>
      </w:r>
    </w:p>
    <w:p w14:paraId="19085387" w14:textId="0052A5ED" w:rsidR="001A4B3F" w:rsidRPr="00DE1C46" w:rsidRDefault="001A4B3F" w:rsidP="00683D15">
      <w:pPr>
        <w:numPr>
          <w:ilvl w:val="1"/>
          <w:numId w:val="11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66351959"/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 zamówienia</w:t>
      </w:r>
    </w:p>
    <w:bookmarkEnd w:id="0"/>
    <w:p w14:paraId="50FD0107" w14:textId="41C0DE4A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F791B83" w14:textId="2AA23097" w:rsidR="001A4B3F" w:rsidRPr="00DE1C46" w:rsidRDefault="001A4B3F" w:rsidP="001A4B3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2156A5" w14:textId="7956AAD6" w:rsidR="001A4B3F" w:rsidRPr="00DE1C46" w:rsidRDefault="001A4B3F" w:rsidP="00683D15">
      <w:pPr>
        <w:widowControl w:val="0"/>
        <w:numPr>
          <w:ilvl w:val="1"/>
          <w:numId w:val="110"/>
        </w:numPr>
        <w:tabs>
          <w:tab w:val="left" w:pos="426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</w:t>
      </w:r>
      <w:r w:rsidR="00326F37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arunkach udziału w postępowaniu, na potwierdzenie czego składamy </w:t>
      </w:r>
      <w:r w:rsidR="00326F37"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</w:t>
      </w:r>
      <w:r w:rsidR="00326F37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CC7D534" w14:textId="55765005" w:rsidR="001A4B3F" w:rsidRPr="00DE1C46" w:rsidRDefault="001A4B3F" w:rsidP="001A4B3F">
      <w:pPr>
        <w:tabs>
          <w:tab w:val="left" w:pos="567"/>
        </w:tabs>
        <w:spacing w:before="240" w:after="0" w:line="48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2.1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2 zamówienia</w:t>
      </w:r>
    </w:p>
    <w:p w14:paraId="5372526D" w14:textId="2AB31A8D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3D0F9BC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098ED7" w14:textId="79166714" w:rsidR="00326F37" w:rsidRPr="00DE1C46" w:rsidRDefault="00326F37" w:rsidP="002C0628">
      <w:pPr>
        <w:pStyle w:val="Akapitzlist"/>
        <w:widowControl w:val="0"/>
        <w:numPr>
          <w:ilvl w:val="1"/>
          <w:numId w:val="117"/>
        </w:numPr>
        <w:tabs>
          <w:tab w:val="left" w:pos="426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62A19F20" w14:textId="74CC9A66" w:rsidR="001A4B3F" w:rsidRPr="00DE1C46" w:rsidRDefault="001A4B3F" w:rsidP="00683D15">
      <w:pPr>
        <w:numPr>
          <w:ilvl w:val="1"/>
          <w:numId w:val="111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3 zamówienia</w:t>
      </w:r>
    </w:p>
    <w:p w14:paraId="0A45C744" w14:textId="5E867F9D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31FA3027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1627B3" w14:textId="4410D571" w:rsidR="00326F37" w:rsidRPr="00DE1C46" w:rsidRDefault="00326F37" w:rsidP="00683D15">
      <w:pPr>
        <w:pStyle w:val="Akapitzlist"/>
        <w:widowControl w:val="0"/>
        <w:numPr>
          <w:ilvl w:val="1"/>
          <w:numId w:val="111"/>
        </w:numPr>
        <w:tabs>
          <w:tab w:val="left" w:pos="426"/>
          <w:tab w:val="left" w:pos="567"/>
        </w:tabs>
        <w:suppressAutoHyphens/>
        <w:spacing w:after="0" w:line="480" w:lineRule="auto"/>
        <w:ind w:hanging="7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2F6C52E6" w14:textId="77777777" w:rsidR="001A4B3F" w:rsidRPr="00DE1C46" w:rsidRDefault="001A4B3F" w:rsidP="001A4B3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B51A6B" w14:textId="77777777" w:rsidR="001A4B3F" w:rsidRPr="00DE1C46" w:rsidRDefault="001A4B3F" w:rsidP="001A4B3F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E6A09DD" w14:textId="77777777" w:rsidR="00326F37" w:rsidRPr="00DE1C46" w:rsidRDefault="001A4B3F" w:rsidP="00683D15">
      <w:pPr>
        <w:numPr>
          <w:ilvl w:val="1"/>
          <w:numId w:val="1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W zakresie części 4 zamówienia</w:t>
      </w:r>
    </w:p>
    <w:p w14:paraId="306B91BC" w14:textId="77777777" w:rsidR="00326F37" w:rsidRPr="00DE1C46" w:rsidRDefault="00326F37" w:rsidP="00326F37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</w:p>
    <w:p w14:paraId="6D9502D9" w14:textId="10227694" w:rsidR="00326F37" w:rsidRPr="00DE1C46" w:rsidRDefault="00326F37" w:rsidP="00326F37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089B3A3E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16164B" w14:textId="752DC47B" w:rsidR="00326F37" w:rsidRPr="00DE1C46" w:rsidRDefault="00326F37" w:rsidP="00683D15">
      <w:pPr>
        <w:pStyle w:val="Akapitzlist"/>
        <w:widowControl w:val="0"/>
        <w:numPr>
          <w:ilvl w:val="1"/>
          <w:numId w:val="112"/>
        </w:numPr>
        <w:tabs>
          <w:tab w:val="left" w:pos="426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1A4EA0ED" w14:textId="77777777" w:rsidR="001A4B3F" w:rsidRPr="00DE1C46" w:rsidRDefault="001A4B3F" w:rsidP="001A4B3F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806A9B" w14:textId="72CFEA4E" w:rsidR="001A4B3F" w:rsidRPr="00DE1C46" w:rsidRDefault="001A4B3F" w:rsidP="00683D15">
      <w:pPr>
        <w:numPr>
          <w:ilvl w:val="1"/>
          <w:numId w:val="113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5 zamówienia</w:t>
      </w:r>
    </w:p>
    <w:p w14:paraId="60CE817E" w14:textId="08A4B318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D4A9C95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65E9DA" w14:textId="1863AA51" w:rsidR="00326F37" w:rsidRPr="00DE1C46" w:rsidRDefault="00326F37" w:rsidP="002C0628">
      <w:pPr>
        <w:pStyle w:val="Akapitzlist"/>
        <w:widowControl w:val="0"/>
        <w:numPr>
          <w:ilvl w:val="1"/>
          <w:numId w:val="118"/>
        </w:numPr>
        <w:tabs>
          <w:tab w:val="left" w:pos="426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50B4AA19" w14:textId="4C78E898" w:rsidR="001A4B3F" w:rsidRPr="00DE1C46" w:rsidRDefault="001A4B3F" w:rsidP="00683D15">
      <w:pPr>
        <w:numPr>
          <w:ilvl w:val="1"/>
          <w:numId w:val="114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6 zamówienia</w:t>
      </w:r>
    </w:p>
    <w:p w14:paraId="0102BF2D" w14:textId="439B80C8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16CD45F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1C351A" w14:textId="6802BE85" w:rsidR="00326F37" w:rsidRPr="00DE1C46" w:rsidRDefault="00326F37" w:rsidP="00683D15">
      <w:pPr>
        <w:pStyle w:val="Akapitzlist"/>
        <w:widowControl w:val="0"/>
        <w:numPr>
          <w:ilvl w:val="1"/>
          <w:numId w:val="114"/>
        </w:numPr>
        <w:tabs>
          <w:tab w:val="left" w:pos="284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068D5E28" w14:textId="05F05D5A" w:rsidR="001A4B3F" w:rsidRPr="00DE1C46" w:rsidRDefault="001A4B3F" w:rsidP="001A4B3F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7.1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7 zamówienia</w:t>
      </w:r>
    </w:p>
    <w:p w14:paraId="0AE0FFFD" w14:textId="3704CC5B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4C9548A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BD24D9" w14:textId="544DA64C" w:rsidR="00326F37" w:rsidRPr="00DE1C46" w:rsidRDefault="00326F37" w:rsidP="002C0628">
      <w:pPr>
        <w:pStyle w:val="Akapitzlist"/>
        <w:widowControl w:val="0"/>
        <w:numPr>
          <w:ilvl w:val="1"/>
          <w:numId w:val="119"/>
        </w:numPr>
        <w:tabs>
          <w:tab w:val="left" w:pos="426"/>
          <w:tab w:val="left" w:pos="567"/>
        </w:tabs>
        <w:suppressAutoHyphens/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6BD10BAF" w14:textId="44C72F1F" w:rsidR="001A4B3F" w:rsidRPr="00DE1C46" w:rsidRDefault="001A4B3F" w:rsidP="00683D15">
      <w:pPr>
        <w:numPr>
          <w:ilvl w:val="1"/>
          <w:numId w:val="115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8 zamówienia</w:t>
      </w:r>
    </w:p>
    <w:p w14:paraId="01FD7366" w14:textId="3BF90B7F" w:rsidR="00326F37" w:rsidRPr="00DE1C46" w:rsidRDefault="00326F37" w:rsidP="00326F37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340AF5F" w14:textId="77777777" w:rsidR="00326F37" w:rsidRPr="00DE1C46" w:rsidRDefault="00326F37" w:rsidP="00326F37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94CCDF" w14:textId="4D006DEF" w:rsidR="00326F37" w:rsidRPr="00DE1C46" w:rsidRDefault="00326F37" w:rsidP="00326F37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8.2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3F7DEF69" w14:textId="4AFFC93F" w:rsidR="001A4B3F" w:rsidRPr="00DE1C46" w:rsidRDefault="001A4B3F" w:rsidP="002C0628">
      <w:pPr>
        <w:pStyle w:val="Akapitzlist"/>
        <w:numPr>
          <w:ilvl w:val="1"/>
          <w:numId w:val="120"/>
        </w:numPr>
        <w:tabs>
          <w:tab w:val="left" w:pos="567"/>
        </w:tabs>
        <w:spacing w:after="0" w:line="480" w:lineRule="auto"/>
        <w:ind w:hanging="43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9 zamówienia</w:t>
      </w:r>
    </w:p>
    <w:p w14:paraId="6F1E65E3" w14:textId="77777777" w:rsidR="00DF669F" w:rsidRPr="00DE1C46" w:rsidRDefault="00DF669F" w:rsidP="00DF669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C379BE3" w14:textId="77777777" w:rsidR="00DF669F" w:rsidRPr="00DE1C46" w:rsidRDefault="00DF669F" w:rsidP="00DF669F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645F5A" w14:textId="53CD65B9" w:rsidR="00DF669F" w:rsidRPr="00DE1C46" w:rsidRDefault="00DF669F" w:rsidP="00DF669F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9.2 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3F70A93E" w14:textId="77777777" w:rsidR="001A4B3F" w:rsidRPr="00DE1C46" w:rsidRDefault="001A4B3F" w:rsidP="001A4B3F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197EB9" w14:textId="54A5F7B4" w:rsidR="001A4B3F" w:rsidRPr="00DE1C46" w:rsidRDefault="001A4B3F" w:rsidP="00683D15">
      <w:pPr>
        <w:numPr>
          <w:ilvl w:val="1"/>
          <w:numId w:val="116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10 zamówienia</w:t>
      </w:r>
    </w:p>
    <w:p w14:paraId="734B87B8" w14:textId="77777777" w:rsidR="00DF669F" w:rsidRPr="00DE1C46" w:rsidRDefault="00DF669F" w:rsidP="00DF669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33A29EDF" w14:textId="77777777" w:rsidR="00DF669F" w:rsidRPr="00DE1C46" w:rsidRDefault="00DF669F" w:rsidP="00DF669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B5A2C3" w14:textId="13B3EFAC" w:rsidR="00DF669F" w:rsidRPr="00DE1C46" w:rsidRDefault="00DF669F" w:rsidP="00DF669F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10.2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14E9D6C3" w14:textId="76D7DFA0" w:rsidR="00DF669F" w:rsidRPr="00DE1C46" w:rsidRDefault="00DF669F" w:rsidP="002C0628">
      <w:pPr>
        <w:pStyle w:val="Akapitzlist"/>
        <w:numPr>
          <w:ilvl w:val="1"/>
          <w:numId w:val="121"/>
        </w:numPr>
        <w:tabs>
          <w:tab w:val="left" w:pos="567"/>
        </w:tabs>
        <w:spacing w:after="0" w:line="480" w:lineRule="auto"/>
        <w:ind w:hanging="4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11 zamówienia</w:t>
      </w:r>
    </w:p>
    <w:p w14:paraId="69E0C344" w14:textId="77777777" w:rsidR="00DF669F" w:rsidRPr="00DE1C46" w:rsidRDefault="00DF669F" w:rsidP="00DF669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EAFEC08" w14:textId="77777777" w:rsidR="00DF669F" w:rsidRPr="00DE1C46" w:rsidRDefault="00DF669F" w:rsidP="00DF669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FED10F" w14:textId="19571F76" w:rsidR="00DF669F" w:rsidRPr="00DE1C46" w:rsidRDefault="00DF669F" w:rsidP="00DF669F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11.2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0601715B" w14:textId="5995218E" w:rsidR="00DF669F" w:rsidRPr="00DE1C46" w:rsidRDefault="00DF669F" w:rsidP="002C0628">
      <w:pPr>
        <w:pStyle w:val="Akapitzlist"/>
        <w:numPr>
          <w:ilvl w:val="1"/>
          <w:numId w:val="122"/>
        </w:numPr>
        <w:tabs>
          <w:tab w:val="left" w:pos="567"/>
        </w:tabs>
        <w:spacing w:after="0" w:line="48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12 zamówienia</w:t>
      </w:r>
    </w:p>
    <w:p w14:paraId="0066755F" w14:textId="77777777" w:rsidR="00DF669F" w:rsidRPr="00DE1C46" w:rsidRDefault="00DF669F" w:rsidP="00DF669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5B171A9" w14:textId="77777777" w:rsidR="00DF669F" w:rsidRPr="00DE1C46" w:rsidRDefault="00DF669F" w:rsidP="00DF669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624A6C" w14:textId="3F9AA061" w:rsidR="00DF669F" w:rsidRPr="00DE1C46" w:rsidRDefault="00DF669F" w:rsidP="00DF669F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12.2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3E728008" w14:textId="479FF357" w:rsidR="000A2000" w:rsidRPr="00DE1C46" w:rsidRDefault="000A2000" w:rsidP="002C0628">
      <w:pPr>
        <w:pStyle w:val="Akapitzlist"/>
        <w:numPr>
          <w:ilvl w:val="1"/>
          <w:numId w:val="123"/>
        </w:numPr>
        <w:tabs>
          <w:tab w:val="left" w:pos="567"/>
        </w:tabs>
        <w:spacing w:after="0" w:line="480" w:lineRule="auto"/>
        <w:ind w:hanging="9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13 zamówienia</w:t>
      </w:r>
    </w:p>
    <w:p w14:paraId="49A681A8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</w:t>
      </w:r>
      <w:r w:rsidRPr="00DE1C46">
        <w:rPr>
          <w:rFonts w:asciiTheme="minorHAnsi" w:hAnsiTheme="minorHAnsi" w:cstheme="minorHAnsi"/>
          <w:sz w:val="20"/>
          <w:szCs w:val="20"/>
        </w:rPr>
        <w:lastRenderedPageBreak/>
        <w:t xml:space="preserve">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13C8E034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4DDA06" w14:textId="4611C391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13.2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19EDC4BC" w14:textId="4447FD58" w:rsidR="000A2000" w:rsidRPr="00DE1C46" w:rsidRDefault="000A2000" w:rsidP="00683D15">
      <w:pPr>
        <w:pStyle w:val="Akapitzlist"/>
        <w:numPr>
          <w:ilvl w:val="1"/>
          <w:numId w:val="56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14 zamówienia</w:t>
      </w:r>
    </w:p>
    <w:p w14:paraId="51A11DAA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2CFBD388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EEDAE7" w14:textId="5C409A3B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14.2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3FD0AE2B" w14:textId="278BF9AB" w:rsidR="000A2000" w:rsidRPr="00DE1C46" w:rsidRDefault="000A2000" w:rsidP="00683D15">
      <w:pPr>
        <w:pStyle w:val="Akapitzlist"/>
        <w:numPr>
          <w:ilvl w:val="1"/>
          <w:numId w:val="57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W zakresie części 15 zamówienia</w:t>
      </w:r>
    </w:p>
    <w:p w14:paraId="43B6709A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490A9AA3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B3F20" w14:textId="458CF139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15.2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6E01460E" w14:textId="01F9FC11" w:rsidR="000A2000" w:rsidRPr="00DE1C46" w:rsidRDefault="000A2000" w:rsidP="002C0628">
      <w:pPr>
        <w:pStyle w:val="Akapitzlist"/>
        <w:numPr>
          <w:ilvl w:val="1"/>
          <w:numId w:val="124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16 zamówienia</w:t>
      </w:r>
    </w:p>
    <w:p w14:paraId="41E97588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344EB25B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1D1FA1" w14:textId="6941ED3D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16.2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2C283CBB" w14:textId="163C1D47" w:rsidR="000A2000" w:rsidRPr="00DE1C46" w:rsidRDefault="000A2000" w:rsidP="002C0628">
      <w:pPr>
        <w:pStyle w:val="Akapitzlist"/>
        <w:numPr>
          <w:ilvl w:val="1"/>
          <w:numId w:val="125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17 zamówienia</w:t>
      </w:r>
    </w:p>
    <w:p w14:paraId="1EAE92AD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2A3DA7ED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6007F7" w14:textId="2B651D68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17.2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192BC9DA" w14:textId="55105AEB" w:rsidR="000A2000" w:rsidRPr="00DE1C46" w:rsidRDefault="000A2000" w:rsidP="002C0628">
      <w:pPr>
        <w:pStyle w:val="Akapitzlist"/>
        <w:numPr>
          <w:ilvl w:val="1"/>
          <w:numId w:val="126"/>
        </w:numPr>
        <w:tabs>
          <w:tab w:val="left" w:pos="567"/>
        </w:tabs>
        <w:spacing w:after="0" w:line="48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18 zamówienia</w:t>
      </w:r>
    </w:p>
    <w:p w14:paraId="3FEB7BA6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47F365C6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9427EE" w14:textId="4AE8336B" w:rsidR="000A2000" w:rsidRPr="00DE1C46" w:rsidRDefault="000A2000" w:rsidP="000A2000">
      <w:pPr>
        <w:widowControl w:val="0"/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18.2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437BED45" w14:textId="6B980159" w:rsidR="000A2000" w:rsidRPr="00DE1C46" w:rsidRDefault="000A2000" w:rsidP="002C0628">
      <w:pPr>
        <w:pStyle w:val="Akapitzlist"/>
        <w:numPr>
          <w:ilvl w:val="1"/>
          <w:numId w:val="127"/>
        </w:numPr>
        <w:tabs>
          <w:tab w:val="left" w:pos="567"/>
        </w:tabs>
        <w:spacing w:after="0" w:line="480" w:lineRule="auto"/>
        <w:ind w:hanging="9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19 zamówienia</w:t>
      </w:r>
    </w:p>
    <w:p w14:paraId="044A4E55" w14:textId="77777777" w:rsidR="000A2000" w:rsidRPr="00DE1C46" w:rsidRDefault="000A2000" w:rsidP="000A2000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31ABB353" w14:textId="77777777" w:rsidR="000A2000" w:rsidRPr="00DE1C46" w:rsidRDefault="000A2000" w:rsidP="000A2000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0B4395" w14:textId="4536B72A" w:rsidR="000A2000" w:rsidRPr="00DE1C46" w:rsidRDefault="000A2000" w:rsidP="00DE1C46">
      <w:pPr>
        <w:widowControl w:val="0"/>
        <w:tabs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19.2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przewidujemy do realizacji zamówienia osobę (imię i nazwisko)……………………………………………………………………………………………..………, która w ramach oceny porównania ofert posiada doświadczenie i kwalifikacje określone w warunkach udziału w postępowaniu, na potwierdzenie czego składamy </w:t>
      </w: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B do Formularza oferty.</w:t>
      </w:r>
    </w:p>
    <w:p w14:paraId="01F94A96" w14:textId="1044ED72" w:rsidR="001A4B3F" w:rsidRPr="00DE1C46" w:rsidRDefault="001A4B3F" w:rsidP="00DE1C46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Zobowiązujemy się</w:t>
      </w:r>
      <w:r w:rsidRPr="00DE1C4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zatrudnienia na czas trwania realizacji przedmiotu umowy osoby ds. koordynowania zamówienia na podstawie umowy o pracę, zgodnie z zapisami SWZ</w:t>
      </w:r>
      <w:r w:rsidRPr="00DE1C46">
        <w:rPr>
          <w:rFonts w:asciiTheme="minorHAnsi" w:hAnsiTheme="minorHAnsi" w:cstheme="minorHAnsi"/>
          <w:sz w:val="20"/>
          <w:szCs w:val="20"/>
        </w:rPr>
        <w:t xml:space="preserve"> </w:t>
      </w:r>
      <w:r w:rsidRPr="00DE1C46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  <w:t xml:space="preserve">*nie dotyczy osób fizycznych lub osób prowadzących działalność gospodarczą samodzielnie zaangażowanych w realizację zamówienia </w:t>
      </w:r>
    </w:p>
    <w:p w14:paraId="53AF027B" w14:textId="77777777" w:rsidR="001A4B3F" w:rsidRPr="00DE1C46" w:rsidRDefault="001A4B3F" w:rsidP="00DE1C4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TAK/NIE</w:t>
      </w:r>
      <w:r w:rsidRPr="00DE1C46">
        <w:rPr>
          <w:rFonts w:asciiTheme="minorHAnsi" w:eastAsia="Times New Roman" w:hAnsiTheme="minorHAnsi" w:cstheme="minorHAnsi"/>
          <w:bCs/>
          <w:i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eastAsia="Times New Roman" w:hAnsiTheme="minorHAnsi" w:cstheme="minorHAnsi"/>
          <w:bCs/>
          <w:i/>
          <w:color w:val="FF0000"/>
          <w:sz w:val="20"/>
          <w:szCs w:val="20"/>
          <w:vertAlign w:val="superscript"/>
          <w:lang w:eastAsia="pl-PL"/>
        </w:rPr>
        <w:t xml:space="preserve"> niepotrzebne skreślić</w:t>
      </w:r>
    </w:p>
    <w:p w14:paraId="595889AB" w14:textId="77777777" w:rsidR="00DE1C46" w:rsidRPr="00DE1C46" w:rsidRDefault="001A4B3F" w:rsidP="00DE1C46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4B19BE7F" w14:textId="77777777" w:rsidR="00DE1C46" w:rsidRPr="00DE1C46" w:rsidRDefault="001A4B3F" w:rsidP="00DE1C46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6D452D66" w14:textId="77777777" w:rsidR="00DE1C46" w:rsidRPr="00DE1C46" w:rsidRDefault="001A4B3F" w:rsidP="00DE1C46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Oświadczamy, że akceptujemy warunki rozliczeń i płatności określone przez Zamawiającego we wzorze umowy stanowiącej integralną część SWZ, </w:t>
      </w:r>
      <w:bookmarkStart w:id="1" w:name="_Hlk66355060"/>
      <w:r w:rsidRPr="00DE1C46">
        <w:rPr>
          <w:rFonts w:asciiTheme="minorHAnsi" w:hAnsiTheme="minorHAnsi" w:cstheme="minorHAnsi"/>
          <w:iCs/>
          <w:sz w:val="20"/>
          <w:szCs w:val="20"/>
        </w:rPr>
        <w:t xml:space="preserve">odpowiednio w odniesieniu od jednej do </w:t>
      </w:r>
      <w:r w:rsidR="000A2000" w:rsidRPr="00DE1C46">
        <w:rPr>
          <w:rFonts w:asciiTheme="minorHAnsi" w:hAnsiTheme="minorHAnsi" w:cstheme="minorHAnsi"/>
          <w:iCs/>
          <w:sz w:val="20"/>
          <w:szCs w:val="20"/>
        </w:rPr>
        <w:t>dziewiętnastu</w:t>
      </w:r>
      <w:r w:rsidRPr="00DE1C46">
        <w:rPr>
          <w:rFonts w:asciiTheme="minorHAnsi" w:hAnsiTheme="minorHAnsi" w:cstheme="minorHAnsi"/>
          <w:iCs/>
          <w:sz w:val="20"/>
          <w:szCs w:val="20"/>
        </w:rPr>
        <w:t xml:space="preserve"> części zamówienia.</w:t>
      </w:r>
      <w:bookmarkEnd w:id="1"/>
    </w:p>
    <w:p w14:paraId="3206AE2F" w14:textId="72DEED5E" w:rsidR="001A4B3F" w:rsidRPr="00DE1C46" w:rsidRDefault="001A4B3F" w:rsidP="00DE1C46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45550C27" w14:textId="77777777" w:rsidR="001A4B3F" w:rsidRPr="00DE1C46" w:rsidRDefault="001A4B3F" w:rsidP="00DE1C46">
      <w:pPr>
        <w:tabs>
          <w:tab w:val="left" w:pos="567"/>
        </w:tabs>
        <w:spacing w:before="60"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AC00E28" w14:textId="795A07AC" w:rsidR="001A4B3F" w:rsidRPr="00DE1C46" w:rsidRDefault="001A4B3F" w:rsidP="00DE1C46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DE1C46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DE1C46">
        <w:rPr>
          <w:rFonts w:asciiTheme="minorHAnsi" w:hAnsiTheme="minorHAnsi" w:cstheme="minorHAnsi"/>
          <w:bCs/>
          <w:sz w:val="20"/>
          <w:szCs w:val="20"/>
        </w:rPr>
        <w:t>,</w:t>
      </w:r>
      <w:r w:rsidRPr="00DE1C4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bCs/>
          <w:iCs/>
          <w:sz w:val="20"/>
          <w:szCs w:val="20"/>
        </w:rPr>
        <w:t xml:space="preserve">odpowiednio w odniesieniu od jednej do </w:t>
      </w:r>
      <w:r w:rsidR="000A2000" w:rsidRPr="00DE1C46">
        <w:rPr>
          <w:rFonts w:asciiTheme="minorHAnsi" w:hAnsiTheme="minorHAnsi" w:cstheme="minorHAnsi"/>
          <w:bCs/>
          <w:iCs/>
          <w:sz w:val="20"/>
          <w:szCs w:val="20"/>
        </w:rPr>
        <w:t>dziewiętnastu</w:t>
      </w:r>
      <w:r w:rsidRPr="00DE1C46">
        <w:rPr>
          <w:rFonts w:asciiTheme="minorHAnsi" w:hAnsiTheme="minorHAnsi" w:cstheme="minorHAnsi"/>
          <w:bCs/>
          <w:iCs/>
          <w:sz w:val="20"/>
          <w:szCs w:val="20"/>
        </w:rPr>
        <w:t xml:space="preserve"> części zamówienia.</w:t>
      </w:r>
    </w:p>
    <w:p w14:paraId="64EBF423" w14:textId="77777777" w:rsidR="001A4B3F" w:rsidRPr="00DE1C46" w:rsidRDefault="001A4B3F" w:rsidP="00DE1C46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4B01DA3A" w14:textId="77777777" w:rsidR="001A4B3F" w:rsidRPr="00DE1C46" w:rsidRDefault="001A4B3F" w:rsidP="00DE1C4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11DB20C" w14:textId="77777777" w:rsidR="001A4B3F" w:rsidRPr="00DE1C46" w:rsidRDefault="001A4B3F" w:rsidP="00DE1C4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……........................................................................................................................................................................       </w:t>
      </w:r>
    </w:p>
    <w:p w14:paraId="0B443B12" w14:textId="77777777" w:rsidR="001A4B3F" w:rsidRPr="00DE1C46" w:rsidRDefault="001A4B3F" w:rsidP="00DE1C4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539AEAAB" w14:textId="77777777" w:rsidR="001A4B3F" w:rsidRPr="00DE1C46" w:rsidRDefault="001A4B3F" w:rsidP="00DE1C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2" w:name="_Hlk66705374"/>
      <w:r w:rsidRPr="00DE1C46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2"/>
    <w:p w14:paraId="792986BF" w14:textId="215B7C58" w:rsidR="001A4B3F" w:rsidRPr="00DE1C46" w:rsidRDefault="001A4B3F" w:rsidP="00DE1C46">
      <w:pPr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Deklarujemy wykonanie zamówienia, w </w:t>
      </w:r>
      <w:r w:rsidR="003468E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okresach wskazanych w niniejszej SWZ i jej załącznikach</w:t>
      </w:r>
      <w:r w:rsidRPr="00DE1C46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.</w:t>
      </w:r>
    </w:p>
    <w:p w14:paraId="49234B6A" w14:textId="03CD7B79" w:rsidR="001A4B3F" w:rsidRPr="00DE1C46" w:rsidRDefault="001A4B3F" w:rsidP="00DE1C46">
      <w:pPr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E1C46">
        <w:rPr>
          <w:rFonts w:asciiTheme="minorHAnsi" w:hAnsiTheme="minorHAnsi" w:cstheme="minorHAnsi"/>
          <w:bCs/>
          <w:iCs/>
          <w:sz w:val="20"/>
          <w:szCs w:val="20"/>
        </w:rPr>
        <w:t xml:space="preserve">Oświadczamy, iż w cenie ryczałtowej oferty uwzględniliśmy koszty i zakres całości przedmiotu zamówienia oraz, że oferujemy wykonanie przedmiotu zamówienia zgodnie z wymaganiami i warunkami opisanymi oraz określonymi przez Zamawiającego w SWZ, odpowiednio w odniesieniu od jednej </w:t>
      </w:r>
      <w:r w:rsidR="003468E8">
        <w:rPr>
          <w:rFonts w:asciiTheme="minorHAnsi" w:hAnsiTheme="minorHAnsi" w:cstheme="minorHAnsi"/>
          <w:bCs/>
          <w:iCs/>
          <w:sz w:val="20"/>
          <w:szCs w:val="20"/>
        </w:rPr>
        <w:t>do dziewiętnastu</w:t>
      </w:r>
      <w:r w:rsidRPr="00DE1C46">
        <w:rPr>
          <w:rFonts w:asciiTheme="minorHAnsi" w:hAnsiTheme="minorHAnsi" w:cstheme="minorHAnsi"/>
          <w:bCs/>
          <w:iCs/>
          <w:sz w:val="20"/>
          <w:szCs w:val="20"/>
        </w:rPr>
        <w:t xml:space="preserve"> części zamówienia.</w:t>
      </w:r>
    </w:p>
    <w:p w14:paraId="6A110F6D" w14:textId="77777777" w:rsidR="001A4B3F" w:rsidRPr="00DE1C46" w:rsidRDefault="001A4B3F" w:rsidP="00DE1C46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faktur/y/rachunków:</w:t>
      </w:r>
    </w:p>
    <w:p w14:paraId="2B89B459" w14:textId="0E86843E" w:rsidR="001A4B3F" w:rsidRPr="00DE1C46" w:rsidRDefault="001A4B3F" w:rsidP="00683D15">
      <w:pPr>
        <w:numPr>
          <w:ilvl w:val="0"/>
          <w:numId w:val="10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E1C4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 formie papierowej wraz z wymaganymi załącznikami pod warunkiem doręczenia na adres: </w:t>
      </w:r>
      <w:r w:rsidR="00E337ED" w:rsidRPr="00DE1C46">
        <w:rPr>
          <w:rFonts w:asciiTheme="minorHAnsi" w:hAnsiTheme="minorHAnsi" w:cstheme="minorHAnsi"/>
          <w:bCs/>
          <w:i/>
          <w:iCs/>
          <w:sz w:val="20"/>
          <w:szCs w:val="20"/>
        </w:rPr>
        <w:t>31-026 Kraków, ul. Radziwiłłowska 4</w:t>
      </w:r>
      <w:r w:rsidRPr="00DE1C46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*</w:t>
      </w:r>
    </w:p>
    <w:p w14:paraId="5CD87573" w14:textId="7080DA7C" w:rsidR="001A4B3F" w:rsidRPr="00DE1C46" w:rsidRDefault="001A4B3F" w:rsidP="00DE1C46">
      <w:pPr>
        <w:numPr>
          <w:ilvl w:val="0"/>
          <w:numId w:val="10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</w:rPr>
        <w:t>w formie elektronicznej wraz z wymaganymi załącznikami pod warunkiem przesłania na adres</w:t>
      </w:r>
      <w:r w:rsidR="000A2000" w:rsidRPr="00DE1C46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337ED" w:rsidRPr="00DE1C46">
        <w:rPr>
          <w:rFonts w:asciiTheme="minorHAnsi" w:hAnsiTheme="minorHAnsi" w:cstheme="minorHAnsi"/>
          <w:sz w:val="20"/>
          <w:szCs w:val="20"/>
        </w:rPr>
        <w:t xml:space="preserve"> </w:t>
      </w:r>
      <w:r w:rsidR="00E337ED" w:rsidRPr="00DE1C46">
        <w:rPr>
          <w:rFonts w:asciiTheme="minorHAnsi" w:hAnsiTheme="minorHAnsi" w:cstheme="minorHAnsi"/>
          <w:i/>
          <w:iCs/>
          <w:sz w:val="20"/>
          <w:szCs w:val="20"/>
        </w:rPr>
        <w:t>ujcmstudiapodyplabm@cm-uj.krakow.pl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 xml:space="preserve"> (wskazany przez Zamawiającego), </w:t>
      </w:r>
      <w:r w:rsidRPr="00DE1C46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771EA2AD" w14:textId="77777777" w:rsidR="001A4B3F" w:rsidRPr="00DE1C46" w:rsidRDefault="001A4B3F" w:rsidP="00683D15">
      <w:pPr>
        <w:numPr>
          <w:ilvl w:val="0"/>
          <w:numId w:val="10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</w:rPr>
        <w:t xml:space="preserve">w formie ustrukturyzowanej faktury elektronicznej wraz z wymaganymi załącznikami pod warunkiem przesłania na adres PEF: DUNS 422178194. </w:t>
      </w:r>
      <w:r w:rsidRPr="00DE1C46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6D53C83F" w14:textId="77777777" w:rsidR="001A4B3F" w:rsidRPr="00DE1C46" w:rsidRDefault="001A4B3F" w:rsidP="001A4B3F">
      <w:pPr>
        <w:widowControl w:val="0"/>
        <w:tabs>
          <w:tab w:val="left" w:pos="567"/>
        </w:tabs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DE1C46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42360D67" w14:textId="2CE13CEB" w:rsidR="001A4B3F" w:rsidRPr="00DE1C46" w:rsidRDefault="001A4B3F" w:rsidP="00DE1C46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before="120"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E1C46">
        <w:rPr>
          <w:rFonts w:asciiTheme="minorHAnsi" w:hAnsiTheme="minorHAnsi" w:cstheme="minorHAnsi"/>
          <w:iCs/>
          <w:sz w:val="20"/>
          <w:szCs w:val="20"/>
        </w:rPr>
        <w:t xml:space="preserve">Oświadczamy, iż wyrażamy zgodę na przetwarzanie naszych danych osobowych w zakresie wynikającym </w:t>
      </w:r>
      <w:r w:rsidRPr="00DE1C46">
        <w:rPr>
          <w:rFonts w:asciiTheme="minorHAnsi" w:hAnsiTheme="minorHAnsi" w:cstheme="minorHAnsi"/>
          <w:iCs/>
          <w:sz w:val="20"/>
          <w:szCs w:val="20"/>
        </w:rPr>
        <w:br/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</w:t>
      </w:r>
      <w:r w:rsidRPr="00DE1C46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zgodnie ustawą z dnia 10 maja 2018r. o ochronie danych osobowych (tekst jednolity: Dziennik Ustaw </w:t>
      </w:r>
      <w:r w:rsidRPr="00DE1C46">
        <w:rPr>
          <w:rFonts w:asciiTheme="minorHAnsi" w:hAnsiTheme="minorHAnsi" w:cstheme="minorHAnsi"/>
          <w:iCs/>
          <w:sz w:val="20"/>
          <w:szCs w:val="20"/>
        </w:rPr>
        <w:br/>
        <w:t xml:space="preserve">z 2019r. poz. 1781, oraz z klauzulą informacyjną dołączoną do dokumentacji postępowania, </w:t>
      </w:r>
      <w:r w:rsidRPr="00DE1C46">
        <w:rPr>
          <w:rFonts w:asciiTheme="minorHAnsi" w:hAnsiTheme="minorHAnsi" w:cstheme="minorHAnsi"/>
          <w:iCs/>
          <w:sz w:val="20"/>
          <w:szCs w:val="20"/>
        </w:rPr>
        <w:br/>
        <w:t xml:space="preserve"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postępowaniu, odpowiednio w odniesieniu od jednej do </w:t>
      </w:r>
      <w:r w:rsidR="003468E8">
        <w:rPr>
          <w:rFonts w:asciiTheme="minorHAnsi" w:hAnsiTheme="minorHAnsi" w:cstheme="minorHAnsi"/>
          <w:iCs/>
          <w:sz w:val="20"/>
          <w:szCs w:val="20"/>
        </w:rPr>
        <w:t>dziewiętnastu</w:t>
      </w:r>
      <w:r w:rsidRPr="00DE1C46">
        <w:rPr>
          <w:rFonts w:asciiTheme="minorHAnsi" w:hAnsiTheme="minorHAnsi" w:cstheme="minorHAnsi"/>
          <w:iCs/>
          <w:sz w:val="20"/>
          <w:szCs w:val="20"/>
        </w:rPr>
        <w:t xml:space="preserve"> części zamówienia.</w:t>
      </w:r>
    </w:p>
    <w:p w14:paraId="2EACED47" w14:textId="77777777" w:rsidR="001A4B3F" w:rsidRPr="00DE1C46" w:rsidRDefault="001A4B3F" w:rsidP="00DE1C4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 o numerze konta:</w:t>
      </w:r>
    </w:p>
    <w:p w14:paraId="3B1793DC" w14:textId="77777777" w:rsidR="001A4B3F" w:rsidRPr="00DE1C46" w:rsidRDefault="001A4B3F" w:rsidP="001A4B3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2903B50" w14:textId="77777777" w:rsidR="001A4B3F" w:rsidRPr="00DE1C46" w:rsidRDefault="001A4B3F" w:rsidP="001A4B3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DE1C46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42401E1D" w14:textId="77777777" w:rsidR="001A4B3F" w:rsidRPr="00DE1C46" w:rsidRDefault="001A4B3F" w:rsidP="001A4B3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30D02543" w14:textId="77777777" w:rsidR="001A4B3F" w:rsidRPr="00DE1C46" w:rsidRDefault="001A4B3F" w:rsidP="001A4B3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14:paraId="3C32564E" w14:textId="77777777" w:rsidR="001A4B3F" w:rsidRPr="00DE1C46" w:rsidRDefault="001A4B3F" w:rsidP="00DE1C46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DE1C46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7225B571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DE1C46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BAE985A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6417888A" w14:textId="77777777" w:rsidR="001A4B3F" w:rsidRPr="00DE1C46" w:rsidRDefault="001A4B3F" w:rsidP="00DE1C46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75DDF9C9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FC48430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……………………………………………………….……….…………….., </w:t>
      </w:r>
    </w:p>
    <w:p w14:paraId="110FFC22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485DE6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e-mail: ………………………………………….……………., tel.: ………………………………………………………………….…….. </w:t>
      </w:r>
    </w:p>
    <w:p w14:paraId="4C470736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5BEC8778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2FD9F8C" w14:textId="77777777" w:rsidR="003468E8" w:rsidRPr="003468E8" w:rsidRDefault="001A4B3F" w:rsidP="00DE1C46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Oświadczamy, że wybór oferty,</w:t>
      </w:r>
      <w:r w:rsidRPr="00DE1C4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odpowiednio w odniesieniu od jednej do </w:t>
      </w:r>
      <w:r w:rsidR="003468E8">
        <w:rPr>
          <w:rFonts w:asciiTheme="minorHAnsi" w:hAnsiTheme="minorHAnsi" w:cstheme="minorHAnsi"/>
          <w:iCs/>
          <w:sz w:val="20"/>
          <w:szCs w:val="20"/>
          <w:lang w:eastAsia="pl-PL"/>
        </w:rPr>
        <w:t>dziewiętnastu</w:t>
      </w:r>
    </w:p>
    <w:p w14:paraId="1C15F32B" w14:textId="087753DE" w:rsidR="001A4B3F" w:rsidRPr="003468E8" w:rsidRDefault="001A4B3F" w:rsidP="003468E8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3" w:name="_GoBack"/>
      <w:bookmarkEnd w:id="3"/>
      <w:r w:rsidRPr="003468E8">
        <w:rPr>
          <w:rFonts w:asciiTheme="minorHAnsi" w:hAnsiTheme="minorHAnsi" w:cstheme="minorHAnsi"/>
          <w:iCs/>
          <w:sz w:val="20"/>
          <w:szCs w:val="20"/>
          <w:lang w:eastAsia="pl-PL"/>
        </w:rPr>
        <w:t>części zamówienia</w:t>
      </w:r>
      <w:r w:rsidRPr="003468E8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111E73AB" w14:textId="77777777" w:rsidR="001A4B3F" w:rsidRPr="00DE1C46" w:rsidRDefault="001A4B3F" w:rsidP="00683D15">
      <w:pPr>
        <w:pStyle w:val="Akapitzlist"/>
        <w:numPr>
          <w:ilvl w:val="3"/>
          <w:numId w:val="108"/>
        </w:numPr>
        <w:tabs>
          <w:tab w:val="clear" w:pos="107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14:paraId="58481FB1" w14:textId="77777777" w:rsidR="001A4B3F" w:rsidRPr="00DE1C46" w:rsidRDefault="001A4B3F" w:rsidP="00683D15">
      <w:pPr>
        <w:pStyle w:val="Akapitzlist"/>
        <w:numPr>
          <w:ilvl w:val="3"/>
          <w:numId w:val="108"/>
        </w:numPr>
        <w:tabs>
          <w:tab w:val="clear" w:pos="107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14:paraId="61F4A875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01EF8492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5CBD9660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703EC9B3" w14:textId="77777777" w:rsidR="001A4B3F" w:rsidRPr="00DE1C46" w:rsidRDefault="001A4B3F" w:rsidP="001A4B3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CCCD4B" w14:textId="77777777" w:rsidR="001A4B3F" w:rsidRPr="00DE1C46" w:rsidRDefault="001A4B3F" w:rsidP="00DE1C46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52EC7410" w14:textId="77777777" w:rsidR="001A4B3F" w:rsidRPr="00DE1C46" w:rsidRDefault="001A4B3F" w:rsidP="00683D15">
      <w:pPr>
        <w:numPr>
          <w:ilvl w:val="0"/>
          <w:numId w:val="107"/>
        </w:numPr>
        <w:tabs>
          <w:tab w:val="left" w:pos="567"/>
          <w:tab w:val="left" w:leader="dot" w:pos="3544"/>
        </w:tabs>
        <w:spacing w:after="0" w:line="240" w:lineRule="auto"/>
        <w:ind w:left="284" w:right="1" w:firstLine="0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…….,</w:t>
      </w:r>
    </w:p>
    <w:p w14:paraId="542D5E08" w14:textId="77777777" w:rsidR="001A4B3F" w:rsidRPr="00DE1C46" w:rsidRDefault="001A4B3F" w:rsidP="00683D15">
      <w:pPr>
        <w:numPr>
          <w:ilvl w:val="0"/>
          <w:numId w:val="107"/>
        </w:num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…….</w:t>
      </w:r>
    </w:p>
    <w:p w14:paraId="6B7D3909" w14:textId="77777777" w:rsidR="001A4B3F" w:rsidRPr="00DE1C46" w:rsidRDefault="001A4B3F" w:rsidP="001A4B3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E021032" w14:textId="77777777" w:rsidR="001A4B3F" w:rsidRPr="00DE1C46" w:rsidRDefault="001A4B3F" w:rsidP="001A4B3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769D0C16" w14:textId="703426CD" w:rsidR="003160BF" w:rsidRPr="00DE1C46" w:rsidRDefault="001A4B3F" w:rsidP="001A4B3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2DBAB9B2" w14:textId="77777777" w:rsidR="000F4939" w:rsidRPr="00DE1C46" w:rsidRDefault="000F4939" w:rsidP="000F493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  <w:sectPr w:rsidR="000F4939" w:rsidRPr="00DE1C46" w:rsidSect="002D27B8">
          <w:headerReference w:type="default" r:id="rId8"/>
          <w:footerReference w:type="default" r:id="rId9"/>
          <w:pgSz w:w="11906" w:h="16838"/>
          <w:pgMar w:top="1417" w:right="1416" w:bottom="1417" w:left="1134" w:header="708" w:footer="708" w:gutter="0"/>
          <w:cols w:space="708"/>
          <w:docGrid w:linePitch="360"/>
        </w:sectPr>
      </w:pPr>
    </w:p>
    <w:p w14:paraId="615DDDA0" w14:textId="5049792E" w:rsidR="000F4939" w:rsidRPr="00DE1C46" w:rsidRDefault="000F4939" w:rsidP="000F493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DE1C46"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A do Formularza oferty – Kalkulacja ceny</w:t>
      </w:r>
    </w:p>
    <w:p w14:paraId="0D48BA1E" w14:textId="77777777" w:rsidR="003160BF" w:rsidRPr="00DE1C46" w:rsidRDefault="003160BF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36142ABF" w14:textId="77777777" w:rsidR="003160BF" w:rsidRPr="00DE1C46" w:rsidRDefault="003160BF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40"/>
        <w:gridCol w:w="1462"/>
        <w:gridCol w:w="1402"/>
        <w:gridCol w:w="1402"/>
        <w:gridCol w:w="1402"/>
        <w:gridCol w:w="1611"/>
        <w:gridCol w:w="1604"/>
        <w:gridCol w:w="2165"/>
      </w:tblGrid>
      <w:tr w:rsidR="000F4939" w:rsidRPr="00DE1C46" w14:paraId="18495E53" w14:textId="77777777" w:rsidTr="000F4939">
        <w:tc>
          <w:tcPr>
            <w:tcW w:w="470" w:type="dxa"/>
            <w:shd w:val="clear" w:color="auto" w:fill="auto"/>
          </w:tcPr>
          <w:p w14:paraId="3D5A49E9" w14:textId="2B611212" w:rsidR="000F4939" w:rsidRPr="00DE1C46" w:rsidRDefault="000F4939" w:rsidP="000F4939">
            <w:pPr>
              <w:spacing w:after="0" w:line="240" w:lineRule="auto"/>
              <w:ind w:hanging="1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1240" w:type="dxa"/>
            <w:shd w:val="clear" w:color="auto" w:fill="auto"/>
          </w:tcPr>
          <w:p w14:paraId="4BD24F54" w14:textId="3EF2A1BE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Numer części Przedmiotu Zamówienia na którą składana jest oferta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1462" w:type="dxa"/>
            <w:shd w:val="clear" w:color="auto" w:fill="auto"/>
          </w:tcPr>
          <w:p w14:paraId="5E3A21A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Liczba godzin przewidzianych na opracowanie materiałów dydaktycznych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1402" w:type="dxa"/>
            <w:shd w:val="clear" w:color="auto" w:fill="auto"/>
          </w:tcPr>
          <w:p w14:paraId="77290EB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Kwota brutto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ii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godzinę opracowania materiałów dydaktycznych</w:t>
            </w:r>
          </w:p>
        </w:tc>
        <w:tc>
          <w:tcPr>
            <w:tcW w:w="1402" w:type="dxa"/>
            <w:shd w:val="clear" w:color="auto" w:fill="auto"/>
          </w:tcPr>
          <w:p w14:paraId="7D25FAD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Łączna kwota za opracowanie materiałów dydaktycznych 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1402" w:type="dxa"/>
            <w:shd w:val="clear" w:color="auto" w:fill="auto"/>
          </w:tcPr>
          <w:p w14:paraId="3514CFDD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Liczba godzin zajęć dydaktycznych</w:t>
            </w:r>
          </w:p>
        </w:tc>
        <w:tc>
          <w:tcPr>
            <w:tcW w:w="1611" w:type="dxa"/>
            <w:shd w:val="clear" w:color="auto" w:fill="auto"/>
          </w:tcPr>
          <w:p w14:paraId="7A772F5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Kwota brutto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ii</w:t>
            </w: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godzinę przeprowadzenia zajęć dydaktycznych</w:t>
            </w:r>
          </w:p>
        </w:tc>
        <w:tc>
          <w:tcPr>
            <w:tcW w:w="1604" w:type="dxa"/>
            <w:shd w:val="clear" w:color="auto" w:fill="auto"/>
          </w:tcPr>
          <w:p w14:paraId="495F350E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Łączna kwota za przeprowadzenie zajęć dydaktycznych</w:t>
            </w:r>
          </w:p>
        </w:tc>
        <w:tc>
          <w:tcPr>
            <w:tcW w:w="2165" w:type="dxa"/>
            <w:shd w:val="clear" w:color="auto" w:fill="auto"/>
          </w:tcPr>
          <w:p w14:paraId="6483330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Łączna kwota brutto za realizację części Przedmiotu zamówienia</w:t>
            </w:r>
          </w:p>
        </w:tc>
      </w:tr>
      <w:tr w:rsidR="000F4939" w:rsidRPr="00DE1C46" w14:paraId="2CBD95A3" w14:textId="77777777" w:rsidTr="000F4939">
        <w:tc>
          <w:tcPr>
            <w:tcW w:w="470" w:type="dxa"/>
            <w:shd w:val="clear" w:color="auto" w:fill="auto"/>
          </w:tcPr>
          <w:p w14:paraId="51B4544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40" w:type="dxa"/>
            <w:shd w:val="clear" w:color="auto" w:fill="auto"/>
          </w:tcPr>
          <w:p w14:paraId="0E11A4CD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5EBF5C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83FF089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7FBA88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C7D77C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4689EE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6CA4D1C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0A1041E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73311390" w14:textId="77777777" w:rsidTr="000F4939">
        <w:tc>
          <w:tcPr>
            <w:tcW w:w="470" w:type="dxa"/>
            <w:shd w:val="clear" w:color="auto" w:fill="auto"/>
          </w:tcPr>
          <w:p w14:paraId="002249B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240" w:type="dxa"/>
            <w:shd w:val="clear" w:color="auto" w:fill="auto"/>
          </w:tcPr>
          <w:p w14:paraId="3E72872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4AB7102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BF3602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2BC12D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42C240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C6E79C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5543B13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20F1B17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7E3B5044" w14:textId="77777777" w:rsidTr="000F4939">
        <w:tc>
          <w:tcPr>
            <w:tcW w:w="470" w:type="dxa"/>
            <w:shd w:val="clear" w:color="auto" w:fill="auto"/>
          </w:tcPr>
          <w:p w14:paraId="3CC8818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40" w:type="dxa"/>
            <w:shd w:val="clear" w:color="auto" w:fill="auto"/>
          </w:tcPr>
          <w:p w14:paraId="731D3E5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43EDF2A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A823F7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1C89EEE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885D1D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20D147C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7BC83F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361FD50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3DF77216" w14:textId="77777777" w:rsidTr="000F4939">
        <w:tc>
          <w:tcPr>
            <w:tcW w:w="470" w:type="dxa"/>
            <w:shd w:val="clear" w:color="auto" w:fill="auto"/>
          </w:tcPr>
          <w:p w14:paraId="448336C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240" w:type="dxa"/>
            <w:shd w:val="clear" w:color="auto" w:fill="auto"/>
          </w:tcPr>
          <w:p w14:paraId="78D9C769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5C3F3C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96C74E8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0CDD108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2D8F73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8902A75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0DB9968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23D1AD70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1BD51F38" w14:textId="77777777" w:rsidTr="000F4939">
        <w:tc>
          <w:tcPr>
            <w:tcW w:w="470" w:type="dxa"/>
            <w:shd w:val="clear" w:color="auto" w:fill="auto"/>
          </w:tcPr>
          <w:p w14:paraId="58E08C0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240" w:type="dxa"/>
            <w:shd w:val="clear" w:color="auto" w:fill="auto"/>
          </w:tcPr>
          <w:p w14:paraId="396816A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6939A3B0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349786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49D86C7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A4834F7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F24DC2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041F41F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3E31E96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061123EA" w14:textId="77777777" w:rsidTr="000F4939">
        <w:tc>
          <w:tcPr>
            <w:tcW w:w="470" w:type="dxa"/>
            <w:shd w:val="clear" w:color="auto" w:fill="auto"/>
          </w:tcPr>
          <w:p w14:paraId="5A1B5D4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240" w:type="dxa"/>
            <w:shd w:val="clear" w:color="auto" w:fill="auto"/>
          </w:tcPr>
          <w:p w14:paraId="66D6D7B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B1D8C2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7966865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02FB55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14BE155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17104BD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673AC77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550398FE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461427E1" w14:textId="77777777" w:rsidTr="000F4939">
        <w:tc>
          <w:tcPr>
            <w:tcW w:w="470" w:type="dxa"/>
            <w:shd w:val="clear" w:color="auto" w:fill="auto"/>
          </w:tcPr>
          <w:p w14:paraId="5A9B811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240" w:type="dxa"/>
            <w:shd w:val="clear" w:color="auto" w:fill="auto"/>
          </w:tcPr>
          <w:p w14:paraId="1AB4AC0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20381309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23F043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6921B9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E39F0C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5FD722F0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5B643BC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2F57603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424828E4" w14:textId="77777777" w:rsidTr="000F4939">
        <w:tc>
          <w:tcPr>
            <w:tcW w:w="470" w:type="dxa"/>
            <w:shd w:val="clear" w:color="auto" w:fill="auto"/>
          </w:tcPr>
          <w:p w14:paraId="0E4AB829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240" w:type="dxa"/>
            <w:shd w:val="clear" w:color="auto" w:fill="auto"/>
          </w:tcPr>
          <w:p w14:paraId="6387B31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67ED7987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C5C0E88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2A62CC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C0FCE8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5573699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47A67715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5833476E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11BFC288" w14:textId="77777777" w:rsidTr="000F4939">
        <w:tc>
          <w:tcPr>
            <w:tcW w:w="470" w:type="dxa"/>
            <w:shd w:val="clear" w:color="auto" w:fill="auto"/>
          </w:tcPr>
          <w:p w14:paraId="65559C2D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240" w:type="dxa"/>
            <w:shd w:val="clear" w:color="auto" w:fill="auto"/>
          </w:tcPr>
          <w:p w14:paraId="2055530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45EDD8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6646CE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5B318B0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2C6DCF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21714E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7A8A4F8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27195432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09922408" w14:textId="77777777" w:rsidTr="000F4939">
        <w:tc>
          <w:tcPr>
            <w:tcW w:w="470" w:type="dxa"/>
            <w:shd w:val="clear" w:color="auto" w:fill="auto"/>
          </w:tcPr>
          <w:p w14:paraId="0496900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240" w:type="dxa"/>
            <w:shd w:val="clear" w:color="auto" w:fill="auto"/>
          </w:tcPr>
          <w:p w14:paraId="1F1F63D6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245CAA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A7D490F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36881BD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B461FD3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C3FDEA1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394CC5CB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514CC799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939" w:rsidRPr="00DE1C46" w14:paraId="6A7D975B" w14:textId="77777777" w:rsidTr="000F4939">
        <w:tc>
          <w:tcPr>
            <w:tcW w:w="10593" w:type="dxa"/>
            <w:gridSpan w:val="8"/>
            <w:shd w:val="clear" w:color="auto" w:fill="auto"/>
          </w:tcPr>
          <w:p w14:paraId="467D0C84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Łączna kwota brutto za realizację wszystkich części Przedmiotu Zamówienia, których dotyczy składana oferta</w:t>
            </w:r>
          </w:p>
        </w:tc>
        <w:tc>
          <w:tcPr>
            <w:tcW w:w="2165" w:type="dxa"/>
            <w:shd w:val="clear" w:color="auto" w:fill="auto"/>
          </w:tcPr>
          <w:p w14:paraId="4655F3FA" w14:textId="77777777" w:rsidR="000F4939" w:rsidRPr="00DE1C46" w:rsidRDefault="000F4939" w:rsidP="000F4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F9833" w14:textId="7D861C80" w:rsidR="000F4939" w:rsidRPr="00DE1C46" w:rsidRDefault="000F49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4C0F7A" w14:textId="77777777" w:rsidR="00641B16" w:rsidRPr="00DE1C46" w:rsidRDefault="00641B16" w:rsidP="00641B16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val="x-none" w:eastAsia="ar-SA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ar-SA"/>
        </w:rPr>
        <w:footnoteRef/>
      </w:r>
      <w:r w:rsidRPr="00DE1C46">
        <w:rPr>
          <w:rFonts w:asciiTheme="minorHAnsi" w:eastAsia="Times New Roman" w:hAnsiTheme="minorHAnsi" w:cstheme="minorHAnsi"/>
          <w:sz w:val="20"/>
          <w:szCs w:val="20"/>
          <w:lang w:val="x-none" w:eastAsia="ar-SA"/>
        </w:rPr>
        <w:t xml:space="preserve"> Uzupełnić, dla każdej z części Przedmiotu Zamówienia, której dotyczy składana oferta</w:t>
      </w:r>
    </w:p>
    <w:p w14:paraId="57B362FE" w14:textId="41F1930B" w:rsidR="000F4939" w:rsidRPr="00DE1C46" w:rsidRDefault="000F4939" w:rsidP="000F4939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br w:type="page"/>
      </w:r>
    </w:p>
    <w:p w14:paraId="5588CA03" w14:textId="77777777" w:rsidR="000F4939" w:rsidRPr="00DE1C46" w:rsidRDefault="000F4939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  <w:sectPr w:rsidR="000F4939" w:rsidRPr="00DE1C46" w:rsidSect="000F4939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500E72C0" w14:textId="38486DC9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DE1C46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ZAŁĄCZNIK B do Formularza oferty</w:t>
      </w:r>
    </w:p>
    <w:p w14:paraId="7176BA21" w14:textId="77777777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Nazwa Wykonawcy: ...........................................................................................</w:t>
      </w:r>
    </w:p>
    <w:p w14:paraId="72CF7D98" w14:textId="77777777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......................................................................................................</w:t>
      </w:r>
    </w:p>
    <w:p w14:paraId="17C7688D" w14:textId="50834BFD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osób – dla części </w:t>
      </w:r>
      <w:r w:rsidR="00B80E85" w:rsidRPr="00DE1C46">
        <w:rPr>
          <w:rFonts w:asciiTheme="minorHAnsi" w:hAnsiTheme="minorHAnsi" w:cstheme="minorHAnsi"/>
          <w:b/>
          <w:sz w:val="20"/>
          <w:szCs w:val="20"/>
        </w:rPr>
        <w:t>2</w:t>
      </w:r>
    </w:p>
    <w:p w14:paraId="580294AE" w14:textId="77777777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Zgodnie z wymaganiami opisanymi w pkt. 21 Ppkt 2.4 SWZ:</w:t>
      </w: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271"/>
        <w:gridCol w:w="2974"/>
        <w:gridCol w:w="4617"/>
        <w:gridCol w:w="1742"/>
      </w:tblGrid>
      <w:tr w:rsidR="00BE04EB" w:rsidRPr="00DE1C46" w14:paraId="5B9D8A5D" w14:textId="77777777" w:rsidTr="00BE04EB">
        <w:trPr>
          <w:trHeight w:val="1363"/>
          <w:jc w:val="center"/>
        </w:trPr>
        <w:tc>
          <w:tcPr>
            <w:tcW w:w="738" w:type="dxa"/>
            <w:vAlign w:val="center"/>
          </w:tcPr>
          <w:p w14:paraId="5CB8FDEA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Lp.</w:t>
            </w:r>
          </w:p>
        </w:tc>
        <w:tc>
          <w:tcPr>
            <w:tcW w:w="1271" w:type="dxa"/>
            <w:vAlign w:val="center"/>
          </w:tcPr>
          <w:p w14:paraId="3FF1D07A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Nazwisko i imię osoby </w:t>
            </w:r>
          </w:p>
        </w:tc>
        <w:tc>
          <w:tcPr>
            <w:tcW w:w="2974" w:type="dxa"/>
            <w:vAlign w:val="center"/>
          </w:tcPr>
          <w:p w14:paraId="3AD7A353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Wykształcenie</w:t>
            </w:r>
          </w:p>
        </w:tc>
        <w:tc>
          <w:tcPr>
            <w:tcW w:w="4617" w:type="dxa"/>
            <w:vAlign w:val="center"/>
          </w:tcPr>
          <w:p w14:paraId="7DA17A2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36D8CDB7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Doświadczenie /</w:t>
            </w:r>
          </w:p>
          <w:p w14:paraId="3658B654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Kwalifikacje</w:t>
            </w:r>
          </w:p>
          <w:p w14:paraId="04578DFC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2DEEAB61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1742" w:type="dxa"/>
            <w:vAlign w:val="center"/>
          </w:tcPr>
          <w:p w14:paraId="38316FDF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Informacja o podstawie do dysponowania osobami</w:t>
            </w: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>, na dzień składania ofert</w:t>
            </w:r>
          </w:p>
        </w:tc>
      </w:tr>
      <w:tr w:rsidR="00BE04EB" w:rsidRPr="00DE1C46" w14:paraId="3B42E0BC" w14:textId="77777777" w:rsidTr="00BE04EB">
        <w:trPr>
          <w:trHeight w:val="168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5D1EF25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1D044B8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2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4DE91E5C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3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033E8F42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4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20A96A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5</w:t>
            </w:r>
          </w:p>
        </w:tc>
      </w:tr>
      <w:tr w:rsidR="00BE04EB" w:rsidRPr="00DE1C46" w14:paraId="3C014FA5" w14:textId="77777777" w:rsidTr="00BE04EB">
        <w:trPr>
          <w:trHeight w:val="609"/>
          <w:jc w:val="center"/>
        </w:trPr>
        <w:tc>
          <w:tcPr>
            <w:tcW w:w="738" w:type="dxa"/>
            <w:vAlign w:val="center"/>
          </w:tcPr>
          <w:p w14:paraId="0FB46923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14:paraId="17321937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Nazwisko i imię osoby)</w:t>
            </w:r>
          </w:p>
          <w:p w14:paraId="77FE20FA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  <w:p w14:paraId="6B441A64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</w:tc>
        <w:tc>
          <w:tcPr>
            <w:tcW w:w="2974" w:type="dxa"/>
            <w:shd w:val="clear" w:color="auto" w:fill="FFFFFF"/>
          </w:tcPr>
          <w:p w14:paraId="2EB56D09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 xml:space="preserve">Uzupełnić według poniższego wzoru: </w:t>
            </w:r>
          </w:p>
          <w:p w14:paraId="0124ABBE" w14:textId="1D0A0029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Tytuł 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naukowy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: 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76DD57B6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</w:t>
            </w:r>
          </w:p>
          <w:p w14:paraId="247ACA18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</w:t>
            </w:r>
          </w:p>
          <w:p w14:paraId="12B161FD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Numer dyplomu: 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3A08D584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7FF4020A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617" w:type="dxa"/>
          </w:tcPr>
          <w:p w14:paraId="4EFF38B6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2875BF8A" w14:textId="350146BB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vertAlign w:val="superscript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Posiadam doświadczenie dydaktyczne polegające na opracowaniu programu studiów:</w:t>
            </w:r>
            <w:r w:rsidRPr="00DE1C46"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14:paraId="4841D9BD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1)..........................................................................</w:t>
            </w:r>
          </w:p>
          <w:p w14:paraId="214B01E0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2).........................................................................</w:t>
            </w:r>
          </w:p>
          <w:p w14:paraId="62CDD41D" w14:textId="2EF6EBF1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D4F3D0C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2B9EF7DD" w14:textId="4BB3D360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1585477" w14:textId="77777777" w:rsidR="00BE04EB" w:rsidRPr="00DE1C46" w:rsidRDefault="00BE04EB" w:rsidP="00BE04E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4AD1CAB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Proszę określić postawę dysponowania osobami ofert (np. przedmiot umowy wykonywany osobiście, itp.)</w:t>
            </w:r>
          </w:p>
          <w:p w14:paraId="203191E2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28B642B3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73299E52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</w:t>
            </w:r>
          </w:p>
          <w:p w14:paraId="1EABB311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………………………</w:t>
            </w:r>
          </w:p>
        </w:tc>
      </w:tr>
    </w:tbl>
    <w:p w14:paraId="195936D3" w14:textId="77777777" w:rsidR="00BE04EB" w:rsidRPr="00DE1C46" w:rsidRDefault="00BE04EB" w:rsidP="00BE04EB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0E98F3E1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D0AD32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912252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E5E62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D7B118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B190E0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890119" w14:textId="730FD330" w:rsidR="00E5029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57FBF386" w14:textId="77777777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lastRenderedPageBreak/>
        <w:t>Nazwa Wykonawcy: ...........................................................................................</w:t>
      </w:r>
    </w:p>
    <w:p w14:paraId="77BA348B" w14:textId="77777777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......................................................................................................</w:t>
      </w:r>
    </w:p>
    <w:p w14:paraId="3D7EA2AC" w14:textId="77777777" w:rsidR="00E5029B" w:rsidRPr="00DE1C46" w:rsidRDefault="00E5029B" w:rsidP="00E5029B">
      <w:pPr>
        <w:tabs>
          <w:tab w:val="left" w:pos="567"/>
          <w:tab w:val="left" w:pos="1418"/>
        </w:tabs>
        <w:spacing w:line="23" w:lineRule="atLea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E3362CC" w14:textId="22C191BD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osób – dla części </w:t>
      </w:r>
      <w:r w:rsidR="006E0B4B" w:rsidRPr="00DE1C46">
        <w:rPr>
          <w:rFonts w:asciiTheme="minorHAnsi" w:hAnsiTheme="minorHAnsi" w:cstheme="minorHAnsi"/>
          <w:b/>
          <w:sz w:val="20"/>
          <w:szCs w:val="20"/>
        </w:rPr>
        <w:t xml:space="preserve"> 1, 5, 6, 9, 10, 12, 14, 15, 17, 18</w:t>
      </w:r>
      <w:r w:rsidR="000645BC" w:rsidRPr="00DE1C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b/>
          <w:i/>
          <w:color w:val="FF0000"/>
          <w:sz w:val="20"/>
          <w:szCs w:val="20"/>
          <w:vertAlign w:val="superscript"/>
        </w:rPr>
        <w:t xml:space="preserve">* </w:t>
      </w:r>
      <w:r w:rsidR="000645BC" w:rsidRPr="00DE1C46">
        <w:rPr>
          <w:rFonts w:asciiTheme="minorHAnsi" w:hAnsiTheme="minorHAnsi" w:cstheme="minorHAnsi"/>
          <w:b/>
          <w:i/>
          <w:color w:val="FF0000"/>
          <w:sz w:val="20"/>
          <w:szCs w:val="20"/>
          <w:vertAlign w:val="superscript"/>
        </w:rPr>
        <w:t>niepotrzebne skreślić</w:t>
      </w:r>
    </w:p>
    <w:p w14:paraId="5461FC6E" w14:textId="39DD06FD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Zgodnie z wymaganiami opisanymi w pkt. 21 Ppkt 2.4 SWZ:</w:t>
      </w:r>
    </w:p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271"/>
        <w:gridCol w:w="2974"/>
        <w:gridCol w:w="4655"/>
        <w:gridCol w:w="1742"/>
      </w:tblGrid>
      <w:tr w:rsidR="00E5029B" w:rsidRPr="00DE1C46" w14:paraId="4A60FCE1" w14:textId="77777777" w:rsidTr="00AD4EBD">
        <w:trPr>
          <w:trHeight w:val="1363"/>
          <w:jc w:val="center"/>
        </w:trPr>
        <w:tc>
          <w:tcPr>
            <w:tcW w:w="601" w:type="dxa"/>
            <w:vAlign w:val="center"/>
          </w:tcPr>
          <w:p w14:paraId="4E1DFD5F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Lp.</w:t>
            </w:r>
          </w:p>
        </w:tc>
        <w:tc>
          <w:tcPr>
            <w:tcW w:w="1271" w:type="dxa"/>
            <w:vAlign w:val="center"/>
          </w:tcPr>
          <w:p w14:paraId="6F8E178D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Nazwisko i imię osoby </w:t>
            </w:r>
          </w:p>
        </w:tc>
        <w:tc>
          <w:tcPr>
            <w:tcW w:w="2974" w:type="dxa"/>
            <w:vAlign w:val="center"/>
          </w:tcPr>
          <w:p w14:paraId="392A6798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Wykształcenie</w:t>
            </w:r>
          </w:p>
        </w:tc>
        <w:tc>
          <w:tcPr>
            <w:tcW w:w="4792" w:type="dxa"/>
            <w:vAlign w:val="center"/>
          </w:tcPr>
          <w:p w14:paraId="2AD5174C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4BEB99B9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Doświadczenie /</w:t>
            </w:r>
          </w:p>
          <w:p w14:paraId="28752341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Kwalifikacje</w:t>
            </w:r>
          </w:p>
          <w:p w14:paraId="30D62E4F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23BB614C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1742" w:type="dxa"/>
            <w:vAlign w:val="center"/>
          </w:tcPr>
          <w:p w14:paraId="669056DB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Informacja o podstawie do dysponowania osobami</w:t>
            </w: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>, na dzień składania ofert</w:t>
            </w:r>
          </w:p>
        </w:tc>
      </w:tr>
      <w:tr w:rsidR="00E5029B" w:rsidRPr="00DE1C46" w14:paraId="37FDE6DE" w14:textId="77777777" w:rsidTr="00AD4EBD">
        <w:trPr>
          <w:trHeight w:val="168"/>
          <w:jc w:val="center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5D21E1B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8D9A788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2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00FCEF51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3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0275A0EA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4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5AAE41B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5</w:t>
            </w:r>
          </w:p>
        </w:tc>
      </w:tr>
      <w:tr w:rsidR="00E5029B" w:rsidRPr="00DE1C46" w14:paraId="2C63BD4F" w14:textId="77777777" w:rsidTr="00AD4EBD">
        <w:trPr>
          <w:trHeight w:val="609"/>
          <w:jc w:val="center"/>
        </w:trPr>
        <w:tc>
          <w:tcPr>
            <w:tcW w:w="601" w:type="dxa"/>
            <w:vAlign w:val="center"/>
          </w:tcPr>
          <w:p w14:paraId="228E91F7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14:paraId="528276DD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Nazwisko i imię osoby)</w:t>
            </w:r>
          </w:p>
          <w:p w14:paraId="7216D6B9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  <w:p w14:paraId="71385A42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</w:tc>
        <w:tc>
          <w:tcPr>
            <w:tcW w:w="2974" w:type="dxa"/>
            <w:shd w:val="clear" w:color="auto" w:fill="FFFFFF"/>
          </w:tcPr>
          <w:p w14:paraId="19EB9B47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 xml:space="preserve">Uzupełnić według poniższego wzoru: </w:t>
            </w:r>
          </w:p>
          <w:p w14:paraId="7EB0ABA9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</w:pPr>
          </w:p>
          <w:p w14:paraId="5AB66D6D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Tytuł zawodowy: 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2390D254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Nazwa ukończonej uczelni: 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05E1B14B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</w:t>
            </w:r>
          </w:p>
          <w:p w14:paraId="3E5B3661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wydziału/ kierunek:......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...</w:t>
            </w:r>
          </w:p>
          <w:p w14:paraId="4C42008D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</w:t>
            </w:r>
          </w:p>
          <w:p w14:paraId="1B1C0ED8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rok zakończenia studiów: 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...</w:t>
            </w:r>
          </w:p>
          <w:p w14:paraId="1E724458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20B4AF93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Numer dyplomu: 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4EC05871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440DD02D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92" w:type="dxa"/>
          </w:tcPr>
          <w:p w14:paraId="2C955E23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Posiadam dorobek naukowy, tj. w okresie ostatnich 6 lat przed upływem terminu składania ofert o udzielenie zamówienia, sumaryczny współczynnik oddziaływania (Impact Factor – IF) dorobku Wykonawcy powinien wynosić minimum 5 w czasopismach naukowych z zakresu nauk medycznych lub inżynierii biomedycznej lub nauk chemicznych lub informatycznych</w:t>
            </w:r>
          </w:p>
          <w:p w14:paraId="79493256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publikacji:</w:t>
            </w:r>
          </w:p>
          <w:p w14:paraId="081D1457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.......................................................</w:t>
            </w:r>
          </w:p>
          <w:p w14:paraId="5EA21443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</w:t>
            </w:r>
          </w:p>
          <w:p w14:paraId="0AF03332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publikacji:</w:t>
            </w:r>
          </w:p>
          <w:p w14:paraId="3BE8CB5F" w14:textId="77777777" w:rsidR="006E0B4B" w:rsidRPr="00DE1C46" w:rsidRDefault="006E0B4B" w:rsidP="006E0B4B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.......................................................</w:t>
            </w:r>
          </w:p>
          <w:p w14:paraId="0FA7845D" w14:textId="528A3506" w:rsidR="00AD4EBD" w:rsidRPr="00DE1C46" w:rsidRDefault="006E0B4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.......................................................</w:t>
            </w:r>
          </w:p>
        </w:tc>
        <w:tc>
          <w:tcPr>
            <w:tcW w:w="1742" w:type="dxa"/>
            <w:vAlign w:val="center"/>
          </w:tcPr>
          <w:p w14:paraId="288DA174" w14:textId="77777777" w:rsidR="00E5029B" w:rsidRPr="00DE1C46" w:rsidRDefault="00E5029B" w:rsidP="000A2000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Proszę określić postawę dysponowania osobami ofert (np. przedmiot umowy wykonywany osobiście, itp.)</w:t>
            </w:r>
          </w:p>
          <w:p w14:paraId="5C77A56C" w14:textId="77777777" w:rsidR="00E5029B" w:rsidRPr="00DE1C46" w:rsidRDefault="00E5029B" w:rsidP="000A2000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7512089B" w14:textId="77777777" w:rsidR="00E5029B" w:rsidRPr="00DE1C46" w:rsidRDefault="00E5029B" w:rsidP="000A2000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4FE1237C" w14:textId="77777777" w:rsidR="00E5029B" w:rsidRPr="00DE1C46" w:rsidRDefault="00E5029B" w:rsidP="000A2000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</w:t>
            </w:r>
          </w:p>
          <w:p w14:paraId="0B1B2B96" w14:textId="77777777" w:rsidR="00E5029B" w:rsidRPr="00DE1C46" w:rsidRDefault="00E5029B" w:rsidP="000A2000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………………………</w:t>
            </w:r>
          </w:p>
        </w:tc>
      </w:tr>
    </w:tbl>
    <w:p w14:paraId="096252CC" w14:textId="77777777" w:rsidR="00E5029B" w:rsidRPr="00DE1C46" w:rsidRDefault="00E5029B" w:rsidP="00E5029B">
      <w:pPr>
        <w:tabs>
          <w:tab w:val="left" w:pos="567"/>
          <w:tab w:val="left" w:pos="1418"/>
        </w:tabs>
        <w:spacing w:line="23" w:lineRule="atLeast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C0F2072" w14:textId="77777777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B5C8212" w14:textId="77777777" w:rsidR="00E5029B" w:rsidRPr="00DE1C46" w:rsidRDefault="00E5029B" w:rsidP="00E5029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6F6990B" w14:textId="77777777" w:rsidR="00E5029B" w:rsidRPr="00DE1C46" w:rsidRDefault="00E5029B" w:rsidP="00E5029B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F6708" w14:textId="572934E7" w:rsidR="00683D15" w:rsidRPr="00DE1C46" w:rsidRDefault="00E5029B" w:rsidP="00683D15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154E6475" w14:textId="36EDE462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lastRenderedPageBreak/>
        <w:t>Nazwa Wykonawcy: ...........................................................................................</w:t>
      </w:r>
    </w:p>
    <w:p w14:paraId="7B7096B8" w14:textId="77777777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......................................................................................................</w:t>
      </w:r>
    </w:p>
    <w:p w14:paraId="60F58E43" w14:textId="1B210D89" w:rsidR="00BE04EB" w:rsidRPr="00DE1C46" w:rsidRDefault="00BE04EB" w:rsidP="00BE04EB">
      <w:pPr>
        <w:tabs>
          <w:tab w:val="left" w:pos="567"/>
          <w:tab w:val="left" w:pos="1407"/>
        </w:tabs>
        <w:spacing w:line="23" w:lineRule="atLeast"/>
        <w:ind w:left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osób – dla części </w:t>
      </w:r>
      <w:r w:rsidR="00085632" w:rsidRPr="00DE1C46">
        <w:rPr>
          <w:rFonts w:asciiTheme="minorHAnsi" w:hAnsiTheme="minorHAnsi" w:cstheme="minorHAnsi"/>
          <w:b/>
          <w:sz w:val="20"/>
          <w:szCs w:val="20"/>
        </w:rPr>
        <w:t xml:space="preserve"> 3, 4, 7, 8, 11, 13, 16, 19</w:t>
      </w:r>
      <w:r w:rsidRPr="00DE1C46">
        <w:rPr>
          <w:rFonts w:asciiTheme="minorHAnsi" w:hAnsiTheme="minorHAnsi" w:cstheme="minorHAnsi"/>
          <w:b/>
          <w:i/>
          <w:color w:val="FF0000"/>
          <w:sz w:val="20"/>
          <w:szCs w:val="20"/>
          <w:vertAlign w:val="superscript"/>
        </w:rPr>
        <w:t>* niepotrzebne skreślić</w:t>
      </w:r>
    </w:p>
    <w:p w14:paraId="29531638" w14:textId="0056F12B" w:rsidR="00BE04EB" w:rsidRPr="00DE1C46" w:rsidRDefault="00BE04EB" w:rsidP="00683D15">
      <w:pPr>
        <w:tabs>
          <w:tab w:val="left" w:pos="567"/>
          <w:tab w:val="left" w:pos="1407"/>
        </w:tabs>
        <w:spacing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Zgodnie z wymaganiami opisanymi w pkt. 21 Ppkt 2.4</w:t>
      </w:r>
      <w:r w:rsidR="00683D15" w:rsidRPr="00DE1C46">
        <w:rPr>
          <w:rFonts w:asciiTheme="minorHAnsi" w:hAnsiTheme="minorHAnsi" w:cstheme="minorHAnsi"/>
          <w:sz w:val="20"/>
          <w:szCs w:val="20"/>
        </w:rPr>
        <w:t xml:space="preserve"> SWZ: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08"/>
        <w:gridCol w:w="3025"/>
        <w:gridCol w:w="3631"/>
        <w:gridCol w:w="1742"/>
      </w:tblGrid>
      <w:tr w:rsidR="00683D15" w:rsidRPr="00DE1C46" w14:paraId="02FA0408" w14:textId="77777777" w:rsidTr="00764AC3">
        <w:trPr>
          <w:trHeight w:val="1363"/>
          <w:jc w:val="center"/>
        </w:trPr>
        <w:tc>
          <w:tcPr>
            <w:tcW w:w="497" w:type="dxa"/>
            <w:vAlign w:val="center"/>
          </w:tcPr>
          <w:p w14:paraId="7388221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Lp.</w:t>
            </w:r>
          </w:p>
        </w:tc>
        <w:tc>
          <w:tcPr>
            <w:tcW w:w="1442" w:type="dxa"/>
            <w:vAlign w:val="center"/>
          </w:tcPr>
          <w:p w14:paraId="489155C0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Nazwisko i imię osoby </w:t>
            </w:r>
          </w:p>
        </w:tc>
        <w:tc>
          <w:tcPr>
            <w:tcW w:w="1985" w:type="dxa"/>
            <w:vAlign w:val="center"/>
          </w:tcPr>
          <w:p w14:paraId="0A938EF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Wykształcenie</w:t>
            </w:r>
          </w:p>
        </w:tc>
        <w:tc>
          <w:tcPr>
            <w:tcW w:w="4907" w:type="dxa"/>
            <w:vAlign w:val="center"/>
          </w:tcPr>
          <w:p w14:paraId="59E0D9B2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220C6971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Doświadczenie /</w:t>
            </w:r>
          </w:p>
          <w:p w14:paraId="5135DD7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Kwalifikacje</w:t>
            </w:r>
          </w:p>
          <w:p w14:paraId="1A7E91D3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  <w:p w14:paraId="04AD12D7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1613" w:type="dxa"/>
            <w:vAlign w:val="center"/>
          </w:tcPr>
          <w:p w14:paraId="7EB864A5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Informacja o podstawie do dysponowania osobami</w:t>
            </w: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>, na dzień składania ofert</w:t>
            </w:r>
          </w:p>
        </w:tc>
      </w:tr>
      <w:tr w:rsidR="00683D15" w:rsidRPr="00DE1C46" w14:paraId="03885369" w14:textId="77777777" w:rsidTr="00683D15">
        <w:trPr>
          <w:trHeight w:val="185"/>
          <w:jc w:val="center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C796492" w14:textId="77777777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after="0"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81421AF" w14:textId="77777777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after="0"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5D35F3" w14:textId="77777777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after="0"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3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7DEBA362" w14:textId="77777777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after="0"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53E7ED52" w14:textId="77777777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after="0"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5</w:t>
            </w:r>
          </w:p>
        </w:tc>
      </w:tr>
      <w:tr w:rsidR="00683D15" w:rsidRPr="00DE1C46" w14:paraId="247D8D71" w14:textId="77777777" w:rsidTr="00683D15">
        <w:trPr>
          <w:trHeight w:val="842"/>
          <w:jc w:val="center"/>
        </w:trPr>
        <w:tc>
          <w:tcPr>
            <w:tcW w:w="497" w:type="dxa"/>
            <w:vAlign w:val="center"/>
          </w:tcPr>
          <w:p w14:paraId="1FF496D9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14:paraId="054BC30D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(podać Nazwisko i imię osoby)</w:t>
            </w:r>
          </w:p>
          <w:p w14:paraId="46867063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  <w:p w14:paraId="2E925551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…………..</w:t>
            </w:r>
          </w:p>
        </w:tc>
        <w:tc>
          <w:tcPr>
            <w:tcW w:w="1985" w:type="dxa"/>
            <w:shd w:val="clear" w:color="auto" w:fill="FFFFFF"/>
          </w:tcPr>
          <w:p w14:paraId="3EDFC59D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x-none"/>
              </w:rPr>
              <w:t xml:space="preserve">Uzupełnić według poniższego wzoru: </w:t>
            </w:r>
          </w:p>
          <w:p w14:paraId="067EF21A" w14:textId="5F42B10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Tytuł 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zawodowy/ naukowy</w:t>
            </w:r>
            <w:r w:rsidR="00683D15" w:rsidRPr="00DE1C4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*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: </w:t>
            </w:r>
          </w:p>
          <w:p w14:paraId="29ACF2ED" w14:textId="4EC213D0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6AF02E3C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</w:t>
            </w:r>
          </w:p>
          <w:p w14:paraId="4D5157E3" w14:textId="28032BCC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Nazwa ukończonej uczelni</w:t>
            </w:r>
            <w:r w:rsidR="00683D15"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: 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44A58D9C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</w:t>
            </w:r>
          </w:p>
          <w:p w14:paraId="1E3673F6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</w:t>
            </w:r>
          </w:p>
          <w:p w14:paraId="15407114" w14:textId="7AA803A6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wydziału/ kierunek</w:t>
            </w:r>
            <w:r w:rsidR="00683D15" w:rsidRPr="00DE1C4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*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:......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...</w:t>
            </w:r>
          </w:p>
          <w:p w14:paraId="643EB660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</w:t>
            </w:r>
          </w:p>
          <w:p w14:paraId="4B08AAB8" w14:textId="24302EEC" w:rsidR="00BE04EB" w:rsidRPr="00DE1C46" w:rsidRDefault="00BE04EB" w:rsidP="00683D15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</w:t>
            </w:r>
            <w:r w:rsidR="00683D15"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68A40F8" w14:textId="390773CD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rok zakończenia studiów</w:t>
            </w:r>
            <w:r w:rsidR="00683D15" w:rsidRPr="00DE1C4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*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: 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...</w:t>
            </w:r>
          </w:p>
          <w:p w14:paraId="20EB21B1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77785498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169A1A9B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Numer dyplomu: 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</w:t>
            </w: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..</w:t>
            </w:r>
          </w:p>
          <w:p w14:paraId="30FB7630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  <w:p w14:paraId="39F1ED06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907" w:type="dxa"/>
          </w:tcPr>
          <w:p w14:paraId="111ED400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347EE6EE" w14:textId="77777777" w:rsidR="00683D15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Posiadam</w:t>
            </w:r>
            <w:r w:rsidR="00BE04EB" w:rsidRPr="00DE1C4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dorobek naukowy, tj. w okresie ostatnich 6 lat przed upływem terminu składania ofert o udzielenie zamówienia, sumaryczny współczynnik oddziaływania (Impact Factor – IF) dorobku Wykonawcy powinien wynosić minimum 5 w czasopismach naukowych z zakresu nauk medycznych lub inżynierii biomedycznej lub nauk chemicznych lub informatycznych</w:t>
            </w:r>
          </w:p>
          <w:p w14:paraId="5C3DA357" w14:textId="4FE7791C" w:rsidR="00683D15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publikacji:</w:t>
            </w:r>
          </w:p>
          <w:p w14:paraId="7E1E146A" w14:textId="4993BCF2" w:rsidR="00683D15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.......................................................</w:t>
            </w:r>
          </w:p>
          <w:p w14:paraId="43C459A5" w14:textId="0AADB734" w:rsidR="00683D15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</w:t>
            </w:r>
          </w:p>
          <w:p w14:paraId="7059F5C9" w14:textId="6B920886" w:rsidR="00BE04EB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publikacji:</w:t>
            </w:r>
          </w:p>
          <w:p w14:paraId="5C5DF0E4" w14:textId="269FEB10" w:rsidR="00683D15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.......................................................</w:t>
            </w:r>
          </w:p>
          <w:p w14:paraId="46370758" w14:textId="4EC03D0A" w:rsidR="00BE04EB" w:rsidRPr="00DE1C46" w:rsidRDefault="00683D15" w:rsidP="00764AC3">
            <w:pPr>
              <w:tabs>
                <w:tab w:val="left" w:pos="567"/>
                <w:tab w:val="left" w:pos="1407"/>
              </w:tabs>
              <w:spacing w:line="23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.......................................................</w:t>
            </w:r>
          </w:p>
        </w:tc>
        <w:tc>
          <w:tcPr>
            <w:tcW w:w="1613" w:type="dxa"/>
            <w:vAlign w:val="center"/>
          </w:tcPr>
          <w:p w14:paraId="4821A764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Proszę określić postawę dysponowania osobami ofert (np. przedmiot umowy wykonywany osobiście, itp.)</w:t>
            </w:r>
          </w:p>
          <w:p w14:paraId="4E1F7ACC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28B6CB4A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……………………..</w:t>
            </w:r>
          </w:p>
          <w:p w14:paraId="07A18DEF" w14:textId="77777777" w:rsidR="00BE04EB" w:rsidRPr="00DE1C46" w:rsidRDefault="00BE04EB" w:rsidP="00764AC3">
            <w:pPr>
              <w:tabs>
                <w:tab w:val="left" w:pos="567"/>
                <w:tab w:val="left" w:pos="851"/>
                <w:tab w:val="left" w:pos="5529"/>
              </w:tabs>
              <w:ind w:left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</w:t>
            </w:r>
          </w:p>
          <w:p w14:paraId="5BCEB834" w14:textId="77777777" w:rsidR="00BE04EB" w:rsidRPr="00DE1C46" w:rsidRDefault="00BE04EB" w:rsidP="00764AC3">
            <w:pPr>
              <w:tabs>
                <w:tab w:val="left" w:pos="567"/>
                <w:tab w:val="left" w:pos="1407"/>
              </w:tabs>
              <w:spacing w:line="23" w:lineRule="atLeast"/>
              <w:ind w:left="28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</w:pPr>
            <w:r w:rsidRPr="00DE1C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………………………</w:t>
            </w:r>
          </w:p>
        </w:tc>
      </w:tr>
    </w:tbl>
    <w:p w14:paraId="674CC850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ADA079" w14:textId="3F03B8D7" w:rsidR="00BE04EB" w:rsidRPr="00DE1C46" w:rsidRDefault="00683D15" w:rsidP="00683D1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i/>
          <w:color w:val="FF0000"/>
          <w:sz w:val="20"/>
          <w:szCs w:val="20"/>
          <w:vertAlign w:val="superscript"/>
        </w:rPr>
        <w:t>* niepotrzebne skreślić</w:t>
      </w:r>
    </w:p>
    <w:p w14:paraId="2AF1FBA7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500A44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A688F4" w14:textId="77777777" w:rsidR="00BE04EB" w:rsidRPr="00DE1C46" w:rsidRDefault="00BE04EB" w:rsidP="00BE04EB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F56997" w14:textId="15387A7C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2 do SWZ</w:t>
      </w:r>
    </w:p>
    <w:p w14:paraId="0BE0A21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3B73D3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B3962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6F93709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5238D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1B5AE1E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982572" w14:textId="0FE85DA0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E26F72" w:rsidRPr="00DE1C46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na</w:t>
      </w:r>
      <w:r w:rsidR="00E26F72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</w:t>
      </w:r>
      <w:r w:rsidR="00E26F72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E26F72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141.272.28.2024</w:t>
      </w:r>
      <w:r w:rsidR="00856600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,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co następuje:</w:t>
      </w:r>
    </w:p>
    <w:p w14:paraId="4FE13C7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D86D1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DE652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DOTYCZĄCA WYKONAWCY:</w:t>
      </w:r>
    </w:p>
    <w:p w14:paraId="31DC23F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55BE86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EEDFE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074C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W ZWIĄZKU Z POLEGANIEM NA ZASOBACH INNYCH PODMIOTÓW:</w:t>
      </w:r>
    </w:p>
    <w:p w14:paraId="565C407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2311F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SWZ, polegamy na zasobach następującego/ych podmiotu/ów: </w:t>
      </w:r>
    </w:p>
    <w:p w14:paraId="5874212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29478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CAB2A1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7A98F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34BD33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F2AC8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1ED1EF8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DE7C6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058943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3B501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B7D104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(wskazać podmiot/y i określić odpowiedni zakres dla wskazanego podmiotu/ów 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57E5253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D1912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B9C39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PODMIOTU, NA KTÓREGO ZASOBY POWOŁUJE SIĘ WYKONAWCA:</w:t>
      </w:r>
    </w:p>
    <w:p w14:paraId="1791ED9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5BE3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86EE21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E4DA0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68D55F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280EF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6D30DF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29CACC3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082E0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nie zachodzą podstawy wykluczenia z postępowania o udzielenie zamówienia.</w:t>
      </w:r>
    </w:p>
    <w:p w14:paraId="28DA54D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F508C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5EAA3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DOTYCZĄCE WYKONAWCY:</w:t>
      </w:r>
    </w:p>
    <w:p w14:paraId="1BB5A7E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postępowaniu, o których mowa w art. 112 ustawy Pzp i opisane w SWZ, a w szczególności:</w:t>
      </w:r>
    </w:p>
    <w:p w14:paraId="22F5FB51" w14:textId="77777777" w:rsidR="009A1631" w:rsidRPr="00DE1C46" w:rsidRDefault="009A1631" w:rsidP="004A3F0E">
      <w:pPr>
        <w:numPr>
          <w:ilvl w:val="6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zamówienia. </w:t>
      </w:r>
    </w:p>
    <w:p w14:paraId="51B71C14" w14:textId="77777777" w:rsidR="009A1631" w:rsidRPr="00DE1C46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posiadamy zdolność techniczną lub zawodową pozwalającą na realizację zamówienia, </w:t>
      </w:r>
    </w:p>
    <w:p w14:paraId="78BD1A4E" w14:textId="77777777" w:rsidR="009A1631" w:rsidRPr="00DE1C46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09A729E3" w14:textId="77777777" w:rsidR="009A1631" w:rsidRPr="00DE1C46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DE1C46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Pzp.</w:t>
      </w:r>
    </w:p>
    <w:p w14:paraId="6CFE8D34" w14:textId="3408FD72" w:rsidR="009A1631" w:rsidRPr="00DE1C46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645BF0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tekst jednolity: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Dziennik Ustaw z </w:t>
      </w:r>
      <w:r w:rsidR="003B589D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DE1C46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3B589D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poz. </w:t>
      </w:r>
      <w:r w:rsidR="00DE1C46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507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), tj.:</w:t>
      </w:r>
    </w:p>
    <w:p w14:paraId="7C7BF661" w14:textId="77777777" w:rsidR="009A1631" w:rsidRPr="00DE1C46" w:rsidRDefault="009A1631" w:rsidP="00683D15">
      <w:pPr>
        <w:numPr>
          <w:ilvl w:val="1"/>
          <w:numId w:val="6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 rozporządzeniu 269/2014 ani wpisanym na listę na podstawie decyzji w sprawie wpisu na listę rozstrzygającej o zastosowaniu środka, o którym mowa w art. 1 pkt 3 cytowanej ustawy;</w:t>
      </w:r>
    </w:p>
    <w:p w14:paraId="3AA7D60F" w14:textId="4A05F7CE" w:rsidR="009A1631" w:rsidRPr="00DE1C46" w:rsidRDefault="009A1631" w:rsidP="00683D15">
      <w:pPr>
        <w:numPr>
          <w:ilvl w:val="1"/>
          <w:numId w:val="6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 202</w:t>
      </w:r>
      <w:r w:rsidR="00405623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405623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="00297A3C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) jest osoba wymieniona w wykazach określonych w rozporządzeniu 765/2006</w:t>
      </w:r>
      <w:r w:rsidR="00405623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i rozporządzeniu 269/2014 ani wpisana na listę lub będąca takim beneficjentem rzeczywistym od dnia 24 lutego 2022r., o ile została wpisana na listę na podstawie decyzji w sprawie wpisu na listę rozstrzygającej o zastosowaniu środka, o którym mowa w art. 1 pkt 3 cytowanej ustawy;</w:t>
      </w:r>
    </w:p>
    <w:p w14:paraId="53CBC9CD" w14:textId="77777777" w:rsidR="009A1631" w:rsidRPr="00DE1C46" w:rsidRDefault="009A1631" w:rsidP="00683D15">
      <w:pPr>
        <w:numPr>
          <w:ilvl w:val="1"/>
          <w:numId w:val="6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4C099AD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85C3A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AFDB8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zachodzą w stosunku do nas podstawy wykluczenia z postępowania na podstawie art. …………. ustawy Pzp.</w:t>
      </w:r>
    </w:p>
    <w:p w14:paraId="628669B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2) -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5) i 7)-10) - o ile dotyczy)* </w:t>
      </w:r>
    </w:p>
    <w:p w14:paraId="5991915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8212A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Pzp podjąłem następujące środki naprawcze: </w:t>
      </w:r>
    </w:p>
    <w:p w14:paraId="5913165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4C065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B9C9E3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6F411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120A1F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F14FD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390311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3DB8E8B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C5BE9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2E044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669B5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WYKAZ PODWYKONAWCÓW 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3D613A8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E5D0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0139A2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0B0E98E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4A0B8BC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FD9CC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1774B6B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917ED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2FBADB9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86E43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7EE840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4AC24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30CD6B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KRS/CEiDG)*</w:t>
      </w:r>
    </w:p>
    <w:p w14:paraId="3E95328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BFF99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6BD64D6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64298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89A1A6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F3ACA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1331DD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0DA50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805C5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0E63BC2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350E8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następujący/e podmiot/y, będący/e podwykonawcą/ami: </w:t>
      </w:r>
    </w:p>
    <w:p w14:paraId="457A11C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0946F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9F3518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8BC16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A881F1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531E249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6F010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2B878EF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8535C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6D2A8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PODANYCH INFORMACJI:</w:t>
      </w:r>
    </w:p>
    <w:p w14:paraId="7E04391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0F9B0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BB035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097B98A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711404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59C98D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DE1C46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</w:t>
      </w:r>
    </w:p>
    <w:p w14:paraId="43A0AB6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5DB866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51C0C37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16703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56DC91C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oddania do dyspozycji Wykonawcy niezbędnych zasobów na okres korzystania z nich przy wykonywaniu zamówienia zgodnie z art. 118 ustawy Pzp</w:t>
      </w:r>
    </w:p>
    <w:p w14:paraId="66D0589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E2F9D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B9758F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83BD2F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0A1A320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FD91D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7FD04BB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F5227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7B38F70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A2E8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B888AB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3DC6B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CFC9A6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11BCC91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7B8FD6" w14:textId="246A581E" w:rsidR="009A1631" w:rsidRPr="00DE1C46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na wyłonienie Wykonawcy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bookmarkStart w:id="8" w:name="_Hlk157595168"/>
      <w:r w:rsidR="00E26F72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na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 141.272.28.2024</w:t>
      </w:r>
      <w:r w:rsidRPr="00DE1C46">
        <w:rPr>
          <w:rFonts w:asciiTheme="minorHAnsi" w:hAnsiTheme="minorHAnsi" w:cstheme="minorHAnsi"/>
          <w:sz w:val="20"/>
          <w:szCs w:val="20"/>
        </w:rPr>
        <w:t>,</w:t>
      </w:r>
    </w:p>
    <w:bookmarkEnd w:id="8"/>
    <w:p w14:paraId="2949D0B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D903B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70CB1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692C06F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915561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294174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(pełna nazwa Wykonawcy i adres/siedziba Wykonawcy, składającego </w:t>
      </w:r>
      <w:r w:rsidR="003B589D"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ofertę) *</w:t>
      </w:r>
    </w:p>
    <w:p w14:paraId="264CF83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DB73D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AF8678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8B7A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4199728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CC8E2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075219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0897628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AB640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742946F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E947D8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A13B9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3178516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D7705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36FDEC4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65F74C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70FED9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191A273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EA09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843FBF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0325887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F152B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31FEF84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D874BFB" w14:textId="77777777" w:rsidR="009A1631" w:rsidRPr="00DE1C46" w:rsidRDefault="009A1631" w:rsidP="00683D15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6A7A98A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3F088B" w14:textId="77777777" w:rsidR="009A1631" w:rsidRPr="00DE1C46" w:rsidRDefault="009A1631" w:rsidP="00683D15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1937C07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DEAA50" w14:textId="22BEADAB" w:rsidR="009A1631" w:rsidRPr="00DE1C46" w:rsidRDefault="009A1631" w:rsidP="00683D15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</w:t>
      </w:r>
      <w:r w:rsidR="003B589D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DE1C46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3B589D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poz. </w:t>
      </w:r>
      <w:r w:rsidR="00DE1C46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507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), tj.:</w:t>
      </w:r>
    </w:p>
    <w:p w14:paraId="1B386AD3" w14:textId="77777777" w:rsidR="009A1631" w:rsidRPr="00DE1C46" w:rsidRDefault="009A1631" w:rsidP="00683D15">
      <w:pPr>
        <w:numPr>
          <w:ilvl w:val="1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E66D720" w14:textId="5D46DE0B" w:rsidR="009A1631" w:rsidRPr="00DE1C46" w:rsidRDefault="009A1631" w:rsidP="00683D15">
      <w:pPr>
        <w:numPr>
          <w:ilvl w:val="1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405623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405623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="00297A3C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A57C27D" w14:textId="77777777" w:rsidR="009A1631" w:rsidRPr="00DE1C46" w:rsidRDefault="009A1631" w:rsidP="00683D15">
      <w:pPr>
        <w:numPr>
          <w:ilvl w:val="1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3CD036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6B08B05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C462B7"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7626B6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DE1C46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DE1C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2C9E758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highlight w:val="yellow"/>
          <w:lang w:eastAsia="pl-PL"/>
        </w:rPr>
      </w:pPr>
    </w:p>
    <w:p w14:paraId="560F31E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1FFB3D4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046B4B2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232FCA8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7B7953F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8970A09" w14:textId="3DCE469F" w:rsidR="009A1631" w:rsidRPr="00DE1C46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E26F72" w:rsidRPr="00DE1C46">
        <w:rPr>
          <w:rFonts w:asciiTheme="minorHAnsi" w:hAnsiTheme="minorHAnsi" w:cstheme="minorHAnsi"/>
          <w:b/>
          <w:bCs/>
          <w:i/>
          <w:color w:val="0D0D0D"/>
          <w:sz w:val="20"/>
          <w:szCs w:val="20"/>
        </w:rPr>
        <w:t>na</w:t>
      </w:r>
      <w:r w:rsidR="00E26F72" w:rsidRPr="00DE1C46">
        <w:rPr>
          <w:rFonts w:asciiTheme="minorHAnsi" w:hAnsiTheme="minorHAnsi" w:cstheme="minorHAnsi"/>
          <w:b/>
          <w:bCs/>
          <w:i/>
          <w:iCs/>
          <w:color w:val="0D0D0D"/>
          <w:sz w:val="20"/>
          <w:szCs w:val="20"/>
        </w:rPr>
        <w:t xml:space="preserve">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</w:t>
      </w:r>
      <w:r w:rsidR="00E26F72" w:rsidRPr="00DE1C46">
        <w:rPr>
          <w:rFonts w:asciiTheme="minorHAnsi" w:hAnsiTheme="minorHAnsi" w:cstheme="minorHAnsi"/>
          <w:bCs/>
          <w:i/>
          <w:iCs/>
          <w:color w:val="0D0D0D"/>
          <w:sz w:val="20"/>
          <w:szCs w:val="20"/>
        </w:rPr>
        <w:t xml:space="preserve"> </w:t>
      </w:r>
      <w:r w:rsidR="00E26F72" w:rsidRPr="00DE1C46">
        <w:rPr>
          <w:rFonts w:asciiTheme="minorHAnsi" w:hAnsiTheme="minorHAnsi" w:cstheme="minorHAnsi"/>
          <w:b/>
          <w:bCs/>
          <w:i/>
          <w:iCs/>
          <w:color w:val="0D0D0D"/>
          <w:sz w:val="20"/>
          <w:szCs w:val="20"/>
        </w:rPr>
        <w:t>141.272.28.2024</w:t>
      </w:r>
      <w:r w:rsidRPr="00DE1C46">
        <w:rPr>
          <w:rFonts w:asciiTheme="minorHAnsi" w:hAnsiTheme="minorHAnsi" w:cstheme="minorHAnsi"/>
          <w:sz w:val="20"/>
          <w:szCs w:val="20"/>
        </w:rPr>
        <w:t>,</w:t>
      </w:r>
    </w:p>
    <w:p w14:paraId="5568FD45" w14:textId="77777777" w:rsidR="009A1631" w:rsidRPr="00DE1C46" w:rsidRDefault="009A1631" w:rsidP="004A3F0E">
      <w:pPr>
        <w:tabs>
          <w:tab w:val="left" w:pos="567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7C91F9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39CE212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3D99BB9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E37CC8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AEBD2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39B2DA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341BC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1AFB5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6328DBB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830F7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BF63E3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BCF3D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6BE21866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BCEF6D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DE1C46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DE0902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B0770F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0785F8D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9A9328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B03D1F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C99B1D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F47594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F397F3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D158A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39442244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E36BB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0A8EDC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BB5D28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1843E0C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F138BC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2BE769A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630DFB0A" w14:textId="1889BBEA" w:rsidR="003E4EB3" w:rsidRPr="0036749E" w:rsidRDefault="00DE1C46" w:rsidP="003E4EB3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br w:type="page"/>
      </w:r>
      <w:r w:rsidR="003E4EB3" w:rsidRPr="0036749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E4EB3">
        <w:rPr>
          <w:rFonts w:asciiTheme="minorHAnsi" w:eastAsia="Times New Roman" w:hAnsiTheme="minorHAnsi" w:cstheme="minorHAnsi"/>
          <w:sz w:val="20"/>
          <w:szCs w:val="20"/>
          <w:lang w:eastAsia="pl-PL"/>
        </w:rPr>
        <w:t>4a</w:t>
      </w:r>
      <w:r w:rsidR="003E4EB3" w:rsidRPr="003674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A649FA0" w14:textId="77777777" w:rsidR="003E4EB3" w:rsidRPr="0036749E" w:rsidRDefault="003E4EB3" w:rsidP="003E4EB3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6749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714C93AA" w14:textId="77777777" w:rsidR="003E4EB3" w:rsidRPr="0036749E" w:rsidRDefault="003E4EB3" w:rsidP="003E4EB3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1C9D918" w14:textId="77777777" w:rsidR="003E4EB3" w:rsidRPr="0036749E" w:rsidRDefault="003E4EB3" w:rsidP="003E4EB3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6749E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579A3CC4" w14:textId="77777777" w:rsidR="003E4EB3" w:rsidRPr="0036749E" w:rsidRDefault="003E4EB3" w:rsidP="003E4EB3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531A1D3E" w14:textId="141F0102" w:rsidR="003E4EB3" w:rsidRPr="0036749E" w:rsidRDefault="003E4EB3" w:rsidP="003E4EB3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6749E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DE1C46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na</w:t>
      </w:r>
      <w:r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</w:t>
      </w:r>
      <w:r w:rsidRPr="00DE1C46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141.272.28.2024</w:t>
      </w:r>
      <w:r w:rsidRPr="0036749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36749E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2BE0BEE6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68083C31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36749E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EFA1E50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C6995DC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79A71EF7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B5BE849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36749E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FEB0A6B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66FB72CD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14) ustawy z dnia 16 lutego 2007r. o ochronie konkurencji i konsumentów (tekst jednolity: Dziennik Ustaw z 2024r. poz. 594)</w:t>
      </w:r>
    </w:p>
    <w:p w14:paraId="57700AB2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005741E8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36749E">
        <w:rPr>
          <w:rFonts w:asciiTheme="minorHAns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 , o ile dotyczy*</w:t>
      </w:r>
      <w:r w:rsidRPr="0036749E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2E8822B2" w14:textId="77777777" w:rsidR="003E4EB3" w:rsidRPr="0036749E" w:rsidRDefault="003E4EB3" w:rsidP="003E4EB3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37A7D019" w14:textId="77777777" w:rsidR="003E4EB3" w:rsidRPr="0036749E" w:rsidRDefault="003E4EB3" w:rsidP="002C0628">
      <w:pPr>
        <w:widowControl w:val="0"/>
        <w:numPr>
          <w:ilvl w:val="0"/>
          <w:numId w:val="137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3BE7113F" w14:textId="77777777" w:rsidR="003E4EB3" w:rsidRPr="0036749E" w:rsidRDefault="003E4EB3" w:rsidP="003E4EB3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2A8D6046" w14:textId="77777777" w:rsidR="003E4EB3" w:rsidRPr="0036749E" w:rsidRDefault="003E4EB3" w:rsidP="002C0628">
      <w:pPr>
        <w:widowControl w:val="0"/>
        <w:numPr>
          <w:ilvl w:val="0"/>
          <w:numId w:val="137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36749E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0CB334B9" w14:textId="77777777" w:rsidR="003E4EB3" w:rsidRPr="0036749E" w:rsidRDefault="003E4EB3" w:rsidP="003E4EB3">
      <w:pPr>
        <w:tabs>
          <w:tab w:val="left" w:pos="567"/>
        </w:tabs>
        <w:spacing w:after="0" w:line="240" w:lineRule="auto"/>
        <w:ind w:left="284"/>
        <w:contextualSpacing/>
        <w:rPr>
          <w:rFonts w:asciiTheme="minorHAnsi" w:hAnsiTheme="minorHAnsi" w:cstheme="minorHAnsi"/>
          <w:spacing w:val="-4"/>
          <w:sz w:val="20"/>
          <w:szCs w:val="20"/>
        </w:rPr>
      </w:pPr>
    </w:p>
    <w:p w14:paraId="51FA6822" w14:textId="77777777" w:rsidR="003E4EB3" w:rsidRPr="0036749E" w:rsidRDefault="003E4EB3" w:rsidP="003E4EB3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6749E">
        <w:rPr>
          <w:rFonts w:asciiTheme="minorHAns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0E79D2C5" w14:textId="77777777" w:rsidR="003E4EB3" w:rsidRPr="0036749E" w:rsidRDefault="003E4EB3" w:rsidP="003E4EB3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297910D" w14:textId="77777777" w:rsidR="003E4EB3" w:rsidRPr="0036749E" w:rsidRDefault="003E4EB3" w:rsidP="003E4EB3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36749E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4C6B71BD" w14:textId="3BA4967C" w:rsidR="003E4EB3" w:rsidRDefault="003E4EB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040C3305" w14:textId="77777777" w:rsidR="00DE1C46" w:rsidRPr="00DE1C46" w:rsidRDefault="00DE1C4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C8AD7EA" w14:textId="081944A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1C46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D27CF8" w:rsidRPr="00DE1C46">
        <w:rPr>
          <w:rFonts w:asciiTheme="minorHAnsi" w:hAnsiTheme="minorHAnsi" w:cstheme="minorHAnsi"/>
          <w:bCs/>
          <w:sz w:val="20"/>
          <w:szCs w:val="20"/>
        </w:rPr>
        <w:t>5</w:t>
      </w:r>
      <w:r w:rsidRPr="00DE1C46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58A16DA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NEGOCJACJI</w:t>
      </w:r>
    </w:p>
    <w:p w14:paraId="4D9BAA4C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7E0FE3F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3D86B285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37B66EA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0280D9A" w14:textId="1684073B" w:rsidR="00405623" w:rsidRPr="00DE1C46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Dotyczy: postępowania </w:t>
      </w:r>
      <w:r w:rsidR="00E26F72" w:rsidRPr="00DE1C46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na</w:t>
      </w:r>
      <w:r w:rsidR="00E26F72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</w:t>
      </w:r>
      <w:r w:rsidR="00E26F72" w:rsidRPr="00DE1C46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E26F72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141.272.28.2024</w:t>
      </w:r>
      <w:r w:rsidR="00405623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</w:p>
    <w:p w14:paraId="7B9EAAAD" w14:textId="77777777" w:rsidR="00405623" w:rsidRPr="00DE1C46" w:rsidRDefault="00405623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1106B7F8" w14:textId="77777777" w:rsidR="009A1631" w:rsidRPr="00DE1C46" w:rsidRDefault="009A1631" w:rsidP="004A3F0E">
      <w:pPr>
        <w:pStyle w:val="Akapitzlist"/>
        <w:numPr>
          <w:ilvl w:val="3"/>
          <w:numId w:val="3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49CC6828" w14:textId="77777777" w:rsidR="009A1631" w:rsidRPr="00DE1C46" w:rsidRDefault="009A1631" w:rsidP="00683D15">
      <w:pPr>
        <w:numPr>
          <w:ilvl w:val="1"/>
          <w:numId w:val="7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41C48FD0" w14:textId="77777777" w:rsidR="009A1631" w:rsidRPr="00DE1C46" w:rsidRDefault="009A1631" w:rsidP="00683D15">
      <w:pPr>
        <w:numPr>
          <w:ilvl w:val="2"/>
          <w:numId w:val="7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Oferta nr 1: Firma </w:t>
      </w:r>
      <w:bookmarkStart w:id="9" w:name="_Hlk70499293"/>
      <w:r w:rsidR="003B589D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…: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„Cena oferty brutto”: ……</w:t>
      </w:r>
      <w:r w:rsidR="003B589D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pkt.,</w:t>
      </w:r>
      <w:bookmarkEnd w:id="9"/>
    </w:p>
    <w:p w14:paraId="2CCDEAC4" w14:textId="77777777" w:rsidR="009A1631" w:rsidRPr="00DE1C46" w:rsidRDefault="009A1631" w:rsidP="00683D15">
      <w:pPr>
        <w:numPr>
          <w:ilvl w:val="2"/>
          <w:numId w:val="7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Oferta nr 2: Firma </w:t>
      </w:r>
      <w:r w:rsidR="003B589D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…: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„Cena oferty brutto”: …</w:t>
      </w:r>
      <w:r w:rsidR="003B589D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……pkt.</w:t>
      </w:r>
    </w:p>
    <w:p w14:paraId="72B430A0" w14:textId="77777777" w:rsidR="009A1631" w:rsidRPr="00DE1C46" w:rsidRDefault="009A1631" w:rsidP="00683D15">
      <w:pPr>
        <w:numPr>
          <w:ilvl w:val="1"/>
          <w:numId w:val="7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05BA58A6" w14:textId="77777777" w:rsidR="009A1631" w:rsidRPr="00DE1C46" w:rsidRDefault="009A1631" w:rsidP="00683D15">
      <w:pPr>
        <w:numPr>
          <w:ilvl w:val="6"/>
          <w:numId w:val="86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58E788C8" w14:textId="77777777" w:rsidR="009A1631" w:rsidRPr="00DE1C46" w:rsidRDefault="009A1631" w:rsidP="00683D15">
      <w:pPr>
        <w:pStyle w:val="Akapitzlist"/>
        <w:numPr>
          <w:ilvl w:val="1"/>
          <w:numId w:val="8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 zostaną przekazane w treści zaproszenia.</w:t>
      </w:r>
    </w:p>
    <w:p w14:paraId="45774E80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0D0B6948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D27CF8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6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09D2AE66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2793E37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3054C8E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FAC28C0" w14:textId="77777777" w:rsidR="009A1631" w:rsidRPr="00DE1C46" w:rsidRDefault="009A1631" w:rsidP="00683D15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4AA417A1" w14:textId="77777777" w:rsidR="009A1631" w:rsidRPr="00DE1C46" w:rsidRDefault="009A1631" w:rsidP="00683D15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142B5914" w14:textId="77777777" w:rsidR="009A1631" w:rsidRPr="00DE1C46" w:rsidRDefault="009A1631" w:rsidP="00683D15">
      <w:pPr>
        <w:numPr>
          <w:ilvl w:val="1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NIP: 6750002236; </w:t>
      </w: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00000 1270-00040.</w:t>
      </w:r>
    </w:p>
    <w:p w14:paraId="5E0502B8" w14:textId="77777777" w:rsidR="009A1631" w:rsidRPr="00DE1C46" w:rsidRDefault="009A1631" w:rsidP="00683D15">
      <w:pPr>
        <w:numPr>
          <w:ilvl w:val="1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01463E5D" w14:textId="77777777" w:rsidR="009A1631" w:rsidRPr="00DE1C46" w:rsidRDefault="009A1631" w:rsidP="00683D15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eastAsia="ar-SA"/>
        </w:rPr>
        <w:t>Jednostka UJ CM prowadząca postępowanie:</w:t>
      </w:r>
    </w:p>
    <w:p w14:paraId="7ED3306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06F3D4BB" w14:textId="77777777" w:rsidR="009A1631" w:rsidRPr="00DE1C46" w:rsidRDefault="009A1631" w:rsidP="00683D15">
      <w:pPr>
        <w:numPr>
          <w:ilvl w:val="1"/>
          <w:numId w:val="75"/>
        </w:num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Telefon – 12 433 27 30,</w:t>
      </w:r>
    </w:p>
    <w:p w14:paraId="5334C0B5" w14:textId="77777777" w:rsidR="009A1631" w:rsidRPr="00DE1C46" w:rsidRDefault="009A1631" w:rsidP="00683D15">
      <w:pPr>
        <w:numPr>
          <w:ilvl w:val="1"/>
          <w:numId w:val="75"/>
        </w:num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hyperlink r:id="rId10" w:history="1">
        <w:r w:rsidRPr="00DE1C46">
          <w:rPr>
            <w:rFonts w:asciiTheme="minorHAnsi" w:eastAsia="Times New Roman" w:hAnsiTheme="minorHAnsi" w:cstheme="minorHAnsi"/>
            <w:bCs/>
            <w:color w:val="0563C1"/>
            <w:sz w:val="20"/>
            <w:szCs w:val="20"/>
            <w:u w:val="single"/>
            <w:lang w:val="pt-PT" w:eastAsia="pl-PL"/>
          </w:rPr>
          <w:t>dzp@cm-uj.krakow.pl</w:t>
        </w:r>
      </w:hyperlink>
    </w:p>
    <w:p w14:paraId="29D1B121" w14:textId="582E0DC0" w:rsidR="000A6945" w:rsidRPr="00DE1C46" w:rsidRDefault="009A1631" w:rsidP="004A3F0E">
      <w:pPr>
        <w:pStyle w:val="Akapitzlist"/>
        <w:numPr>
          <w:ilvl w:val="1"/>
          <w:numId w:val="3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eastAsia="Times New Roman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11" w:history="1">
        <w:r w:rsidR="000A6945" w:rsidRPr="00DE1C46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</w:t>
        </w:r>
      </w:hyperlink>
      <w:r w:rsidR="00DE1C46" w:rsidRPr="00DE1C46">
        <w:rPr>
          <w:rStyle w:val="Hipercze"/>
          <w:rFonts w:asciiTheme="minorHAnsi" w:hAnsiTheme="minorHAnsi" w:cstheme="minorHAnsi"/>
          <w:bCs/>
          <w:sz w:val="20"/>
          <w:szCs w:val="20"/>
        </w:rPr>
        <w:t xml:space="preserve"> -</w:t>
      </w:r>
      <w:r w:rsidR="00DE1C46" w:rsidRPr="00DE1C4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adres profilu Zamawiającego: </w:t>
      </w:r>
      <w:r w:rsidR="00DE1C46" w:rsidRPr="00DE1C46">
        <w:rPr>
          <w:rFonts w:asciiTheme="minorHAnsi" w:hAnsiTheme="minorHAnsi" w:cstheme="minorHAnsi"/>
          <w:color w:val="0563C2"/>
          <w:sz w:val="20"/>
          <w:szCs w:val="20"/>
          <w:lang w:eastAsia="pl-PL"/>
        </w:rPr>
        <w:t>https://platformazakupowa.pl/pn/cm-uj</w:t>
      </w:r>
    </w:p>
    <w:p w14:paraId="6C84FC8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4D7BF93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23DD34A9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839EB18" w14:textId="77777777" w:rsidR="009A1631" w:rsidRPr="00DE1C46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0FCDE4B" w14:textId="15866B91" w:rsidR="009A1631" w:rsidRPr="00DE1C46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Dotyczy: postępowania </w:t>
      </w:r>
      <w:r w:rsidR="00E26F72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 141.272.28.2024</w:t>
      </w:r>
      <w:r w:rsidR="00DE1C46" w:rsidRPr="00DE1C46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</w:t>
      </w:r>
      <w:r w:rsidR="000A6945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="00865B1C" w:rsidRPr="00DE1C4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</w:p>
    <w:p w14:paraId="5FE8D6B5" w14:textId="77777777" w:rsidR="009A1631" w:rsidRPr="00DE1C46" w:rsidRDefault="009A1631" w:rsidP="004A3F0E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0281DA7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AA5B7C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</w:p>
    <w:p w14:paraId="52874261" w14:textId="77777777" w:rsidR="009A1631" w:rsidRPr="00DE1C46" w:rsidRDefault="009A1631" w:rsidP="00683D15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Sposób oraz termin składania ofert</w:t>
      </w: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2A0A56DC" w14:textId="5706A4C4" w:rsidR="009A1631" w:rsidRPr="00DE1C46" w:rsidRDefault="009A1631" w:rsidP="00683D15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przy użyciu Platformy </w:t>
      </w:r>
      <w:r w:rsidR="00297A3C" w:rsidRPr="00DE1C46">
        <w:rPr>
          <w:rFonts w:asciiTheme="minorHAnsi" w:hAnsiTheme="minorHAnsi" w:cstheme="minorHAnsi"/>
          <w:iCs/>
          <w:sz w:val="20"/>
          <w:szCs w:val="20"/>
        </w:rPr>
        <w:t>Zakupową</w:t>
      </w:r>
      <w:r w:rsidRPr="00DE1C46">
        <w:rPr>
          <w:rFonts w:asciiTheme="minorHAnsi" w:hAnsiTheme="minorHAnsi" w:cstheme="minorHAnsi"/>
          <w:iCs/>
          <w:sz w:val="20"/>
          <w:szCs w:val="20"/>
        </w:rPr>
        <w:t xml:space="preserve">, która jest dostępna pod adresem </w:t>
      </w:r>
      <w:hyperlink r:id="rId12" w:history="1">
        <w:r w:rsidR="00297A3C" w:rsidRPr="00DE1C46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</w:t>
        </w:r>
      </w:hyperlink>
      <w:r w:rsidR="00DE1C46" w:rsidRPr="00DE1C46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="00DE1C46" w:rsidRPr="00DE1C46">
        <w:rPr>
          <w:rStyle w:val="Hipercze"/>
          <w:rFonts w:asciiTheme="minorHAnsi" w:hAnsiTheme="minorHAnsi" w:cstheme="minorHAnsi"/>
          <w:bCs/>
          <w:sz w:val="20"/>
          <w:szCs w:val="20"/>
        </w:rPr>
        <w:t>-</w:t>
      </w:r>
      <w:r w:rsidR="00DE1C46" w:rsidRPr="00DE1C4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adres profilu Zamawiającego: </w:t>
      </w:r>
      <w:r w:rsidR="00DE1C46" w:rsidRPr="00DE1C46">
        <w:rPr>
          <w:rFonts w:asciiTheme="minorHAnsi" w:hAnsiTheme="minorHAnsi" w:cstheme="minorHAnsi"/>
          <w:color w:val="0563C2"/>
          <w:sz w:val="20"/>
          <w:szCs w:val="20"/>
          <w:lang w:eastAsia="pl-PL"/>
        </w:rPr>
        <w:t>https://platformazakupowa.pl/pn/cm-uj</w:t>
      </w:r>
      <w:r w:rsidRPr="00DE1C46">
        <w:rPr>
          <w:rFonts w:asciiTheme="minorHAnsi" w:hAnsiTheme="minorHAnsi" w:cstheme="minorHAnsi"/>
          <w:iCs/>
          <w:sz w:val="20"/>
          <w:szCs w:val="20"/>
        </w:rPr>
        <w:t>, nie później niż do dnia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............ do godziny 10:00:00.</w:t>
      </w:r>
    </w:p>
    <w:p w14:paraId="69B304AB" w14:textId="4DD5B72A" w:rsidR="009A1631" w:rsidRPr="00DE1C46" w:rsidRDefault="009A1631" w:rsidP="00683D15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val="x-none" w:eastAsia="pl-PL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Za datę przekazania oferty oraz innych informacji, </w:t>
      </w:r>
      <w:r w:rsidR="00297A3C" w:rsidRPr="00DE1C46">
        <w:rPr>
          <w:rFonts w:asciiTheme="minorHAnsi" w:hAnsiTheme="minorHAnsi" w:cstheme="minorHAnsi"/>
          <w:sz w:val="20"/>
          <w:szCs w:val="20"/>
        </w:rPr>
        <w:t>podobnie jak</w:t>
      </w:r>
      <w:r w:rsidRPr="00DE1C46">
        <w:rPr>
          <w:rFonts w:asciiTheme="minorHAnsi" w:hAnsiTheme="minorHAnsi" w:cstheme="minorHAnsi"/>
          <w:sz w:val="20"/>
          <w:szCs w:val="20"/>
        </w:rPr>
        <w:t xml:space="preserve"> wniosków, zawiadomień, dokumentów elektronicznych, lub oświadczeń oraz innych informacji przyjmuje się datę i godzinę ich przekazania na</w:t>
      </w:r>
      <w:r w:rsidR="00297A3C" w:rsidRPr="00DE1C46">
        <w:rPr>
          <w:rFonts w:asciiTheme="minorHAnsi" w:hAnsiTheme="minorHAnsi" w:cstheme="minorHAnsi"/>
          <w:sz w:val="20"/>
          <w:szCs w:val="20"/>
        </w:rPr>
        <w:t xml:space="preserve"> Platformę Zakupową pod adresem</w:t>
      </w:r>
      <w:r w:rsidRPr="00DE1C46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297A3C" w:rsidRPr="00DE1C46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</w:t>
        </w:r>
      </w:hyperlink>
      <w:r w:rsidRPr="00DE1C46">
        <w:rPr>
          <w:rFonts w:asciiTheme="minorHAnsi" w:hAnsiTheme="minorHAnsi" w:cstheme="minorHAnsi"/>
          <w:iCs/>
          <w:sz w:val="20"/>
          <w:szCs w:val="20"/>
        </w:rPr>
        <w:t>.</w:t>
      </w:r>
    </w:p>
    <w:p w14:paraId="13C710A8" w14:textId="77777777" w:rsidR="009A1631" w:rsidRPr="00DE1C46" w:rsidRDefault="009A1631" w:rsidP="00683D15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W przypadku otrzymania przez Zamawiającego oferty po terminie podanym w pkt 1 powyżej, oferta zostanie odrzucona.</w:t>
      </w:r>
    </w:p>
    <w:p w14:paraId="56D6AC29" w14:textId="77777777" w:rsidR="009A1631" w:rsidRPr="00DE1C46" w:rsidRDefault="009A1631" w:rsidP="00683D15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Oferta powinna przedstawiać cenę czyli kryterium oceny i porównania ofert, którego dotyczyły negocjacje i jest objęte ofertą dodatkową. </w:t>
      </w:r>
    </w:p>
    <w:p w14:paraId="04978467" w14:textId="77777777" w:rsidR="009A1631" w:rsidRPr="00DE1C46" w:rsidRDefault="009A1631" w:rsidP="00683D15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Oferta powinna być złożona według wzoru formularza oferty zamieszczonego w zaproszeniu.</w:t>
      </w:r>
    </w:p>
    <w:p w14:paraId="43BF1F49" w14:textId="77777777" w:rsidR="009A1631" w:rsidRPr="00DE1C46" w:rsidRDefault="009A1631" w:rsidP="00683D15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Oferty dodatkowe muszą być złożone w języku polskim.</w:t>
      </w:r>
    </w:p>
    <w:p w14:paraId="16201262" w14:textId="77777777" w:rsidR="009A1631" w:rsidRPr="00DE1C46" w:rsidRDefault="009A1631" w:rsidP="00683D15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Zapisy SWZ dotyczące formy i sposobu składania ofert oraz ich podpisu mają odpowiednie zastosowania do składania ofert dodatkowych.</w:t>
      </w:r>
    </w:p>
    <w:p w14:paraId="676DEB6D" w14:textId="77777777" w:rsidR="009A1631" w:rsidRPr="00DE1C46" w:rsidRDefault="009A1631" w:rsidP="00683D15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Termin otwarcia ofert</w:t>
      </w:r>
      <w:r w:rsidRPr="00DE1C4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7EEDACC7" w14:textId="77777777" w:rsidR="009A1631" w:rsidRPr="00DE1C46" w:rsidRDefault="009A1631" w:rsidP="00683D15">
      <w:pPr>
        <w:numPr>
          <w:ilvl w:val="6"/>
          <w:numId w:val="8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ofert rozpocznie się  w dniu .......... o godzinie </w:t>
      </w:r>
      <w:r w:rsidR="00EC60E5"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10:30:00 na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komputerze Zamawiającego.</w:t>
      </w:r>
    </w:p>
    <w:p w14:paraId="7F0A5BFB" w14:textId="3ADDD05C" w:rsidR="009A1631" w:rsidRPr="00DE1C46" w:rsidRDefault="009A1631" w:rsidP="00683D15">
      <w:pPr>
        <w:numPr>
          <w:ilvl w:val="6"/>
          <w:numId w:val="8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Niezwłocznie po otwarciu ofert Zamawiający udostępni na Platformie </w:t>
      </w:r>
      <w:r w:rsidR="00297A3C"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Zakupowej 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w zakładce 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„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Informacje podstawowe o postępowaniu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”, 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informacje o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:</w:t>
      </w:r>
    </w:p>
    <w:p w14:paraId="4B77989B" w14:textId="77777777" w:rsidR="009A1631" w:rsidRPr="00DE1C46" w:rsidRDefault="009A1631" w:rsidP="00683D15">
      <w:pPr>
        <w:numPr>
          <w:ilvl w:val="0"/>
          <w:numId w:val="77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lastRenderedPageBreak/>
        <w:t>nazwach albo imionach i nazwiskach oraz siedzibach lub miejscach prowadzonej działalności gospodarczej albo miejscach zamieszkania Wykonawców, których oferty zostały otwarte,</w:t>
      </w:r>
    </w:p>
    <w:p w14:paraId="462645DB" w14:textId="77777777" w:rsidR="009A1631" w:rsidRPr="00DE1C46" w:rsidRDefault="009A1631" w:rsidP="00683D15">
      <w:pPr>
        <w:numPr>
          <w:ilvl w:val="0"/>
          <w:numId w:val="77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cenach zawartych w ofertach.</w:t>
      </w:r>
    </w:p>
    <w:p w14:paraId="4552AA57" w14:textId="77777777" w:rsidR="009A1631" w:rsidRPr="00DE1C46" w:rsidRDefault="009A1631" w:rsidP="00683D15">
      <w:pPr>
        <w:numPr>
          <w:ilvl w:val="6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F5DA5E6" w14:textId="77777777" w:rsidR="009A1631" w:rsidRPr="00DE1C46" w:rsidRDefault="009A1631" w:rsidP="00683D15">
      <w:pPr>
        <w:numPr>
          <w:ilvl w:val="6"/>
          <w:numId w:val="8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W przypadku awarii systemu teleinformatycznego, która powoduje brak możliwości otwarcia ofert 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br/>
        <w:t>w terminie określonym przez Zamawiającego, otwarcie ofert następuje niezwłocznie po usunięciu awarii.</w:t>
      </w:r>
    </w:p>
    <w:p w14:paraId="16B21750" w14:textId="1A7507FE" w:rsidR="009A1631" w:rsidRPr="00DE1C46" w:rsidRDefault="009A1631" w:rsidP="00683D15">
      <w:pPr>
        <w:numPr>
          <w:ilvl w:val="6"/>
          <w:numId w:val="8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Zamawiający poinformuje o zmianie terminu otwarcia ofert dodatkowych na Platformie </w:t>
      </w:r>
      <w:r w:rsidR="00297A3C"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Zakupowej</w:t>
      </w:r>
      <w:r w:rsidR="00405623"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  <w:r w:rsidRPr="00DE1C46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493518B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1502680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D27CF8"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7</w:t>
      </w:r>
      <w:r w:rsidRPr="00DE1C4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185E4AF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746F68F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11B514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400AFB5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005A43D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21E9E1F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248E2CB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56B0A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01C536F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5DA724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5EF1C0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D6D290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3FCCF8A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6B284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6AF52C4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AB126CA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592A02C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BA5022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75A10423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28A01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NIP - .....................................................; REGON - ..........................................; (NIP oraz REGON </w:t>
      </w:r>
      <w:r w:rsidR="0010767A" w:rsidRPr="00DE1C46">
        <w:rPr>
          <w:rFonts w:asciiTheme="minorHAnsi" w:hAnsiTheme="minorHAnsi" w:cstheme="minorHAnsi"/>
          <w:sz w:val="20"/>
          <w:szCs w:val="20"/>
          <w:lang w:eastAsia="pl-PL"/>
        </w:rPr>
        <w:t>dotyczą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Firmy)</w:t>
      </w:r>
    </w:p>
    <w:p w14:paraId="5A933381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2BB3D4" w14:textId="77777777" w:rsidR="009A1631" w:rsidRPr="00DE1C46" w:rsidRDefault="009A1631" w:rsidP="004A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139EAF4C" w14:textId="560E9ECB" w:rsidR="009A1631" w:rsidRPr="00DE1C46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Nawiązując do zaproszenia do złożenia oferty dodatkowej </w:t>
      </w:r>
      <w:r w:rsidR="00E26F72" w:rsidRPr="00DE1C46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 opracowanie materiałów dydaktycznych w formie: prezentacji power point/ instrukcji/ opracowanego skryptu zajęć dydaktycznych oraz przeprowadzenie zajęć dydaktycznych  w formie wykładów/warsztatów/ seminariów dla uczestników studiów podyplomowych kierunek: „Technologie przyszłości w zastosowaniu klinicznym” oraz „Edukacja medyczna w erze cyfrowej” w roku akademickim 2024/2025 realizowanych w ramach Projektu: „Innowacje  w edukacji i praktyce medycznej (InnoWMed) – Podnoszenie kompetencji kadr medycznych w zakresie edukacji, medycyny translacyjnej, technik obliczeniowych, technik wizualizacji 3D  z elementami Sztucznej Inteligencji” (Numer projektu: 2023/ABM/06/00004), odpowiednio w odniesieniu od jednej do dziewiętnastu części przedmiotu zamówienia, 141.272.28.2024</w:t>
      </w:r>
      <w:r w:rsidRPr="00DE1C46">
        <w:rPr>
          <w:rFonts w:asciiTheme="minorHAnsi" w:hAnsiTheme="minorHAnsi" w:cstheme="minorHAnsi"/>
          <w:b/>
          <w:i/>
          <w:sz w:val="20"/>
          <w:szCs w:val="20"/>
          <w:lang w:eastAsia="pl-PL"/>
        </w:rPr>
        <w:t>ja/my niżej podpisany/i:</w:t>
      </w:r>
    </w:p>
    <w:p w14:paraId="49B7C3EF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E4930C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0EA0A6D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6D9ED3FB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013742F7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10BE18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D5979AE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9E0125" w14:textId="77777777" w:rsidR="009A1631" w:rsidRPr="00DE1C46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49EC8B9" w14:textId="77777777" w:rsidR="009A1631" w:rsidRPr="00DE1C46" w:rsidRDefault="009A1631" w:rsidP="004A3F0E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E1C46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3A874AB5" w14:textId="77777777" w:rsidR="009A1631" w:rsidRPr="00DE1C46" w:rsidRDefault="009A1631" w:rsidP="004A3F0E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49D200" w14:textId="77777777" w:rsidR="009A1631" w:rsidRPr="00DE1C46" w:rsidRDefault="009A1631" w:rsidP="00907C0A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Oświadczamy, że oferujemy ostatecznie:</w:t>
      </w:r>
    </w:p>
    <w:p w14:paraId="08198588" w14:textId="79A49AB9" w:rsidR="00AD4EBD" w:rsidRPr="00DE1C46" w:rsidRDefault="00AD4EBD" w:rsidP="00AD4EBD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1.Oferujemy realizację przedmiotu zamówienia na warunkach określonych w SWZ, zgodnie z treścią SWZ, ewentualnych wyjaśnień do SWZ oraz jej zmian, jeżeli dotyczy:</w:t>
      </w:r>
    </w:p>
    <w:p w14:paraId="56245805" w14:textId="1111AB8C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 zamówienia</w:t>
      </w:r>
    </w:p>
    <w:p w14:paraId="4B5198B3" w14:textId="7EAC77C9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</w:t>
      </w:r>
      <w:r w:rsidRPr="00DE1C46">
        <w:rPr>
          <w:rFonts w:asciiTheme="minorHAnsi" w:hAnsiTheme="minorHAnsi" w:cstheme="minorHAnsi"/>
          <w:sz w:val="20"/>
          <w:szCs w:val="20"/>
        </w:rPr>
        <w:lastRenderedPageBreak/>
        <w:t xml:space="preserve">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2795E58B" w14:textId="69B666FC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2 zamówienia</w:t>
      </w:r>
    </w:p>
    <w:p w14:paraId="3C93BEBE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65B4878" w14:textId="30408CF2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3 zamówienia</w:t>
      </w:r>
    </w:p>
    <w:p w14:paraId="26F80F31" w14:textId="79294866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062D0999" w14:textId="5E716A01" w:rsidR="00AD4EBD" w:rsidRPr="00DE1C46" w:rsidRDefault="00641B16" w:rsidP="00641B16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4EBD"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4 zamówienia</w:t>
      </w:r>
    </w:p>
    <w:p w14:paraId="0F804F4A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344BDC68" w14:textId="560D443E" w:rsidR="00AD4EBD" w:rsidRPr="00DE1C46" w:rsidRDefault="00AD4EBD" w:rsidP="00641B1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5 zamówienia</w:t>
      </w:r>
    </w:p>
    <w:p w14:paraId="5D533E3F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0554BDC" w14:textId="5785E9C9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6 zamówienia</w:t>
      </w:r>
    </w:p>
    <w:p w14:paraId="434C17E1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41CCAAAC" w14:textId="2176E7B2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7 zamówienia</w:t>
      </w:r>
    </w:p>
    <w:p w14:paraId="63BC5EF3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A4A1DDA" w14:textId="5B429E16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8 zamówienia</w:t>
      </w:r>
    </w:p>
    <w:p w14:paraId="38682D0E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0A9ADF5" w14:textId="59984A2D" w:rsidR="00AD4EBD" w:rsidRPr="00DE1C46" w:rsidRDefault="00AD4EBD" w:rsidP="00641B16">
      <w:pPr>
        <w:tabs>
          <w:tab w:val="left" w:pos="567"/>
        </w:tabs>
        <w:spacing w:after="0" w:line="240" w:lineRule="auto"/>
        <w:ind w:left="720" w:hanging="436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9 zamówienia</w:t>
      </w:r>
    </w:p>
    <w:p w14:paraId="68838258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431E840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10 zamówienia</w:t>
      </w:r>
    </w:p>
    <w:p w14:paraId="69A7BABC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45ED2D98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11 zamówienia</w:t>
      </w:r>
    </w:p>
    <w:p w14:paraId="36FAF33D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</w:t>
      </w:r>
      <w:r w:rsidRPr="00DE1C46">
        <w:rPr>
          <w:rFonts w:asciiTheme="minorHAnsi" w:hAnsiTheme="minorHAnsi" w:cstheme="minorHAnsi"/>
          <w:sz w:val="20"/>
          <w:szCs w:val="20"/>
        </w:rPr>
        <w:lastRenderedPageBreak/>
        <w:t xml:space="preserve">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1EAC5372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12 zamówienia</w:t>
      </w:r>
    </w:p>
    <w:p w14:paraId="5409EF70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12EB29D7" w14:textId="0FC54AF1" w:rsidR="00AD4EBD" w:rsidRPr="00DE1C46" w:rsidRDefault="00641B16" w:rsidP="00641B16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="00AD4EBD"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13 zamówienia</w:t>
      </w:r>
    </w:p>
    <w:p w14:paraId="62B0D7A0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22A137DB" w14:textId="1AC9FC53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14 zamówienia</w:t>
      </w:r>
    </w:p>
    <w:p w14:paraId="1DE88236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2CED9CE" w14:textId="7323A69B" w:rsidR="00AD4EBD" w:rsidRPr="00DE1C46" w:rsidRDefault="00AD4EBD" w:rsidP="00641B16">
      <w:pPr>
        <w:tabs>
          <w:tab w:val="left" w:pos="567"/>
        </w:tabs>
        <w:spacing w:after="0" w:line="240" w:lineRule="auto"/>
        <w:ind w:left="644" w:hanging="360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15 zamówienia</w:t>
      </w:r>
    </w:p>
    <w:p w14:paraId="34869A7D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110DBAA8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16 zamówienia</w:t>
      </w:r>
    </w:p>
    <w:p w14:paraId="56BE7009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5DAAB172" w14:textId="39925CDA" w:rsidR="00AD4EBD" w:rsidRPr="00DE1C46" w:rsidRDefault="00AD4EBD" w:rsidP="00641B16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17 zamówienia</w:t>
      </w:r>
    </w:p>
    <w:p w14:paraId="786655A7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22E3457B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18 zamówienia</w:t>
      </w:r>
    </w:p>
    <w:p w14:paraId="03ED42C0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7E936D93" w14:textId="77777777" w:rsidR="00AD4EBD" w:rsidRPr="00DE1C46" w:rsidRDefault="00AD4EBD" w:rsidP="00641B16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b/>
          <w:bCs/>
          <w:sz w:val="20"/>
          <w:szCs w:val="20"/>
          <w:u w:val="single"/>
        </w:rPr>
        <w:t>W zakresie części 19 zamówienia</w:t>
      </w:r>
    </w:p>
    <w:p w14:paraId="78DF8EEB" w14:textId="77777777" w:rsidR="00AD4EBD" w:rsidRPr="00DE1C46" w:rsidRDefault="00AD4EBD" w:rsidP="00AD4EB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DE1C46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DE1C46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…………………………………………………………………………….........................................................................................)</w:t>
      </w:r>
      <w:r w:rsidRPr="00DE1C46">
        <w:rPr>
          <w:rFonts w:asciiTheme="minorHAnsi" w:hAnsiTheme="minorHAnsi" w:cstheme="minorHAnsi"/>
          <w:sz w:val="20"/>
          <w:szCs w:val="20"/>
        </w:rPr>
        <w:t xml:space="preserve">,  obliczoną zgodnie z  </w:t>
      </w:r>
      <w:r w:rsidRPr="00DE1C4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kalkulacją ceny według wzoru z Załącznika A do Formularza oferty, który stanowi integralną część niniejszej oferty</w:t>
      </w:r>
      <w:r w:rsidRPr="00DE1C46">
        <w:rPr>
          <w:rFonts w:asciiTheme="minorHAnsi" w:hAnsiTheme="minorHAnsi" w:cstheme="minorHAnsi"/>
          <w:sz w:val="20"/>
          <w:szCs w:val="20"/>
        </w:rPr>
        <w:t>.</w:t>
      </w:r>
    </w:p>
    <w:p w14:paraId="6116E6C9" w14:textId="77777777" w:rsidR="00297A3C" w:rsidRPr="00847DFF" w:rsidRDefault="00297A3C" w:rsidP="00907C0A">
      <w:pPr>
        <w:widowControl w:val="0"/>
        <w:tabs>
          <w:tab w:val="left" w:pos="567"/>
          <w:tab w:val="left" w:pos="993"/>
        </w:tabs>
        <w:spacing w:after="0" w:line="240" w:lineRule="auto"/>
        <w:ind w:left="284" w:right="-4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297A3C" w:rsidRPr="00847DFF" w:rsidSect="000F4939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3058" w14:textId="77777777" w:rsidR="00764A2D" w:rsidRDefault="00764A2D" w:rsidP="001F7E52">
      <w:pPr>
        <w:spacing w:after="0" w:line="240" w:lineRule="auto"/>
      </w:pPr>
      <w:r>
        <w:separator/>
      </w:r>
    </w:p>
  </w:endnote>
  <w:endnote w:type="continuationSeparator" w:id="0">
    <w:p w14:paraId="300FE2CE" w14:textId="77777777" w:rsidR="00764A2D" w:rsidRDefault="00764A2D" w:rsidP="001F7E52">
      <w:pPr>
        <w:spacing w:after="0" w:line="240" w:lineRule="auto"/>
      </w:pPr>
      <w:r>
        <w:continuationSeparator/>
      </w:r>
    </w:p>
  </w:endnote>
  <w:endnote w:id="1">
    <w:p w14:paraId="6F248095" w14:textId="77777777" w:rsidR="00764A2D" w:rsidRPr="00DE1C46" w:rsidRDefault="00764A2D" w:rsidP="000F4939">
      <w:pPr>
        <w:pStyle w:val="Tekstprzypisukocowego"/>
        <w:rPr>
          <w:rFonts w:asciiTheme="minorHAnsi" w:hAnsiTheme="minorHAnsi" w:cstheme="minorHAnsi"/>
        </w:rPr>
      </w:pPr>
      <w:r w:rsidRPr="00DE1C46">
        <w:rPr>
          <w:rStyle w:val="Odwoanieprzypisukocowego"/>
          <w:rFonts w:asciiTheme="minorHAnsi" w:hAnsiTheme="minorHAnsi" w:cstheme="minorHAnsi"/>
        </w:rPr>
        <w:endnoteRef/>
      </w:r>
      <w:r w:rsidRPr="00DE1C46">
        <w:rPr>
          <w:rFonts w:asciiTheme="minorHAnsi" w:hAnsiTheme="minorHAnsi" w:cstheme="minorHAnsi"/>
        </w:rPr>
        <w:t xml:space="preserve"> Uzupełnić, dla każdej z części Przedmiotu Zamówienia, której dotyczy składana oferta</w:t>
      </w:r>
    </w:p>
  </w:endnote>
  <w:endnote w:id="2">
    <w:p w14:paraId="6665BE00" w14:textId="76FADA92" w:rsidR="00764A2D" w:rsidRPr="00DE1C46" w:rsidRDefault="00764A2D" w:rsidP="00764AC3">
      <w:pPr>
        <w:pStyle w:val="Tekstprzypisukocowego"/>
        <w:jc w:val="right"/>
        <w:rPr>
          <w:rFonts w:asciiTheme="minorHAnsi" w:hAnsiTheme="minorHAnsi" w:cstheme="minorHAnsi"/>
          <w:lang w:val="pl-PL"/>
        </w:rPr>
      </w:pPr>
      <w:r w:rsidRPr="00DE1C46">
        <w:rPr>
          <w:rFonts w:asciiTheme="minorHAnsi" w:hAnsiTheme="minorHAnsi" w:cstheme="minorHAnsi"/>
        </w:rPr>
        <w:br/>
      </w:r>
      <w:r w:rsidRPr="00DE1C46">
        <w:rPr>
          <w:rFonts w:asciiTheme="minorHAnsi" w:hAnsiTheme="minorHAnsi" w:cstheme="minorHAnsi"/>
        </w:rPr>
        <w:br/>
      </w:r>
      <w:r w:rsidRPr="00DE1C46">
        <w:rPr>
          <w:rFonts w:asciiTheme="minorHAnsi" w:hAnsiTheme="minorHAnsi" w:cstheme="minorHAnsi"/>
        </w:rPr>
        <w:br/>
      </w:r>
      <w:r w:rsidRPr="00DE1C46">
        <w:rPr>
          <w:rFonts w:asciiTheme="minorHAnsi" w:hAnsiTheme="minorHAnsi" w:cstheme="minorHAnsi"/>
          <w:lang w:val="pl-PL"/>
        </w:rPr>
        <w:t>Załącznik nr 8 do SWZ</w:t>
      </w:r>
    </w:p>
    <w:p w14:paraId="3F44ABC9" w14:textId="77777777" w:rsidR="00764A2D" w:rsidRPr="00DE1C46" w:rsidRDefault="00764A2D" w:rsidP="00764AC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1C46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7F1131" w14:textId="77777777" w:rsidR="00764A2D" w:rsidRPr="00DE1C46" w:rsidRDefault="00764A2D" w:rsidP="002C0628">
      <w:pPr>
        <w:pStyle w:val="Nagwek1"/>
        <w:keepNext w:val="0"/>
        <w:numPr>
          <w:ilvl w:val="0"/>
          <w:numId w:val="128"/>
        </w:numPr>
        <w:tabs>
          <w:tab w:val="left" w:pos="284"/>
        </w:tabs>
        <w:spacing w:before="100" w:beforeAutospacing="1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ZAMAWIAJĄCY</w:t>
      </w:r>
    </w:p>
    <w:p w14:paraId="2E057DD6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C3501A" w14:textId="27817F83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Uniwersytet Jagielloński-Collegium Medicum ul. Św. Anny 12, 31-008 Kraków</w:t>
      </w:r>
    </w:p>
    <w:p w14:paraId="58E4E457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Medyczne Centrum Kształcenia Podyplomowego CM, ul. Radziwiłłowska 4, 31-026 Kraków </w:t>
      </w:r>
    </w:p>
    <w:p w14:paraId="6018B0D9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Tytuł projektu: </w:t>
      </w:r>
      <w:bookmarkStart w:id="4" w:name="_Hlk140752541"/>
      <w:r w:rsidRPr="00DE1C46">
        <w:rPr>
          <w:rFonts w:asciiTheme="minorHAnsi" w:hAnsiTheme="minorHAnsi" w:cstheme="minorHAnsi"/>
          <w:sz w:val="20"/>
          <w:szCs w:val="20"/>
        </w:rPr>
        <w:t>„Innowacje w edukacji i praktyce medycznej (InnoWMed) – Podnoszenie kompetencji kadr medycznych w zakresie edukacji, medycyny translacyjnej, technik obliczeniowych, technik wizualizacji 3D z elementami Sztucznej Inteligencji”</w:t>
      </w:r>
      <w:bookmarkEnd w:id="4"/>
      <w:r w:rsidRPr="00DE1C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456D78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Numer projektu: 2023/ABM/06/00004</w:t>
      </w:r>
    </w:p>
    <w:p w14:paraId="38855901" w14:textId="77777777" w:rsidR="00764A2D" w:rsidRPr="00DE1C46" w:rsidRDefault="00764A2D" w:rsidP="002C0628">
      <w:pPr>
        <w:pStyle w:val="Nagwek1"/>
        <w:keepNext w:val="0"/>
        <w:numPr>
          <w:ilvl w:val="0"/>
          <w:numId w:val="128"/>
        </w:numPr>
        <w:tabs>
          <w:tab w:val="left" w:pos="426"/>
        </w:tabs>
        <w:spacing w:before="100" w:beforeAutospacing="1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OPIS PRZEDMIOTU</w:t>
      </w:r>
      <w:r w:rsidRPr="00DE1C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sz w:val="20"/>
          <w:szCs w:val="20"/>
        </w:rPr>
        <w:t>ZAMÓWIENIA</w:t>
      </w:r>
    </w:p>
    <w:p w14:paraId="6EB44EFB" w14:textId="577CB9CC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Przedmiotem jest </w:t>
      </w:r>
      <w:r w:rsidRPr="00DE1C46">
        <w:rPr>
          <w:rFonts w:asciiTheme="minorHAnsi" w:hAnsiTheme="minorHAnsi" w:cstheme="minorHAnsi"/>
          <w:b/>
          <w:bCs/>
          <w:sz w:val="20"/>
          <w:szCs w:val="20"/>
        </w:rPr>
        <w:t xml:space="preserve">opracowanie materiałów dydaktycznych </w:t>
      </w:r>
      <w:r w:rsidRPr="00DE1C46">
        <w:rPr>
          <w:rFonts w:asciiTheme="minorHAnsi" w:hAnsiTheme="minorHAnsi" w:cstheme="minorHAnsi"/>
          <w:sz w:val="20"/>
          <w:szCs w:val="20"/>
        </w:rPr>
        <w:t xml:space="preserve">w formie: prezentacji power point/ instrukcji/ opracowanego skryptu zajęć dydaktycznych oraz </w:t>
      </w:r>
      <w:r w:rsidRPr="00DE1C46">
        <w:rPr>
          <w:rFonts w:asciiTheme="minorHAnsi" w:hAnsiTheme="minorHAnsi" w:cstheme="minorHAnsi"/>
          <w:b/>
          <w:bCs/>
          <w:sz w:val="20"/>
          <w:szCs w:val="20"/>
        </w:rPr>
        <w:t>przeprowadzenie zajęć dydaktycznych</w:t>
      </w:r>
      <w:r w:rsidRPr="00DE1C46">
        <w:rPr>
          <w:rFonts w:asciiTheme="minorHAnsi" w:hAnsiTheme="minorHAnsi" w:cstheme="minorHAnsi"/>
          <w:sz w:val="20"/>
          <w:szCs w:val="20"/>
        </w:rPr>
        <w:t xml:space="preserve">  w formie wykładów/warsztatów/seminariów dla uczestników studiów podyplomowych kierunek: „</w:t>
      </w:r>
      <w:r w:rsidRPr="00DE1C46">
        <w:rPr>
          <w:rFonts w:asciiTheme="minorHAnsi" w:hAnsiTheme="minorHAnsi" w:cstheme="minorHAnsi"/>
          <w:b/>
          <w:bCs/>
          <w:sz w:val="20"/>
          <w:szCs w:val="20"/>
        </w:rPr>
        <w:t>Technologie przyszłości w zastosowaniu klinicznym</w:t>
      </w:r>
      <w:r w:rsidRPr="00DE1C46">
        <w:rPr>
          <w:rFonts w:asciiTheme="minorHAnsi" w:hAnsiTheme="minorHAnsi" w:cstheme="minorHAnsi"/>
          <w:sz w:val="20"/>
          <w:szCs w:val="20"/>
        </w:rPr>
        <w:t>” oraz „</w:t>
      </w:r>
      <w:r w:rsidRPr="00DE1C46">
        <w:rPr>
          <w:rFonts w:asciiTheme="minorHAnsi" w:hAnsiTheme="minorHAnsi" w:cstheme="minorHAnsi"/>
          <w:b/>
          <w:bCs/>
          <w:sz w:val="20"/>
          <w:szCs w:val="20"/>
        </w:rPr>
        <w:t>Edukacja medyczna w erze cyfrowej</w:t>
      </w:r>
      <w:r w:rsidRPr="00DE1C46">
        <w:rPr>
          <w:rFonts w:asciiTheme="minorHAnsi" w:hAnsiTheme="minorHAnsi" w:cstheme="minorHAnsi"/>
          <w:sz w:val="20"/>
          <w:szCs w:val="20"/>
        </w:rPr>
        <w:t>” w roku akademickim 2024/2025 realizowanych w ramach Projektu: „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Innowacje  w edukacji i praktyce medycznej (InnoWMed) – Podnoszenie kompetencji kadr medycznych w zakresie edukacji, medycyny translacyjnej, technik obliczeniowych, technik wizualizacji 3D  z elementami Sztucznej Inteligencji</w:t>
      </w:r>
      <w:r w:rsidRPr="00DE1C46">
        <w:rPr>
          <w:rFonts w:asciiTheme="minorHAnsi" w:hAnsiTheme="minorHAnsi" w:cstheme="minorHAnsi"/>
          <w:sz w:val="20"/>
          <w:szCs w:val="20"/>
        </w:rPr>
        <w:t>” (Numer projektu</w:t>
      </w:r>
      <w:r w:rsidRPr="00DE1C46">
        <w:rPr>
          <w:rFonts w:asciiTheme="minorHAnsi" w:hAnsiTheme="minorHAnsi" w:cstheme="minorHAnsi"/>
          <w:spacing w:val="-1"/>
          <w:sz w:val="20"/>
          <w:szCs w:val="20"/>
        </w:rPr>
        <w:t>: 2023/ABM/06/00004), odpowiednio w odniesieniu od jednej do dziewiętnastu części przedmiotu zamówienia:</w:t>
      </w:r>
      <w:bookmarkStart w:id="5" w:name="_Hlk167699276"/>
    </w:p>
    <w:p w14:paraId="1646E84D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Edukacja medyczna w erze cyfrowej</w:t>
      </w:r>
      <w:r w:rsidRPr="00DE1C46">
        <w:rPr>
          <w:rFonts w:asciiTheme="minorHAnsi" w:hAnsiTheme="minorHAnsi" w:cstheme="minorHAnsi"/>
          <w:sz w:val="20"/>
          <w:szCs w:val="20"/>
        </w:rPr>
        <w:t>, Temat: Profesjonalizm nauczyciela akademickiego, opracowanie materiałów dydaktycznych - łączna liczba godzin przewidzianych na opracowanie -   4 godzin; przeprowadzenie zajęć dydaktycznych w formie wykładów - łączna liczba godzin w określonych terminach realizacji zamówienia – 2 godziny dydaktyczne.</w:t>
      </w:r>
    </w:p>
    <w:p w14:paraId="394A81DA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2: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Edukacja medyczna w erze cyfrowej</w:t>
      </w:r>
      <w:r w:rsidRPr="00DE1C46">
        <w:rPr>
          <w:rFonts w:asciiTheme="minorHAnsi" w:hAnsiTheme="minorHAnsi" w:cstheme="minorHAnsi"/>
          <w:sz w:val="20"/>
          <w:szCs w:val="20"/>
        </w:rPr>
        <w:t>, Temat: Nowoczesne narzędzia doboru metodologii oceny postępów studentów do metod dydaktycznych i treści programowych, opracowanie materiałów dydaktycznych - łączna liczba godzin przewidzianych na opracowanie - 4 godzin; przeprowadzenie zajęć dydaktycznych w formie wykładów - łączna liczba godzin w określonych terminach realizacji zamówienia – 2 godziny dydaktyczne.</w:t>
      </w:r>
    </w:p>
    <w:p w14:paraId="7A6464A7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3: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Edukacja medyczna w erze cyfrowej</w:t>
      </w:r>
      <w:r w:rsidRPr="00DE1C46">
        <w:rPr>
          <w:rFonts w:asciiTheme="minorHAnsi" w:hAnsiTheme="minorHAnsi" w:cstheme="minorHAnsi"/>
          <w:sz w:val="20"/>
          <w:szCs w:val="20"/>
        </w:rPr>
        <w:t>, Temat: Innowacyjne metody psychometrii w edukacji medycznej. Ustalanie punktu odcięcia. Teoria odpowiedzi na zadanie testowe (Item response theory), opracowanie materiałów dydaktycznych - łączna liczba godzin przewidzianych na opracowanie -   5 godzin; przeprowadzenie zajęć dydaktycznych w formie seminarium - łączna liczba godzin w określonych terminach realizacji zamówienia – 4 godziny dydaktyczne.</w:t>
      </w:r>
    </w:p>
    <w:p w14:paraId="78766069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4: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Edukacja medyczna w erze cyfrowej</w:t>
      </w:r>
      <w:r w:rsidRPr="00DE1C46">
        <w:rPr>
          <w:rFonts w:asciiTheme="minorHAnsi" w:hAnsiTheme="minorHAnsi" w:cstheme="minorHAnsi"/>
          <w:sz w:val="20"/>
          <w:szCs w:val="20"/>
        </w:rPr>
        <w:t>, Temat: 1.</w:t>
      </w:r>
      <w:r w:rsidRPr="00DE1C46">
        <w:rPr>
          <w:rFonts w:asciiTheme="minorHAnsi" w:hAnsiTheme="minorHAnsi" w:cstheme="minorHAnsi"/>
          <w:sz w:val="20"/>
          <w:szCs w:val="20"/>
        </w:rPr>
        <w:tab/>
        <w:t>Nowoczesne metody przygotowania egzaminów oceny wiedzy (komputerowe systemy wsparcia, systemy adaptacyjne, ocena progresywna, automatyczne generowanie pytań), opracowanie materiałów dydaktycznych - łączna liczba godzin przewidzianych na opracowanie -   5 godzin; przeprowadzenie zajęć dydaktycznych w formie seminarium - łączna liczba godzin w określonych terminach realizacji zamówienia – 4 godziny dydaktyczne.</w:t>
      </w:r>
    </w:p>
    <w:p w14:paraId="705DA530" w14:textId="4F09362B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5: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Etyka Sztucznej Inteligencji i Metaverse (Zasady i normy moralne, obowiązujące przy tworzeniu i wykorzystaniu technologii Sztucznej Inteligencji w obszarze medycyny oraz edukacji medycznej: Neutralność lub brak w technologii i Sztucznej Inteligencji, Stosowanie norm w opracowywaniu i wykorzystaniu Sztucznej Inteligencji, Konflikty norm i sposoby ich rozwiązywania. Zastosowania Sztucznej Inteligencji w edukacjimedycznej i punkty ryzyka etycznego, Zastosowanie Sztucznej Inteligencji w edukacji medycznej, Główne punkty ryzyka, Priorytetyzacja i pomiar ryzyka, Cyfrowe bliźniaki: związek modeli cyfrowych z odpowiednikami fizycznymi i mentalnymi oraz implikacje etyczne, Relacja cyfrowych bliźniaków w kontekście ich fizycznych i psychicznych odpowiedników, Rozwój cyfrowych bliźniaków pod kątem własnego życia, Status cyfrowych bliźniaków w Metaverse, Rodzaje danych, błąd i droga, którą przebywają dane Zasady gromadzenia i kategoryzacji danych, Identyfikacja uprzedzeń, konsekwencji, Transformacja danych, wykorzystanie i niewłaściwe wykorzystanie, Własność danych i poziomy uprawnień, Prawa pozytywne i prawa negatywne, Prawa własności i prawa użytkowania, Zezwolenie na dostęp, przechowywanie, używanie i wykorzystywanie, Stan własności intelektualnej generowanej przez Sztuczną Inteligencję (IP), rodzaje wartości i prawa własności, Rodzaje adresu IP generowanego przez Sztuczną Inteligencję, Wartość względna, Wykorzystywanie własności intelektualnej i potencjalny konflikt, Interpretacja oraz przekazywanie wyników i materiałów generowanych przez Sztuczną Inteligencję, Podejścia interpretacyjne, postawy etyczne, Decyzje i programy komunikacyjne, Interesariusze wewnętrzni i zewnętrzni, Polityka dotycząca Sztucznej Inteligencji w medycynie, kontroli i regulacjach, Polityki lokalne (instytucje), Polityki krajowe i międzynarodowe, Regulacja i jej problemy), opracowanie materiałów dydaktycznych - łączna liczba godzin przewidzianych na opracowanie -   8 godzin; przeprowadzenie zajęć dydaktycznych w formie wykładów - łączna liczba godzin w określonych terminach realizacji zamówienia – 8 godzin dydaktycznych.</w:t>
      </w:r>
    </w:p>
    <w:p w14:paraId="2F6FF107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9704D1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6: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Nanotechnologia w medycynie z elementami wizualizacji 3D (Podstawy projektowania, synteza i badanie właściwości fizykochemicznych nanomateriałów oraz kompozytów pod kątem zastosowania w medycynie. Omówienie związków o znaczeniu farmakologicznym -modyfikacja nanomateriałów związkami biologicznie czynnymi uwzględniające chemii związków organicznych, chemii leków oraz oddziaływaniami z błonami biologicznymi z wykorzystaniem trójwymiarowych modeli cząsteczek. Elementy toksykologii, ze szczególnym uwzględnieniem nanotoksykologii. Nanotechnologie w ochronie zdrowia – badania i zastosowanie nanomateriałów od badań laboratoryjnych do badań klinicznych, w tym omówienie nanofarmaceutyków do dostarczania leków i terapii, terapia celowana z użyciem nanocząstek, nanofarmaceutyki promieniotwórcze, nanocząstki na bazie polimerów do dostarczania leków i terapii oraz łączenie funkcjonalności nanomateriałów do terapii. Omówienie obecnych i przyszłych zastosowań nanomateriałów w medycynie i opiece zdrowotnej oraz ich ograniczeń związanych z ich zastosowaniem. Nanodiagnostyka - omówienie nanomateriałów do obrazowania medycznego), opracowanie materiałów dydaktycznych - łączna liczba godzin przewidzianych na opracowanie -   10 godzin; przeprowadzenie zajęć dydaktycznych w formie wykładów - łączna liczba godzin w określonych terminach realizacji zamówienia – 4 godziny dydaktyczne; przeprowadzenie zajęć dydaktycznych w formie warsztatów - łączna liczba godzin w określonych terminach realizacji zamówienia – 24 godziny dydaktyczne.</w:t>
      </w:r>
    </w:p>
    <w:p w14:paraId="63A0B2CB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7: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Nanotechnologia w medycynie z elementami wizualizacji 3D (Podstawy projektowania, synteza i badanie właściwości fizykochemicznych nanomateriałów oraz kompozytów pod kątem zastosowania w medycynie. Omówienie związków o znaczeniu farmakologicznym -modyfikacja nanomateriałów związkami biologicznie czynnymi uwzględniające chemii związków organicznych, chemii leków oraz oddziaływaniami z błonami biologicznymi z wykorzystaniem trójwymiarowych modeli cząsteczek. Elementy toksykologii, ze szczególnym uwzględnieniem nanotoksykologii. Nanotechnologie w ochronie zdrowia – badania i zastosowanie nanomateriałów od badań laboratoryjnych do badań klinicznych, w tym omówienie nanofarmaceutyków do dostarczania leków i terapii, terapia celowana z użyciem nanocząstek, nanofarmaceutyki promieniotwórcze, nanocząstki na bazie polimerów do dostarczania leków i terapii oraz łączenie funkcjonalności nanomateriałów do terapii. Omówienie obecnych i przyszłych zastosowań nanomateriałów w medycynie i opiece zdrowotnej oraz ich ograniczeń związanych z ich zastosowaniem. Nanodiagnostyka - omówienie nanomateriałów do obrazowania medycznego), opracowanie materiałów dydaktycznych - łączna liczba godzin przewidzianych na opracowanie -   6 godzin; przeprowadzenie zajęć dydaktycznych w formie warsztatów - łączna liczba godzin w określonych terminach realizacji zamówienia – 24 godziny dydaktyczne.</w:t>
      </w:r>
    </w:p>
    <w:p w14:paraId="26F81307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8: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Rejestrowanie obrazu medycznego 3D i jego analiza (Tworzenie aplikacji do przechwytywania obrazów 3D z kamery np. IntelRealsense., Tworzenie rozwiązań do analizy przechwytywanych obrazów 3D), opracowanie materiałów dydaktycznych - łączna liczba godzin przewidzianych na opracowanie -  10 godzin; przeprowadzenie zajęć dydaktycznych w formie warsztatów - łączna liczba godzin w określonych terminach realizacji zamówienia – 30 godzin dydaktycznych.</w:t>
      </w:r>
    </w:p>
    <w:p w14:paraId="15FEC1FF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9: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Rejestrowanie obrazu medycznego 3D i jego analiza (Tworzenie aplikacji do przechwytywania obrazów 3D z kamery np. IntelRealsense., Tworzenie rozwiązań do analizy przechwytywanych obrazów 3D), przeprowadzenie zajęć dydaktycznych w formie warsztatów - łączna liczba godzin w określonych terminach realizacji zamówienia – 30 godzin dydaktycznych.</w:t>
      </w:r>
    </w:p>
    <w:p w14:paraId="69650DEE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10: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Telemedycyna na przykładzie diabetologii (Najnowsze osiągnięcia w zakresie wykorzystania technologii ICT/IT (Technologie Informacyjno-Komunikacyjne/ Technologia Informacyjna) w medycynie z uwzględnieniem ML/AI (Uczenie Maszynowe/Sztuczna Inteligencja), Studium przypadku. Jako studium przypadku użyta zostanie diabetologia, w której w przeciągu ostatniej dekady doszło do rewolucyjnych zmian w zakresie detekcji, monitorowania przebiegu choroby i funkcjonowania osób ze wszystkimi postaciami cukrzycy. Między innymi studenci zapoznani zostaną z nowoczesnymi systemami CGM z możliwością przetestowania wybranych systemów w grupie, Własność Intelektualna vs. badania naukowe/badania kliniczne w nowoczesnej diabetologii), opracowanie materiałów dydaktycznych - łączna liczba godzin przewidzianych na opracowanie -   14 godzin; przeprowadzenie zajęć dydaktycznych w formie wykładów - łączna liczba godzin w określonych terminach realizacji zamówienia – 2 godziny dydaktyczne; przeprowadzenie zajęć dydaktycznych w formie warsztatów - łączna liczba godzin w określonych terminach realizacji zamówienia – 12 godzin dydaktycznych.</w:t>
      </w:r>
    </w:p>
    <w:p w14:paraId="64D44970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11: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 xml:space="preserve">, Temat: </w:t>
      </w:r>
      <w:bookmarkStart w:id="6" w:name="_Hlk169508635"/>
      <w:r w:rsidRPr="00DE1C46">
        <w:rPr>
          <w:rFonts w:asciiTheme="minorHAnsi" w:hAnsiTheme="minorHAnsi" w:cstheme="minorHAnsi"/>
          <w:sz w:val="20"/>
          <w:szCs w:val="20"/>
        </w:rPr>
        <w:t xml:space="preserve">Tworzenie aplikacji w rozszerzonej rzeczywistości (technologie immersyjne) na potrzeby medyczne </w:t>
      </w:r>
      <w:bookmarkStart w:id="7" w:name="_Hlk169511591"/>
      <w:r w:rsidRPr="00DE1C46">
        <w:rPr>
          <w:rFonts w:asciiTheme="minorHAnsi" w:hAnsiTheme="minorHAnsi" w:cstheme="minorHAnsi"/>
          <w:sz w:val="20"/>
          <w:szCs w:val="20"/>
        </w:rPr>
        <w:t xml:space="preserve">(Konfiguracja środowiska Unreal Engine oraz Visual Studio pod tworzenie aplikacji rozszerzonej rzeczywistości dla Microsoft Hololens 2. Tworzenie nowego projektu w środowisku Unreal Engine oraz jego konfiguracja do współpracy z Microsoft Hololens 2. Dodawanie modeli 3D do projektu w środowisku Unreal Engine oraz ich konfiguracja w celu otrzymania najlepszych efektów wizualnych. Testowanie aplikacji w środowisku Unreal Engine oraz na urządzeniu, przygotowywanie gotowego pod instalacje projektu. Tworzenie własnych skryptów w środowisku Unreal Engine oraz zaawansowane funkcje dostępne dla aplikacji rozszerzonej rzeczywistości), </w:t>
      </w:r>
      <w:bookmarkEnd w:id="6"/>
      <w:bookmarkEnd w:id="7"/>
      <w:r w:rsidRPr="00DE1C46">
        <w:rPr>
          <w:rFonts w:asciiTheme="minorHAnsi" w:hAnsiTheme="minorHAnsi" w:cstheme="minorHAnsi"/>
          <w:sz w:val="20"/>
          <w:szCs w:val="20"/>
        </w:rPr>
        <w:t xml:space="preserve">opracowanie materiałów dydaktycznych - łączna liczba godzin przewiedzianych na opracowanie -  16 godzin; przeprowadzenie zajęć dydaktycznych w formie warsztatów - łączna liczba godzin w określonych terminach realizacji zamówienia – 48 godzin dydaktycznych. </w:t>
      </w:r>
    </w:p>
    <w:p w14:paraId="3F122FB2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12: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Tworzenie aplikacji w rozszerzonej rzeczywistości (technologie immersyjne) na potrzeby medyczne (Konfiguracja środowiska Unreal Engine oraz Visual Studio pod tworzenie aplikacji rozszerzonej rzeczywistości dla Microsoft Hololens 2. Tworzenie nowego projektu w środowisku Unreal Engine oraz jego konfiguracja do współpracy z Microsoft Hololens 2. Dodawanie modeli 3D do projektu w środowisku Unreal Engine oraz ich konfiguracja w celu otrzymania najlepszych efektów wizualnych. Testowanie aplikacji w środowisku Unreal Engine oraz na urządzeniu, przygotowywanie gotowego pod instalacje projektu. Tworzenie własnych skryptów w środowisku Unreal Engine oraz zaawansowane funkcje dostępne dla aplikacji rozszerzonej rzeczywistości), przeprowadzenie zajęć dydaktycznych w formie warsztatów - łączna liczba godzin w określonych terminach realizacji zamówienia – 48 godzin dydaktycznych.</w:t>
      </w:r>
    </w:p>
    <w:p w14:paraId="37BC899E" w14:textId="798EB3BA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13: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Tworzenie i optymalizacja  modeli 3D (Standrad danych medycznych w formacie DICOM. DICOM - ustandaryzowany sposób zapisu obrazowych danych medycznych, umożliwiający odczyt na dowolnym sprzęcie medycznym. Konfiguracja oprogramowania do tworzenia modeli trójwymiarowych oraz wgrywanie do niego danych źródłowych w standardzie DICOM. Tworzenie modeli trójwymiarowych korzystając zdedykowanego oprogramowania, np. 3D slicer. Optymalizacja modeli trójwymiarowych korzystając z oprogramowania, np. Blender), opracowanie materiałów dydaktycznych - łączna liczba godzin przewiedzianych na opracowanie -  8 godzin; przeprowadzenie zajęć dydaktycznych w formie warsztatów - łączna liczba godzin w określonych terminach realizacji zamówienia – 15 godzin dydaktycznych</w:t>
      </w:r>
    </w:p>
    <w:p w14:paraId="7291D9BB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F856F3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14: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Tworzenie i optymalizacja  modeli 3D (Standrad danych medycznych w formacie DICOM. DICOM - ustandaryzowany sposób zapisu obrazowych danych medycznych, umożliwiający odczyt na dowolnym sprzęcie medycznym. Konfiguracja oprogramowania do tworzenia modeli trójwymiarowych oraz wgrywanie do niego danych źródłowych w standardzie DICOM. Tworzenie modeli trójwymiarowych korzystając zdedykowanego oprogramowania, np. 3D slicer. Optymalizacja modeli trójwymiarowych korzystając z oprogramowania, np. Blender), przeprowadzenie zajęć dydaktycznych w formie warsztatów - łączna liczba godzin w określonych terminach realizacji zamówienia – 15 godzin dydaktycznych.</w:t>
      </w:r>
    </w:p>
    <w:p w14:paraId="102C9F57" w14:textId="1B5B9DAE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15: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Wykorzystywanie środowiska Python w medycynie (Podstawy programowania na podstawie języka programowania Python. Konfiguracja środowiska programistycznego dla języka Python. Tworzenie prostych aplikacji do analizy danych. Tworzenie aplikacji do gromadzenia i przechowywania danych. Zaawansowane możliwości wykorzystywania języka Python w medycynie), opracowanie materiałów dydaktycznych - łączna liczba godzin przewiedzianych na opracowanie -  14 godzin; przeprowadzenie zajęć dydaktycznych w formie warsztatów - łączna liczba godzin w określonych terminach realizacji zamówienia – 14 godzin dydaktycznych.</w:t>
      </w:r>
    </w:p>
    <w:p w14:paraId="24BCE292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E99823" w14:textId="6ADE7408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16: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Wykorzystywanie środowiska Python w medycynie (Podstawy programowania na podstawie języka programowania Python. Konfiguracja środowiska programistycznego dla języka Python. Tworzenie prostych aplikacji do analizy danych. Tworzenie aplikacji do gromadzenia i przechowywania danych. Zaawansowane możliwości wykorzystywania języka Python w medycynie), przeprowadzenie zajęć dydaktycznych w formie warsztatów - łączna liczba godzin w określonych terminach realizacji zamówienia – 14 godzin dydaktycznych.</w:t>
      </w:r>
    </w:p>
    <w:p w14:paraId="731657DB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7E2DCA" w14:textId="77777777" w:rsidR="00764A2D" w:rsidRPr="00DE1C46" w:rsidRDefault="00764A2D" w:rsidP="00764AC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17: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Zaawansowane obrazowanie 3D na przykładzie atlasu anatomii mózgu (Wprowadzenie do obrazowania 3D i anatomii mózgu na postawie autorskiego interaktywnego atlasu. Podstawy obrazowania 3D: zasady, historia i rozwój technik. Przegląd struktur anatomicznych mózgu i ich funkcji. Przegląd technik obrazowania stosowanych w neuroanatomii. Techniki i narzędzia w obrazowaniu 3D. Omówienie metod obrazowania 3D. Zastosowanie obrazowania 3D w badaniach mózgu. Wyzwania i problemy w zaawansowanym obrazowaniu 3D. Interdyscyplinarne aspekty obrazowania 3D. Wpływ innych dziedzin (np. inżynierii, informatyki) na rozwój i zastosowanie obrazowania 3D), opracowanie materiałów dydaktycznych - łączna liczba godzin przewidzianych na opracowanie -   14 godzin; przeprowadzenie zajęć dydaktycznych w formie wykładów - łączna liczba godzin w określonych terminach realizacji zamówienia – 2 godziny dydaktyczne; przeprowadzenie zajęć dydaktycznych w formie warsztatów - łączna liczba godzin w określonych terminach realizacji zamówienia – 12 godzin dydaktycznych.</w:t>
      </w:r>
    </w:p>
    <w:p w14:paraId="19AF6545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18: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Zastosowanie Sztucznej Inteligencji w medycynie z użyciem języka Python (Zapoznanie się z zagadnieniem transmisjineuronowej. Sieci neuronowe (m.in., sztuczne sieci neuronowe, sieci neuronowe konwolucyjne, sieci neuronowe rekurencyjne, głębokie sieci neuronowe, sieci neuronowe inspirowane biologią i architekturą mózgu) w diagnostyce medycznej. Algorytmy uczenia sieci neuronowych, w tym algorytmy uczenia sieci neuronowych inspirowane biologią w diagnostyce medycznej. Metryki ewaluacyjne, w kontekście danych biomedycznych. Bezpieczeństwo danych, w kontekście danych biomedycznych. Wprowadzenie do języka Phyton: Interpreter Pythona (Jupyter Notebook), instrukcje i białe znaki. Zmienne i podstawowe struktury danych: liczby, łańcuchy znaków, listy, słowniki. Elementy kontroli przepływu programu w Pythonie: instrukcje if-elif-else, pętle for, pętle while, instrukcje break i continue. Wprowadzenie do bibliotek NumPy i Scikit-Learn. Techniki wstępnego przetwarzania danych, takie jak normalizacja, standaryzacja, usuwanie szumów oraz techniki augmentacji danych oraz techniki redukcji wymiarowości w kontekście danych biomedycznych. Programowanie sieci neuronowych (pojedyncze neurony, sieci jednowartostwowe, sieci wielowarstwowe, dobór parametrów sieci neuronowych) w kontekście diagnostyki medycznej. Wykorzystanie podstawowych bibliotek języka Phyton. Wykorzystanie bibliotek Tensorflow 2.0 + Keras w programowaniu sieci neuronowych. Praktyczne aspekty algorytmów uczenia sieci neuronowych, w tym algorytmy inspirowane biologią, z ilustracjami i studiami przypadków z diagnostyki medycznej. Podstawy uczenia transferowego w sieciach neuronowych wykorzystanie pre-trenowanych modeli w nowych aplikacjach, w diagnostyce medycznej. Ocena modeli sieci neuronowych: macierz pomyłek, wskaźniki, analiza krzywej ROC , metryki ewaluacyjne w kontekście diagnostyki medycznej), opracowanie materiałów dydaktycznych - łączna liczba godzin przewiedzianych na opracowanie -   21 godzin; przeprowadzenie zajęć dydaktycznych w formie wykładów - łączna liczba godzin w określonych terminach realizacji zamówienia – 11 godzin dydaktycznych; przeprowadzenie zajęć dydaktycznych w formie warsztatów - łączna liczba godzin w określonych terminach realizacji zamówienia – 20 godzin dydaktycznych.</w:t>
      </w:r>
    </w:p>
    <w:p w14:paraId="78CCB518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19: 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>Kierunek Technologie przyszłości w zastosowaniu klinicznym</w:t>
      </w:r>
      <w:r w:rsidRPr="00DE1C46">
        <w:rPr>
          <w:rFonts w:asciiTheme="minorHAnsi" w:hAnsiTheme="minorHAnsi" w:cstheme="minorHAnsi"/>
          <w:sz w:val="20"/>
          <w:szCs w:val="20"/>
        </w:rPr>
        <w:t>, Temat: Zastosowanie Sztucznej Inteligencji w medycynie z użyciem języka Python (Wprowadzenie do języka Phyton: Interpreter Pythona (Jupyter Notebook), instrukcje i białe znaki. Zmienne i podstawowe struktury danych: liczby, łańcuchy znaków, listy, słowniki. Elementy kontroli przepływu programu w Pythonie: instrukcje if-elif-else, pętle for, pętle while, instrukcje break i continue. Wprowadzenie do bibliotek NumPy i Scikit-Learn. Techniki wstępnego przetwarzania danych, takie jak normalizacja, standaryzacja, usuwanie szumów oraz techniki augmentacji danych oraz techniki redukcji wymiarowości w kontekście danych biomedycznych. Programowanie sieci neuronowych (pojedyncze neurony, sieci jednowartostwowe, sieci wielowarstwowe, dobór parametrów sieci neuronowych) w kontekście diagnostyki medycznej. Wykorzystanie podstawowych bibliotek języka Phyton. Wykorzystanie bibliotek Tensorflow 2.0 + Keras w programowaniu sieci neuronowych. Praktyczne aspekty algorytmów uczenia sieci neuronowych, w tym algorytmy inspirowane biologią, z ilustracjami i studiami przypadków z diagnostyki medycznej. Podstawy uczenia transferowego w sieciach neuronowych wykorzystanie pre-trenowanych modeli w nowych aplikacjach, w diagnostyce medycznej. Ocena modeli sieci neuronowych: macierz pomyłek, wskaźniki, analiza krzywej ROC , metryki ewaluacyjne w kontekście diagnostyki medycznej), opracowanie materiałów dydaktycznych - łączna liczba godzin przewiedzianych na opracowanie -   10 godzin; przeprowadzenie zajęć dydaktycznych w formie warsztatów - łączna liczba godzin w określonych terminach realizacji zamówienia – 20 godzin dydaktycznych.</w:t>
      </w:r>
    </w:p>
    <w:bookmarkEnd w:id="5"/>
    <w:p w14:paraId="7DC4EE79" w14:textId="77777777" w:rsidR="00764A2D" w:rsidRPr="00DE1C46" w:rsidRDefault="00764A2D" w:rsidP="002C0628">
      <w:pPr>
        <w:pStyle w:val="Nagwek1"/>
        <w:keepNext w:val="0"/>
        <w:numPr>
          <w:ilvl w:val="0"/>
          <w:numId w:val="128"/>
        </w:numPr>
        <w:tabs>
          <w:tab w:val="left" w:pos="284"/>
        </w:tabs>
        <w:spacing w:before="100" w:beforeAutospacing="1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WARUNKI</w:t>
      </w:r>
      <w:r w:rsidRPr="00DE1C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sz w:val="20"/>
          <w:szCs w:val="20"/>
        </w:rPr>
        <w:t>ZAMÓWIENIA</w:t>
      </w:r>
    </w:p>
    <w:p w14:paraId="06FD8F52" w14:textId="77777777" w:rsidR="00764A2D" w:rsidRPr="00DE1C46" w:rsidRDefault="00764A2D" w:rsidP="002C0628">
      <w:pPr>
        <w:numPr>
          <w:ilvl w:val="0"/>
          <w:numId w:val="13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Forma realizacji zajęć dydaktycznych: zajęcia będą realizowane w formie stacjonarnej (S)  - na terenie Krakowa w obiektach UJCM lub w formie zdalnej (Z) -  w ramach platformy MS Teams. Zamawiający zawiadamia, że 1h zajęć dydaktycznych = 45 minut zegarowych.</w:t>
      </w:r>
    </w:p>
    <w:p w14:paraId="486FFDE7" w14:textId="77777777" w:rsidR="00764A2D" w:rsidRPr="00DE1C46" w:rsidRDefault="00764A2D" w:rsidP="00565C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Rozliczenia pomiędzy Wykonawcą a Zamawiającym będą dokonywane w złotych polskich (PLN).</w:t>
      </w:r>
    </w:p>
    <w:p w14:paraId="0B6C5AD7" w14:textId="77777777" w:rsidR="00764A2D" w:rsidRPr="00DE1C46" w:rsidRDefault="00764A2D" w:rsidP="00565C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Wszelkie koszty związane z przygotowaniem i złożeniem oferty ponosi Wykonawca.</w:t>
      </w:r>
    </w:p>
    <w:p w14:paraId="56E5AE5D" w14:textId="77777777" w:rsidR="00764A2D" w:rsidRPr="00DE1C46" w:rsidRDefault="00764A2D" w:rsidP="00764AC3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1C46">
        <w:rPr>
          <w:rFonts w:asciiTheme="minorHAnsi" w:hAnsiTheme="minorHAnsi" w:cstheme="minorHAnsi"/>
          <w:sz w:val="20"/>
          <w:szCs w:val="20"/>
          <w:u w:val="single"/>
        </w:rPr>
        <w:t xml:space="preserve">Terminy realizacji przedmiotu zamówienia:  </w:t>
      </w:r>
    </w:p>
    <w:p w14:paraId="445F11D5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1: opracowanie materiałów dydaktycznych – 31.08.2024; przeprowadzenie zajęć dydaktycznych w formie wykładów 19.10.2024 (Z).</w:t>
      </w:r>
    </w:p>
    <w:p w14:paraId="0E3BEF60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2: opracowanie materiałów dydaktycznych – 31.08.2024; przeprowadzenie zajęć dydaktycznych w formie wykładów - 10</w:t>
      </w:r>
      <w:r w:rsidRPr="00DE1C46">
        <w:rPr>
          <w:rFonts w:asciiTheme="minorHAnsi" w:hAnsiTheme="minorHAnsi" w:cstheme="minorHAnsi"/>
          <w:sz w:val="20"/>
          <w:szCs w:val="20"/>
          <w:lang w:val="x-none"/>
        </w:rPr>
        <w:t>.</w:t>
      </w:r>
      <w:r w:rsidRPr="00DE1C46">
        <w:rPr>
          <w:rFonts w:asciiTheme="minorHAnsi" w:hAnsiTheme="minorHAnsi" w:cstheme="minorHAnsi"/>
          <w:sz w:val="20"/>
          <w:szCs w:val="20"/>
        </w:rPr>
        <w:t>05.2025 (Z).</w:t>
      </w:r>
    </w:p>
    <w:p w14:paraId="2C5AE4EE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3: opracowanie materiałów dydaktycznych – 31.08.2024; przeprowadzenie zajęć dydaktycznych w formie seminarium - 11.05.2025 (Z).</w:t>
      </w:r>
    </w:p>
    <w:p w14:paraId="360D5B00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4: opracowanie materiałów dydaktycznych – 31.08.2024; przeprowadzenie zajęć dydaktycznych w formie seminarium - 11.05.2025 (Z).</w:t>
      </w:r>
    </w:p>
    <w:p w14:paraId="3968CEFD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5: opracowanie materiałów dydaktycznych – 31.08.2024; przeprowadzenie zajęć dydaktycznych w formie wykładów - 18-19.01.2025 (Z).</w:t>
      </w:r>
    </w:p>
    <w:p w14:paraId="04D99E66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6: opracowanie materiałów dydaktycznych – 31.08.2024; przeprowadzenie zajęć dydaktycznych w formie wykładów 18-19.01.2025 (Z); przeprowadzenie zajęć dydaktycznych w formie warsztatów -18-19.01.2025 (Z), 22-23.02.2025 (Z), 10-11.05.2025 (Z), 24-25.05.2025 (S). </w:t>
      </w:r>
    </w:p>
    <w:p w14:paraId="2B9E6468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7: opracowanie materiałów dydaktycznych – 31.08.2024; przeprowadzenie zajęć dydaktycznych w formie warsztatów - 18-19.01.2025 (Z), 22-23.02.2025 (Z), 10-11.05.2025 (Z), 24-25.05.2025 (S).</w:t>
      </w:r>
    </w:p>
    <w:p w14:paraId="767EA9D8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8: opracowanie materiałów dydaktycznych – 31.08.2024; przeprowadzenie zajęć dydaktycznych w formie warsztatów - 09-10.11.2024 (S), 07-08.12.2024 (S), 11-12.01.2025 (S), 08-09.02.2025 (S), 08-09.03.2025 (S), 05-06.04.2025 (S).</w:t>
      </w:r>
    </w:p>
    <w:p w14:paraId="7446A8EB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9: przeprowadzenie zajęć dydaktycznych w formie warsztatów - 09-10.11.2024 (S), 07-08.12.2024 (S), 11-12.01.2025 (S), 08-09.02.2025 (S), 08-09.03.2025 (S), 05-06.04.2025 (S).</w:t>
      </w:r>
    </w:p>
    <w:p w14:paraId="55CB3D79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10: opracowanie materiałów dydaktycznych - 31.08.2024; przeprowadzenie zajęć dydaktycznych w formie wykładów -</w:t>
      </w:r>
      <w:r w:rsidRPr="00DE1C46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sz w:val="20"/>
          <w:szCs w:val="20"/>
        </w:rPr>
        <w:t xml:space="preserve">26.04.2024 (S); przeprowadzenie zajęć dydaktycznych w formie warsztatów - 26.04.2024 (S), 24.05.2024 (S). </w:t>
      </w:r>
    </w:p>
    <w:p w14:paraId="71023FC4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11: opracowanie materiałów dydaktycznych – 31.08.2024; przeprowadzenie zajęć dydaktycznych w formie warsztatów - 09-10.11.2024 (S), 07-08.12.2024 (S), 11-12.01.2025 (S), 08-09.02.2025 (S), 08-09.03.2025 (S), 05-06.04.2025 (S).</w:t>
      </w:r>
    </w:p>
    <w:p w14:paraId="7E554938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12: przeprowadzenie zajęć dydaktycznych w formie warsztatów - 09-10.11.2024 (S), 07-08.12.2024 (S), 11-12.01.2025 (S), 08-09.02.2025 (S), 08-09.03.2025 (S), 05-06.04.2025 (S).</w:t>
      </w:r>
    </w:p>
    <w:p w14:paraId="28E6F5D6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13: opracowanie materiałów dydaktycznych – 31.08.2024;</w:t>
      </w:r>
      <w:r w:rsidRPr="00DE1C4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sz w:val="20"/>
          <w:szCs w:val="20"/>
        </w:rPr>
        <w:t>przeprowadzenie zajęć dydaktycznych w formie warsztatów - 09-10.11.2024 (S), 07-08.12.2024 (S), 11-12.01.2025 (S), 08-09.02.2025 (S), 08-09.03.2025 (S), 05-06.04.2025 (S).</w:t>
      </w:r>
    </w:p>
    <w:p w14:paraId="3F71DC66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Część 14: przeprowadzenie zajęć dydaktycznych w formie warsztatów - 09-10.11.2024 (S), 07-08.12.2024 (S), 11-12.01.2025 (S), 08-09.02.2025 (S), 08-09.03.2025 (S), 05-06.04.2025 (S).</w:t>
      </w:r>
    </w:p>
    <w:p w14:paraId="0E20FDBD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15: opracowanie materiałów dydaktycznych – 31.08.2024; przeprowadzenie zajęć dydaktycznych w formie warsztatów - 23.02.2025 (Z), 22.03.2025 (Z). </w:t>
      </w:r>
    </w:p>
    <w:p w14:paraId="22B2F67B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16: przeprowadzenie zajęć dydaktycznych w formie warsztatów - 23.02.2025 (Z), 22.03.2025 (Z). </w:t>
      </w:r>
    </w:p>
    <w:p w14:paraId="46A696B6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17: opracowanie materiałów dydaktycznych – 31.08.2024; przeprowadzenie zajęć dydaktycznych w formie wykładów - 05.10.2024 (S); przeprowadzenie zajęć dydaktycznych w formie warsztatów – 05-06.10.2024 (S).  </w:t>
      </w:r>
    </w:p>
    <w:p w14:paraId="7FF0AFA3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18: opracowanie materiałów dydaktycznych – 31.08.2024; przeprowadzenie zajęć dydaktycznych w formie wykładów </w:t>
      </w:r>
      <w:r w:rsidRPr="00DE1C46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DE1C46">
        <w:rPr>
          <w:rFonts w:asciiTheme="minorHAnsi" w:hAnsiTheme="minorHAnsi" w:cstheme="minorHAnsi"/>
          <w:sz w:val="20"/>
          <w:szCs w:val="20"/>
        </w:rPr>
        <w:t xml:space="preserve">19-20.10.2024 (Z); przeprowadzenie zajęć dydaktycznych w formie warsztatów - 23-24.11.2024 (Z), 18.01.2025 (Z), 22.02.2025 (Z). </w:t>
      </w:r>
      <w:r w:rsidRPr="00DE1C46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14:paraId="4F8EF327" w14:textId="77777777" w:rsidR="00764A2D" w:rsidRPr="00DE1C46" w:rsidRDefault="00764A2D" w:rsidP="002C0628">
      <w:pPr>
        <w:pStyle w:val="Akapitzlist"/>
        <w:numPr>
          <w:ilvl w:val="0"/>
          <w:numId w:val="129"/>
        </w:numPr>
        <w:tabs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Część 19: opracowanie materiałów dydaktycznych – 31.08.2024; przeprowadzenie zajęć dydaktycznych w formie warsztatów - 23-24.11.2024 (Z), 18.01.2025 (Z), 22.02.2025 (Z). </w:t>
      </w:r>
      <w:r w:rsidRPr="00DE1C46">
        <w:rPr>
          <w:rFonts w:asciiTheme="minorHAnsi" w:hAnsiTheme="minorHAnsi" w:cstheme="minorHAnsi"/>
          <w:strike/>
          <w:sz w:val="20"/>
          <w:szCs w:val="20"/>
        </w:rPr>
        <w:t xml:space="preserve"> </w:t>
      </w:r>
    </w:p>
    <w:p w14:paraId="3A131196" w14:textId="77777777" w:rsidR="00764A2D" w:rsidRPr="00DE1C46" w:rsidRDefault="00764A2D" w:rsidP="00764AC3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86EEC40" w14:textId="77777777" w:rsidR="00764A2D" w:rsidRPr="00DE1C46" w:rsidRDefault="00764A2D" w:rsidP="00565C4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Zamawiający zastrzega sobie prawo zmiany terminu realizacji przedmiotu umowy.</w:t>
      </w:r>
    </w:p>
    <w:p w14:paraId="6D9E1360" w14:textId="77777777" w:rsidR="00764A2D" w:rsidRPr="00DE1C46" w:rsidRDefault="00764A2D" w:rsidP="00565C4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D463596" w14:textId="516A146A" w:rsidR="00764A2D" w:rsidRPr="00DE1C46" w:rsidRDefault="00764A2D" w:rsidP="00565C4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Forma rozliczenia: </w:t>
      </w:r>
    </w:p>
    <w:p w14:paraId="59826B25" w14:textId="60D94775" w:rsidR="00764A2D" w:rsidRPr="00DE1C46" w:rsidRDefault="00764A2D" w:rsidP="002C0628">
      <w:pPr>
        <w:numPr>
          <w:ilvl w:val="0"/>
          <w:numId w:val="13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 xml:space="preserve">Za opracowanie materiałów - umowa o dzieło z przeniesieniem autorskich praw majątkowych, </w:t>
      </w:r>
    </w:p>
    <w:p w14:paraId="7B55585C" w14:textId="0A972CAC" w:rsidR="00764A2D" w:rsidRPr="00DE1C46" w:rsidRDefault="00764A2D" w:rsidP="002C0628">
      <w:pPr>
        <w:numPr>
          <w:ilvl w:val="0"/>
          <w:numId w:val="13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E1C46">
        <w:rPr>
          <w:rFonts w:asciiTheme="minorHAnsi" w:hAnsiTheme="minorHAnsi" w:cstheme="minorHAnsi"/>
          <w:sz w:val="20"/>
          <w:szCs w:val="20"/>
        </w:rPr>
        <w:t>Za przeprowadzenie zajęć dydaktycznych - umowa świadczenia usług dydaktycznych.</w:t>
      </w:r>
    </w:p>
    <w:p w14:paraId="109FFFFD" w14:textId="77777777" w:rsidR="00764A2D" w:rsidRPr="00764AC3" w:rsidRDefault="00764A2D" w:rsidP="00764AC3">
      <w:pPr>
        <w:pStyle w:val="Tekstprzypisukocowego"/>
        <w:jc w:val="right"/>
        <w:rPr>
          <w:rFonts w:asciiTheme="minorHAnsi" w:hAnsiTheme="minorHAnsi" w:cstheme="minorHAnsi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5268" w14:textId="77777777" w:rsidR="00764A2D" w:rsidRPr="00002209" w:rsidRDefault="00764A2D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4D47515F" w14:textId="77777777" w:rsidR="00764A2D" w:rsidRPr="00002209" w:rsidRDefault="00764A2D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4099170" w14:textId="77777777" w:rsidR="00764A2D" w:rsidRPr="00002209" w:rsidRDefault="00764A2D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3E1D4D0E" w14:textId="49483B11" w:rsidR="00764A2D" w:rsidRPr="00002209" w:rsidRDefault="00764A2D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468E8">
      <w:rPr>
        <w:rFonts w:cs="Calibri"/>
        <w:b/>
        <w:bCs/>
        <w:i/>
        <w:iCs/>
        <w:noProof/>
        <w:sz w:val="16"/>
        <w:szCs w:val="16"/>
        <w:lang w:val="de-DE"/>
      </w:rPr>
      <w:t>1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468E8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5094" w14:textId="77777777" w:rsidR="00764A2D" w:rsidRDefault="00764A2D" w:rsidP="001F7E52">
      <w:pPr>
        <w:spacing w:after="0" w:line="240" w:lineRule="auto"/>
      </w:pPr>
      <w:r>
        <w:separator/>
      </w:r>
    </w:p>
  </w:footnote>
  <w:footnote w:type="continuationSeparator" w:id="0">
    <w:p w14:paraId="1BBBC043" w14:textId="77777777" w:rsidR="00764A2D" w:rsidRDefault="00764A2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2433" w14:textId="77777777" w:rsidR="00764A2D" w:rsidRDefault="00764A2D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Cs/>
        <w:sz w:val="20"/>
        <w:szCs w:val="20"/>
      </w:rPr>
    </w:pPr>
  </w:p>
  <w:p w14:paraId="7F73DC8E" w14:textId="2EEA83DC" w:rsidR="00764A2D" w:rsidRDefault="00764A2D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Cs/>
        <w:sz w:val="20"/>
        <w:szCs w:val="20"/>
      </w:rPr>
    </w:pPr>
    <w:r>
      <w:rPr>
        <w:rFonts w:cs="Tahoma"/>
        <w:b/>
        <w:iCs/>
        <w:noProof/>
        <w:sz w:val="20"/>
        <w:szCs w:val="20"/>
        <w:lang w:eastAsia="pl-PL"/>
      </w:rPr>
      <w:drawing>
        <wp:inline distT="0" distB="0" distL="0" distR="0" wp14:anchorId="739173ED" wp14:editId="32D19FC1">
          <wp:extent cx="578104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9C48C5" w14:textId="77777777" w:rsidR="00764A2D" w:rsidRDefault="00764A2D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Cs/>
        <w:sz w:val="20"/>
        <w:szCs w:val="20"/>
      </w:rPr>
    </w:pPr>
  </w:p>
  <w:p w14:paraId="7E299E57" w14:textId="6660541E" w:rsidR="00764A2D" w:rsidRPr="006B5993" w:rsidRDefault="00764A2D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Cs/>
        <w:sz w:val="20"/>
        <w:szCs w:val="20"/>
      </w:rPr>
    </w:pPr>
    <w:r w:rsidRPr="006B5993">
      <w:rPr>
        <w:rFonts w:cs="Tahoma"/>
        <w:b/>
        <w:iCs/>
        <w:sz w:val="20"/>
        <w:szCs w:val="20"/>
      </w:rPr>
      <w:t>Postępowanie nr:</w:t>
    </w:r>
    <w:r>
      <w:rPr>
        <w:rFonts w:cs="Tahoma"/>
        <w:b/>
        <w:iCs/>
        <w:sz w:val="20"/>
        <w:szCs w:val="20"/>
      </w:rPr>
      <w:t xml:space="preserve"> </w:t>
    </w:r>
    <w:r w:rsidRPr="006B5993">
      <w:rPr>
        <w:rFonts w:cs="Tahoma"/>
        <w:b/>
        <w:iCs/>
        <w:sz w:val="20"/>
        <w:szCs w:val="20"/>
      </w:rPr>
      <w:t>141.27</w:t>
    </w:r>
    <w:r>
      <w:rPr>
        <w:rFonts w:cs="Tahoma"/>
        <w:b/>
        <w:iCs/>
        <w:sz w:val="20"/>
        <w:szCs w:val="20"/>
      </w:rPr>
      <w:t>2.28</w:t>
    </w:r>
    <w:r w:rsidRPr="006B5993">
      <w:rPr>
        <w:rFonts w:cs="Tahoma"/>
        <w:b/>
        <w:iCs/>
        <w:sz w:val="20"/>
        <w:szCs w:val="20"/>
      </w:rPr>
      <w:t>.202</w:t>
    </w:r>
    <w:r>
      <w:rPr>
        <w:rFonts w:cs="Tahoma"/>
        <w:b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C"/>
    <w:multiLevelType w:val="multilevel"/>
    <w:tmpl w:val="3C44617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8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0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029412D5"/>
    <w:multiLevelType w:val="multilevel"/>
    <w:tmpl w:val="433822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2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095249"/>
    <w:multiLevelType w:val="multilevel"/>
    <w:tmpl w:val="0EDED7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6B92265"/>
    <w:multiLevelType w:val="multilevel"/>
    <w:tmpl w:val="C4965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6DF3E5B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8747D02"/>
    <w:multiLevelType w:val="multilevel"/>
    <w:tmpl w:val="86BEC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Theme="minorHAnsi" w:eastAsia="Calibri" w:hAnsiTheme="minorHAnsi" w:cstheme="minorHAns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0D2225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CA26BA">
      <w:start w:val="1"/>
      <w:numFmt w:val="decimal"/>
      <w:lvlText w:val="%4."/>
      <w:lvlJc w:val="left"/>
      <w:pPr>
        <w:ind w:left="644" w:hanging="360"/>
      </w:pPr>
      <w:rPr>
        <w:b w:val="0"/>
        <w:bCs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817583"/>
    <w:multiLevelType w:val="multilevel"/>
    <w:tmpl w:val="E668B98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35" w15:restartNumberingAfterBreak="0">
    <w:nsid w:val="0B9D33F1"/>
    <w:multiLevelType w:val="multilevel"/>
    <w:tmpl w:val="D3A0472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  <w:b/>
      </w:rPr>
    </w:lvl>
  </w:abstractNum>
  <w:abstractNum w:abstractNumId="36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0E5749A1"/>
    <w:multiLevelType w:val="multilevel"/>
    <w:tmpl w:val="B1BCEAD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134978DA"/>
    <w:multiLevelType w:val="multilevel"/>
    <w:tmpl w:val="47C6C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137939F7"/>
    <w:multiLevelType w:val="multilevel"/>
    <w:tmpl w:val="F1D87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1" w15:restartNumberingAfterBreak="0">
    <w:nsid w:val="140E0A12"/>
    <w:multiLevelType w:val="multilevel"/>
    <w:tmpl w:val="1FFED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4" w15:restartNumberingAfterBreak="0">
    <w:nsid w:val="15520EB5"/>
    <w:multiLevelType w:val="multilevel"/>
    <w:tmpl w:val="4DDC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15A34F3D"/>
    <w:multiLevelType w:val="multilevel"/>
    <w:tmpl w:val="1902A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6" w15:restartNumberingAfterBreak="0">
    <w:nsid w:val="174B5149"/>
    <w:multiLevelType w:val="hybridMultilevel"/>
    <w:tmpl w:val="1AAC9CB4"/>
    <w:lvl w:ilvl="0" w:tplc="3F9E0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5F3084"/>
    <w:multiLevelType w:val="multilevel"/>
    <w:tmpl w:val="C330C4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1D032536"/>
    <w:multiLevelType w:val="multilevel"/>
    <w:tmpl w:val="9A786D2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7" w15:restartNumberingAfterBreak="0">
    <w:nsid w:val="26082DB0"/>
    <w:multiLevelType w:val="multilevel"/>
    <w:tmpl w:val="0C56B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8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2809175F"/>
    <w:multiLevelType w:val="multilevel"/>
    <w:tmpl w:val="5C1280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288F32FA"/>
    <w:multiLevelType w:val="multilevel"/>
    <w:tmpl w:val="905A3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AEE2CE8"/>
    <w:multiLevelType w:val="multilevel"/>
    <w:tmpl w:val="172C3B6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62" w15:restartNumberingAfterBreak="0">
    <w:nsid w:val="2BFC2704"/>
    <w:multiLevelType w:val="hybridMultilevel"/>
    <w:tmpl w:val="DA6E266E"/>
    <w:lvl w:ilvl="0" w:tplc="A72AA1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DB076EC"/>
    <w:multiLevelType w:val="multilevel"/>
    <w:tmpl w:val="1396A08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8" w15:restartNumberingAfterBreak="0">
    <w:nsid w:val="2E506BAB"/>
    <w:multiLevelType w:val="hybridMultilevel"/>
    <w:tmpl w:val="4FFE5052"/>
    <w:lvl w:ilvl="0" w:tplc="FFFFFFFF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D10C9A8">
      <w:start w:val="1"/>
      <w:numFmt w:val="lowerLetter"/>
      <w:lvlText w:val="%2)"/>
      <w:lvlJc w:val="left"/>
      <w:pPr>
        <w:ind w:left="1364" w:hanging="360"/>
      </w:pPr>
      <w:rPr>
        <w:rFonts w:asciiTheme="minorHAnsi" w:eastAsia="Calibri" w:hAnsiTheme="minorHAnsi" w:cstheme="minorHAnsi"/>
        <w:b w:val="0"/>
        <w:bCs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FAC1028"/>
    <w:multiLevelType w:val="multilevel"/>
    <w:tmpl w:val="0A548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3" w15:restartNumberingAfterBreak="0">
    <w:nsid w:val="32D7127C"/>
    <w:multiLevelType w:val="multilevel"/>
    <w:tmpl w:val="E3DACC4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32EC494C"/>
    <w:multiLevelType w:val="multilevel"/>
    <w:tmpl w:val="67A0F9DA"/>
    <w:styleLink w:val="WW8Num9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none"/>
      <w:lvlText w:val="a.%3"/>
      <w:lvlJc w:val="left"/>
      <w:pPr>
        <w:ind w:left="1980" w:hanging="36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644" w:hanging="360"/>
      </w:pPr>
      <w:rPr>
        <w:rFonts w:ascii="Calibri" w:hAnsi="Calibri" w:cs="Calibri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2822C8"/>
    <w:multiLevelType w:val="hybridMultilevel"/>
    <w:tmpl w:val="15D6F3FA"/>
    <w:lvl w:ilvl="0" w:tplc="037AD6F8">
      <w:start w:val="12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352B6548"/>
    <w:multiLevelType w:val="hybridMultilevel"/>
    <w:tmpl w:val="AFA6F468"/>
    <w:lvl w:ilvl="0" w:tplc="EA46FCD6">
      <w:start w:val="1"/>
      <w:numFmt w:val="upperRoman"/>
      <w:lvlText w:val="%1."/>
      <w:lvlJc w:val="left"/>
      <w:pPr>
        <w:ind w:left="836" w:hanging="466"/>
        <w:jc w:val="right"/>
      </w:pPr>
      <w:rPr>
        <w:rFonts w:asciiTheme="minorHAnsi" w:eastAsia="Calibri" w:hAnsiTheme="minorHAnsi" w:cstheme="minorHAns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A342B2B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A342D8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267E1EC2">
      <w:numFmt w:val="bullet"/>
      <w:lvlText w:val="•"/>
      <w:lvlJc w:val="left"/>
      <w:pPr>
        <w:ind w:left="3190" w:hanging="360"/>
      </w:pPr>
      <w:rPr>
        <w:rFonts w:hint="default"/>
        <w:lang w:val="pl-PL" w:eastAsia="pl-PL" w:bidi="pl-PL"/>
      </w:rPr>
    </w:lvl>
    <w:lvl w:ilvl="4" w:tplc="4E7EC7DA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5" w:tplc="B44C5EC8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6" w:tplc="9BEC4446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7" w:tplc="9D94CF52">
      <w:numFmt w:val="bullet"/>
      <w:lvlText w:val="•"/>
      <w:lvlJc w:val="left"/>
      <w:pPr>
        <w:ind w:left="6834" w:hanging="360"/>
      </w:pPr>
      <w:rPr>
        <w:rFonts w:hint="default"/>
        <w:lang w:val="pl-PL" w:eastAsia="pl-PL" w:bidi="pl-PL"/>
      </w:rPr>
    </w:lvl>
    <w:lvl w:ilvl="8" w:tplc="0650AD5A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79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9526A1"/>
    <w:multiLevelType w:val="multilevel"/>
    <w:tmpl w:val="1DCA4D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8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790221"/>
    <w:multiLevelType w:val="multilevel"/>
    <w:tmpl w:val="1BB8B5F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ED060AD"/>
    <w:multiLevelType w:val="hybridMultilevel"/>
    <w:tmpl w:val="9F38B13A"/>
    <w:styleLink w:val="1111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DB1660"/>
    <w:multiLevelType w:val="multilevel"/>
    <w:tmpl w:val="6FA2234C"/>
    <w:lvl w:ilvl="0">
      <w:start w:val="2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9" w15:restartNumberingAfterBreak="0">
    <w:nsid w:val="41F16CE5"/>
    <w:multiLevelType w:val="multilevel"/>
    <w:tmpl w:val="350A1D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893836"/>
    <w:multiLevelType w:val="multilevel"/>
    <w:tmpl w:val="E5186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2" w15:restartNumberingAfterBreak="0">
    <w:nsid w:val="43C178BB"/>
    <w:multiLevelType w:val="multilevel"/>
    <w:tmpl w:val="AA588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93" w15:restartNumberingAfterBreak="0">
    <w:nsid w:val="471A7238"/>
    <w:multiLevelType w:val="multilevel"/>
    <w:tmpl w:val="21FC1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49AA5150"/>
    <w:multiLevelType w:val="multilevel"/>
    <w:tmpl w:val="ED56901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96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7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4D2839FA"/>
    <w:multiLevelType w:val="multilevel"/>
    <w:tmpl w:val="BA10B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9" w15:restartNumberingAfterBreak="0">
    <w:nsid w:val="4DEE5964"/>
    <w:multiLevelType w:val="hybridMultilevel"/>
    <w:tmpl w:val="C1CE92A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BE9019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5EEE9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0C5B32"/>
    <w:multiLevelType w:val="hybridMultilevel"/>
    <w:tmpl w:val="990035D0"/>
    <w:lvl w:ilvl="0" w:tplc="9F3C578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0C71EE"/>
    <w:multiLevelType w:val="multilevel"/>
    <w:tmpl w:val="037E7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03" w15:restartNumberingAfterBreak="0">
    <w:nsid w:val="4FB507A0"/>
    <w:multiLevelType w:val="multilevel"/>
    <w:tmpl w:val="49FCD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4" w15:restartNumberingAfterBreak="0">
    <w:nsid w:val="50836941"/>
    <w:multiLevelType w:val="multilevel"/>
    <w:tmpl w:val="3A28587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50B50894"/>
    <w:multiLevelType w:val="multilevel"/>
    <w:tmpl w:val="007CE5B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51834EDA"/>
    <w:multiLevelType w:val="multilevel"/>
    <w:tmpl w:val="67E651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7" w15:restartNumberingAfterBreak="0">
    <w:nsid w:val="52486C9C"/>
    <w:multiLevelType w:val="multilevel"/>
    <w:tmpl w:val="F8544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524A355D"/>
    <w:multiLevelType w:val="multilevel"/>
    <w:tmpl w:val="EB525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532C01CF"/>
    <w:multiLevelType w:val="multilevel"/>
    <w:tmpl w:val="5CFCAC1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2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6D5898"/>
    <w:multiLevelType w:val="hybridMultilevel"/>
    <w:tmpl w:val="C68203D8"/>
    <w:lvl w:ilvl="0" w:tplc="E910934A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6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746A36"/>
    <w:multiLevelType w:val="multilevel"/>
    <w:tmpl w:val="D804B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</w:rPr>
    </w:lvl>
  </w:abstractNum>
  <w:abstractNum w:abstractNumId="118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9" w15:restartNumberingAfterBreak="0">
    <w:nsid w:val="5C9B7002"/>
    <w:multiLevelType w:val="hybridMultilevel"/>
    <w:tmpl w:val="B6740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EB522AA"/>
    <w:multiLevelType w:val="hybridMultilevel"/>
    <w:tmpl w:val="90CC681A"/>
    <w:styleLink w:val="11111133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5F272FA9"/>
    <w:multiLevelType w:val="multilevel"/>
    <w:tmpl w:val="0E5C38E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440"/>
      </w:pPr>
      <w:rPr>
        <w:rFonts w:hint="default"/>
      </w:rPr>
    </w:lvl>
  </w:abstractNum>
  <w:abstractNum w:abstractNumId="125" w15:restartNumberingAfterBreak="0">
    <w:nsid w:val="5FB44BDE"/>
    <w:multiLevelType w:val="hybridMultilevel"/>
    <w:tmpl w:val="FA764D9E"/>
    <w:lvl w:ilvl="0" w:tplc="D5DE4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7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656E7A10"/>
    <w:multiLevelType w:val="multilevel"/>
    <w:tmpl w:val="F1C483A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30" w15:restartNumberingAfterBreak="0">
    <w:nsid w:val="65D436C5"/>
    <w:multiLevelType w:val="multilevel"/>
    <w:tmpl w:val="A1607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6627461F"/>
    <w:multiLevelType w:val="multilevel"/>
    <w:tmpl w:val="8B5A9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66FF08EC"/>
    <w:multiLevelType w:val="multilevel"/>
    <w:tmpl w:val="D63EA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67934C77"/>
    <w:multiLevelType w:val="multilevel"/>
    <w:tmpl w:val="5E68465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3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6" w15:restartNumberingAfterBreak="0">
    <w:nsid w:val="68D6291E"/>
    <w:multiLevelType w:val="multilevel"/>
    <w:tmpl w:val="45F4F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F056EDD"/>
    <w:multiLevelType w:val="multilevel"/>
    <w:tmpl w:val="C3EE2A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0" w15:restartNumberingAfterBreak="0">
    <w:nsid w:val="6F2F3327"/>
    <w:multiLevelType w:val="multilevel"/>
    <w:tmpl w:val="F89AE4C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2" w15:restartNumberingAfterBreak="0">
    <w:nsid w:val="6FEE47AD"/>
    <w:multiLevelType w:val="multilevel"/>
    <w:tmpl w:val="D53275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 w15:restartNumberingAfterBreak="0">
    <w:nsid w:val="7008282E"/>
    <w:multiLevelType w:val="multilevel"/>
    <w:tmpl w:val="A8A0A4AC"/>
    <w:styleLink w:val="Styl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6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4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7A23561D"/>
    <w:multiLevelType w:val="multilevel"/>
    <w:tmpl w:val="B90C7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1" w15:restartNumberingAfterBreak="0">
    <w:nsid w:val="7A821931"/>
    <w:multiLevelType w:val="hybridMultilevel"/>
    <w:tmpl w:val="8B7EC300"/>
    <w:lvl w:ilvl="0" w:tplc="55D0A7F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CEE2066">
      <w:start w:val="1"/>
      <w:numFmt w:val="lowerLetter"/>
      <w:lvlText w:val="%2)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BE682CE4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7D0B630B"/>
    <w:multiLevelType w:val="multilevel"/>
    <w:tmpl w:val="C744E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3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5" w15:restartNumberingAfterBreak="0">
    <w:nsid w:val="7D9462A2"/>
    <w:multiLevelType w:val="hybridMultilevel"/>
    <w:tmpl w:val="425C2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5"/>
  </w:num>
  <w:num w:numId="2">
    <w:abstractNumId w:val="118"/>
  </w:num>
  <w:num w:numId="3">
    <w:abstractNumId w:val="19"/>
  </w:num>
  <w:num w:numId="4">
    <w:abstractNumId w:val="14"/>
  </w:num>
  <w:num w:numId="5">
    <w:abstractNumId w:val="15"/>
  </w:num>
  <w:num w:numId="6">
    <w:abstractNumId w:val="16"/>
  </w:num>
  <w:num w:numId="7">
    <w:abstractNumId w:val="111"/>
  </w:num>
  <w:num w:numId="8">
    <w:abstractNumId w:val="43"/>
  </w:num>
  <w:num w:numId="9">
    <w:abstractNumId w:val="145"/>
  </w:num>
  <w:num w:numId="10">
    <w:abstractNumId w:val="46"/>
  </w:num>
  <w:num w:numId="11">
    <w:abstractNumId w:val="82"/>
  </w:num>
  <w:num w:numId="12">
    <w:abstractNumId w:val="135"/>
  </w:num>
  <w:num w:numId="13">
    <w:abstractNumId w:val="116"/>
  </w:num>
  <w:num w:numId="14">
    <w:abstractNumId w:val="26"/>
  </w:num>
  <w:num w:numId="15">
    <w:abstractNumId w:val="127"/>
  </w:num>
  <w:num w:numId="16">
    <w:abstractNumId w:val="64"/>
  </w:num>
  <w:num w:numId="17">
    <w:abstractNumId w:val="54"/>
  </w:num>
  <w:num w:numId="18">
    <w:abstractNumId w:val="30"/>
  </w:num>
  <w:num w:numId="19">
    <w:abstractNumId w:val="5"/>
  </w:num>
  <w:num w:numId="20">
    <w:abstractNumId w:val="70"/>
  </w:num>
  <w:num w:numId="21">
    <w:abstractNumId w:val="50"/>
  </w:num>
  <w:num w:numId="22">
    <w:abstractNumId w:val="120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53"/>
  </w:num>
  <w:num w:numId="25">
    <w:abstractNumId w:val="141"/>
  </w:num>
  <w:num w:numId="26">
    <w:abstractNumId w:val="87"/>
  </w:num>
  <w:num w:numId="27">
    <w:abstractNumId w:val="81"/>
  </w:num>
  <w:num w:numId="28">
    <w:abstractNumId w:val="95"/>
  </w:num>
  <w:num w:numId="29">
    <w:abstractNumId w:val="32"/>
  </w:num>
  <w:num w:numId="30">
    <w:abstractNumId w:val="115"/>
  </w:num>
  <w:num w:numId="31">
    <w:abstractNumId w:val="42"/>
  </w:num>
  <w:num w:numId="32">
    <w:abstractNumId w:val="102"/>
  </w:num>
  <w:num w:numId="33">
    <w:abstractNumId w:val="99"/>
  </w:num>
  <w:num w:numId="34">
    <w:abstractNumId w:val="101"/>
  </w:num>
  <w:num w:numId="35">
    <w:abstractNumId w:val="52"/>
  </w:num>
  <w:num w:numId="36">
    <w:abstractNumId w:val="33"/>
  </w:num>
  <w:num w:numId="37">
    <w:abstractNumId w:val="44"/>
  </w:num>
  <w:num w:numId="38">
    <w:abstractNumId w:val="140"/>
  </w:num>
  <w:num w:numId="39">
    <w:abstractNumId w:val="110"/>
  </w:num>
  <w:num w:numId="40">
    <w:abstractNumId w:val="20"/>
  </w:num>
  <w:num w:numId="41">
    <w:abstractNumId w:val="126"/>
  </w:num>
  <w:num w:numId="42">
    <w:abstractNumId w:val="25"/>
  </w:num>
  <w:num w:numId="43">
    <w:abstractNumId w:val="28"/>
  </w:num>
  <w:num w:numId="44">
    <w:abstractNumId w:val="55"/>
  </w:num>
  <w:num w:numId="45">
    <w:abstractNumId w:val="153"/>
  </w:num>
  <w:num w:numId="46">
    <w:abstractNumId w:val="138"/>
  </w:num>
  <w:num w:numId="47">
    <w:abstractNumId w:val="112"/>
  </w:num>
  <w:num w:numId="48">
    <w:abstractNumId w:val="71"/>
  </w:num>
  <w:num w:numId="49">
    <w:abstractNumId w:val="149"/>
  </w:num>
  <w:num w:numId="50">
    <w:abstractNumId w:val="29"/>
  </w:num>
  <w:num w:numId="51">
    <w:abstractNumId w:val="144"/>
  </w:num>
  <w:num w:numId="52">
    <w:abstractNumId w:val="147"/>
  </w:num>
  <w:num w:numId="53">
    <w:abstractNumId w:val="151"/>
  </w:num>
  <w:num w:numId="54">
    <w:abstractNumId w:val="108"/>
  </w:num>
  <w:num w:numId="55">
    <w:abstractNumId w:val="74"/>
  </w:num>
  <w:num w:numId="56">
    <w:abstractNumId w:val="59"/>
  </w:num>
  <w:num w:numId="57">
    <w:abstractNumId w:val="109"/>
  </w:num>
  <w:num w:numId="58">
    <w:abstractNumId w:val="22"/>
  </w:num>
  <w:num w:numId="59">
    <w:abstractNumId w:val="106"/>
  </w:num>
  <w:num w:numId="60">
    <w:abstractNumId w:val="72"/>
  </w:num>
  <w:num w:numId="61">
    <w:abstractNumId w:val="128"/>
  </w:num>
  <w:num w:numId="62">
    <w:abstractNumId w:val="73"/>
  </w:num>
  <w:num w:numId="63">
    <w:abstractNumId w:val="94"/>
  </w:num>
  <w:num w:numId="64">
    <w:abstractNumId w:val="37"/>
  </w:num>
  <w:num w:numId="65">
    <w:abstractNumId w:val="84"/>
  </w:num>
  <w:num w:numId="66">
    <w:abstractNumId w:val="105"/>
  </w:num>
  <w:num w:numId="67">
    <w:abstractNumId w:val="131"/>
  </w:num>
  <w:num w:numId="68">
    <w:abstractNumId w:val="113"/>
  </w:num>
  <w:num w:numId="69">
    <w:abstractNumId w:val="48"/>
  </w:num>
  <w:num w:numId="70">
    <w:abstractNumId w:val="97"/>
  </w:num>
  <w:num w:numId="71">
    <w:abstractNumId w:val="69"/>
  </w:num>
  <w:num w:numId="72">
    <w:abstractNumId w:val="121"/>
  </w:num>
  <w:num w:numId="73">
    <w:abstractNumId w:val="92"/>
  </w:num>
  <w:num w:numId="74">
    <w:abstractNumId w:val="123"/>
  </w:num>
  <w:num w:numId="75">
    <w:abstractNumId w:val="133"/>
  </w:num>
  <w:num w:numId="76">
    <w:abstractNumId w:val="154"/>
  </w:num>
  <w:num w:numId="77">
    <w:abstractNumId w:val="114"/>
  </w:num>
  <w:num w:numId="78">
    <w:abstractNumId w:val="146"/>
  </w:num>
  <w:num w:numId="79">
    <w:abstractNumId w:val="100"/>
  </w:num>
  <w:num w:numId="80">
    <w:abstractNumId w:val="88"/>
  </w:num>
  <w:num w:numId="81">
    <w:abstractNumId w:val="76"/>
  </w:num>
  <w:num w:numId="82">
    <w:abstractNumId w:val="67"/>
  </w:num>
  <w:num w:numId="83">
    <w:abstractNumId w:val="86"/>
  </w:num>
  <w:num w:numId="84">
    <w:abstractNumId w:val="98"/>
  </w:num>
  <w:num w:numId="85">
    <w:abstractNumId w:val="68"/>
  </w:num>
  <w:num w:numId="86">
    <w:abstractNumId w:val="104"/>
  </w:num>
  <w:num w:numId="87">
    <w:abstractNumId w:val="103"/>
  </w:num>
  <w:num w:numId="88">
    <w:abstractNumId w:val="60"/>
  </w:num>
  <w:num w:numId="89">
    <w:abstractNumId w:val="93"/>
  </w:num>
  <w:num w:numId="90">
    <w:abstractNumId w:val="47"/>
  </w:num>
  <w:num w:numId="91">
    <w:abstractNumId w:val="136"/>
  </w:num>
  <w:num w:numId="92">
    <w:abstractNumId w:val="38"/>
  </w:num>
  <w:num w:numId="93">
    <w:abstractNumId w:val="137"/>
  </w:num>
  <w:num w:numId="94">
    <w:abstractNumId w:val="96"/>
  </w:num>
  <w:num w:numId="95">
    <w:abstractNumId w:val="122"/>
  </w:num>
  <w:num w:numId="96">
    <w:abstractNumId w:val="36"/>
  </w:num>
  <w:num w:numId="97">
    <w:abstractNumId w:val="132"/>
  </w:num>
  <w:num w:numId="98">
    <w:abstractNumId w:val="63"/>
  </w:num>
  <w:num w:numId="99">
    <w:abstractNumId w:val="31"/>
  </w:num>
  <w:num w:numId="100">
    <w:abstractNumId w:val="143"/>
  </w:num>
  <w:num w:numId="101">
    <w:abstractNumId w:val="7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1"/>
  </w:num>
  <w:num w:numId="103">
    <w:abstractNumId w:val="124"/>
  </w:num>
  <w:num w:numId="104">
    <w:abstractNumId w:val="49"/>
  </w:num>
  <w:num w:numId="105">
    <w:abstractNumId w:val="142"/>
  </w:num>
  <w:num w:numId="106">
    <w:abstractNumId w:val="80"/>
  </w:num>
  <w:num w:numId="107">
    <w:abstractNumId w:val="83"/>
  </w:num>
  <w:num w:numId="108">
    <w:abstractNumId w:val="23"/>
  </w:num>
  <w:num w:numId="109">
    <w:abstractNumId w:val="119"/>
  </w:num>
  <w:num w:numId="110">
    <w:abstractNumId w:val="57"/>
  </w:num>
  <w:num w:numId="111">
    <w:abstractNumId w:val="150"/>
  </w:num>
  <w:num w:numId="112">
    <w:abstractNumId w:val="45"/>
  </w:num>
  <w:num w:numId="113">
    <w:abstractNumId w:val="152"/>
  </w:num>
  <w:num w:numId="114">
    <w:abstractNumId w:val="21"/>
  </w:num>
  <w:num w:numId="115">
    <w:abstractNumId w:val="39"/>
  </w:num>
  <w:num w:numId="116">
    <w:abstractNumId w:val="139"/>
  </w:num>
  <w:num w:numId="117">
    <w:abstractNumId w:val="130"/>
  </w:num>
  <w:num w:numId="118">
    <w:abstractNumId w:val="91"/>
  </w:num>
  <w:num w:numId="119">
    <w:abstractNumId w:val="89"/>
  </w:num>
  <w:num w:numId="120">
    <w:abstractNumId w:val="24"/>
  </w:num>
  <w:num w:numId="121">
    <w:abstractNumId w:val="61"/>
  </w:num>
  <w:num w:numId="122">
    <w:abstractNumId w:val="35"/>
  </w:num>
  <w:num w:numId="123">
    <w:abstractNumId w:val="51"/>
  </w:num>
  <w:num w:numId="124">
    <w:abstractNumId w:val="129"/>
  </w:num>
  <w:num w:numId="125">
    <w:abstractNumId w:val="134"/>
  </w:num>
  <w:num w:numId="126">
    <w:abstractNumId w:val="34"/>
  </w:num>
  <w:num w:numId="127">
    <w:abstractNumId w:val="65"/>
  </w:num>
  <w:num w:numId="128">
    <w:abstractNumId w:val="78"/>
  </w:num>
  <w:num w:numId="129">
    <w:abstractNumId w:val="62"/>
  </w:num>
  <w:num w:numId="130">
    <w:abstractNumId w:val="155"/>
  </w:num>
  <w:num w:numId="131">
    <w:abstractNumId w:val="125"/>
    <w:lvlOverride w:ilvl="0">
      <w:startOverride w:val="1"/>
    </w:lvlOverride>
  </w:num>
  <w:num w:numId="132">
    <w:abstractNumId w:val="117"/>
  </w:num>
  <w:num w:numId="133">
    <w:abstractNumId w:val="107"/>
  </w:num>
  <w:num w:numId="134">
    <w:abstractNumId w:val="40"/>
  </w:num>
  <w:num w:numId="135">
    <w:abstractNumId w:val="148"/>
  </w:num>
  <w:num w:numId="136">
    <w:abstractNumId w:val="27"/>
  </w:num>
  <w:num w:numId="137">
    <w:abstractNumId w:val="5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2"/>
    <w:rsid w:val="000013D3"/>
    <w:rsid w:val="000016A6"/>
    <w:rsid w:val="00002056"/>
    <w:rsid w:val="00002209"/>
    <w:rsid w:val="000028BD"/>
    <w:rsid w:val="000031DB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6252"/>
    <w:rsid w:val="00006630"/>
    <w:rsid w:val="00006A4D"/>
    <w:rsid w:val="00007085"/>
    <w:rsid w:val="00007F78"/>
    <w:rsid w:val="00010359"/>
    <w:rsid w:val="000104ED"/>
    <w:rsid w:val="00010E76"/>
    <w:rsid w:val="00011005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4FD6"/>
    <w:rsid w:val="000156D4"/>
    <w:rsid w:val="00015B0A"/>
    <w:rsid w:val="00015C86"/>
    <w:rsid w:val="00016326"/>
    <w:rsid w:val="00017161"/>
    <w:rsid w:val="0001737B"/>
    <w:rsid w:val="00017663"/>
    <w:rsid w:val="000203B2"/>
    <w:rsid w:val="000216B3"/>
    <w:rsid w:val="0002250E"/>
    <w:rsid w:val="0002272D"/>
    <w:rsid w:val="00022775"/>
    <w:rsid w:val="000230A7"/>
    <w:rsid w:val="000240BF"/>
    <w:rsid w:val="000241F4"/>
    <w:rsid w:val="0002474D"/>
    <w:rsid w:val="00024F0B"/>
    <w:rsid w:val="00025602"/>
    <w:rsid w:val="00025BEE"/>
    <w:rsid w:val="000260FC"/>
    <w:rsid w:val="00026CD8"/>
    <w:rsid w:val="00030215"/>
    <w:rsid w:val="00030A23"/>
    <w:rsid w:val="000312CA"/>
    <w:rsid w:val="00031834"/>
    <w:rsid w:val="00031C2A"/>
    <w:rsid w:val="00031D0A"/>
    <w:rsid w:val="00031D9A"/>
    <w:rsid w:val="00031EB7"/>
    <w:rsid w:val="00032085"/>
    <w:rsid w:val="00032F56"/>
    <w:rsid w:val="0003331C"/>
    <w:rsid w:val="00033474"/>
    <w:rsid w:val="00034136"/>
    <w:rsid w:val="0003433C"/>
    <w:rsid w:val="000346E7"/>
    <w:rsid w:val="000348AF"/>
    <w:rsid w:val="00034B5E"/>
    <w:rsid w:val="00034B78"/>
    <w:rsid w:val="0003546F"/>
    <w:rsid w:val="000354A3"/>
    <w:rsid w:val="00035D5E"/>
    <w:rsid w:val="000361BF"/>
    <w:rsid w:val="00036435"/>
    <w:rsid w:val="000364F1"/>
    <w:rsid w:val="000369EA"/>
    <w:rsid w:val="00036EC4"/>
    <w:rsid w:val="000371DA"/>
    <w:rsid w:val="00037266"/>
    <w:rsid w:val="00037741"/>
    <w:rsid w:val="000378EE"/>
    <w:rsid w:val="00037934"/>
    <w:rsid w:val="00037CB1"/>
    <w:rsid w:val="0004075C"/>
    <w:rsid w:val="000408D5"/>
    <w:rsid w:val="000413EC"/>
    <w:rsid w:val="00042081"/>
    <w:rsid w:val="00042207"/>
    <w:rsid w:val="00042FE1"/>
    <w:rsid w:val="0004314A"/>
    <w:rsid w:val="00043262"/>
    <w:rsid w:val="000437ED"/>
    <w:rsid w:val="00043F7C"/>
    <w:rsid w:val="000444A6"/>
    <w:rsid w:val="00044833"/>
    <w:rsid w:val="0004624F"/>
    <w:rsid w:val="000465D3"/>
    <w:rsid w:val="00046848"/>
    <w:rsid w:val="00047494"/>
    <w:rsid w:val="00051917"/>
    <w:rsid w:val="00052164"/>
    <w:rsid w:val="00052922"/>
    <w:rsid w:val="00053844"/>
    <w:rsid w:val="00054DC8"/>
    <w:rsid w:val="00054FB7"/>
    <w:rsid w:val="00055343"/>
    <w:rsid w:val="000561A3"/>
    <w:rsid w:val="00056D78"/>
    <w:rsid w:val="00056DA7"/>
    <w:rsid w:val="00057FCF"/>
    <w:rsid w:val="000600AE"/>
    <w:rsid w:val="00060278"/>
    <w:rsid w:val="00060A42"/>
    <w:rsid w:val="00060AA5"/>
    <w:rsid w:val="0006140F"/>
    <w:rsid w:val="0006286C"/>
    <w:rsid w:val="00062B0D"/>
    <w:rsid w:val="00063015"/>
    <w:rsid w:val="000632D1"/>
    <w:rsid w:val="00063640"/>
    <w:rsid w:val="0006389A"/>
    <w:rsid w:val="000645BC"/>
    <w:rsid w:val="00064F24"/>
    <w:rsid w:val="000650C5"/>
    <w:rsid w:val="000654B7"/>
    <w:rsid w:val="00065AD6"/>
    <w:rsid w:val="00066594"/>
    <w:rsid w:val="00066C87"/>
    <w:rsid w:val="00066F93"/>
    <w:rsid w:val="000670A1"/>
    <w:rsid w:val="00067C9A"/>
    <w:rsid w:val="00071108"/>
    <w:rsid w:val="00071127"/>
    <w:rsid w:val="00071C40"/>
    <w:rsid w:val="00072D2E"/>
    <w:rsid w:val="00073DAC"/>
    <w:rsid w:val="0007411E"/>
    <w:rsid w:val="00074162"/>
    <w:rsid w:val="0007441B"/>
    <w:rsid w:val="00075754"/>
    <w:rsid w:val="00075A2B"/>
    <w:rsid w:val="00075C68"/>
    <w:rsid w:val="00076223"/>
    <w:rsid w:val="0007647E"/>
    <w:rsid w:val="00076566"/>
    <w:rsid w:val="00076BB6"/>
    <w:rsid w:val="00076F2F"/>
    <w:rsid w:val="000776CC"/>
    <w:rsid w:val="0008030C"/>
    <w:rsid w:val="00080CA9"/>
    <w:rsid w:val="00081650"/>
    <w:rsid w:val="000817DE"/>
    <w:rsid w:val="00082204"/>
    <w:rsid w:val="00083390"/>
    <w:rsid w:val="00085632"/>
    <w:rsid w:val="00085797"/>
    <w:rsid w:val="00085A37"/>
    <w:rsid w:val="000863EB"/>
    <w:rsid w:val="000876E2"/>
    <w:rsid w:val="00087D54"/>
    <w:rsid w:val="00087DFB"/>
    <w:rsid w:val="0009008C"/>
    <w:rsid w:val="00090979"/>
    <w:rsid w:val="0009106D"/>
    <w:rsid w:val="00091166"/>
    <w:rsid w:val="0009137B"/>
    <w:rsid w:val="00092EFA"/>
    <w:rsid w:val="0009302D"/>
    <w:rsid w:val="00093B51"/>
    <w:rsid w:val="00094C2F"/>
    <w:rsid w:val="00094CDF"/>
    <w:rsid w:val="00094F40"/>
    <w:rsid w:val="0009567B"/>
    <w:rsid w:val="000956BD"/>
    <w:rsid w:val="00095DF7"/>
    <w:rsid w:val="0009627D"/>
    <w:rsid w:val="00097673"/>
    <w:rsid w:val="00097D34"/>
    <w:rsid w:val="000A1566"/>
    <w:rsid w:val="000A16D6"/>
    <w:rsid w:val="000A2000"/>
    <w:rsid w:val="000A214D"/>
    <w:rsid w:val="000A21D9"/>
    <w:rsid w:val="000A2313"/>
    <w:rsid w:val="000A254B"/>
    <w:rsid w:val="000A264A"/>
    <w:rsid w:val="000A265E"/>
    <w:rsid w:val="000A26DF"/>
    <w:rsid w:val="000A32B2"/>
    <w:rsid w:val="000A3394"/>
    <w:rsid w:val="000A3649"/>
    <w:rsid w:val="000A366A"/>
    <w:rsid w:val="000A45F4"/>
    <w:rsid w:val="000A5296"/>
    <w:rsid w:val="000A535D"/>
    <w:rsid w:val="000A581B"/>
    <w:rsid w:val="000A5A91"/>
    <w:rsid w:val="000A5FC7"/>
    <w:rsid w:val="000A6520"/>
    <w:rsid w:val="000A6945"/>
    <w:rsid w:val="000A6C5C"/>
    <w:rsid w:val="000A6FD7"/>
    <w:rsid w:val="000A776D"/>
    <w:rsid w:val="000A7992"/>
    <w:rsid w:val="000B0C33"/>
    <w:rsid w:val="000B25B3"/>
    <w:rsid w:val="000B2635"/>
    <w:rsid w:val="000B2830"/>
    <w:rsid w:val="000B412A"/>
    <w:rsid w:val="000B47B7"/>
    <w:rsid w:val="000B4FB1"/>
    <w:rsid w:val="000B5109"/>
    <w:rsid w:val="000B6395"/>
    <w:rsid w:val="000B6761"/>
    <w:rsid w:val="000B67C9"/>
    <w:rsid w:val="000B6A1B"/>
    <w:rsid w:val="000B6BFE"/>
    <w:rsid w:val="000B76E1"/>
    <w:rsid w:val="000B773F"/>
    <w:rsid w:val="000C020E"/>
    <w:rsid w:val="000C0684"/>
    <w:rsid w:val="000C0B7C"/>
    <w:rsid w:val="000C13C6"/>
    <w:rsid w:val="000C1FFB"/>
    <w:rsid w:val="000C24F1"/>
    <w:rsid w:val="000C2998"/>
    <w:rsid w:val="000C2F91"/>
    <w:rsid w:val="000C344C"/>
    <w:rsid w:val="000C35D9"/>
    <w:rsid w:val="000C3AC6"/>
    <w:rsid w:val="000C3F35"/>
    <w:rsid w:val="000C3FEC"/>
    <w:rsid w:val="000C40E0"/>
    <w:rsid w:val="000C4F1B"/>
    <w:rsid w:val="000C4FCD"/>
    <w:rsid w:val="000C509C"/>
    <w:rsid w:val="000C6570"/>
    <w:rsid w:val="000C6799"/>
    <w:rsid w:val="000C73E0"/>
    <w:rsid w:val="000C75B8"/>
    <w:rsid w:val="000C7B2A"/>
    <w:rsid w:val="000C7B6D"/>
    <w:rsid w:val="000D1C62"/>
    <w:rsid w:val="000D1EA7"/>
    <w:rsid w:val="000D2696"/>
    <w:rsid w:val="000D293B"/>
    <w:rsid w:val="000D4816"/>
    <w:rsid w:val="000D4F8B"/>
    <w:rsid w:val="000D6F60"/>
    <w:rsid w:val="000D7779"/>
    <w:rsid w:val="000D77D0"/>
    <w:rsid w:val="000E0A59"/>
    <w:rsid w:val="000E0C19"/>
    <w:rsid w:val="000E0F88"/>
    <w:rsid w:val="000E31DA"/>
    <w:rsid w:val="000E37CE"/>
    <w:rsid w:val="000E392E"/>
    <w:rsid w:val="000E3D7C"/>
    <w:rsid w:val="000E51EE"/>
    <w:rsid w:val="000E5620"/>
    <w:rsid w:val="000E5F84"/>
    <w:rsid w:val="000E61EE"/>
    <w:rsid w:val="000E6617"/>
    <w:rsid w:val="000E6E2E"/>
    <w:rsid w:val="000E72FA"/>
    <w:rsid w:val="000F0459"/>
    <w:rsid w:val="000F1D7D"/>
    <w:rsid w:val="000F27D3"/>
    <w:rsid w:val="000F2A53"/>
    <w:rsid w:val="000F3B30"/>
    <w:rsid w:val="000F3C52"/>
    <w:rsid w:val="000F446D"/>
    <w:rsid w:val="000F4600"/>
    <w:rsid w:val="000F4658"/>
    <w:rsid w:val="000F4939"/>
    <w:rsid w:val="000F4B35"/>
    <w:rsid w:val="000F5291"/>
    <w:rsid w:val="000F5666"/>
    <w:rsid w:val="000F5963"/>
    <w:rsid w:val="000F5C5C"/>
    <w:rsid w:val="000F70FA"/>
    <w:rsid w:val="000F7351"/>
    <w:rsid w:val="000F7EC9"/>
    <w:rsid w:val="001018EC"/>
    <w:rsid w:val="001019DD"/>
    <w:rsid w:val="00101A20"/>
    <w:rsid w:val="0010283F"/>
    <w:rsid w:val="00102DAC"/>
    <w:rsid w:val="001033D7"/>
    <w:rsid w:val="001036AF"/>
    <w:rsid w:val="00104348"/>
    <w:rsid w:val="001045E7"/>
    <w:rsid w:val="00104719"/>
    <w:rsid w:val="00104BAF"/>
    <w:rsid w:val="00104DDC"/>
    <w:rsid w:val="00104FB9"/>
    <w:rsid w:val="00106E1C"/>
    <w:rsid w:val="0010767A"/>
    <w:rsid w:val="00107B12"/>
    <w:rsid w:val="00107E65"/>
    <w:rsid w:val="00110B84"/>
    <w:rsid w:val="00110E53"/>
    <w:rsid w:val="00110F67"/>
    <w:rsid w:val="00111823"/>
    <w:rsid w:val="00111FA7"/>
    <w:rsid w:val="00112ADD"/>
    <w:rsid w:val="00112B5A"/>
    <w:rsid w:val="001136F3"/>
    <w:rsid w:val="00113ED4"/>
    <w:rsid w:val="00114019"/>
    <w:rsid w:val="0011498A"/>
    <w:rsid w:val="00114EE5"/>
    <w:rsid w:val="00117541"/>
    <w:rsid w:val="00117757"/>
    <w:rsid w:val="00117BE2"/>
    <w:rsid w:val="00117FDE"/>
    <w:rsid w:val="00120149"/>
    <w:rsid w:val="001202E5"/>
    <w:rsid w:val="00120596"/>
    <w:rsid w:val="001206D8"/>
    <w:rsid w:val="00120733"/>
    <w:rsid w:val="00121E75"/>
    <w:rsid w:val="00121EB5"/>
    <w:rsid w:val="001225E9"/>
    <w:rsid w:val="00123156"/>
    <w:rsid w:val="00123271"/>
    <w:rsid w:val="00123599"/>
    <w:rsid w:val="00123799"/>
    <w:rsid w:val="0012398C"/>
    <w:rsid w:val="00123B05"/>
    <w:rsid w:val="00123D41"/>
    <w:rsid w:val="0012448D"/>
    <w:rsid w:val="00124708"/>
    <w:rsid w:val="00124ABD"/>
    <w:rsid w:val="001258DF"/>
    <w:rsid w:val="001259F8"/>
    <w:rsid w:val="00126DD1"/>
    <w:rsid w:val="001275C6"/>
    <w:rsid w:val="001278EC"/>
    <w:rsid w:val="00127CD4"/>
    <w:rsid w:val="00127FED"/>
    <w:rsid w:val="00130A7C"/>
    <w:rsid w:val="00130E26"/>
    <w:rsid w:val="001313D1"/>
    <w:rsid w:val="00131BD6"/>
    <w:rsid w:val="00131D8A"/>
    <w:rsid w:val="00131E30"/>
    <w:rsid w:val="00132111"/>
    <w:rsid w:val="00132E82"/>
    <w:rsid w:val="00133829"/>
    <w:rsid w:val="0013395F"/>
    <w:rsid w:val="00134ACA"/>
    <w:rsid w:val="0013574C"/>
    <w:rsid w:val="0013581B"/>
    <w:rsid w:val="00136278"/>
    <w:rsid w:val="00140048"/>
    <w:rsid w:val="001408AE"/>
    <w:rsid w:val="001429A9"/>
    <w:rsid w:val="00142AB6"/>
    <w:rsid w:val="00142C64"/>
    <w:rsid w:val="00142E78"/>
    <w:rsid w:val="00143321"/>
    <w:rsid w:val="00143A1D"/>
    <w:rsid w:val="001441B3"/>
    <w:rsid w:val="001443FA"/>
    <w:rsid w:val="0014529D"/>
    <w:rsid w:val="001456BA"/>
    <w:rsid w:val="00145F2A"/>
    <w:rsid w:val="001474C4"/>
    <w:rsid w:val="0015010B"/>
    <w:rsid w:val="00150BF1"/>
    <w:rsid w:val="00151115"/>
    <w:rsid w:val="0015251E"/>
    <w:rsid w:val="00152845"/>
    <w:rsid w:val="001537A4"/>
    <w:rsid w:val="0015399D"/>
    <w:rsid w:val="00153CF7"/>
    <w:rsid w:val="001542FF"/>
    <w:rsid w:val="00154B5E"/>
    <w:rsid w:val="00154DB4"/>
    <w:rsid w:val="001554FC"/>
    <w:rsid w:val="00155A7E"/>
    <w:rsid w:val="00155FFA"/>
    <w:rsid w:val="00156038"/>
    <w:rsid w:val="00156994"/>
    <w:rsid w:val="00156B68"/>
    <w:rsid w:val="00157161"/>
    <w:rsid w:val="00157A76"/>
    <w:rsid w:val="00157BC5"/>
    <w:rsid w:val="00160080"/>
    <w:rsid w:val="001601BA"/>
    <w:rsid w:val="00160332"/>
    <w:rsid w:val="00161227"/>
    <w:rsid w:val="00161A28"/>
    <w:rsid w:val="00162449"/>
    <w:rsid w:val="001624CB"/>
    <w:rsid w:val="001629BD"/>
    <w:rsid w:val="00162CCA"/>
    <w:rsid w:val="00162E0E"/>
    <w:rsid w:val="00162EE7"/>
    <w:rsid w:val="00163355"/>
    <w:rsid w:val="0016344A"/>
    <w:rsid w:val="00163901"/>
    <w:rsid w:val="00163A82"/>
    <w:rsid w:val="00164568"/>
    <w:rsid w:val="00164996"/>
    <w:rsid w:val="00164ED4"/>
    <w:rsid w:val="001653D8"/>
    <w:rsid w:val="00165726"/>
    <w:rsid w:val="00165F3F"/>
    <w:rsid w:val="00166BDE"/>
    <w:rsid w:val="001703FC"/>
    <w:rsid w:val="00170AFF"/>
    <w:rsid w:val="00170C7C"/>
    <w:rsid w:val="00170E80"/>
    <w:rsid w:val="00171C0D"/>
    <w:rsid w:val="001721B6"/>
    <w:rsid w:val="00172642"/>
    <w:rsid w:val="00172C20"/>
    <w:rsid w:val="00172DF0"/>
    <w:rsid w:val="001730FB"/>
    <w:rsid w:val="001732EA"/>
    <w:rsid w:val="0017442C"/>
    <w:rsid w:val="0017481F"/>
    <w:rsid w:val="00174AB7"/>
    <w:rsid w:val="001751AB"/>
    <w:rsid w:val="00175BE8"/>
    <w:rsid w:val="00175EA4"/>
    <w:rsid w:val="0017604F"/>
    <w:rsid w:val="00176390"/>
    <w:rsid w:val="0018030D"/>
    <w:rsid w:val="001807D3"/>
    <w:rsid w:val="00180B85"/>
    <w:rsid w:val="00181383"/>
    <w:rsid w:val="00181576"/>
    <w:rsid w:val="00183034"/>
    <w:rsid w:val="001831D5"/>
    <w:rsid w:val="00184249"/>
    <w:rsid w:val="00184D1B"/>
    <w:rsid w:val="00185787"/>
    <w:rsid w:val="001868F9"/>
    <w:rsid w:val="00186E94"/>
    <w:rsid w:val="00186F06"/>
    <w:rsid w:val="00187512"/>
    <w:rsid w:val="0019072C"/>
    <w:rsid w:val="00190A85"/>
    <w:rsid w:val="00190AAA"/>
    <w:rsid w:val="00190CA2"/>
    <w:rsid w:val="00190E18"/>
    <w:rsid w:val="00190F2E"/>
    <w:rsid w:val="001918F6"/>
    <w:rsid w:val="0019249C"/>
    <w:rsid w:val="001925A1"/>
    <w:rsid w:val="00192791"/>
    <w:rsid w:val="0019330B"/>
    <w:rsid w:val="00193345"/>
    <w:rsid w:val="00193B9E"/>
    <w:rsid w:val="00194F8A"/>
    <w:rsid w:val="00195696"/>
    <w:rsid w:val="00195DDF"/>
    <w:rsid w:val="00195EEF"/>
    <w:rsid w:val="0019703A"/>
    <w:rsid w:val="00197685"/>
    <w:rsid w:val="00197A83"/>
    <w:rsid w:val="00197CC2"/>
    <w:rsid w:val="00197F95"/>
    <w:rsid w:val="001A117F"/>
    <w:rsid w:val="001A1697"/>
    <w:rsid w:val="001A178F"/>
    <w:rsid w:val="001A2470"/>
    <w:rsid w:val="001A359C"/>
    <w:rsid w:val="001A3B9C"/>
    <w:rsid w:val="001A3F6D"/>
    <w:rsid w:val="001A4189"/>
    <w:rsid w:val="001A4B3F"/>
    <w:rsid w:val="001A52FB"/>
    <w:rsid w:val="001A544F"/>
    <w:rsid w:val="001A6316"/>
    <w:rsid w:val="001A77BA"/>
    <w:rsid w:val="001A7895"/>
    <w:rsid w:val="001B0377"/>
    <w:rsid w:val="001B04E4"/>
    <w:rsid w:val="001B063F"/>
    <w:rsid w:val="001B0B9D"/>
    <w:rsid w:val="001B0C6B"/>
    <w:rsid w:val="001B16DE"/>
    <w:rsid w:val="001B1E1D"/>
    <w:rsid w:val="001B1FD8"/>
    <w:rsid w:val="001B21F1"/>
    <w:rsid w:val="001B2960"/>
    <w:rsid w:val="001B2E6D"/>
    <w:rsid w:val="001B2F49"/>
    <w:rsid w:val="001B3A2B"/>
    <w:rsid w:val="001B44DC"/>
    <w:rsid w:val="001B45E2"/>
    <w:rsid w:val="001B4C02"/>
    <w:rsid w:val="001B52EC"/>
    <w:rsid w:val="001B5B3E"/>
    <w:rsid w:val="001B6EFD"/>
    <w:rsid w:val="001B72B8"/>
    <w:rsid w:val="001B77DB"/>
    <w:rsid w:val="001B7896"/>
    <w:rsid w:val="001B7F8B"/>
    <w:rsid w:val="001C0246"/>
    <w:rsid w:val="001C0565"/>
    <w:rsid w:val="001C0A22"/>
    <w:rsid w:val="001C11A8"/>
    <w:rsid w:val="001C130C"/>
    <w:rsid w:val="001C1391"/>
    <w:rsid w:val="001C13F8"/>
    <w:rsid w:val="001C1A3D"/>
    <w:rsid w:val="001C1C72"/>
    <w:rsid w:val="001C1C80"/>
    <w:rsid w:val="001C2437"/>
    <w:rsid w:val="001C2CC9"/>
    <w:rsid w:val="001C33B8"/>
    <w:rsid w:val="001C386C"/>
    <w:rsid w:val="001C396D"/>
    <w:rsid w:val="001C3A5F"/>
    <w:rsid w:val="001C4153"/>
    <w:rsid w:val="001C4250"/>
    <w:rsid w:val="001C5C7E"/>
    <w:rsid w:val="001C5E38"/>
    <w:rsid w:val="001C6147"/>
    <w:rsid w:val="001C644A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821"/>
    <w:rsid w:val="001D5968"/>
    <w:rsid w:val="001D5BA5"/>
    <w:rsid w:val="001D70EC"/>
    <w:rsid w:val="001D7A25"/>
    <w:rsid w:val="001E0D56"/>
    <w:rsid w:val="001E120D"/>
    <w:rsid w:val="001E1D97"/>
    <w:rsid w:val="001E2990"/>
    <w:rsid w:val="001E34F3"/>
    <w:rsid w:val="001E463A"/>
    <w:rsid w:val="001E47F9"/>
    <w:rsid w:val="001E5712"/>
    <w:rsid w:val="001E63F1"/>
    <w:rsid w:val="001E6A69"/>
    <w:rsid w:val="001E6F5B"/>
    <w:rsid w:val="001E72CD"/>
    <w:rsid w:val="001E7B46"/>
    <w:rsid w:val="001F02C9"/>
    <w:rsid w:val="001F0414"/>
    <w:rsid w:val="001F04BE"/>
    <w:rsid w:val="001F0F97"/>
    <w:rsid w:val="001F1470"/>
    <w:rsid w:val="001F14A2"/>
    <w:rsid w:val="001F14F3"/>
    <w:rsid w:val="001F1552"/>
    <w:rsid w:val="001F1803"/>
    <w:rsid w:val="001F2DB6"/>
    <w:rsid w:val="001F385D"/>
    <w:rsid w:val="001F3D97"/>
    <w:rsid w:val="001F42E9"/>
    <w:rsid w:val="001F4A54"/>
    <w:rsid w:val="001F5017"/>
    <w:rsid w:val="001F5148"/>
    <w:rsid w:val="001F53B9"/>
    <w:rsid w:val="001F5558"/>
    <w:rsid w:val="001F55A5"/>
    <w:rsid w:val="001F5666"/>
    <w:rsid w:val="001F5921"/>
    <w:rsid w:val="001F5BE3"/>
    <w:rsid w:val="001F65B6"/>
    <w:rsid w:val="001F6951"/>
    <w:rsid w:val="001F6AB4"/>
    <w:rsid w:val="001F6AB8"/>
    <w:rsid w:val="001F6FC3"/>
    <w:rsid w:val="001F7C1B"/>
    <w:rsid w:val="001F7E52"/>
    <w:rsid w:val="0020024D"/>
    <w:rsid w:val="002017A7"/>
    <w:rsid w:val="00201AE9"/>
    <w:rsid w:val="002029AA"/>
    <w:rsid w:val="00203578"/>
    <w:rsid w:val="002038BA"/>
    <w:rsid w:val="002045BA"/>
    <w:rsid w:val="0020461F"/>
    <w:rsid w:val="0020469B"/>
    <w:rsid w:val="002055C6"/>
    <w:rsid w:val="00205895"/>
    <w:rsid w:val="00205A76"/>
    <w:rsid w:val="00205B1D"/>
    <w:rsid w:val="00206991"/>
    <w:rsid w:val="00206E6F"/>
    <w:rsid w:val="0020719A"/>
    <w:rsid w:val="00207512"/>
    <w:rsid w:val="0020785A"/>
    <w:rsid w:val="00207C96"/>
    <w:rsid w:val="00207CD1"/>
    <w:rsid w:val="00210CA9"/>
    <w:rsid w:val="00210CE2"/>
    <w:rsid w:val="00210E10"/>
    <w:rsid w:val="00210E52"/>
    <w:rsid w:val="00210EF2"/>
    <w:rsid w:val="002110ED"/>
    <w:rsid w:val="002114B1"/>
    <w:rsid w:val="002114DD"/>
    <w:rsid w:val="0021184E"/>
    <w:rsid w:val="00211ECE"/>
    <w:rsid w:val="002126F3"/>
    <w:rsid w:val="00213C44"/>
    <w:rsid w:val="00214E83"/>
    <w:rsid w:val="0021577D"/>
    <w:rsid w:val="00215F39"/>
    <w:rsid w:val="00216031"/>
    <w:rsid w:val="00216751"/>
    <w:rsid w:val="002169CF"/>
    <w:rsid w:val="00216BBF"/>
    <w:rsid w:val="00217E0F"/>
    <w:rsid w:val="00220C20"/>
    <w:rsid w:val="00220F7D"/>
    <w:rsid w:val="002210CE"/>
    <w:rsid w:val="0022181E"/>
    <w:rsid w:val="002241B2"/>
    <w:rsid w:val="00224214"/>
    <w:rsid w:val="00225A3D"/>
    <w:rsid w:val="00225B35"/>
    <w:rsid w:val="00225EAC"/>
    <w:rsid w:val="002260AF"/>
    <w:rsid w:val="00226444"/>
    <w:rsid w:val="00226FD1"/>
    <w:rsid w:val="0022796D"/>
    <w:rsid w:val="00227A8E"/>
    <w:rsid w:val="00227C85"/>
    <w:rsid w:val="00230EE4"/>
    <w:rsid w:val="00232851"/>
    <w:rsid w:val="00232B2D"/>
    <w:rsid w:val="00232B7B"/>
    <w:rsid w:val="00233B48"/>
    <w:rsid w:val="00233CAB"/>
    <w:rsid w:val="00234068"/>
    <w:rsid w:val="00234389"/>
    <w:rsid w:val="00234B11"/>
    <w:rsid w:val="00235385"/>
    <w:rsid w:val="00235645"/>
    <w:rsid w:val="00235E4F"/>
    <w:rsid w:val="00236DBD"/>
    <w:rsid w:val="00240937"/>
    <w:rsid w:val="00240976"/>
    <w:rsid w:val="00240B7D"/>
    <w:rsid w:val="00240F29"/>
    <w:rsid w:val="00241B28"/>
    <w:rsid w:val="00241EDA"/>
    <w:rsid w:val="002422A4"/>
    <w:rsid w:val="00244665"/>
    <w:rsid w:val="00244699"/>
    <w:rsid w:val="00244AC1"/>
    <w:rsid w:val="00245D52"/>
    <w:rsid w:val="0024633D"/>
    <w:rsid w:val="00246A27"/>
    <w:rsid w:val="00246D0A"/>
    <w:rsid w:val="00247867"/>
    <w:rsid w:val="00250473"/>
    <w:rsid w:val="00250710"/>
    <w:rsid w:val="00250D5F"/>
    <w:rsid w:val="00250F8E"/>
    <w:rsid w:val="002516D8"/>
    <w:rsid w:val="002518F3"/>
    <w:rsid w:val="00251F86"/>
    <w:rsid w:val="002522AB"/>
    <w:rsid w:val="002523BE"/>
    <w:rsid w:val="00252483"/>
    <w:rsid w:val="0025291B"/>
    <w:rsid w:val="0025354C"/>
    <w:rsid w:val="00253F5D"/>
    <w:rsid w:val="00254AA9"/>
    <w:rsid w:val="002551BB"/>
    <w:rsid w:val="00255861"/>
    <w:rsid w:val="00255B62"/>
    <w:rsid w:val="00256837"/>
    <w:rsid w:val="00256C52"/>
    <w:rsid w:val="002571BD"/>
    <w:rsid w:val="00257660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4569"/>
    <w:rsid w:val="00264758"/>
    <w:rsid w:val="00264E85"/>
    <w:rsid w:val="00264EFC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2CC4"/>
    <w:rsid w:val="00272FE3"/>
    <w:rsid w:val="0027306D"/>
    <w:rsid w:val="00273D25"/>
    <w:rsid w:val="002746EA"/>
    <w:rsid w:val="00274733"/>
    <w:rsid w:val="00275363"/>
    <w:rsid w:val="00276050"/>
    <w:rsid w:val="002761D6"/>
    <w:rsid w:val="002767BD"/>
    <w:rsid w:val="00276A5E"/>
    <w:rsid w:val="00276A90"/>
    <w:rsid w:val="00277057"/>
    <w:rsid w:val="002776CA"/>
    <w:rsid w:val="00280214"/>
    <w:rsid w:val="00280358"/>
    <w:rsid w:val="00280CFB"/>
    <w:rsid w:val="002816E7"/>
    <w:rsid w:val="002822D4"/>
    <w:rsid w:val="00282922"/>
    <w:rsid w:val="00283138"/>
    <w:rsid w:val="00283587"/>
    <w:rsid w:val="00283FE3"/>
    <w:rsid w:val="0028401A"/>
    <w:rsid w:val="00285E3B"/>
    <w:rsid w:val="00285F24"/>
    <w:rsid w:val="00287173"/>
    <w:rsid w:val="00287325"/>
    <w:rsid w:val="0028745F"/>
    <w:rsid w:val="00290A4F"/>
    <w:rsid w:val="00290C9A"/>
    <w:rsid w:val="002918BA"/>
    <w:rsid w:val="002919FC"/>
    <w:rsid w:val="002928F7"/>
    <w:rsid w:val="00292D17"/>
    <w:rsid w:val="002933A2"/>
    <w:rsid w:val="00293F27"/>
    <w:rsid w:val="002942CB"/>
    <w:rsid w:val="00294C39"/>
    <w:rsid w:val="00294D74"/>
    <w:rsid w:val="00296EEA"/>
    <w:rsid w:val="00297A3C"/>
    <w:rsid w:val="002A040A"/>
    <w:rsid w:val="002A0E51"/>
    <w:rsid w:val="002A15A2"/>
    <w:rsid w:val="002A1D18"/>
    <w:rsid w:val="002A2512"/>
    <w:rsid w:val="002A25CD"/>
    <w:rsid w:val="002A2665"/>
    <w:rsid w:val="002A289C"/>
    <w:rsid w:val="002A2B60"/>
    <w:rsid w:val="002A2EA8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7EE"/>
    <w:rsid w:val="002B1D3C"/>
    <w:rsid w:val="002B3701"/>
    <w:rsid w:val="002B42F8"/>
    <w:rsid w:val="002B51B7"/>
    <w:rsid w:val="002B5247"/>
    <w:rsid w:val="002B53FF"/>
    <w:rsid w:val="002B579F"/>
    <w:rsid w:val="002B5D4B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628"/>
    <w:rsid w:val="002C0896"/>
    <w:rsid w:val="002C141D"/>
    <w:rsid w:val="002C1BAD"/>
    <w:rsid w:val="002C1D3E"/>
    <w:rsid w:val="002C3E1F"/>
    <w:rsid w:val="002C406B"/>
    <w:rsid w:val="002C4538"/>
    <w:rsid w:val="002C453C"/>
    <w:rsid w:val="002C4B21"/>
    <w:rsid w:val="002C5C24"/>
    <w:rsid w:val="002C6090"/>
    <w:rsid w:val="002C7562"/>
    <w:rsid w:val="002C75A0"/>
    <w:rsid w:val="002C7753"/>
    <w:rsid w:val="002D0DD1"/>
    <w:rsid w:val="002D1596"/>
    <w:rsid w:val="002D15CC"/>
    <w:rsid w:val="002D2012"/>
    <w:rsid w:val="002D27B8"/>
    <w:rsid w:val="002D29B9"/>
    <w:rsid w:val="002D2BBE"/>
    <w:rsid w:val="002D3005"/>
    <w:rsid w:val="002D390C"/>
    <w:rsid w:val="002D3BDF"/>
    <w:rsid w:val="002D4577"/>
    <w:rsid w:val="002D46F1"/>
    <w:rsid w:val="002D5524"/>
    <w:rsid w:val="002D5AAE"/>
    <w:rsid w:val="002D6A55"/>
    <w:rsid w:val="002D75B5"/>
    <w:rsid w:val="002D7670"/>
    <w:rsid w:val="002D7CEB"/>
    <w:rsid w:val="002E0D3A"/>
    <w:rsid w:val="002E1116"/>
    <w:rsid w:val="002E140B"/>
    <w:rsid w:val="002E1EBE"/>
    <w:rsid w:val="002E2F5A"/>
    <w:rsid w:val="002E35F0"/>
    <w:rsid w:val="002E47F6"/>
    <w:rsid w:val="002E49F5"/>
    <w:rsid w:val="002E4F63"/>
    <w:rsid w:val="002E59F7"/>
    <w:rsid w:val="002E5AA2"/>
    <w:rsid w:val="002E5AB0"/>
    <w:rsid w:val="002E61E4"/>
    <w:rsid w:val="002E63B0"/>
    <w:rsid w:val="002E6411"/>
    <w:rsid w:val="002E66CF"/>
    <w:rsid w:val="002E6845"/>
    <w:rsid w:val="002E7F16"/>
    <w:rsid w:val="002F0632"/>
    <w:rsid w:val="002F0999"/>
    <w:rsid w:val="002F15A8"/>
    <w:rsid w:val="002F19D1"/>
    <w:rsid w:val="002F2972"/>
    <w:rsid w:val="002F3F61"/>
    <w:rsid w:val="002F4656"/>
    <w:rsid w:val="002F4D37"/>
    <w:rsid w:val="002F5F6A"/>
    <w:rsid w:val="002F6257"/>
    <w:rsid w:val="002F6519"/>
    <w:rsid w:val="002F6978"/>
    <w:rsid w:val="002F69EB"/>
    <w:rsid w:val="002F7A3B"/>
    <w:rsid w:val="00300594"/>
    <w:rsid w:val="00300C6D"/>
    <w:rsid w:val="003010F3"/>
    <w:rsid w:val="003016E4"/>
    <w:rsid w:val="00301C54"/>
    <w:rsid w:val="00302615"/>
    <w:rsid w:val="0030273C"/>
    <w:rsid w:val="0030284A"/>
    <w:rsid w:val="00303841"/>
    <w:rsid w:val="0030411F"/>
    <w:rsid w:val="0030418A"/>
    <w:rsid w:val="00304822"/>
    <w:rsid w:val="00305A0D"/>
    <w:rsid w:val="00305D1B"/>
    <w:rsid w:val="0030661F"/>
    <w:rsid w:val="00306673"/>
    <w:rsid w:val="003066F8"/>
    <w:rsid w:val="00306B5C"/>
    <w:rsid w:val="003074B0"/>
    <w:rsid w:val="00307CB2"/>
    <w:rsid w:val="003103C6"/>
    <w:rsid w:val="0031065C"/>
    <w:rsid w:val="00310754"/>
    <w:rsid w:val="00310868"/>
    <w:rsid w:val="00310F98"/>
    <w:rsid w:val="00311024"/>
    <w:rsid w:val="00311648"/>
    <w:rsid w:val="00311675"/>
    <w:rsid w:val="00311A28"/>
    <w:rsid w:val="003133A4"/>
    <w:rsid w:val="00313772"/>
    <w:rsid w:val="00313B14"/>
    <w:rsid w:val="0031400B"/>
    <w:rsid w:val="003145ED"/>
    <w:rsid w:val="003146B0"/>
    <w:rsid w:val="00314DC3"/>
    <w:rsid w:val="00314E56"/>
    <w:rsid w:val="00315A43"/>
    <w:rsid w:val="003160BF"/>
    <w:rsid w:val="003161B5"/>
    <w:rsid w:val="00316565"/>
    <w:rsid w:val="0031664D"/>
    <w:rsid w:val="00316B06"/>
    <w:rsid w:val="003175B8"/>
    <w:rsid w:val="00317C16"/>
    <w:rsid w:val="00320AC3"/>
    <w:rsid w:val="00321F46"/>
    <w:rsid w:val="003223AA"/>
    <w:rsid w:val="00322445"/>
    <w:rsid w:val="003232E0"/>
    <w:rsid w:val="003241FC"/>
    <w:rsid w:val="003253BE"/>
    <w:rsid w:val="0032540B"/>
    <w:rsid w:val="00325820"/>
    <w:rsid w:val="00325B3F"/>
    <w:rsid w:val="00326622"/>
    <w:rsid w:val="00326F37"/>
    <w:rsid w:val="0032709A"/>
    <w:rsid w:val="00327285"/>
    <w:rsid w:val="00327424"/>
    <w:rsid w:val="0032768B"/>
    <w:rsid w:val="00327F4C"/>
    <w:rsid w:val="00330239"/>
    <w:rsid w:val="00330352"/>
    <w:rsid w:val="00330B56"/>
    <w:rsid w:val="00331422"/>
    <w:rsid w:val="0033167C"/>
    <w:rsid w:val="003320DD"/>
    <w:rsid w:val="003322DA"/>
    <w:rsid w:val="00332B27"/>
    <w:rsid w:val="00332B7E"/>
    <w:rsid w:val="0033307B"/>
    <w:rsid w:val="00333F65"/>
    <w:rsid w:val="0033429B"/>
    <w:rsid w:val="00334ED6"/>
    <w:rsid w:val="00334FC6"/>
    <w:rsid w:val="0033577E"/>
    <w:rsid w:val="00335A86"/>
    <w:rsid w:val="00335BF3"/>
    <w:rsid w:val="00337853"/>
    <w:rsid w:val="00340368"/>
    <w:rsid w:val="00340B8A"/>
    <w:rsid w:val="00341024"/>
    <w:rsid w:val="00341BB2"/>
    <w:rsid w:val="00342028"/>
    <w:rsid w:val="00343764"/>
    <w:rsid w:val="00344D8C"/>
    <w:rsid w:val="00346481"/>
    <w:rsid w:val="003468E8"/>
    <w:rsid w:val="00346A2E"/>
    <w:rsid w:val="0034725E"/>
    <w:rsid w:val="00347963"/>
    <w:rsid w:val="003507BD"/>
    <w:rsid w:val="00350F89"/>
    <w:rsid w:val="003519D2"/>
    <w:rsid w:val="003520D5"/>
    <w:rsid w:val="00352563"/>
    <w:rsid w:val="00352A8D"/>
    <w:rsid w:val="003541D5"/>
    <w:rsid w:val="003546AE"/>
    <w:rsid w:val="00354977"/>
    <w:rsid w:val="00354C5D"/>
    <w:rsid w:val="003557CA"/>
    <w:rsid w:val="00355AB0"/>
    <w:rsid w:val="00356CF3"/>
    <w:rsid w:val="00356F31"/>
    <w:rsid w:val="003571BB"/>
    <w:rsid w:val="00357860"/>
    <w:rsid w:val="00357C4D"/>
    <w:rsid w:val="00357EF0"/>
    <w:rsid w:val="00357F02"/>
    <w:rsid w:val="00360660"/>
    <w:rsid w:val="00360DBB"/>
    <w:rsid w:val="00360E67"/>
    <w:rsid w:val="003619BB"/>
    <w:rsid w:val="0036278A"/>
    <w:rsid w:val="00362A2A"/>
    <w:rsid w:val="003632AC"/>
    <w:rsid w:val="00363791"/>
    <w:rsid w:val="00364F5B"/>
    <w:rsid w:val="003657D3"/>
    <w:rsid w:val="0036616A"/>
    <w:rsid w:val="003667DD"/>
    <w:rsid w:val="00366BEB"/>
    <w:rsid w:val="00366E9E"/>
    <w:rsid w:val="0036733D"/>
    <w:rsid w:val="00370280"/>
    <w:rsid w:val="00370918"/>
    <w:rsid w:val="00370EC5"/>
    <w:rsid w:val="00371644"/>
    <w:rsid w:val="00372151"/>
    <w:rsid w:val="00372DAC"/>
    <w:rsid w:val="00373094"/>
    <w:rsid w:val="0037418F"/>
    <w:rsid w:val="003741FB"/>
    <w:rsid w:val="003743E7"/>
    <w:rsid w:val="003749DC"/>
    <w:rsid w:val="0037501C"/>
    <w:rsid w:val="00375065"/>
    <w:rsid w:val="0037642C"/>
    <w:rsid w:val="00377067"/>
    <w:rsid w:val="00377246"/>
    <w:rsid w:val="00380E09"/>
    <w:rsid w:val="00380E87"/>
    <w:rsid w:val="003811A6"/>
    <w:rsid w:val="00382306"/>
    <w:rsid w:val="003827C5"/>
    <w:rsid w:val="00382C1A"/>
    <w:rsid w:val="00382CD8"/>
    <w:rsid w:val="00382F9E"/>
    <w:rsid w:val="00384139"/>
    <w:rsid w:val="0038434E"/>
    <w:rsid w:val="00384A60"/>
    <w:rsid w:val="00386837"/>
    <w:rsid w:val="003868DD"/>
    <w:rsid w:val="00386BA5"/>
    <w:rsid w:val="003873A2"/>
    <w:rsid w:val="003875D1"/>
    <w:rsid w:val="00390FC8"/>
    <w:rsid w:val="003912C2"/>
    <w:rsid w:val="00391915"/>
    <w:rsid w:val="00391BCF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0C6"/>
    <w:rsid w:val="003A051B"/>
    <w:rsid w:val="003A07A8"/>
    <w:rsid w:val="003A0CEC"/>
    <w:rsid w:val="003A1859"/>
    <w:rsid w:val="003A34F7"/>
    <w:rsid w:val="003A49D6"/>
    <w:rsid w:val="003A4BD9"/>
    <w:rsid w:val="003A4E9E"/>
    <w:rsid w:val="003A5580"/>
    <w:rsid w:val="003A58DC"/>
    <w:rsid w:val="003A5BB3"/>
    <w:rsid w:val="003A5D52"/>
    <w:rsid w:val="003A6B61"/>
    <w:rsid w:val="003A6C2A"/>
    <w:rsid w:val="003B0825"/>
    <w:rsid w:val="003B0A94"/>
    <w:rsid w:val="003B1B29"/>
    <w:rsid w:val="003B24F2"/>
    <w:rsid w:val="003B3850"/>
    <w:rsid w:val="003B391D"/>
    <w:rsid w:val="003B3C3D"/>
    <w:rsid w:val="003B3D0A"/>
    <w:rsid w:val="003B42D2"/>
    <w:rsid w:val="003B589D"/>
    <w:rsid w:val="003B5B8C"/>
    <w:rsid w:val="003B63BB"/>
    <w:rsid w:val="003B64EE"/>
    <w:rsid w:val="003B7C28"/>
    <w:rsid w:val="003B7CBD"/>
    <w:rsid w:val="003C0925"/>
    <w:rsid w:val="003C0AB0"/>
    <w:rsid w:val="003C10E7"/>
    <w:rsid w:val="003C11AA"/>
    <w:rsid w:val="003C1ED7"/>
    <w:rsid w:val="003C240B"/>
    <w:rsid w:val="003C245C"/>
    <w:rsid w:val="003C3C9D"/>
    <w:rsid w:val="003C3CDA"/>
    <w:rsid w:val="003C3D36"/>
    <w:rsid w:val="003C4265"/>
    <w:rsid w:val="003C44D1"/>
    <w:rsid w:val="003C501B"/>
    <w:rsid w:val="003C5827"/>
    <w:rsid w:val="003C58B7"/>
    <w:rsid w:val="003C6B72"/>
    <w:rsid w:val="003C6D61"/>
    <w:rsid w:val="003C7469"/>
    <w:rsid w:val="003D120D"/>
    <w:rsid w:val="003D1672"/>
    <w:rsid w:val="003D19AD"/>
    <w:rsid w:val="003D2703"/>
    <w:rsid w:val="003D2D27"/>
    <w:rsid w:val="003D3278"/>
    <w:rsid w:val="003D6525"/>
    <w:rsid w:val="003D6982"/>
    <w:rsid w:val="003D73B6"/>
    <w:rsid w:val="003D755A"/>
    <w:rsid w:val="003D7F1D"/>
    <w:rsid w:val="003E05AF"/>
    <w:rsid w:val="003E0AD5"/>
    <w:rsid w:val="003E1270"/>
    <w:rsid w:val="003E16C2"/>
    <w:rsid w:val="003E2F24"/>
    <w:rsid w:val="003E3493"/>
    <w:rsid w:val="003E412D"/>
    <w:rsid w:val="003E45AC"/>
    <w:rsid w:val="003E48AB"/>
    <w:rsid w:val="003E4EB3"/>
    <w:rsid w:val="003E50D1"/>
    <w:rsid w:val="003E5339"/>
    <w:rsid w:val="003E56EE"/>
    <w:rsid w:val="003E5E8B"/>
    <w:rsid w:val="003E684B"/>
    <w:rsid w:val="003E6E5B"/>
    <w:rsid w:val="003E712A"/>
    <w:rsid w:val="003E7460"/>
    <w:rsid w:val="003E751D"/>
    <w:rsid w:val="003E756A"/>
    <w:rsid w:val="003E7E84"/>
    <w:rsid w:val="003F00C4"/>
    <w:rsid w:val="003F03FE"/>
    <w:rsid w:val="003F05FF"/>
    <w:rsid w:val="003F13B4"/>
    <w:rsid w:val="003F201F"/>
    <w:rsid w:val="003F2CA1"/>
    <w:rsid w:val="003F2DF4"/>
    <w:rsid w:val="003F3431"/>
    <w:rsid w:val="003F635D"/>
    <w:rsid w:val="003F657B"/>
    <w:rsid w:val="003F6ABA"/>
    <w:rsid w:val="003F6FBB"/>
    <w:rsid w:val="003F7C6B"/>
    <w:rsid w:val="003F7C98"/>
    <w:rsid w:val="00400449"/>
    <w:rsid w:val="00400C55"/>
    <w:rsid w:val="00400E27"/>
    <w:rsid w:val="0040138B"/>
    <w:rsid w:val="00401AC5"/>
    <w:rsid w:val="004022AD"/>
    <w:rsid w:val="00402304"/>
    <w:rsid w:val="004027BC"/>
    <w:rsid w:val="00402A3D"/>
    <w:rsid w:val="00403154"/>
    <w:rsid w:val="00403390"/>
    <w:rsid w:val="00403740"/>
    <w:rsid w:val="0040389E"/>
    <w:rsid w:val="004038F7"/>
    <w:rsid w:val="00403D7F"/>
    <w:rsid w:val="004041AC"/>
    <w:rsid w:val="00404702"/>
    <w:rsid w:val="00405623"/>
    <w:rsid w:val="00406BC5"/>
    <w:rsid w:val="00406E08"/>
    <w:rsid w:val="00407EE0"/>
    <w:rsid w:val="004100EE"/>
    <w:rsid w:val="004116CE"/>
    <w:rsid w:val="004117BD"/>
    <w:rsid w:val="004117DD"/>
    <w:rsid w:val="00411B34"/>
    <w:rsid w:val="004120A5"/>
    <w:rsid w:val="0041246F"/>
    <w:rsid w:val="0041298E"/>
    <w:rsid w:val="00412A71"/>
    <w:rsid w:val="00412F7F"/>
    <w:rsid w:val="00413EB0"/>
    <w:rsid w:val="00414091"/>
    <w:rsid w:val="00414523"/>
    <w:rsid w:val="00414BD0"/>
    <w:rsid w:val="0041583D"/>
    <w:rsid w:val="004160A0"/>
    <w:rsid w:val="00417285"/>
    <w:rsid w:val="00417718"/>
    <w:rsid w:val="0041772F"/>
    <w:rsid w:val="0042014E"/>
    <w:rsid w:val="0042048F"/>
    <w:rsid w:val="00420B30"/>
    <w:rsid w:val="00421022"/>
    <w:rsid w:val="0042104D"/>
    <w:rsid w:val="004214A2"/>
    <w:rsid w:val="00421690"/>
    <w:rsid w:val="00421C48"/>
    <w:rsid w:val="00421C80"/>
    <w:rsid w:val="00422181"/>
    <w:rsid w:val="0042237B"/>
    <w:rsid w:val="004224D6"/>
    <w:rsid w:val="004229C8"/>
    <w:rsid w:val="0042478A"/>
    <w:rsid w:val="00424C3E"/>
    <w:rsid w:val="00425607"/>
    <w:rsid w:val="00425AC4"/>
    <w:rsid w:val="00426BE1"/>
    <w:rsid w:val="00427240"/>
    <w:rsid w:val="00427F6E"/>
    <w:rsid w:val="00430783"/>
    <w:rsid w:val="004309C7"/>
    <w:rsid w:val="00430BDD"/>
    <w:rsid w:val="00431CDB"/>
    <w:rsid w:val="00432024"/>
    <w:rsid w:val="0043340A"/>
    <w:rsid w:val="004334C5"/>
    <w:rsid w:val="00434E18"/>
    <w:rsid w:val="0043525E"/>
    <w:rsid w:val="00435281"/>
    <w:rsid w:val="004353EB"/>
    <w:rsid w:val="00435776"/>
    <w:rsid w:val="004360EA"/>
    <w:rsid w:val="00436142"/>
    <w:rsid w:val="004361C9"/>
    <w:rsid w:val="0043729F"/>
    <w:rsid w:val="00437CF0"/>
    <w:rsid w:val="00440448"/>
    <w:rsid w:val="004408D6"/>
    <w:rsid w:val="00440C6E"/>
    <w:rsid w:val="00440D9E"/>
    <w:rsid w:val="004427D3"/>
    <w:rsid w:val="004427D8"/>
    <w:rsid w:val="0044288A"/>
    <w:rsid w:val="004429B2"/>
    <w:rsid w:val="00443896"/>
    <w:rsid w:val="00443A37"/>
    <w:rsid w:val="00443F86"/>
    <w:rsid w:val="004440C5"/>
    <w:rsid w:val="00444B9B"/>
    <w:rsid w:val="00445420"/>
    <w:rsid w:val="004456D2"/>
    <w:rsid w:val="00446104"/>
    <w:rsid w:val="00447701"/>
    <w:rsid w:val="00447AAC"/>
    <w:rsid w:val="00447B1A"/>
    <w:rsid w:val="00447FE0"/>
    <w:rsid w:val="004506D9"/>
    <w:rsid w:val="00452167"/>
    <w:rsid w:val="00452774"/>
    <w:rsid w:val="0045345A"/>
    <w:rsid w:val="00454DA0"/>
    <w:rsid w:val="0045606A"/>
    <w:rsid w:val="0045671D"/>
    <w:rsid w:val="00456AE8"/>
    <w:rsid w:val="00456EE4"/>
    <w:rsid w:val="00461F65"/>
    <w:rsid w:val="004628CC"/>
    <w:rsid w:val="00462C91"/>
    <w:rsid w:val="00463382"/>
    <w:rsid w:val="00463ED3"/>
    <w:rsid w:val="004646FC"/>
    <w:rsid w:val="004647C5"/>
    <w:rsid w:val="004654EB"/>
    <w:rsid w:val="00465F56"/>
    <w:rsid w:val="00466ACA"/>
    <w:rsid w:val="00466B9A"/>
    <w:rsid w:val="00470043"/>
    <w:rsid w:val="00470412"/>
    <w:rsid w:val="00471554"/>
    <w:rsid w:val="00471A42"/>
    <w:rsid w:val="00471D47"/>
    <w:rsid w:val="00471E00"/>
    <w:rsid w:val="00472F7D"/>
    <w:rsid w:val="0047304F"/>
    <w:rsid w:val="00473222"/>
    <w:rsid w:val="004736F7"/>
    <w:rsid w:val="00473B25"/>
    <w:rsid w:val="00474564"/>
    <w:rsid w:val="00474E41"/>
    <w:rsid w:val="00474F11"/>
    <w:rsid w:val="004758D7"/>
    <w:rsid w:val="00477C31"/>
    <w:rsid w:val="00480116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EB3"/>
    <w:rsid w:val="00484B71"/>
    <w:rsid w:val="00484BAE"/>
    <w:rsid w:val="0048555B"/>
    <w:rsid w:val="00485792"/>
    <w:rsid w:val="0048601D"/>
    <w:rsid w:val="004863C2"/>
    <w:rsid w:val="004865A2"/>
    <w:rsid w:val="00486609"/>
    <w:rsid w:val="004868AF"/>
    <w:rsid w:val="00487221"/>
    <w:rsid w:val="00487E2C"/>
    <w:rsid w:val="004919BF"/>
    <w:rsid w:val="00491B75"/>
    <w:rsid w:val="00493C61"/>
    <w:rsid w:val="00494555"/>
    <w:rsid w:val="004961D4"/>
    <w:rsid w:val="0049768F"/>
    <w:rsid w:val="00497B50"/>
    <w:rsid w:val="004A0027"/>
    <w:rsid w:val="004A02E4"/>
    <w:rsid w:val="004A0AAC"/>
    <w:rsid w:val="004A17DA"/>
    <w:rsid w:val="004A1D05"/>
    <w:rsid w:val="004A21CC"/>
    <w:rsid w:val="004A26C5"/>
    <w:rsid w:val="004A2C1F"/>
    <w:rsid w:val="004A2FDE"/>
    <w:rsid w:val="004A38B9"/>
    <w:rsid w:val="004A3DCA"/>
    <w:rsid w:val="004A3F0E"/>
    <w:rsid w:val="004A42B3"/>
    <w:rsid w:val="004A470A"/>
    <w:rsid w:val="004A6558"/>
    <w:rsid w:val="004A6B33"/>
    <w:rsid w:val="004A6C3A"/>
    <w:rsid w:val="004A70F2"/>
    <w:rsid w:val="004A71A1"/>
    <w:rsid w:val="004B1E51"/>
    <w:rsid w:val="004B4E1B"/>
    <w:rsid w:val="004B4E77"/>
    <w:rsid w:val="004B584E"/>
    <w:rsid w:val="004B59AC"/>
    <w:rsid w:val="004B5B32"/>
    <w:rsid w:val="004B5D23"/>
    <w:rsid w:val="004B627F"/>
    <w:rsid w:val="004B688C"/>
    <w:rsid w:val="004B6AB6"/>
    <w:rsid w:val="004B7B46"/>
    <w:rsid w:val="004C0182"/>
    <w:rsid w:val="004C0329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2B0"/>
    <w:rsid w:val="004C4468"/>
    <w:rsid w:val="004C4556"/>
    <w:rsid w:val="004C4E45"/>
    <w:rsid w:val="004C526A"/>
    <w:rsid w:val="004C5646"/>
    <w:rsid w:val="004C5F22"/>
    <w:rsid w:val="004C6E52"/>
    <w:rsid w:val="004C6F93"/>
    <w:rsid w:val="004C724F"/>
    <w:rsid w:val="004C7FBF"/>
    <w:rsid w:val="004C7FCE"/>
    <w:rsid w:val="004D025C"/>
    <w:rsid w:val="004D0265"/>
    <w:rsid w:val="004D055E"/>
    <w:rsid w:val="004D1646"/>
    <w:rsid w:val="004D25FF"/>
    <w:rsid w:val="004D2FF0"/>
    <w:rsid w:val="004D362F"/>
    <w:rsid w:val="004D4378"/>
    <w:rsid w:val="004D5024"/>
    <w:rsid w:val="004D5580"/>
    <w:rsid w:val="004D5F7B"/>
    <w:rsid w:val="004D64B8"/>
    <w:rsid w:val="004D7658"/>
    <w:rsid w:val="004E0490"/>
    <w:rsid w:val="004E06C3"/>
    <w:rsid w:val="004E097E"/>
    <w:rsid w:val="004E0DEA"/>
    <w:rsid w:val="004E1BFD"/>
    <w:rsid w:val="004E1E23"/>
    <w:rsid w:val="004E2266"/>
    <w:rsid w:val="004E2D90"/>
    <w:rsid w:val="004E334E"/>
    <w:rsid w:val="004E358A"/>
    <w:rsid w:val="004E37B2"/>
    <w:rsid w:val="004E3CFE"/>
    <w:rsid w:val="004E433E"/>
    <w:rsid w:val="004E5C88"/>
    <w:rsid w:val="004E5D68"/>
    <w:rsid w:val="004E6373"/>
    <w:rsid w:val="004E63F5"/>
    <w:rsid w:val="004E66FF"/>
    <w:rsid w:val="004E6722"/>
    <w:rsid w:val="004E6991"/>
    <w:rsid w:val="004E743C"/>
    <w:rsid w:val="004F0925"/>
    <w:rsid w:val="004F14DC"/>
    <w:rsid w:val="004F1B12"/>
    <w:rsid w:val="004F21D3"/>
    <w:rsid w:val="004F31D0"/>
    <w:rsid w:val="004F3864"/>
    <w:rsid w:val="004F41BF"/>
    <w:rsid w:val="004F42AB"/>
    <w:rsid w:val="004F4CA1"/>
    <w:rsid w:val="004F4D68"/>
    <w:rsid w:val="004F5CA4"/>
    <w:rsid w:val="004F6680"/>
    <w:rsid w:val="004F6BC5"/>
    <w:rsid w:val="004F7397"/>
    <w:rsid w:val="004F7DE8"/>
    <w:rsid w:val="0050092C"/>
    <w:rsid w:val="00500E2D"/>
    <w:rsid w:val="005016C9"/>
    <w:rsid w:val="00502C6C"/>
    <w:rsid w:val="005035F9"/>
    <w:rsid w:val="00504D14"/>
    <w:rsid w:val="005051A5"/>
    <w:rsid w:val="00506A73"/>
    <w:rsid w:val="00506CF3"/>
    <w:rsid w:val="00507008"/>
    <w:rsid w:val="00507D67"/>
    <w:rsid w:val="005100C8"/>
    <w:rsid w:val="0051054D"/>
    <w:rsid w:val="005109A2"/>
    <w:rsid w:val="00510CC7"/>
    <w:rsid w:val="005114CA"/>
    <w:rsid w:val="00511508"/>
    <w:rsid w:val="0051224C"/>
    <w:rsid w:val="00513225"/>
    <w:rsid w:val="00513AA3"/>
    <w:rsid w:val="00514524"/>
    <w:rsid w:val="005150AA"/>
    <w:rsid w:val="00515489"/>
    <w:rsid w:val="00515DB3"/>
    <w:rsid w:val="0051671F"/>
    <w:rsid w:val="00517970"/>
    <w:rsid w:val="005200CF"/>
    <w:rsid w:val="00520B59"/>
    <w:rsid w:val="00520D38"/>
    <w:rsid w:val="00521ADC"/>
    <w:rsid w:val="00521BC1"/>
    <w:rsid w:val="00523A57"/>
    <w:rsid w:val="00524A04"/>
    <w:rsid w:val="00524E47"/>
    <w:rsid w:val="00525D08"/>
    <w:rsid w:val="005270DA"/>
    <w:rsid w:val="00527493"/>
    <w:rsid w:val="005275E6"/>
    <w:rsid w:val="005279D2"/>
    <w:rsid w:val="00527D7B"/>
    <w:rsid w:val="005312D9"/>
    <w:rsid w:val="00531916"/>
    <w:rsid w:val="00531E17"/>
    <w:rsid w:val="00531FB8"/>
    <w:rsid w:val="00532370"/>
    <w:rsid w:val="005329F7"/>
    <w:rsid w:val="00532F6F"/>
    <w:rsid w:val="0053353E"/>
    <w:rsid w:val="0053398A"/>
    <w:rsid w:val="0053447B"/>
    <w:rsid w:val="00534BBD"/>
    <w:rsid w:val="00534E02"/>
    <w:rsid w:val="0053520F"/>
    <w:rsid w:val="00536446"/>
    <w:rsid w:val="005365E5"/>
    <w:rsid w:val="00536B25"/>
    <w:rsid w:val="0053783C"/>
    <w:rsid w:val="005426CE"/>
    <w:rsid w:val="00542720"/>
    <w:rsid w:val="00542856"/>
    <w:rsid w:val="00543083"/>
    <w:rsid w:val="005430DA"/>
    <w:rsid w:val="00543159"/>
    <w:rsid w:val="00543306"/>
    <w:rsid w:val="00543736"/>
    <w:rsid w:val="00543C98"/>
    <w:rsid w:val="005446C4"/>
    <w:rsid w:val="00544A5D"/>
    <w:rsid w:val="00544B03"/>
    <w:rsid w:val="005450FB"/>
    <w:rsid w:val="00545B51"/>
    <w:rsid w:val="00546510"/>
    <w:rsid w:val="00546641"/>
    <w:rsid w:val="005467B3"/>
    <w:rsid w:val="00546D63"/>
    <w:rsid w:val="00546F4B"/>
    <w:rsid w:val="005474C3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2059"/>
    <w:rsid w:val="00553BD3"/>
    <w:rsid w:val="005540FC"/>
    <w:rsid w:val="00554C44"/>
    <w:rsid w:val="00554DF1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57FC9"/>
    <w:rsid w:val="005606E1"/>
    <w:rsid w:val="0056123D"/>
    <w:rsid w:val="00561DA6"/>
    <w:rsid w:val="00561DDA"/>
    <w:rsid w:val="0056202C"/>
    <w:rsid w:val="00562A64"/>
    <w:rsid w:val="00564B7B"/>
    <w:rsid w:val="005652C0"/>
    <w:rsid w:val="005653E7"/>
    <w:rsid w:val="0056553C"/>
    <w:rsid w:val="005656CE"/>
    <w:rsid w:val="00565C41"/>
    <w:rsid w:val="005660BA"/>
    <w:rsid w:val="005666D7"/>
    <w:rsid w:val="005675AB"/>
    <w:rsid w:val="005679CF"/>
    <w:rsid w:val="005711D6"/>
    <w:rsid w:val="00573040"/>
    <w:rsid w:val="00573571"/>
    <w:rsid w:val="0057507B"/>
    <w:rsid w:val="00575441"/>
    <w:rsid w:val="00576AEB"/>
    <w:rsid w:val="00576B98"/>
    <w:rsid w:val="00577774"/>
    <w:rsid w:val="0058039F"/>
    <w:rsid w:val="005803F9"/>
    <w:rsid w:val="00580801"/>
    <w:rsid w:val="00580F52"/>
    <w:rsid w:val="00581E61"/>
    <w:rsid w:val="00581F7B"/>
    <w:rsid w:val="005827C9"/>
    <w:rsid w:val="005829DF"/>
    <w:rsid w:val="00582B3F"/>
    <w:rsid w:val="00583767"/>
    <w:rsid w:val="00583834"/>
    <w:rsid w:val="00583EC8"/>
    <w:rsid w:val="00584F67"/>
    <w:rsid w:val="00585639"/>
    <w:rsid w:val="00585A30"/>
    <w:rsid w:val="005864F2"/>
    <w:rsid w:val="005866C3"/>
    <w:rsid w:val="00587220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CCB"/>
    <w:rsid w:val="00592FDE"/>
    <w:rsid w:val="005930E1"/>
    <w:rsid w:val="005933D5"/>
    <w:rsid w:val="00593B0E"/>
    <w:rsid w:val="00594BE8"/>
    <w:rsid w:val="00594C91"/>
    <w:rsid w:val="00594E4E"/>
    <w:rsid w:val="005957CC"/>
    <w:rsid w:val="00595CC8"/>
    <w:rsid w:val="005A0439"/>
    <w:rsid w:val="005A05C4"/>
    <w:rsid w:val="005A096D"/>
    <w:rsid w:val="005A122E"/>
    <w:rsid w:val="005A12C0"/>
    <w:rsid w:val="005A167C"/>
    <w:rsid w:val="005A1CC6"/>
    <w:rsid w:val="005A208A"/>
    <w:rsid w:val="005A267B"/>
    <w:rsid w:val="005A2A11"/>
    <w:rsid w:val="005A2C15"/>
    <w:rsid w:val="005A3717"/>
    <w:rsid w:val="005A3F40"/>
    <w:rsid w:val="005A4C2C"/>
    <w:rsid w:val="005A51B3"/>
    <w:rsid w:val="005A545A"/>
    <w:rsid w:val="005A56FF"/>
    <w:rsid w:val="005A5AE6"/>
    <w:rsid w:val="005A6F88"/>
    <w:rsid w:val="005A74F4"/>
    <w:rsid w:val="005A7BA3"/>
    <w:rsid w:val="005A7DAF"/>
    <w:rsid w:val="005B0965"/>
    <w:rsid w:val="005B0A5D"/>
    <w:rsid w:val="005B0C1E"/>
    <w:rsid w:val="005B0FD7"/>
    <w:rsid w:val="005B1A11"/>
    <w:rsid w:val="005B29A2"/>
    <w:rsid w:val="005B2C37"/>
    <w:rsid w:val="005B3262"/>
    <w:rsid w:val="005B3342"/>
    <w:rsid w:val="005B3E2A"/>
    <w:rsid w:val="005B45DE"/>
    <w:rsid w:val="005B4A57"/>
    <w:rsid w:val="005B523B"/>
    <w:rsid w:val="005B6233"/>
    <w:rsid w:val="005B705A"/>
    <w:rsid w:val="005B7518"/>
    <w:rsid w:val="005C027F"/>
    <w:rsid w:val="005C02A3"/>
    <w:rsid w:val="005C045E"/>
    <w:rsid w:val="005C056D"/>
    <w:rsid w:val="005C078D"/>
    <w:rsid w:val="005C0A6F"/>
    <w:rsid w:val="005C0B21"/>
    <w:rsid w:val="005C16E9"/>
    <w:rsid w:val="005C200A"/>
    <w:rsid w:val="005C277D"/>
    <w:rsid w:val="005C2CB5"/>
    <w:rsid w:val="005C2D2C"/>
    <w:rsid w:val="005C3699"/>
    <w:rsid w:val="005C3704"/>
    <w:rsid w:val="005C378E"/>
    <w:rsid w:val="005C3C93"/>
    <w:rsid w:val="005C4A30"/>
    <w:rsid w:val="005C51A1"/>
    <w:rsid w:val="005C53AA"/>
    <w:rsid w:val="005C5519"/>
    <w:rsid w:val="005C553F"/>
    <w:rsid w:val="005C654C"/>
    <w:rsid w:val="005C6C63"/>
    <w:rsid w:val="005C72B3"/>
    <w:rsid w:val="005C7E96"/>
    <w:rsid w:val="005C7FDC"/>
    <w:rsid w:val="005D0188"/>
    <w:rsid w:val="005D0A50"/>
    <w:rsid w:val="005D1574"/>
    <w:rsid w:val="005D1699"/>
    <w:rsid w:val="005D1F7B"/>
    <w:rsid w:val="005D21FB"/>
    <w:rsid w:val="005D2792"/>
    <w:rsid w:val="005D2933"/>
    <w:rsid w:val="005D2A06"/>
    <w:rsid w:val="005D3384"/>
    <w:rsid w:val="005D3408"/>
    <w:rsid w:val="005D3E61"/>
    <w:rsid w:val="005D4000"/>
    <w:rsid w:val="005D4980"/>
    <w:rsid w:val="005D51DD"/>
    <w:rsid w:val="005D54BF"/>
    <w:rsid w:val="005D56A8"/>
    <w:rsid w:val="005D5824"/>
    <w:rsid w:val="005D6F01"/>
    <w:rsid w:val="005D7479"/>
    <w:rsid w:val="005D7D94"/>
    <w:rsid w:val="005D7E62"/>
    <w:rsid w:val="005E16C2"/>
    <w:rsid w:val="005E1A09"/>
    <w:rsid w:val="005E1E89"/>
    <w:rsid w:val="005E264F"/>
    <w:rsid w:val="005E2CC5"/>
    <w:rsid w:val="005E3360"/>
    <w:rsid w:val="005E366D"/>
    <w:rsid w:val="005E3954"/>
    <w:rsid w:val="005E3D88"/>
    <w:rsid w:val="005E4FF6"/>
    <w:rsid w:val="005E5636"/>
    <w:rsid w:val="005E5B2E"/>
    <w:rsid w:val="005E7D73"/>
    <w:rsid w:val="005F043A"/>
    <w:rsid w:val="005F0920"/>
    <w:rsid w:val="005F1E8C"/>
    <w:rsid w:val="005F2075"/>
    <w:rsid w:val="005F2282"/>
    <w:rsid w:val="005F2802"/>
    <w:rsid w:val="005F3CE1"/>
    <w:rsid w:val="005F422F"/>
    <w:rsid w:val="005F45F9"/>
    <w:rsid w:val="005F55FF"/>
    <w:rsid w:val="005F5959"/>
    <w:rsid w:val="005F5989"/>
    <w:rsid w:val="005F5C1A"/>
    <w:rsid w:val="005F6823"/>
    <w:rsid w:val="005F698D"/>
    <w:rsid w:val="005F779F"/>
    <w:rsid w:val="005F7E51"/>
    <w:rsid w:val="006000F6"/>
    <w:rsid w:val="00600485"/>
    <w:rsid w:val="0060067B"/>
    <w:rsid w:val="006007B3"/>
    <w:rsid w:val="00601F65"/>
    <w:rsid w:val="00602082"/>
    <w:rsid w:val="00602398"/>
    <w:rsid w:val="006025C8"/>
    <w:rsid w:val="00602AF5"/>
    <w:rsid w:val="00602CED"/>
    <w:rsid w:val="00602D76"/>
    <w:rsid w:val="00602F02"/>
    <w:rsid w:val="00604088"/>
    <w:rsid w:val="00604752"/>
    <w:rsid w:val="00606370"/>
    <w:rsid w:val="00606777"/>
    <w:rsid w:val="006069AB"/>
    <w:rsid w:val="00606AC5"/>
    <w:rsid w:val="00607810"/>
    <w:rsid w:val="00607A14"/>
    <w:rsid w:val="00607CB9"/>
    <w:rsid w:val="00610346"/>
    <w:rsid w:val="00610CA3"/>
    <w:rsid w:val="006110F0"/>
    <w:rsid w:val="006111E9"/>
    <w:rsid w:val="00611524"/>
    <w:rsid w:val="00611748"/>
    <w:rsid w:val="006124E8"/>
    <w:rsid w:val="00612C4C"/>
    <w:rsid w:val="006133D4"/>
    <w:rsid w:val="00613436"/>
    <w:rsid w:val="00613EF4"/>
    <w:rsid w:val="00614FA7"/>
    <w:rsid w:val="00615905"/>
    <w:rsid w:val="00616001"/>
    <w:rsid w:val="006165F0"/>
    <w:rsid w:val="00616D70"/>
    <w:rsid w:val="00616EB9"/>
    <w:rsid w:val="006174A6"/>
    <w:rsid w:val="00617E3C"/>
    <w:rsid w:val="0062047F"/>
    <w:rsid w:val="0062072B"/>
    <w:rsid w:val="006210FD"/>
    <w:rsid w:val="006221C4"/>
    <w:rsid w:val="006224F0"/>
    <w:rsid w:val="0062347D"/>
    <w:rsid w:val="00623D53"/>
    <w:rsid w:val="00624687"/>
    <w:rsid w:val="006247E4"/>
    <w:rsid w:val="0062486D"/>
    <w:rsid w:val="00624D88"/>
    <w:rsid w:val="00624EE9"/>
    <w:rsid w:val="00625565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198B"/>
    <w:rsid w:val="006322AA"/>
    <w:rsid w:val="0063267E"/>
    <w:rsid w:val="006326A6"/>
    <w:rsid w:val="0063295C"/>
    <w:rsid w:val="00633B7E"/>
    <w:rsid w:val="00633D7C"/>
    <w:rsid w:val="006348DA"/>
    <w:rsid w:val="0063513F"/>
    <w:rsid w:val="0063577F"/>
    <w:rsid w:val="00635C66"/>
    <w:rsid w:val="0063617C"/>
    <w:rsid w:val="00636593"/>
    <w:rsid w:val="00637005"/>
    <w:rsid w:val="006376A0"/>
    <w:rsid w:val="00637C5D"/>
    <w:rsid w:val="00640288"/>
    <w:rsid w:val="006403FF"/>
    <w:rsid w:val="00640F37"/>
    <w:rsid w:val="00640FCE"/>
    <w:rsid w:val="006413CC"/>
    <w:rsid w:val="00641B16"/>
    <w:rsid w:val="00641B9F"/>
    <w:rsid w:val="00641D96"/>
    <w:rsid w:val="00641E04"/>
    <w:rsid w:val="00641FB4"/>
    <w:rsid w:val="00642083"/>
    <w:rsid w:val="00643BCD"/>
    <w:rsid w:val="00644D0D"/>
    <w:rsid w:val="00644FAC"/>
    <w:rsid w:val="006450E1"/>
    <w:rsid w:val="00645BF0"/>
    <w:rsid w:val="006460FB"/>
    <w:rsid w:val="006462F7"/>
    <w:rsid w:val="006468B8"/>
    <w:rsid w:val="00646AC3"/>
    <w:rsid w:val="00646E42"/>
    <w:rsid w:val="00647029"/>
    <w:rsid w:val="00650C7C"/>
    <w:rsid w:val="006518F3"/>
    <w:rsid w:val="006520CC"/>
    <w:rsid w:val="00652C57"/>
    <w:rsid w:val="00652DBE"/>
    <w:rsid w:val="0065321A"/>
    <w:rsid w:val="006534ED"/>
    <w:rsid w:val="00653525"/>
    <w:rsid w:val="00653609"/>
    <w:rsid w:val="00653670"/>
    <w:rsid w:val="00653877"/>
    <w:rsid w:val="006538AC"/>
    <w:rsid w:val="00654147"/>
    <w:rsid w:val="006544C7"/>
    <w:rsid w:val="00655557"/>
    <w:rsid w:val="00655CC7"/>
    <w:rsid w:val="00655D18"/>
    <w:rsid w:val="00656031"/>
    <w:rsid w:val="00656B1D"/>
    <w:rsid w:val="006570D6"/>
    <w:rsid w:val="00657365"/>
    <w:rsid w:val="00657708"/>
    <w:rsid w:val="00661242"/>
    <w:rsid w:val="006615A1"/>
    <w:rsid w:val="0066202F"/>
    <w:rsid w:val="00662BCB"/>
    <w:rsid w:val="00663111"/>
    <w:rsid w:val="0066361A"/>
    <w:rsid w:val="00663B79"/>
    <w:rsid w:val="00664547"/>
    <w:rsid w:val="00664F9D"/>
    <w:rsid w:val="006650C6"/>
    <w:rsid w:val="00665458"/>
    <w:rsid w:val="00666011"/>
    <w:rsid w:val="00666E69"/>
    <w:rsid w:val="006671CC"/>
    <w:rsid w:val="00667323"/>
    <w:rsid w:val="0066776A"/>
    <w:rsid w:val="00667CEC"/>
    <w:rsid w:val="0067062D"/>
    <w:rsid w:val="006708F6"/>
    <w:rsid w:val="0067172B"/>
    <w:rsid w:val="00672502"/>
    <w:rsid w:val="00672E06"/>
    <w:rsid w:val="00673D4A"/>
    <w:rsid w:val="006740DA"/>
    <w:rsid w:val="00674B3B"/>
    <w:rsid w:val="00674F54"/>
    <w:rsid w:val="00675924"/>
    <w:rsid w:val="00676279"/>
    <w:rsid w:val="006763F1"/>
    <w:rsid w:val="00676905"/>
    <w:rsid w:val="00676F37"/>
    <w:rsid w:val="00676FFB"/>
    <w:rsid w:val="00677107"/>
    <w:rsid w:val="0068057D"/>
    <w:rsid w:val="00680883"/>
    <w:rsid w:val="006809F4"/>
    <w:rsid w:val="00680A22"/>
    <w:rsid w:val="0068102F"/>
    <w:rsid w:val="00682ADD"/>
    <w:rsid w:val="00683871"/>
    <w:rsid w:val="006838AF"/>
    <w:rsid w:val="00683D15"/>
    <w:rsid w:val="00684358"/>
    <w:rsid w:val="006859C8"/>
    <w:rsid w:val="0068626F"/>
    <w:rsid w:val="006867AF"/>
    <w:rsid w:val="00686B4F"/>
    <w:rsid w:val="00686BCD"/>
    <w:rsid w:val="00687E3B"/>
    <w:rsid w:val="0069011B"/>
    <w:rsid w:val="00690999"/>
    <w:rsid w:val="00691277"/>
    <w:rsid w:val="0069133B"/>
    <w:rsid w:val="006917C4"/>
    <w:rsid w:val="00691B74"/>
    <w:rsid w:val="006924F9"/>
    <w:rsid w:val="006933F5"/>
    <w:rsid w:val="006935CD"/>
    <w:rsid w:val="00695389"/>
    <w:rsid w:val="00695619"/>
    <w:rsid w:val="006965BE"/>
    <w:rsid w:val="00696BD1"/>
    <w:rsid w:val="00696C10"/>
    <w:rsid w:val="0069705A"/>
    <w:rsid w:val="006975E4"/>
    <w:rsid w:val="00697BF8"/>
    <w:rsid w:val="00697CA5"/>
    <w:rsid w:val="006A17B6"/>
    <w:rsid w:val="006A1FCB"/>
    <w:rsid w:val="006A3086"/>
    <w:rsid w:val="006A32D8"/>
    <w:rsid w:val="006A3745"/>
    <w:rsid w:val="006A39A1"/>
    <w:rsid w:val="006A4AB0"/>
    <w:rsid w:val="006A4ADC"/>
    <w:rsid w:val="006A4B1A"/>
    <w:rsid w:val="006A4B36"/>
    <w:rsid w:val="006A53C9"/>
    <w:rsid w:val="006A5AE6"/>
    <w:rsid w:val="006A5E91"/>
    <w:rsid w:val="006A6794"/>
    <w:rsid w:val="006A72A6"/>
    <w:rsid w:val="006A7410"/>
    <w:rsid w:val="006B0290"/>
    <w:rsid w:val="006B12CE"/>
    <w:rsid w:val="006B1F63"/>
    <w:rsid w:val="006B240A"/>
    <w:rsid w:val="006B2720"/>
    <w:rsid w:val="006B2E00"/>
    <w:rsid w:val="006B36AB"/>
    <w:rsid w:val="006B38A5"/>
    <w:rsid w:val="006B46AF"/>
    <w:rsid w:val="006B5993"/>
    <w:rsid w:val="006B699C"/>
    <w:rsid w:val="006B6E56"/>
    <w:rsid w:val="006B72EA"/>
    <w:rsid w:val="006B75D4"/>
    <w:rsid w:val="006B770E"/>
    <w:rsid w:val="006B7A2B"/>
    <w:rsid w:val="006B7AC3"/>
    <w:rsid w:val="006B7F23"/>
    <w:rsid w:val="006B7F54"/>
    <w:rsid w:val="006C05DE"/>
    <w:rsid w:val="006C0868"/>
    <w:rsid w:val="006C14C8"/>
    <w:rsid w:val="006C1A6A"/>
    <w:rsid w:val="006C2598"/>
    <w:rsid w:val="006C293C"/>
    <w:rsid w:val="006C2BA8"/>
    <w:rsid w:val="006C3F6E"/>
    <w:rsid w:val="006C4215"/>
    <w:rsid w:val="006C4380"/>
    <w:rsid w:val="006C43A6"/>
    <w:rsid w:val="006C4B5D"/>
    <w:rsid w:val="006C5531"/>
    <w:rsid w:val="006C5622"/>
    <w:rsid w:val="006C5B06"/>
    <w:rsid w:val="006C61CE"/>
    <w:rsid w:val="006C634E"/>
    <w:rsid w:val="006C63D8"/>
    <w:rsid w:val="006C70A6"/>
    <w:rsid w:val="006C7586"/>
    <w:rsid w:val="006C75F8"/>
    <w:rsid w:val="006D0569"/>
    <w:rsid w:val="006D146D"/>
    <w:rsid w:val="006D164E"/>
    <w:rsid w:val="006D1DCC"/>
    <w:rsid w:val="006D2039"/>
    <w:rsid w:val="006D2AD8"/>
    <w:rsid w:val="006D397F"/>
    <w:rsid w:val="006D4126"/>
    <w:rsid w:val="006D4506"/>
    <w:rsid w:val="006D4C57"/>
    <w:rsid w:val="006D4E1D"/>
    <w:rsid w:val="006D5266"/>
    <w:rsid w:val="006D560F"/>
    <w:rsid w:val="006D5729"/>
    <w:rsid w:val="006D57B6"/>
    <w:rsid w:val="006D6B70"/>
    <w:rsid w:val="006D7074"/>
    <w:rsid w:val="006D752E"/>
    <w:rsid w:val="006D7E79"/>
    <w:rsid w:val="006E0010"/>
    <w:rsid w:val="006E0150"/>
    <w:rsid w:val="006E0B4B"/>
    <w:rsid w:val="006E0C9F"/>
    <w:rsid w:val="006E1560"/>
    <w:rsid w:val="006E1A9A"/>
    <w:rsid w:val="006E1C5F"/>
    <w:rsid w:val="006E214E"/>
    <w:rsid w:val="006E2194"/>
    <w:rsid w:val="006E243B"/>
    <w:rsid w:val="006E2A67"/>
    <w:rsid w:val="006E2B94"/>
    <w:rsid w:val="006E3163"/>
    <w:rsid w:val="006E3A8A"/>
    <w:rsid w:val="006E3BB3"/>
    <w:rsid w:val="006E3FF3"/>
    <w:rsid w:val="006E40CE"/>
    <w:rsid w:val="006E4334"/>
    <w:rsid w:val="006E57C6"/>
    <w:rsid w:val="006E5CB2"/>
    <w:rsid w:val="006E6575"/>
    <w:rsid w:val="006E6635"/>
    <w:rsid w:val="006E6893"/>
    <w:rsid w:val="006E69DF"/>
    <w:rsid w:val="006E7DF3"/>
    <w:rsid w:val="006F0210"/>
    <w:rsid w:val="006F1001"/>
    <w:rsid w:val="006F15AE"/>
    <w:rsid w:val="006F2117"/>
    <w:rsid w:val="006F26AD"/>
    <w:rsid w:val="006F2E5D"/>
    <w:rsid w:val="006F3217"/>
    <w:rsid w:val="006F33E1"/>
    <w:rsid w:val="006F35F5"/>
    <w:rsid w:val="006F369C"/>
    <w:rsid w:val="006F36AF"/>
    <w:rsid w:val="006F3FCC"/>
    <w:rsid w:val="006F4DB1"/>
    <w:rsid w:val="006F5EB4"/>
    <w:rsid w:val="006F6E31"/>
    <w:rsid w:val="006F6EDA"/>
    <w:rsid w:val="006F724F"/>
    <w:rsid w:val="006F7D69"/>
    <w:rsid w:val="006F7D98"/>
    <w:rsid w:val="0070048A"/>
    <w:rsid w:val="00701916"/>
    <w:rsid w:val="00701F4D"/>
    <w:rsid w:val="007023C7"/>
    <w:rsid w:val="00702417"/>
    <w:rsid w:val="007027B9"/>
    <w:rsid w:val="007032BB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404"/>
    <w:rsid w:val="007118D3"/>
    <w:rsid w:val="007119C6"/>
    <w:rsid w:val="00711CD9"/>
    <w:rsid w:val="007129FC"/>
    <w:rsid w:val="00713155"/>
    <w:rsid w:val="0071376E"/>
    <w:rsid w:val="00713974"/>
    <w:rsid w:val="00714AB2"/>
    <w:rsid w:val="0071539C"/>
    <w:rsid w:val="00715483"/>
    <w:rsid w:val="007154C0"/>
    <w:rsid w:val="00715AE5"/>
    <w:rsid w:val="00715B98"/>
    <w:rsid w:val="007163BE"/>
    <w:rsid w:val="007169E7"/>
    <w:rsid w:val="00717958"/>
    <w:rsid w:val="00721B06"/>
    <w:rsid w:val="00721CB5"/>
    <w:rsid w:val="00722D74"/>
    <w:rsid w:val="00722DA1"/>
    <w:rsid w:val="00723493"/>
    <w:rsid w:val="00723A83"/>
    <w:rsid w:val="00723C25"/>
    <w:rsid w:val="00723F96"/>
    <w:rsid w:val="00724995"/>
    <w:rsid w:val="00724D9D"/>
    <w:rsid w:val="00724FB7"/>
    <w:rsid w:val="007252B1"/>
    <w:rsid w:val="00725805"/>
    <w:rsid w:val="00726740"/>
    <w:rsid w:val="007267E8"/>
    <w:rsid w:val="007270E2"/>
    <w:rsid w:val="007271D5"/>
    <w:rsid w:val="00727261"/>
    <w:rsid w:val="007273C9"/>
    <w:rsid w:val="00727C0C"/>
    <w:rsid w:val="00730274"/>
    <w:rsid w:val="00730E00"/>
    <w:rsid w:val="00731132"/>
    <w:rsid w:val="0073154E"/>
    <w:rsid w:val="00731B98"/>
    <w:rsid w:val="00731F53"/>
    <w:rsid w:val="007320AE"/>
    <w:rsid w:val="007322BF"/>
    <w:rsid w:val="00732468"/>
    <w:rsid w:val="007326BA"/>
    <w:rsid w:val="0073274A"/>
    <w:rsid w:val="00732BE0"/>
    <w:rsid w:val="00732F26"/>
    <w:rsid w:val="0073312A"/>
    <w:rsid w:val="0073354C"/>
    <w:rsid w:val="00733650"/>
    <w:rsid w:val="00733FD5"/>
    <w:rsid w:val="00734366"/>
    <w:rsid w:val="00734AE3"/>
    <w:rsid w:val="00734B1E"/>
    <w:rsid w:val="00734F7F"/>
    <w:rsid w:val="007350DE"/>
    <w:rsid w:val="007361E3"/>
    <w:rsid w:val="00736D71"/>
    <w:rsid w:val="007377A3"/>
    <w:rsid w:val="007404F2"/>
    <w:rsid w:val="00740547"/>
    <w:rsid w:val="00741BC3"/>
    <w:rsid w:val="00741F0C"/>
    <w:rsid w:val="00741FAF"/>
    <w:rsid w:val="007422C3"/>
    <w:rsid w:val="007441D8"/>
    <w:rsid w:val="00744FFD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544"/>
    <w:rsid w:val="00750967"/>
    <w:rsid w:val="00751B57"/>
    <w:rsid w:val="00752ACA"/>
    <w:rsid w:val="00753699"/>
    <w:rsid w:val="00753D54"/>
    <w:rsid w:val="007543CA"/>
    <w:rsid w:val="007551DB"/>
    <w:rsid w:val="007552E4"/>
    <w:rsid w:val="0075598F"/>
    <w:rsid w:val="00756309"/>
    <w:rsid w:val="00756ED5"/>
    <w:rsid w:val="0075742C"/>
    <w:rsid w:val="00757617"/>
    <w:rsid w:val="007579E4"/>
    <w:rsid w:val="00757DC5"/>
    <w:rsid w:val="00757FB9"/>
    <w:rsid w:val="007605D1"/>
    <w:rsid w:val="00760918"/>
    <w:rsid w:val="00761644"/>
    <w:rsid w:val="007617C4"/>
    <w:rsid w:val="00762BB7"/>
    <w:rsid w:val="00762F54"/>
    <w:rsid w:val="00763744"/>
    <w:rsid w:val="00763BE6"/>
    <w:rsid w:val="00764492"/>
    <w:rsid w:val="00764A2D"/>
    <w:rsid w:val="00764AC3"/>
    <w:rsid w:val="00766832"/>
    <w:rsid w:val="007675D3"/>
    <w:rsid w:val="00767D3C"/>
    <w:rsid w:val="00770121"/>
    <w:rsid w:val="007702E3"/>
    <w:rsid w:val="007702F0"/>
    <w:rsid w:val="00772AEB"/>
    <w:rsid w:val="00772F27"/>
    <w:rsid w:val="00773F94"/>
    <w:rsid w:val="007741D6"/>
    <w:rsid w:val="00774E76"/>
    <w:rsid w:val="007763CC"/>
    <w:rsid w:val="0077724B"/>
    <w:rsid w:val="00777731"/>
    <w:rsid w:val="00777C52"/>
    <w:rsid w:val="00777C7B"/>
    <w:rsid w:val="00777DF1"/>
    <w:rsid w:val="00777F76"/>
    <w:rsid w:val="0078075F"/>
    <w:rsid w:val="0078094A"/>
    <w:rsid w:val="00780A65"/>
    <w:rsid w:val="00780BB4"/>
    <w:rsid w:val="00781D6E"/>
    <w:rsid w:val="007823D0"/>
    <w:rsid w:val="00783158"/>
    <w:rsid w:val="00783369"/>
    <w:rsid w:val="007834CF"/>
    <w:rsid w:val="007839BA"/>
    <w:rsid w:val="00783FCB"/>
    <w:rsid w:val="00785031"/>
    <w:rsid w:val="00785FAE"/>
    <w:rsid w:val="00785FD4"/>
    <w:rsid w:val="007870CF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4ACF"/>
    <w:rsid w:val="00794C00"/>
    <w:rsid w:val="007951D6"/>
    <w:rsid w:val="007959CC"/>
    <w:rsid w:val="00796FDF"/>
    <w:rsid w:val="0079736F"/>
    <w:rsid w:val="00797C64"/>
    <w:rsid w:val="007A0636"/>
    <w:rsid w:val="007A0736"/>
    <w:rsid w:val="007A2D34"/>
    <w:rsid w:val="007A3CD2"/>
    <w:rsid w:val="007A48A2"/>
    <w:rsid w:val="007A4A93"/>
    <w:rsid w:val="007A569C"/>
    <w:rsid w:val="007A6B5A"/>
    <w:rsid w:val="007A7D09"/>
    <w:rsid w:val="007A7E71"/>
    <w:rsid w:val="007B031A"/>
    <w:rsid w:val="007B08ED"/>
    <w:rsid w:val="007B1850"/>
    <w:rsid w:val="007B19B5"/>
    <w:rsid w:val="007B1AFA"/>
    <w:rsid w:val="007B2B4D"/>
    <w:rsid w:val="007B3BC1"/>
    <w:rsid w:val="007B488A"/>
    <w:rsid w:val="007B4AC7"/>
    <w:rsid w:val="007B5148"/>
    <w:rsid w:val="007B5593"/>
    <w:rsid w:val="007B636D"/>
    <w:rsid w:val="007B64E6"/>
    <w:rsid w:val="007B668A"/>
    <w:rsid w:val="007B7962"/>
    <w:rsid w:val="007B7C77"/>
    <w:rsid w:val="007B7DC3"/>
    <w:rsid w:val="007C03C4"/>
    <w:rsid w:val="007C12C2"/>
    <w:rsid w:val="007C16CC"/>
    <w:rsid w:val="007C1917"/>
    <w:rsid w:val="007C19B2"/>
    <w:rsid w:val="007C1B25"/>
    <w:rsid w:val="007C1C9C"/>
    <w:rsid w:val="007C1D9E"/>
    <w:rsid w:val="007C1FE1"/>
    <w:rsid w:val="007C25E3"/>
    <w:rsid w:val="007C2775"/>
    <w:rsid w:val="007C354B"/>
    <w:rsid w:val="007C3C93"/>
    <w:rsid w:val="007C3EAA"/>
    <w:rsid w:val="007C476E"/>
    <w:rsid w:val="007C5925"/>
    <w:rsid w:val="007C5E61"/>
    <w:rsid w:val="007C69A7"/>
    <w:rsid w:val="007C6C5F"/>
    <w:rsid w:val="007C74D3"/>
    <w:rsid w:val="007C76AD"/>
    <w:rsid w:val="007D008C"/>
    <w:rsid w:val="007D0606"/>
    <w:rsid w:val="007D0B52"/>
    <w:rsid w:val="007D0C77"/>
    <w:rsid w:val="007D0F7B"/>
    <w:rsid w:val="007D2260"/>
    <w:rsid w:val="007D3299"/>
    <w:rsid w:val="007D3729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4D9"/>
    <w:rsid w:val="007E2615"/>
    <w:rsid w:val="007E27C0"/>
    <w:rsid w:val="007E2B33"/>
    <w:rsid w:val="007E4706"/>
    <w:rsid w:val="007E4977"/>
    <w:rsid w:val="007E5542"/>
    <w:rsid w:val="007E5A0E"/>
    <w:rsid w:val="007E656A"/>
    <w:rsid w:val="007E68CB"/>
    <w:rsid w:val="007E6AAC"/>
    <w:rsid w:val="007E6E01"/>
    <w:rsid w:val="007E6ECB"/>
    <w:rsid w:val="007E7723"/>
    <w:rsid w:val="007E7810"/>
    <w:rsid w:val="007E7B98"/>
    <w:rsid w:val="007E7C5E"/>
    <w:rsid w:val="007E7ECC"/>
    <w:rsid w:val="007E7F57"/>
    <w:rsid w:val="007F066F"/>
    <w:rsid w:val="007F097A"/>
    <w:rsid w:val="007F0B3A"/>
    <w:rsid w:val="007F0DB3"/>
    <w:rsid w:val="007F11E0"/>
    <w:rsid w:val="007F1FF4"/>
    <w:rsid w:val="007F27BA"/>
    <w:rsid w:val="007F2910"/>
    <w:rsid w:val="007F301E"/>
    <w:rsid w:val="007F35E5"/>
    <w:rsid w:val="007F3869"/>
    <w:rsid w:val="007F3CC7"/>
    <w:rsid w:val="007F3D01"/>
    <w:rsid w:val="007F49A5"/>
    <w:rsid w:val="007F4A1B"/>
    <w:rsid w:val="007F54A7"/>
    <w:rsid w:val="007F6318"/>
    <w:rsid w:val="007F7004"/>
    <w:rsid w:val="007F7109"/>
    <w:rsid w:val="007F722D"/>
    <w:rsid w:val="007F723E"/>
    <w:rsid w:val="007F7464"/>
    <w:rsid w:val="007F75B2"/>
    <w:rsid w:val="007F7810"/>
    <w:rsid w:val="008006AF"/>
    <w:rsid w:val="00800894"/>
    <w:rsid w:val="00800AF8"/>
    <w:rsid w:val="00800E7D"/>
    <w:rsid w:val="0080146C"/>
    <w:rsid w:val="008016E0"/>
    <w:rsid w:val="008023BC"/>
    <w:rsid w:val="008031B4"/>
    <w:rsid w:val="008033E0"/>
    <w:rsid w:val="008037BA"/>
    <w:rsid w:val="0080385B"/>
    <w:rsid w:val="00803909"/>
    <w:rsid w:val="00803F28"/>
    <w:rsid w:val="00804552"/>
    <w:rsid w:val="00805B59"/>
    <w:rsid w:val="008061A6"/>
    <w:rsid w:val="008065AB"/>
    <w:rsid w:val="00806864"/>
    <w:rsid w:val="00806BD3"/>
    <w:rsid w:val="00807843"/>
    <w:rsid w:val="008079CB"/>
    <w:rsid w:val="00807D75"/>
    <w:rsid w:val="008105BD"/>
    <w:rsid w:val="008108DA"/>
    <w:rsid w:val="00811544"/>
    <w:rsid w:val="008118FD"/>
    <w:rsid w:val="008126DF"/>
    <w:rsid w:val="00812895"/>
    <w:rsid w:val="008147E8"/>
    <w:rsid w:val="00814812"/>
    <w:rsid w:val="008150ED"/>
    <w:rsid w:val="0081538C"/>
    <w:rsid w:val="008176B6"/>
    <w:rsid w:val="00817CDF"/>
    <w:rsid w:val="00817DC8"/>
    <w:rsid w:val="00822C30"/>
    <w:rsid w:val="0082469F"/>
    <w:rsid w:val="008257E3"/>
    <w:rsid w:val="0082755E"/>
    <w:rsid w:val="0082767E"/>
    <w:rsid w:val="008303A4"/>
    <w:rsid w:val="0083056F"/>
    <w:rsid w:val="008309CB"/>
    <w:rsid w:val="00830C06"/>
    <w:rsid w:val="00830D04"/>
    <w:rsid w:val="00831D54"/>
    <w:rsid w:val="008322B1"/>
    <w:rsid w:val="00832347"/>
    <w:rsid w:val="00832A24"/>
    <w:rsid w:val="00832DEE"/>
    <w:rsid w:val="00832FA6"/>
    <w:rsid w:val="0083300E"/>
    <w:rsid w:val="00833804"/>
    <w:rsid w:val="00833C5D"/>
    <w:rsid w:val="00834169"/>
    <w:rsid w:val="00834836"/>
    <w:rsid w:val="00834DFA"/>
    <w:rsid w:val="00835731"/>
    <w:rsid w:val="00835C27"/>
    <w:rsid w:val="00835E78"/>
    <w:rsid w:val="0083601C"/>
    <w:rsid w:val="00836D80"/>
    <w:rsid w:val="0083792D"/>
    <w:rsid w:val="00840A81"/>
    <w:rsid w:val="0084187E"/>
    <w:rsid w:val="008420BC"/>
    <w:rsid w:val="008424B2"/>
    <w:rsid w:val="00843CBE"/>
    <w:rsid w:val="00843CC3"/>
    <w:rsid w:val="008456AD"/>
    <w:rsid w:val="00845947"/>
    <w:rsid w:val="0084613B"/>
    <w:rsid w:val="0084790C"/>
    <w:rsid w:val="00847C4F"/>
    <w:rsid w:val="00847DFF"/>
    <w:rsid w:val="00850350"/>
    <w:rsid w:val="0085072F"/>
    <w:rsid w:val="00850944"/>
    <w:rsid w:val="008509E3"/>
    <w:rsid w:val="00850CE8"/>
    <w:rsid w:val="0085103E"/>
    <w:rsid w:val="00851327"/>
    <w:rsid w:val="00851986"/>
    <w:rsid w:val="008523D0"/>
    <w:rsid w:val="00852F73"/>
    <w:rsid w:val="008532AB"/>
    <w:rsid w:val="0085396A"/>
    <w:rsid w:val="00853ABA"/>
    <w:rsid w:val="00853D5C"/>
    <w:rsid w:val="00853F63"/>
    <w:rsid w:val="00853FD5"/>
    <w:rsid w:val="00854580"/>
    <w:rsid w:val="00856600"/>
    <w:rsid w:val="008608DE"/>
    <w:rsid w:val="00861558"/>
    <w:rsid w:val="00861D75"/>
    <w:rsid w:val="008635F5"/>
    <w:rsid w:val="0086382E"/>
    <w:rsid w:val="00865459"/>
    <w:rsid w:val="00865B1C"/>
    <w:rsid w:val="00866225"/>
    <w:rsid w:val="0086683E"/>
    <w:rsid w:val="00867196"/>
    <w:rsid w:val="008675A5"/>
    <w:rsid w:val="00867813"/>
    <w:rsid w:val="00867BCB"/>
    <w:rsid w:val="008703E0"/>
    <w:rsid w:val="00870C97"/>
    <w:rsid w:val="00870F3D"/>
    <w:rsid w:val="00872920"/>
    <w:rsid w:val="008734EE"/>
    <w:rsid w:val="00873C0F"/>
    <w:rsid w:val="008744C5"/>
    <w:rsid w:val="00874C38"/>
    <w:rsid w:val="00875648"/>
    <w:rsid w:val="00875E8D"/>
    <w:rsid w:val="008762EE"/>
    <w:rsid w:val="0087631F"/>
    <w:rsid w:val="00876758"/>
    <w:rsid w:val="00877BDB"/>
    <w:rsid w:val="00877CF0"/>
    <w:rsid w:val="008802ED"/>
    <w:rsid w:val="00880B4D"/>
    <w:rsid w:val="00880DC8"/>
    <w:rsid w:val="00882BB6"/>
    <w:rsid w:val="0088425C"/>
    <w:rsid w:val="00884979"/>
    <w:rsid w:val="00885070"/>
    <w:rsid w:val="00885FE1"/>
    <w:rsid w:val="008863DC"/>
    <w:rsid w:val="008863E5"/>
    <w:rsid w:val="008876D7"/>
    <w:rsid w:val="00890F0B"/>
    <w:rsid w:val="00891109"/>
    <w:rsid w:val="00891325"/>
    <w:rsid w:val="008915ED"/>
    <w:rsid w:val="00891D5E"/>
    <w:rsid w:val="00892C89"/>
    <w:rsid w:val="00893119"/>
    <w:rsid w:val="0089437D"/>
    <w:rsid w:val="00894E69"/>
    <w:rsid w:val="0089528C"/>
    <w:rsid w:val="008956F5"/>
    <w:rsid w:val="0089659F"/>
    <w:rsid w:val="008966F5"/>
    <w:rsid w:val="00896D74"/>
    <w:rsid w:val="0089708C"/>
    <w:rsid w:val="00897B6C"/>
    <w:rsid w:val="00897F4E"/>
    <w:rsid w:val="008A05AE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4C6"/>
    <w:rsid w:val="008A461A"/>
    <w:rsid w:val="008A538C"/>
    <w:rsid w:val="008A58E8"/>
    <w:rsid w:val="008A5CAA"/>
    <w:rsid w:val="008A63DD"/>
    <w:rsid w:val="008A6DE4"/>
    <w:rsid w:val="008A73AF"/>
    <w:rsid w:val="008A77E9"/>
    <w:rsid w:val="008A7AC7"/>
    <w:rsid w:val="008A7CE5"/>
    <w:rsid w:val="008A7E36"/>
    <w:rsid w:val="008B0397"/>
    <w:rsid w:val="008B0414"/>
    <w:rsid w:val="008B0823"/>
    <w:rsid w:val="008B0854"/>
    <w:rsid w:val="008B11C6"/>
    <w:rsid w:val="008B1659"/>
    <w:rsid w:val="008B1A56"/>
    <w:rsid w:val="008B5282"/>
    <w:rsid w:val="008B5544"/>
    <w:rsid w:val="008B5601"/>
    <w:rsid w:val="008B56C6"/>
    <w:rsid w:val="008B589F"/>
    <w:rsid w:val="008B63FC"/>
    <w:rsid w:val="008B6EF6"/>
    <w:rsid w:val="008B7256"/>
    <w:rsid w:val="008B7452"/>
    <w:rsid w:val="008B7B5A"/>
    <w:rsid w:val="008C03C8"/>
    <w:rsid w:val="008C0672"/>
    <w:rsid w:val="008C0CDE"/>
    <w:rsid w:val="008C0EBF"/>
    <w:rsid w:val="008C1EB1"/>
    <w:rsid w:val="008C1FFF"/>
    <w:rsid w:val="008C25B8"/>
    <w:rsid w:val="008C2AAC"/>
    <w:rsid w:val="008C2E85"/>
    <w:rsid w:val="008C31E0"/>
    <w:rsid w:val="008C33EA"/>
    <w:rsid w:val="008C387E"/>
    <w:rsid w:val="008C3F95"/>
    <w:rsid w:val="008C4106"/>
    <w:rsid w:val="008C4622"/>
    <w:rsid w:val="008C47E9"/>
    <w:rsid w:val="008C4B95"/>
    <w:rsid w:val="008C4BEB"/>
    <w:rsid w:val="008C4C30"/>
    <w:rsid w:val="008C5404"/>
    <w:rsid w:val="008C5649"/>
    <w:rsid w:val="008C5BE2"/>
    <w:rsid w:val="008C6CEF"/>
    <w:rsid w:val="008C6E7B"/>
    <w:rsid w:val="008C71A8"/>
    <w:rsid w:val="008C799E"/>
    <w:rsid w:val="008D0215"/>
    <w:rsid w:val="008D098C"/>
    <w:rsid w:val="008D0F5E"/>
    <w:rsid w:val="008D101E"/>
    <w:rsid w:val="008D14E6"/>
    <w:rsid w:val="008D2438"/>
    <w:rsid w:val="008D24EA"/>
    <w:rsid w:val="008D2888"/>
    <w:rsid w:val="008D2AC6"/>
    <w:rsid w:val="008D3453"/>
    <w:rsid w:val="008D34A7"/>
    <w:rsid w:val="008D367E"/>
    <w:rsid w:val="008D467B"/>
    <w:rsid w:val="008D4A59"/>
    <w:rsid w:val="008D54E0"/>
    <w:rsid w:val="008D5601"/>
    <w:rsid w:val="008D56FD"/>
    <w:rsid w:val="008D5889"/>
    <w:rsid w:val="008D58B6"/>
    <w:rsid w:val="008D5A87"/>
    <w:rsid w:val="008D6642"/>
    <w:rsid w:val="008D6710"/>
    <w:rsid w:val="008D6D9A"/>
    <w:rsid w:val="008D6ED4"/>
    <w:rsid w:val="008D73D4"/>
    <w:rsid w:val="008D744F"/>
    <w:rsid w:val="008D74A8"/>
    <w:rsid w:val="008D74ED"/>
    <w:rsid w:val="008D79FB"/>
    <w:rsid w:val="008E0446"/>
    <w:rsid w:val="008E086D"/>
    <w:rsid w:val="008E1375"/>
    <w:rsid w:val="008E1778"/>
    <w:rsid w:val="008E2C46"/>
    <w:rsid w:val="008E367C"/>
    <w:rsid w:val="008E3928"/>
    <w:rsid w:val="008E463D"/>
    <w:rsid w:val="008E5C13"/>
    <w:rsid w:val="008E6714"/>
    <w:rsid w:val="008E71D4"/>
    <w:rsid w:val="008F027E"/>
    <w:rsid w:val="008F02C6"/>
    <w:rsid w:val="008F0339"/>
    <w:rsid w:val="008F0532"/>
    <w:rsid w:val="008F1497"/>
    <w:rsid w:val="008F2050"/>
    <w:rsid w:val="008F27B4"/>
    <w:rsid w:val="008F3440"/>
    <w:rsid w:val="008F3E64"/>
    <w:rsid w:val="008F41F7"/>
    <w:rsid w:val="008F49F5"/>
    <w:rsid w:val="008F4C98"/>
    <w:rsid w:val="008F5670"/>
    <w:rsid w:val="008F5F77"/>
    <w:rsid w:val="008F673E"/>
    <w:rsid w:val="008F699D"/>
    <w:rsid w:val="008F6B3B"/>
    <w:rsid w:val="008F7184"/>
    <w:rsid w:val="008F7C82"/>
    <w:rsid w:val="008F7D0A"/>
    <w:rsid w:val="00901820"/>
    <w:rsid w:val="0090197D"/>
    <w:rsid w:val="00901A03"/>
    <w:rsid w:val="0090249B"/>
    <w:rsid w:val="00903139"/>
    <w:rsid w:val="00903334"/>
    <w:rsid w:val="00903AF0"/>
    <w:rsid w:val="00903FAC"/>
    <w:rsid w:val="0090402C"/>
    <w:rsid w:val="00904E13"/>
    <w:rsid w:val="0090525C"/>
    <w:rsid w:val="00905910"/>
    <w:rsid w:val="00905DF3"/>
    <w:rsid w:val="00906149"/>
    <w:rsid w:val="0090620D"/>
    <w:rsid w:val="00906370"/>
    <w:rsid w:val="00907777"/>
    <w:rsid w:val="00907A38"/>
    <w:rsid w:val="00907C0A"/>
    <w:rsid w:val="00910489"/>
    <w:rsid w:val="00910B5D"/>
    <w:rsid w:val="00911486"/>
    <w:rsid w:val="00911CBE"/>
    <w:rsid w:val="00913DE7"/>
    <w:rsid w:val="00914066"/>
    <w:rsid w:val="00914085"/>
    <w:rsid w:val="00914196"/>
    <w:rsid w:val="00915015"/>
    <w:rsid w:val="0091516D"/>
    <w:rsid w:val="00915836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C9A"/>
    <w:rsid w:val="00922D21"/>
    <w:rsid w:val="00923516"/>
    <w:rsid w:val="00923CDB"/>
    <w:rsid w:val="00923ECC"/>
    <w:rsid w:val="0092430A"/>
    <w:rsid w:val="009245A0"/>
    <w:rsid w:val="00924E76"/>
    <w:rsid w:val="00924F89"/>
    <w:rsid w:val="0092528C"/>
    <w:rsid w:val="00926527"/>
    <w:rsid w:val="0092769E"/>
    <w:rsid w:val="009302A7"/>
    <w:rsid w:val="009308F8"/>
    <w:rsid w:val="0093142D"/>
    <w:rsid w:val="00931A06"/>
    <w:rsid w:val="00931A60"/>
    <w:rsid w:val="00931F13"/>
    <w:rsid w:val="009321AC"/>
    <w:rsid w:val="00932921"/>
    <w:rsid w:val="00932E7F"/>
    <w:rsid w:val="009335F2"/>
    <w:rsid w:val="00933793"/>
    <w:rsid w:val="00933A82"/>
    <w:rsid w:val="00934D4B"/>
    <w:rsid w:val="00936FAE"/>
    <w:rsid w:val="009401E8"/>
    <w:rsid w:val="00940769"/>
    <w:rsid w:val="00940E41"/>
    <w:rsid w:val="00941074"/>
    <w:rsid w:val="00941A90"/>
    <w:rsid w:val="00941D25"/>
    <w:rsid w:val="00942945"/>
    <w:rsid w:val="00943197"/>
    <w:rsid w:val="00943D63"/>
    <w:rsid w:val="00944666"/>
    <w:rsid w:val="009446C1"/>
    <w:rsid w:val="0094502A"/>
    <w:rsid w:val="00945604"/>
    <w:rsid w:val="0094636A"/>
    <w:rsid w:val="009468A6"/>
    <w:rsid w:val="00946D00"/>
    <w:rsid w:val="00947B74"/>
    <w:rsid w:val="00947F1A"/>
    <w:rsid w:val="009506AE"/>
    <w:rsid w:val="00950915"/>
    <w:rsid w:val="00950BD7"/>
    <w:rsid w:val="00950E31"/>
    <w:rsid w:val="00951420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57C3B"/>
    <w:rsid w:val="009602FE"/>
    <w:rsid w:val="00960598"/>
    <w:rsid w:val="00960759"/>
    <w:rsid w:val="00960D4F"/>
    <w:rsid w:val="00960DC4"/>
    <w:rsid w:val="009622A9"/>
    <w:rsid w:val="009653E4"/>
    <w:rsid w:val="0096605A"/>
    <w:rsid w:val="0096631F"/>
    <w:rsid w:val="00966983"/>
    <w:rsid w:val="009669E1"/>
    <w:rsid w:val="00966E00"/>
    <w:rsid w:val="00967283"/>
    <w:rsid w:val="009673AD"/>
    <w:rsid w:val="00967746"/>
    <w:rsid w:val="009701C0"/>
    <w:rsid w:val="009712E7"/>
    <w:rsid w:val="009713A0"/>
    <w:rsid w:val="0097160B"/>
    <w:rsid w:val="0097190F"/>
    <w:rsid w:val="00971D62"/>
    <w:rsid w:val="00972285"/>
    <w:rsid w:val="009724FB"/>
    <w:rsid w:val="00972B5F"/>
    <w:rsid w:val="00972DC5"/>
    <w:rsid w:val="00973562"/>
    <w:rsid w:val="0097359B"/>
    <w:rsid w:val="00973EC9"/>
    <w:rsid w:val="00973F7A"/>
    <w:rsid w:val="0097428E"/>
    <w:rsid w:val="0097467E"/>
    <w:rsid w:val="00975555"/>
    <w:rsid w:val="009755DC"/>
    <w:rsid w:val="009756C8"/>
    <w:rsid w:val="00975EF1"/>
    <w:rsid w:val="009768F8"/>
    <w:rsid w:val="009779C2"/>
    <w:rsid w:val="00977E46"/>
    <w:rsid w:val="0098011B"/>
    <w:rsid w:val="009803DA"/>
    <w:rsid w:val="009805AC"/>
    <w:rsid w:val="00980BB9"/>
    <w:rsid w:val="00981410"/>
    <w:rsid w:val="00981DE7"/>
    <w:rsid w:val="0098216F"/>
    <w:rsid w:val="00982884"/>
    <w:rsid w:val="00982926"/>
    <w:rsid w:val="0098293A"/>
    <w:rsid w:val="00982F5D"/>
    <w:rsid w:val="009833A8"/>
    <w:rsid w:val="00983D78"/>
    <w:rsid w:val="0098453F"/>
    <w:rsid w:val="00984A31"/>
    <w:rsid w:val="00984AC7"/>
    <w:rsid w:val="00985AB2"/>
    <w:rsid w:val="00986086"/>
    <w:rsid w:val="00986212"/>
    <w:rsid w:val="00986325"/>
    <w:rsid w:val="00986F27"/>
    <w:rsid w:val="0098701D"/>
    <w:rsid w:val="00987A24"/>
    <w:rsid w:val="00987ED2"/>
    <w:rsid w:val="009906A4"/>
    <w:rsid w:val="00990993"/>
    <w:rsid w:val="00990C18"/>
    <w:rsid w:val="009911C1"/>
    <w:rsid w:val="00992129"/>
    <w:rsid w:val="00992A77"/>
    <w:rsid w:val="00992B34"/>
    <w:rsid w:val="00992D7D"/>
    <w:rsid w:val="00992EEE"/>
    <w:rsid w:val="0099307E"/>
    <w:rsid w:val="00994E01"/>
    <w:rsid w:val="009966E8"/>
    <w:rsid w:val="0099711F"/>
    <w:rsid w:val="0099713C"/>
    <w:rsid w:val="009977A1"/>
    <w:rsid w:val="00997891"/>
    <w:rsid w:val="009A02C9"/>
    <w:rsid w:val="009A069C"/>
    <w:rsid w:val="009A1603"/>
    <w:rsid w:val="009A1631"/>
    <w:rsid w:val="009A164C"/>
    <w:rsid w:val="009A18E3"/>
    <w:rsid w:val="009A1E6F"/>
    <w:rsid w:val="009A2930"/>
    <w:rsid w:val="009A396F"/>
    <w:rsid w:val="009A52FD"/>
    <w:rsid w:val="009A53F4"/>
    <w:rsid w:val="009A6260"/>
    <w:rsid w:val="009A6D09"/>
    <w:rsid w:val="009A7080"/>
    <w:rsid w:val="009A7CA8"/>
    <w:rsid w:val="009B060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12C"/>
    <w:rsid w:val="009B5EA3"/>
    <w:rsid w:val="009B623B"/>
    <w:rsid w:val="009B6586"/>
    <w:rsid w:val="009B67AE"/>
    <w:rsid w:val="009B7643"/>
    <w:rsid w:val="009B76CB"/>
    <w:rsid w:val="009B789D"/>
    <w:rsid w:val="009B7911"/>
    <w:rsid w:val="009C0CF6"/>
    <w:rsid w:val="009C0EA8"/>
    <w:rsid w:val="009C1C55"/>
    <w:rsid w:val="009C2265"/>
    <w:rsid w:val="009C2A0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9A"/>
    <w:rsid w:val="009C4FCE"/>
    <w:rsid w:val="009C4FF6"/>
    <w:rsid w:val="009C5D62"/>
    <w:rsid w:val="009C64E5"/>
    <w:rsid w:val="009C791D"/>
    <w:rsid w:val="009C7ADC"/>
    <w:rsid w:val="009C7BE0"/>
    <w:rsid w:val="009C7C69"/>
    <w:rsid w:val="009C7F3E"/>
    <w:rsid w:val="009D01C1"/>
    <w:rsid w:val="009D06AC"/>
    <w:rsid w:val="009D0E59"/>
    <w:rsid w:val="009D0F5A"/>
    <w:rsid w:val="009D11F0"/>
    <w:rsid w:val="009D144A"/>
    <w:rsid w:val="009D20B0"/>
    <w:rsid w:val="009D21B7"/>
    <w:rsid w:val="009D22F0"/>
    <w:rsid w:val="009D2889"/>
    <w:rsid w:val="009D2F65"/>
    <w:rsid w:val="009D4159"/>
    <w:rsid w:val="009D4DEF"/>
    <w:rsid w:val="009D53BE"/>
    <w:rsid w:val="009D5A71"/>
    <w:rsid w:val="009D60F5"/>
    <w:rsid w:val="009D64C3"/>
    <w:rsid w:val="009D6B83"/>
    <w:rsid w:val="009D6DB1"/>
    <w:rsid w:val="009D7D9E"/>
    <w:rsid w:val="009E0A2F"/>
    <w:rsid w:val="009E10B5"/>
    <w:rsid w:val="009E1260"/>
    <w:rsid w:val="009E1635"/>
    <w:rsid w:val="009E1817"/>
    <w:rsid w:val="009E1DA7"/>
    <w:rsid w:val="009E2AA8"/>
    <w:rsid w:val="009E3A91"/>
    <w:rsid w:val="009E4718"/>
    <w:rsid w:val="009E5B61"/>
    <w:rsid w:val="009E5C18"/>
    <w:rsid w:val="009E6E29"/>
    <w:rsid w:val="009E6E67"/>
    <w:rsid w:val="009E7665"/>
    <w:rsid w:val="009E7D77"/>
    <w:rsid w:val="009F09BF"/>
    <w:rsid w:val="009F0E20"/>
    <w:rsid w:val="009F159E"/>
    <w:rsid w:val="009F2720"/>
    <w:rsid w:val="009F290C"/>
    <w:rsid w:val="009F3B83"/>
    <w:rsid w:val="009F43F6"/>
    <w:rsid w:val="009F4466"/>
    <w:rsid w:val="009F48CB"/>
    <w:rsid w:val="009F494C"/>
    <w:rsid w:val="009F51EC"/>
    <w:rsid w:val="009F53AB"/>
    <w:rsid w:val="009F6A07"/>
    <w:rsid w:val="009F7404"/>
    <w:rsid w:val="009F758C"/>
    <w:rsid w:val="009F767C"/>
    <w:rsid w:val="00A00496"/>
    <w:rsid w:val="00A00AF6"/>
    <w:rsid w:val="00A012EA"/>
    <w:rsid w:val="00A01E8A"/>
    <w:rsid w:val="00A020D5"/>
    <w:rsid w:val="00A02650"/>
    <w:rsid w:val="00A0285F"/>
    <w:rsid w:val="00A02D45"/>
    <w:rsid w:val="00A0311D"/>
    <w:rsid w:val="00A03E99"/>
    <w:rsid w:val="00A04232"/>
    <w:rsid w:val="00A0633C"/>
    <w:rsid w:val="00A06378"/>
    <w:rsid w:val="00A063A7"/>
    <w:rsid w:val="00A0647D"/>
    <w:rsid w:val="00A06580"/>
    <w:rsid w:val="00A06FE5"/>
    <w:rsid w:val="00A07BCD"/>
    <w:rsid w:val="00A1106B"/>
    <w:rsid w:val="00A11741"/>
    <w:rsid w:val="00A11853"/>
    <w:rsid w:val="00A11DBD"/>
    <w:rsid w:val="00A12254"/>
    <w:rsid w:val="00A12A4A"/>
    <w:rsid w:val="00A13CC5"/>
    <w:rsid w:val="00A13CC9"/>
    <w:rsid w:val="00A13D6D"/>
    <w:rsid w:val="00A14A5B"/>
    <w:rsid w:val="00A15212"/>
    <w:rsid w:val="00A15FDC"/>
    <w:rsid w:val="00A177DB"/>
    <w:rsid w:val="00A17866"/>
    <w:rsid w:val="00A211F6"/>
    <w:rsid w:val="00A218B6"/>
    <w:rsid w:val="00A22581"/>
    <w:rsid w:val="00A22964"/>
    <w:rsid w:val="00A22ABB"/>
    <w:rsid w:val="00A22B39"/>
    <w:rsid w:val="00A22C47"/>
    <w:rsid w:val="00A23525"/>
    <w:rsid w:val="00A236C0"/>
    <w:rsid w:val="00A2393C"/>
    <w:rsid w:val="00A2397D"/>
    <w:rsid w:val="00A23A87"/>
    <w:rsid w:val="00A23ADE"/>
    <w:rsid w:val="00A23B6A"/>
    <w:rsid w:val="00A2416B"/>
    <w:rsid w:val="00A241D4"/>
    <w:rsid w:val="00A248DA"/>
    <w:rsid w:val="00A25583"/>
    <w:rsid w:val="00A26643"/>
    <w:rsid w:val="00A26AD8"/>
    <w:rsid w:val="00A26B73"/>
    <w:rsid w:val="00A26BF9"/>
    <w:rsid w:val="00A26C3E"/>
    <w:rsid w:val="00A30BD8"/>
    <w:rsid w:val="00A30D23"/>
    <w:rsid w:val="00A316F2"/>
    <w:rsid w:val="00A31BDE"/>
    <w:rsid w:val="00A31F0F"/>
    <w:rsid w:val="00A33064"/>
    <w:rsid w:val="00A33178"/>
    <w:rsid w:val="00A3414B"/>
    <w:rsid w:val="00A34C39"/>
    <w:rsid w:val="00A3530F"/>
    <w:rsid w:val="00A35819"/>
    <w:rsid w:val="00A36598"/>
    <w:rsid w:val="00A3688D"/>
    <w:rsid w:val="00A36E00"/>
    <w:rsid w:val="00A370B7"/>
    <w:rsid w:val="00A371B9"/>
    <w:rsid w:val="00A4004F"/>
    <w:rsid w:val="00A4043D"/>
    <w:rsid w:val="00A40A25"/>
    <w:rsid w:val="00A41319"/>
    <w:rsid w:val="00A41F7B"/>
    <w:rsid w:val="00A426E3"/>
    <w:rsid w:val="00A42DDA"/>
    <w:rsid w:val="00A43B0D"/>
    <w:rsid w:val="00A43D31"/>
    <w:rsid w:val="00A442E4"/>
    <w:rsid w:val="00A44303"/>
    <w:rsid w:val="00A44E96"/>
    <w:rsid w:val="00A4594F"/>
    <w:rsid w:val="00A45BB6"/>
    <w:rsid w:val="00A45F90"/>
    <w:rsid w:val="00A46338"/>
    <w:rsid w:val="00A46ACC"/>
    <w:rsid w:val="00A473B6"/>
    <w:rsid w:val="00A510A6"/>
    <w:rsid w:val="00A5242A"/>
    <w:rsid w:val="00A52582"/>
    <w:rsid w:val="00A53EE7"/>
    <w:rsid w:val="00A5412F"/>
    <w:rsid w:val="00A54C15"/>
    <w:rsid w:val="00A550A7"/>
    <w:rsid w:val="00A55BD4"/>
    <w:rsid w:val="00A55D31"/>
    <w:rsid w:val="00A55E74"/>
    <w:rsid w:val="00A55E83"/>
    <w:rsid w:val="00A56895"/>
    <w:rsid w:val="00A6001E"/>
    <w:rsid w:val="00A60C50"/>
    <w:rsid w:val="00A6152C"/>
    <w:rsid w:val="00A622B8"/>
    <w:rsid w:val="00A62892"/>
    <w:rsid w:val="00A629C2"/>
    <w:rsid w:val="00A62ABC"/>
    <w:rsid w:val="00A6358F"/>
    <w:rsid w:val="00A635D9"/>
    <w:rsid w:val="00A65C65"/>
    <w:rsid w:val="00A66496"/>
    <w:rsid w:val="00A666E5"/>
    <w:rsid w:val="00A676A6"/>
    <w:rsid w:val="00A678C7"/>
    <w:rsid w:val="00A70BC4"/>
    <w:rsid w:val="00A7115B"/>
    <w:rsid w:val="00A71302"/>
    <w:rsid w:val="00A71DCA"/>
    <w:rsid w:val="00A736E2"/>
    <w:rsid w:val="00A737F3"/>
    <w:rsid w:val="00A7400E"/>
    <w:rsid w:val="00A75EF1"/>
    <w:rsid w:val="00A76D08"/>
    <w:rsid w:val="00A7737B"/>
    <w:rsid w:val="00A800E0"/>
    <w:rsid w:val="00A80AAB"/>
    <w:rsid w:val="00A80B65"/>
    <w:rsid w:val="00A80DB6"/>
    <w:rsid w:val="00A80DE5"/>
    <w:rsid w:val="00A80E7F"/>
    <w:rsid w:val="00A811AE"/>
    <w:rsid w:val="00A813A3"/>
    <w:rsid w:val="00A819E9"/>
    <w:rsid w:val="00A82074"/>
    <w:rsid w:val="00A821B2"/>
    <w:rsid w:val="00A826CF"/>
    <w:rsid w:val="00A827F1"/>
    <w:rsid w:val="00A82888"/>
    <w:rsid w:val="00A82DA4"/>
    <w:rsid w:val="00A82DD4"/>
    <w:rsid w:val="00A830C9"/>
    <w:rsid w:val="00A849CC"/>
    <w:rsid w:val="00A855AF"/>
    <w:rsid w:val="00A85C6A"/>
    <w:rsid w:val="00A85FC7"/>
    <w:rsid w:val="00A8695E"/>
    <w:rsid w:val="00A870F5"/>
    <w:rsid w:val="00A87173"/>
    <w:rsid w:val="00A8736E"/>
    <w:rsid w:val="00A87F84"/>
    <w:rsid w:val="00A90197"/>
    <w:rsid w:val="00A907B3"/>
    <w:rsid w:val="00A91519"/>
    <w:rsid w:val="00A91681"/>
    <w:rsid w:val="00A92BFA"/>
    <w:rsid w:val="00A92CDF"/>
    <w:rsid w:val="00A92D9E"/>
    <w:rsid w:val="00A93161"/>
    <w:rsid w:val="00A94297"/>
    <w:rsid w:val="00A94891"/>
    <w:rsid w:val="00A9515B"/>
    <w:rsid w:val="00A95E75"/>
    <w:rsid w:val="00A9701B"/>
    <w:rsid w:val="00A97624"/>
    <w:rsid w:val="00A977C0"/>
    <w:rsid w:val="00A979A6"/>
    <w:rsid w:val="00AA0890"/>
    <w:rsid w:val="00AA18CA"/>
    <w:rsid w:val="00AA1EC3"/>
    <w:rsid w:val="00AA454C"/>
    <w:rsid w:val="00AA45D9"/>
    <w:rsid w:val="00AA4674"/>
    <w:rsid w:val="00AA4B74"/>
    <w:rsid w:val="00AA5228"/>
    <w:rsid w:val="00AA64D2"/>
    <w:rsid w:val="00AA723E"/>
    <w:rsid w:val="00AA7E4F"/>
    <w:rsid w:val="00AA7FA8"/>
    <w:rsid w:val="00AB0EB4"/>
    <w:rsid w:val="00AB1E62"/>
    <w:rsid w:val="00AB25CA"/>
    <w:rsid w:val="00AB2618"/>
    <w:rsid w:val="00AB2D25"/>
    <w:rsid w:val="00AB33B8"/>
    <w:rsid w:val="00AB3899"/>
    <w:rsid w:val="00AB389A"/>
    <w:rsid w:val="00AB43D5"/>
    <w:rsid w:val="00AB55E5"/>
    <w:rsid w:val="00AB5B5B"/>
    <w:rsid w:val="00AB617C"/>
    <w:rsid w:val="00AB62F0"/>
    <w:rsid w:val="00AB67AB"/>
    <w:rsid w:val="00AB7EDC"/>
    <w:rsid w:val="00AC016E"/>
    <w:rsid w:val="00AC1274"/>
    <w:rsid w:val="00AC14D2"/>
    <w:rsid w:val="00AC2B0A"/>
    <w:rsid w:val="00AC3209"/>
    <w:rsid w:val="00AC3D70"/>
    <w:rsid w:val="00AC4AE7"/>
    <w:rsid w:val="00AC537C"/>
    <w:rsid w:val="00AC5546"/>
    <w:rsid w:val="00AC6182"/>
    <w:rsid w:val="00AC678E"/>
    <w:rsid w:val="00AC694C"/>
    <w:rsid w:val="00AC79D1"/>
    <w:rsid w:val="00AC7EAB"/>
    <w:rsid w:val="00AD0558"/>
    <w:rsid w:val="00AD0D60"/>
    <w:rsid w:val="00AD1C5D"/>
    <w:rsid w:val="00AD1E25"/>
    <w:rsid w:val="00AD29A0"/>
    <w:rsid w:val="00AD2F67"/>
    <w:rsid w:val="00AD35D3"/>
    <w:rsid w:val="00AD3928"/>
    <w:rsid w:val="00AD3ED8"/>
    <w:rsid w:val="00AD42FE"/>
    <w:rsid w:val="00AD4A5A"/>
    <w:rsid w:val="00AD4EBD"/>
    <w:rsid w:val="00AD5926"/>
    <w:rsid w:val="00AD71B2"/>
    <w:rsid w:val="00AD797F"/>
    <w:rsid w:val="00AD7E5B"/>
    <w:rsid w:val="00AD7F0C"/>
    <w:rsid w:val="00AE0732"/>
    <w:rsid w:val="00AE0EE7"/>
    <w:rsid w:val="00AE16A3"/>
    <w:rsid w:val="00AE1A2F"/>
    <w:rsid w:val="00AE3C41"/>
    <w:rsid w:val="00AE41A4"/>
    <w:rsid w:val="00AE42B4"/>
    <w:rsid w:val="00AE53DF"/>
    <w:rsid w:val="00AE57D8"/>
    <w:rsid w:val="00AE59D7"/>
    <w:rsid w:val="00AE6337"/>
    <w:rsid w:val="00AE65F8"/>
    <w:rsid w:val="00AE687A"/>
    <w:rsid w:val="00AE6B0E"/>
    <w:rsid w:val="00AE7194"/>
    <w:rsid w:val="00AE740B"/>
    <w:rsid w:val="00AE78D6"/>
    <w:rsid w:val="00AE7944"/>
    <w:rsid w:val="00AF08AD"/>
    <w:rsid w:val="00AF09C9"/>
    <w:rsid w:val="00AF0A5F"/>
    <w:rsid w:val="00AF0D38"/>
    <w:rsid w:val="00AF0FB8"/>
    <w:rsid w:val="00AF104B"/>
    <w:rsid w:val="00AF133F"/>
    <w:rsid w:val="00AF15FF"/>
    <w:rsid w:val="00AF203F"/>
    <w:rsid w:val="00AF2A13"/>
    <w:rsid w:val="00AF2AE6"/>
    <w:rsid w:val="00AF2C71"/>
    <w:rsid w:val="00AF2CE3"/>
    <w:rsid w:val="00AF2F9A"/>
    <w:rsid w:val="00AF3416"/>
    <w:rsid w:val="00AF4963"/>
    <w:rsid w:val="00AF5220"/>
    <w:rsid w:val="00AF59F8"/>
    <w:rsid w:val="00AF5C8E"/>
    <w:rsid w:val="00AF670E"/>
    <w:rsid w:val="00AF67A4"/>
    <w:rsid w:val="00AF7422"/>
    <w:rsid w:val="00AF7F02"/>
    <w:rsid w:val="00B009B7"/>
    <w:rsid w:val="00B00A95"/>
    <w:rsid w:val="00B01201"/>
    <w:rsid w:val="00B01250"/>
    <w:rsid w:val="00B0143E"/>
    <w:rsid w:val="00B01BAD"/>
    <w:rsid w:val="00B0315D"/>
    <w:rsid w:val="00B038D5"/>
    <w:rsid w:val="00B03BAE"/>
    <w:rsid w:val="00B03E63"/>
    <w:rsid w:val="00B044DC"/>
    <w:rsid w:val="00B04BBB"/>
    <w:rsid w:val="00B04EE9"/>
    <w:rsid w:val="00B0695B"/>
    <w:rsid w:val="00B06C64"/>
    <w:rsid w:val="00B077BF"/>
    <w:rsid w:val="00B105E4"/>
    <w:rsid w:val="00B10F57"/>
    <w:rsid w:val="00B1208C"/>
    <w:rsid w:val="00B12AAD"/>
    <w:rsid w:val="00B12B1D"/>
    <w:rsid w:val="00B13240"/>
    <w:rsid w:val="00B1364E"/>
    <w:rsid w:val="00B13A65"/>
    <w:rsid w:val="00B13E2A"/>
    <w:rsid w:val="00B14CFE"/>
    <w:rsid w:val="00B14D52"/>
    <w:rsid w:val="00B1572F"/>
    <w:rsid w:val="00B15EB1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8EE"/>
    <w:rsid w:val="00B21A2D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309"/>
    <w:rsid w:val="00B26AD1"/>
    <w:rsid w:val="00B26CC6"/>
    <w:rsid w:val="00B277B8"/>
    <w:rsid w:val="00B27B82"/>
    <w:rsid w:val="00B3017E"/>
    <w:rsid w:val="00B30DE4"/>
    <w:rsid w:val="00B31530"/>
    <w:rsid w:val="00B3207B"/>
    <w:rsid w:val="00B34180"/>
    <w:rsid w:val="00B3425F"/>
    <w:rsid w:val="00B3428A"/>
    <w:rsid w:val="00B3468A"/>
    <w:rsid w:val="00B3499D"/>
    <w:rsid w:val="00B349AF"/>
    <w:rsid w:val="00B34EE8"/>
    <w:rsid w:val="00B35310"/>
    <w:rsid w:val="00B359E3"/>
    <w:rsid w:val="00B35B3C"/>
    <w:rsid w:val="00B35FC5"/>
    <w:rsid w:val="00B35FC8"/>
    <w:rsid w:val="00B367DE"/>
    <w:rsid w:val="00B369C1"/>
    <w:rsid w:val="00B36D10"/>
    <w:rsid w:val="00B37539"/>
    <w:rsid w:val="00B3771C"/>
    <w:rsid w:val="00B377C7"/>
    <w:rsid w:val="00B37984"/>
    <w:rsid w:val="00B37E6E"/>
    <w:rsid w:val="00B41D1E"/>
    <w:rsid w:val="00B42F65"/>
    <w:rsid w:val="00B43E51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6CB"/>
    <w:rsid w:val="00B534BF"/>
    <w:rsid w:val="00B5373A"/>
    <w:rsid w:val="00B5385F"/>
    <w:rsid w:val="00B53CDA"/>
    <w:rsid w:val="00B5428D"/>
    <w:rsid w:val="00B542C5"/>
    <w:rsid w:val="00B54758"/>
    <w:rsid w:val="00B54949"/>
    <w:rsid w:val="00B54EBF"/>
    <w:rsid w:val="00B55362"/>
    <w:rsid w:val="00B5537E"/>
    <w:rsid w:val="00B55984"/>
    <w:rsid w:val="00B55C02"/>
    <w:rsid w:val="00B55C91"/>
    <w:rsid w:val="00B5630D"/>
    <w:rsid w:val="00B56D4F"/>
    <w:rsid w:val="00B56E88"/>
    <w:rsid w:val="00B5761A"/>
    <w:rsid w:val="00B57C6D"/>
    <w:rsid w:val="00B57CC8"/>
    <w:rsid w:val="00B600E0"/>
    <w:rsid w:val="00B6168A"/>
    <w:rsid w:val="00B617F0"/>
    <w:rsid w:val="00B61AFB"/>
    <w:rsid w:val="00B626AF"/>
    <w:rsid w:val="00B62F43"/>
    <w:rsid w:val="00B62FD8"/>
    <w:rsid w:val="00B6348C"/>
    <w:rsid w:val="00B63D03"/>
    <w:rsid w:val="00B643DC"/>
    <w:rsid w:val="00B64830"/>
    <w:rsid w:val="00B652DD"/>
    <w:rsid w:val="00B65309"/>
    <w:rsid w:val="00B65732"/>
    <w:rsid w:val="00B65A14"/>
    <w:rsid w:val="00B65FF2"/>
    <w:rsid w:val="00B664D3"/>
    <w:rsid w:val="00B674F3"/>
    <w:rsid w:val="00B679F3"/>
    <w:rsid w:val="00B67BE1"/>
    <w:rsid w:val="00B67C1F"/>
    <w:rsid w:val="00B67ECB"/>
    <w:rsid w:val="00B70019"/>
    <w:rsid w:val="00B70956"/>
    <w:rsid w:val="00B71CC0"/>
    <w:rsid w:val="00B72460"/>
    <w:rsid w:val="00B7278C"/>
    <w:rsid w:val="00B72A5C"/>
    <w:rsid w:val="00B72D33"/>
    <w:rsid w:val="00B73785"/>
    <w:rsid w:val="00B73790"/>
    <w:rsid w:val="00B738A3"/>
    <w:rsid w:val="00B73B42"/>
    <w:rsid w:val="00B7548B"/>
    <w:rsid w:val="00B75610"/>
    <w:rsid w:val="00B761CC"/>
    <w:rsid w:val="00B767FB"/>
    <w:rsid w:val="00B7683B"/>
    <w:rsid w:val="00B768F7"/>
    <w:rsid w:val="00B77C38"/>
    <w:rsid w:val="00B80549"/>
    <w:rsid w:val="00B80E85"/>
    <w:rsid w:val="00B80FB0"/>
    <w:rsid w:val="00B81120"/>
    <w:rsid w:val="00B8143C"/>
    <w:rsid w:val="00B81686"/>
    <w:rsid w:val="00B81778"/>
    <w:rsid w:val="00B82955"/>
    <w:rsid w:val="00B829BE"/>
    <w:rsid w:val="00B83703"/>
    <w:rsid w:val="00B845BB"/>
    <w:rsid w:val="00B8487A"/>
    <w:rsid w:val="00B84C08"/>
    <w:rsid w:val="00B85593"/>
    <w:rsid w:val="00B8601B"/>
    <w:rsid w:val="00B86068"/>
    <w:rsid w:val="00B8703A"/>
    <w:rsid w:val="00B87657"/>
    <w:rsid w:val="00B87811"/>
    <w:rsid w:val="00B90E53"/>
    <w:rsid w:val="00B921A5"/>
    <w:rsid w:val="00B92FA6"/>
    <w:rsid w:val="00B9336A"/>
    <w:rsid w:val="00B93DE7"/>
    <w:rsid w:val="00B94199"/>
    <w:rsid w:val="00B94FAD"/>
    <w:rsid w:val="00B95459"/>
    <w:rsid w:val="00B956AD"/>
    <w:rsid w:val="00B95979"/>
    <w:rsid w:val="00B95ADD"/>
    <w:rsid w:val="00B96624"/>
    <w:rsid w:val="00B96B6C"/>
    <w:rsid w:val="00B9709E"/>
    <w:rsid w:val="00B97CA0"/>
    <w:rsid w:val="00BA0524"/>
    <w:rsid w:val="00BA075E"/>
    <w:rsid w:val="00BA07CD"/>
    <w:rsid w:val="00BA0F68"/>
    <w:rsid w:val="00BA17C1"/>
    <w:rsid w:val="00BA22D6"/>
    <w:rsid w:val="00BA25B6"/>
    <w:rsid w:val="00BA2947"/>
    <w:rsid w:val="00BA2B7B"/>
    <w:rsid w:val="00BA3157"/>
    <w:rsid w:val="00BA3577"/>
    <w:rsid w:val="00BA57F2"/>
    <w:rsid w:val="00BA5BD6"/>
    <w:rsid w:val="00BA645E"/>
    <w:rsid w:val="00BA657D"/>
    <w:rsid w:val="00BA699A"/>
    <w:rsid w:val="00BA69F0"/>
    <w:rsid w:val="00BA7D9C"/>
    <w:rsid w:val="00BB066A"/>
    <w:rsid w:val="00BB0B76"/>
    <w:rsid w:val="00BB0C1B"/>
    <w:rsid w:val="00BB0F68"/>
    <w:rsid w:val="00BB284D"/>
    <w:rsid w:val="00BB2F21"/>
    <w:rsid w:val="00BB3082"/>
    <w:rsid w:val="00BB30AA"/>
    <w:rsid w:val="00BB3EE5"/>
    <w:rsid w:val="00BB478E"/>
    <w:rsid w:val="00BB4FB6"/>
    <w:rsid w:val="00BB5456"/>
    <w:rsid w:val="00BB54F0"/>
    <w:rsid w:val="00BB56D7"/>
    <w:rsid w:val="00BB5E2D"/>
    <w:rsid w:val="00BB6D65"/>
    <w:rsid w:val="00BB7702"/>
    <w:rsid w:val="00BC0E84"/>
    <w:rsid w:val="00BC0EF5"/>
    <w:rsid w:val="00BC2C58"/>
    <w:rsid w:val="00BC3384"/>
    <w:rsid w:val="00BC358C"/>
    <w:rsid w:val="00BC3926"/>
    <w:rsid w:val="00BC5243"/>
    <w:rsid w:val="00BC53A4"/>
    <w:rsid w:val="00BC5982"/>
    <w:rsid w:val="00BC5FA7"/>
    <w:rsid w:val="00BC6AA9"/>
    <w:rsid w:val="00BD04FF"/>
    <w:rsid w:val="00BD082E"/>
    <w:rsid w:val="00BD09D0"/>
    <w:rsid w:val="00BD0B45"/>
    <w:rsid w:val="00BD176F"/>
    <w:rsid w:val="00BD1E69"/>
    <w:rsid w:val="00BD21E2"/>
    <w:rsid w:val="00BD23BB"/>
    <w:rsid w:val="00BD24B5"/>
    <w:rsid w:val="00BD26E0"/>
    <w:rsid w:val="00BD2DA9"/>
    <w:rsid w:val="00BD3747"/>
    <w:rsid w:val="00BD3A26"/>
    <w:rsid w:val="00BD4D7B"/>
    <w:rsid w:val="00BD5445"/>
    <w:rsid w:val="00BD57E2"/>
    <w:rsid w:val="00BD5B4F"/>
    <w:rsid w:val="00BD5DC3"/>
    <w:rsid w:val="00BD63D3"/>
    <w:rsid w:val="00BD6E18"/>
    <w:rsid w:val="00BD7122"/>
    <w:rsid w:val="00BE04EB"/>
    <w:rsid w:val="00BE0723"/>
    <w:rsid w:val="00BE12B0"/>
    <w:rsid w:val="00BE13BE"/>
    <w:rsid w:val="00BE1774"/>
    <w:rsid w:val="00BE1790"/>
    <w:rsid w:val="00BE1C4A"/>
    <w:rsid w:val="00BE2E49"/>
    <w:rsid w:val="00BE3121"/>
    <w:rsid w:val="00BE3CDF"/>
    <w:rsid w:val="00BE490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7B8"/>
    <w:rsid w:val="00BF37E7"/>
    <w:rsid w:val="00BF3A50"/>
    <w:rsid w:val="00BF3EFB"/>
    <w:rsid w:val="00BF40C4"/>
    <w:rsid w:val="00BF4434"/>
    <w:rsid w:val="00BF49F4"/>
    <w:rsid w:val="00BF4D57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A50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27F"/>
    <w:rsid w:val="00C032ED"/>
    <w:rsid w:val="00C03A0B"/>
    <w:rsid w:val="00C03ABB"/>
    <w:rsid w:val="00C03EA7"/>
    <w:rsid w:val="00C03F45"/>
    <w:rsid w:val="00C03F89"/>
    <w:rsid w:val="00C043BF"/>
    <w:rsid w:val="00C05080"/>
    <w:rsid w:val="00C0589B"/>
    <w:rsid w:val="00C0593B"/>
    <w:rsid w:val="00C05BCC"/>
    <w:rsid w:val="00C0613E"/>
    <w:rsid w:val="00C066C5"/>
    <w:rsid w:val="00C07AB9"/>
    <w:rsid w:val="00C1003C"/>
    <w:rsid w:val="00C10233"/>
    <w:rsid w:val="00C1095E"/>
    <w:rsid w:val="00C111CA"/>
    <w:rsid w:val="00C11403"/>
    <w:rsid w:val="00C114CB"/>
    <w:rsid w:val="00C11884"/>
    <w:rsid w:val="00C11F9B"/>
    <w:rsid w:val="00C11FCF"/>
    <w:rsid w:val="00C13628"/>
    <w:rsid w:val="00C13E58"/>
    <w:rsid w:val="00C1537F"/>
    <w:rsid w:val="00C16068"/>
    <w:rsid w:val="00C16961"/>
    <w:rsid w:val="00C16995"/>
    <w:rsid w:val="00C171D8"/>
    <w:rsid w:val="00C1797B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28F"/>
    <w:rsid w:val="00C24EC0"/>
    <w:rsid w:val="00C250FE"/>
    <w:rsid w:val="00C254DC"/>
    <w:rsid w:val="00C25B7A"/>
    <w:rsid w:val="00C26998"/>
    <w:rsid w:val="00C27289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95A"/>
    <w:rsid w:val="00C34F2B"/>
    <w:rsid w:val="00C356E0"/>
    <w:rsid w:val="00C357BB"/>
    <w:rsid w:val="00C35C9A"/>
    <w:rsid w:val="00C373AE"/>
    <w:rsid w:val="00C378EA"/>
    <w:rsid w:val="00C378FC"/>
    <w:rsid w:val="00C37CF2"/>
    <w:rsid w:val="00C40253"/>
    <w:rsid w:val="00C406D2"/>
    <w:rsid w:val="00C40731"/>
    <w:rsid w:val="00C409C6"/>
    <w:rsid w:val="00C40D7F"/>
    <w:rsid w:val="00C425D2"/>
    <w:rsid w:val="00C428ED"/>
    <w:rsid w:val="00C42B86"/>
    <w:rsid w:val="00C42EAC"/>
    <w:rsid w:val="00C4304E"/>
    <w:rsid w:val="00C43DC2"/>
    <w:rsid w:val="00C43FA8"/>
    <w:rsid w:val="00C443B5"/>
    <w:rsid w:val="00C44440"/>
    <w:rsid w:val="00C4534A"/>
    <w:rsid w:val="00C462B7"/>
    <w:rsid w:val="00C464BC"/>
    <w:rsid w:val="00C4654B"/>
    <w:rsid w:val="00C465D1"/>
    <w:rsid w:val="00C470D0"/>
    <w:rsid w:val="00C511AF"/>
    <w:rsid w:val="00C52342"/>
    <w:rsid w:val="00C5235C"/>
    <w:rsid w:val="00C5260C"/>
    <w:rsid w:val="00C52D94"/>
    <w:rsid w:val="00C52E5E"/>
    <w:rsid w:val="00C53E9E"/>
    <w:rsid w:val="00C5431A"/>
    <w:rsid w:val="00C557B0"/>
    <w:rsid w:val="00C558DA"/>
    <w:rsid w:val="00C56195"/>
    <w:rsid w:val="00C56987"/>
    <w:rsid w:val="00C56D17"/>
    <w:rsid w:val="00C5707A"/>
    <w:rsid w:val="00C57B3D"/>
    <w:rsid w:val="00C60701"/>
    <w:rsid w:val="00C60767"/>
    <w:rsid w:val="00C60E3D"/>
    <w:rsid w:val="00C60FF6"/>
    <w:rsid w:val="00C6142A"/>
    <w:rsid w:val="00C61E37"/>
    <w:rsid w:val="00C6251D"/>
    <w:rsid w:val="00C6265E"/>
    <w:rsid w:val="00C62E0E"/>
    <w:rsid w:val="00C63214"/>
    <w:rsid w:val="00C63514"/>
    <w:rsid w:val="00C64EC4"/>
    <w:rsid w:val="00C65175"/>
    <w:rsid w:val="00C655CE"/>
    <w:rsid w:val="00C66341"/>
    <w:rsid w:val="00C66BDD"/>
    <w:rsid w:val="00C67522"/>
    <w:rsid w:val="00C678FA"/>
    <w:rsid w:val="00C70104"/>
    <w:rsid w:val="00C708D7"/>
    <w:rsid w:val="00C709B7"/>
    <w:rsid w:val="00C70C13"/>
    <w:rsid w:val="00C70EBE"/>
    <w:rsid w:val="00C729ED"/>
    <w:rsid w:val="00C72FC8"/>
    <w:rsid w:val="00C735C8"/>
    <w:rsid w:val="00C73AD0"/>
    <w:rsid w:val="00C73E9E"/>
    <w:rsid w:val="00C73ED1"/>
    <w:rsid w:val="00C74374"/>
    <w:rsid w:val="00C74637"/>
    <w:rsid w:val="00C747D5"/>
    <w:rsid w:val="00C74907"/>
    <w:rsid w:val="00C74CF3"/>
    <w:rsid w:val="00C74DAF"/>
    <w:rsid w:val="00C75142"/>
    <w:rsid w:val="00C751B6"/>
    <w:rsid w:val="00C76271"/>
    <w:rsid w:val="00C772D5"/>
    <w:rsid w:val="00C7775F"/>
    <w:rsid w:val="00C77EDA"/>
    <w:rsid w:val="00C805AA"/>
    <w:rsid w:val="00C812E6"/>
    <w:rsid w:val="00C81529"/>
    <w:rsid w:val="00C817A9"/>
    <w:rsid w:val="00C81ACA"/>
    <w:rsid w:val="00C81C1E"/>
    <w:rsid w:val="00C81D71"/>
    <w:rsid w:val="00C824BE"/>
    <w:rsid w:val="00C83260"/>
    <w:rsid w:val="00C83749"/>
    <w:rsid w:val="00C83864"/>
    <w:rsid w:val="00C8392D"/>
    <w:rsid w:val="00C83E6D"/>
    <w:rsid w:val="00C847AE"/>
    <w:rsid w:val="00C84B72"/>
    <w:rsid w:val="00C867B3"/>
    <w:rsid w:val="00C86CC3"/>
    <w:rsid w:val="00C87053"/>
    <w:rsid w:val="00C87703"/>
    <w:rsid w:val="00C87BF4"/>
    <w:rsid w:val="00C87DDA"/>
    <w:rsid w:val="00C87E9A"/>
    <w:rsid w:val="00C91A6F"/>
    <w:rsid w:val="00C92C9A"/>
    <w:rsid w:val="00C92DDC"/>
    <w:rsid w:val="00C94009"/>
    <w:rsid w:val="00C95266"/>
    <w:rsid w:val="00C955AB"/>
    <w:rsid w:val="00C9636F"/>
    <w:rsid w:val="00C97D04"/>
    <w:rsid w:val="00CA0A14"/>
    <w:rsid w:val="00CA0F6B"/>
    <w:rsid w:val="00CA1072"/>
    <w:rsid w:val="00CA1460"/>
    <w:rsid w:val="00CA1BE5"/>
    <w:rsid w:val="00CA201B"/>
    <w:rsid w:val="00CA2384"/>
    <w:rsid w:val="00CA2CB2"/>
    <w:rsid w:val="00CA2DC2"/>
    <w:rsid w:val="00CA2F1F"/>
    <w:rsid w:val="00CA424D"/>
    <w:rsid w:val="00CA4258"/>
    <w:rsid w:val="00CA4355"/>
    <w:rsid w:val="00CA5700"/>
    <w:rsid w:val="00CA62C2"/>
    <w:rsid w:val="00CA697F"/>
    <w:rsid w:val="00CA6E1D"/>
    <w:rsid w:val="00CA7C3E"/>
    <w:rsid w:val="00CB154E"/>
    <w:rsid w:val="00CB1E7A"/>
    <w:rsid w:val="00CB21A1"/>
    <w:rsid w:val="00CB2459"/>
    <w:rsid w:val="00CB4259"/>
    <w:rsid w:val="00CB47E9"/>
    <w:rsid w:val="00CB488C"/>
    <w:rsid w:val="00CB5207"/>
    <w:rsid w:val="00CB5472"/>
    <w:rsid w:val="00CB5C89"/>
    <w:rsid w:val="00CB63CB"/>
    <w:rsid w:val="00CB6780"/>
    <w:rsid w:val="00CB70A9"/>
    <w:rsid w:val="00CB75A8"/>
    <w:rsid w:val="00CB7B4F"/>
    <w:rsid w:val="00CB7E8B"/>
    <w:rsid w:val="00CC037F"/>
    <w:rsid w:val="00CC1694"/>
    <w:rsid w:val="00CC1AE9"/>
    <w:rsid w:val="00CC20AB"/>
    <w:rsid w:val="00CC2A39"/>
    <w:rsid w:val="00CC2C87"/>
    <w:rsid w:val="00CC3209"/>
    <w:rsid w:val="00CC32A0"/>
    <w:rsid w:val="00CC3666"/>
    <w:rsid w:val="00CC384A"/>
    <w:rsid w:val="00CC3D96"/>
    <w:rsid w:val="00CC41E9"/>
    <w:rsid w:val="00CC44D7"/>
    <w:rsid w:val="00CC4DA2"/>
    <w:rsid w:val="00CC4E4D"/>
    <w:rsid w:val="00CC4F2D"/>
    <w:rsid w:val="00CC5AA0"/>
    <w:rsid w:val="00CC62B6"/>
    <w:rsid w:val="00CC678B"/>
    <w:rsid w:val="00CC7906"/>
    <w:rsid w:val="00CC7AFA"/>
    <w:rsid w:val="00CC7C77"/>
    <w:rsid w:val="00CC7DC2"/>
    <w:rsid w:val="00CD03A2"/>
    <w:rsid w:val="00CD06DA"/>
    <w:rsid w:val="00CD12A9"/>
    <w:rsid w:val="00CD14FA"/>
    <w:rsid w:val="00CD174F"/>
    <w:rsid w:val="00CD392B"/>
    <w:rsid w:val="00CD398C"/>
    <w:rsid w:val="00CD3C14"/>
    <w:rsid w:val="00CD3CB3"/>
    <w:rsid w:val="00CD3CFF"/>
    <w:rsid w:val="00CD3D62"/>
    <w:rsid w:val="00CD3E71"/>
    <w:rsid w:val="00CD441E"/>
    <w:rsid w:val="00CD4E29"/>
    <w:rsid w:val="00CD57E4"/>
    <w:rsid w:val="00CD6650"/>
    <w:rsid w:val="00CD6E59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3805"/>
    <w:rsid w:val="00CE3EEF"/>
    <w:rsid w:val="00CE4019"/>
    <w:rsid w:val="00CE41AD"/>
    <w:rsid w:val="00CE4364"/>
    <w:rsid w:val="00CE5425"/>
    <w:rsid w:val="00CE5482"/>
    <w:rsid w:val="00CE5FA6"/>
    <w:rsid w:val="00CE684A"/>
    <w:rsid w:val="00CE6A99"/>
    <w:rsid w:val="00CE6D9B"/>
    <w:rsid w:val="00CE70D8"/>
    <w:rsid w:val="00CE7CD7"/>
    <w:rsid w:val="00CF0067"/>
    <w:rsid w:val="00CF1038"/>
    <w:rsid w:val="00CF127C"/>
    <w:rsid w:val="00CF1B62"/>
    <w:rsid w:val="00CF1ED5"/>
    <w:rsid w:val="00CF2C69"/>
    <w:rsid w:val="00CF4382"/>
    <w:rsid w:val="00CF441C"/>
    <w:rsid w:val="00CF4D5E"/>
    <w:rsid w:val="00CF501C"/>
    <w:rsid w:val="00CF7301"/>
    <w:rsid w:val="00CF759D"/>
    <w:rsid w:val="00CF78FD"/>
    <w:rsid w:val="00CF7EF3"/>
    <w:rsid w:val="00D001A6"/>
    <w:rsid w:val="00D0094B"/>
    <w:rsid w:val="00D017B4"/>
    <w:rsid w:val="00D02129"/>
    <w:rsid w:val="00D0286F"/>
    <w:rsid w:val="00D02B34"/>
    <w:rsid w:val="00D02E9A"/>
    <w:rsid w:val="00D03084"/>
    <w:rsid w:val="00D03824"/>
    <w:rsid w:val="00D0462B"/>
    <w:rsid w:val="00D04AC0"/>
    <w:rsid w:val="00D04CB5"/>
    <w:rsid w:val="00D054D1"/>
    <w:rsid w:val="00D057B0"/>
    <w:rsid w:val="00D065D6"/>
    <w:rsid w:val="00D06ABC"/>
    <w:rsid w:val="00D06B3D"/>
    <w:rsid w:val="00D06F36"/>
    <w:rsid w:val="00D102E6"/>
    <w:rsid w:val="00D11A9D"/>
    <w:rsid w:val="00D12B77"/>
    <w:rsid w:val="00D12CFF"/>
    <w:rsid w:val="00D12ECF"/>
    <w:rsid w:val="00D138CF"/>
    <w:rsid w:val="00D138EE"/>
    <w:rsid w:val="00D13B49"/>
    <w:rsid w:val="00D14619"/>
    <w:rsid w:val="00D147C2"/>
    <w:rsid w:val="00D149B0"/>
    <w:rsid w:val="00D14C80"/>
    <w:rsid w:val="00D14F00"/>
    <w:rsid w:val="00D15CA0"/>
    <w:rsid w:val="00D15F02"/>
    <w:rsid w:val="00D16F65"/>
    <w:rsid w:val="00D1713C"/>
    <w:rsid w:val="00D17CD4"/>
    <w:rsid w:val="00D20D49"/>
    <w:rsid w:val="00D20F6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21"/>
    <w:rsid w:val="00D2747F"/>
    <w:rsid w:val="00D27CF8"/>
    <w:rsid w:val="00D27D7A"/>
    <w:rsid w:val="00D3051A"/>
    <w:rsid w:val="00D316A2"/>
    <w:rsid w:val="00D323D4"/>
    <w:rsid w:val="00D326F3"/>
    <w:rsid w:val="00D32854"/>
    <w:rsid w:val="00D32C8F"/>
    <w:rsid w:val="00D3368B"/>
    <w:rsid w:val="00D33E82"/>
    <w:rsid w:val="00D34F42"/>
    <w:rsid w:val="00D35644"/>
    <w:rsid w:val="00D3684D"/>
    <w:rsid w:val="00D36F3B"/>
    <w:rsid w:val="00D373AF"/>
    <w:rsid w:val="00D37402"/>
    <w:rsid w:val="00D40EEE"/>
    <w:rsid w:val="00D410B3"/>
    <w:rsid w:val="00D41680"/>
    <w:rsid w:val="00D42307"/>
    <w:rsid w:val="00D42C07"/>
    <w:rsid w:val="00D44884"/>
    <w:rsid w:val="00D44964"/>
    <w:rsid w:val="00D44E7B"/>
    <w:rsid w:val="00D45206"/>
    <w:rsid w:val="00D453E6"/>
    <w:rsid w:val="00D45583"/>
    <w:rsid w:val="00D45B80"/>
    <w:rsid w:val="00D46639"/>
    <w:rsid w:val="00D470D8"/>
    <w:rsid w:val="00D50276"/>
    <w:rsid w:val="00D50526"/>
    <w:rsid w:val="00D50A1B"/>
    <w:rsid w:val="00D50F5F"/>
    <w:rsid w:val="00D50FF7"/>
    <w:rsid w:val="00D51DFE"/>
    <w:rsid w:val="00D521EE"/>
    <w:rsid w:val="00D5260E"/>
    <w:rsid w:val="00D52F83"/>
    <w:rsid w:val="00D537D4"/>
    <w:rsid w:val="00D538BC"/>
    <w:rsid w:val="00D54391"/>
    <w:rsid w:val="00D54980"/>
    <w:rsid w:val="00D54D9E"/>
    <w:rsid w:val="00D55653"/>
    <w:rsid w:val="00D55F89"/>
    <w:rsid w:val="00D5645E"/>
    <w:rsid w:val="00D568C4"/>
    <w:rsid w:val="00D571EB"/>
    <w:rsid w:val="00D57375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A77"/>
    <w:rsid w:val="00D62B87"/>
    <w:rsid w:val="00D63336"/>
    <w:rsid w:val="00D6343A"/>
    <w:rsid w:val="00D6403A"/>
    <w:rsid w:val="00D65BB2"/>
    <w:rsid w:val="00D66646"/>
    <w:rsid w:val="00D66EDC"/>
    <w:rsid w:val="00D679C9"/>
    <w:rsid w:val="00D7049C"/>
    <w:rsid w:val="00D7112D"/>
    <w:rsid w:val="00D7174D"/>
    <w:rsid w:val="00D72700"/>
    <w:rsid w:val="00D73359"/>
    <w:rsid w:val="00D73395"/>
    <w:rsid w:val="00D73531"/>
    <w:rsid w:val="00D73B9B"/>
    <w:rsid w:val="00D7453A"/>
    <w:rsid w:val="00D74F00"/>
    <w:rsid w:val="00D75A6C"/>
    <w:rsid w:val="00D75EEB"/>
    <w:rsid w:val="00D760A2"/>
    <w:rsid w:val="00D7688D"/>
    <w:rsid w:val="00D777C0"/>
    <w:rsid w:val="00D7798C"/>
    <w:rsid w:val="00D800E3"/>
    <w:rsid w:val="00D80588"/>
    <w:rsid w:val="00D80922"/>
    <w:rsid w:val="00D80981"/>
    <w:rsid w:val="00D80B91"/>
    <w:rsid w:val="00D80FD9"/>
    <w:rsid w:val="00D81509"/>
    <w:rsid w:val="00D81919"/>
    <w:rsid w:val="00D81B10"/>
    <w:rsid w:val="00D81EA5"/>
    <w:rsid w:val="00D8254D"/>
    <w:rsid w:val="00D82A82"/>
    <w:rsid w:val="00D82AB2"/>
    <w:rsid w:val="00D82E3D"/>
    <w:rsid w:val="00D83435"/>
    <w:rsid w:val="00D8371D"/>
    <w:rsid w:val="00D85F58"/>
    <w:rsid w:val="00D868B6"/>
    <w:rsid w:val="00D86BF7"/>
    <w:rsid w:val="00D86E23"/>
    <w:rsid w:val="00D86E59"/>
    <w:rsid w:val="00D87344"/>
    <w:rsid w:val="00D87D69"/>
    <w:rsid w:val="00D87E4E"/>
    <w:rsid w:val="00D9124E"/>
    <w:rsid w:val="00D9153F"/>
    <w:rsid w:val="00D91620"/>
    <w:rsid w:val="00D917BF"/>
    <w:rsid w:val="00D91A7A"/>
    <w:rsid w:val="00D929CA"/>
    <w:rsid w:val="00D92D99"/>
    <w:rsid w:val="00D92DD2"/>
    <w:rsid w:val="00D92E0E"/>
    <w:rsid w:val="00D93023"/>
    <w:rsid w:val="00D93772"/>
    <w:rsid w:val="00D937B3"/>
    <w:rsid w:val="00D93B59"/>
    <w:rsid w:val="00D9416D"/>
    <w:rsid w:val="00D942E7"/>
    <w:rsid w:val="00D946BD"/>
    <w:rsid w:val="00D94908"/>
    <w:rsid w:val="00D94A4A"/>
    <w:rsid w:val="00D94A79"/>
    <w:rsid w:val="00D94D6F"/>
    <w:rsid w:val="00D95913"/>
    <w:rsid w:val="00D95B58"/>
    <w:rsid w:val="00D9683D"/>
    <w:rsid w:val="00D96D00"/>
    <w:rsid w:val="00D9736A"/>
    <w:rsid w:val="00D97E41"/>
    <w:rsid w:val="00DA04C8"/>
    <w:rsid w:val="00DA12EA"/>
    <w:rsid w:val="00DA1DF4"/>
    <w:rsid w:val="00DA1EAA"/>
    <w:rsid w:val="00DA23A1"/>
    <w:rsid w:val="00DA36C1"/>
    <w:rsid w:val="00DA41DF"/>
    <w:rsid w:val="00DA4476"/>
    <w:rsid w:val="00DA4981"/>
    <w:rsid w:val="00DA4CCF"/>
    <w:rsid w:val="00DA4D83"/>
    <w:rsid w:val="00DA5235"/>
    <w:rsid w:val="00DA5442"/>
    <w:rsid w:val="00DA56F8"/>
    <w:rsid w:val="00DA5B18"/>
    <w:rsid w:val="00DA73FE"/>
    <w:rsid w:val="00DA75F3"/>
    <w:rsid w:val="00DA7F3F"/>
    <w:rsid w:val="00DB0673"/>
    <w:rsid w:val="00DB14D8"/>
    <w:rsid w:val="00DB1B91"/>
    <w:rsid w:val="00DB34AF"/>
    <w:rsid w:val="00DB357B"/>
    <w:rsid w:val="00DB365E"/>
    <w:rsid w:val="00DB45A2"/>
    <w:rsid w:val="00DB4762"/>
    <w:rsid w:val="00DB4AC7"/>
    <w:rsid w:val="00DB5466"/>
    <w:rsid w:val="00DB5E61"/>
    <w:rsid w:val="00DB6865"/>
    <w:rsid w:val="00DB70A9"/>
    <w:rsid w:val="00DB767F"/>
    <w:rsid w:val="00DB7C51"/>
    <w:rsid w:val="00DC053A"/>
    <w:rsid w:val="00DC0BB2"/>
    <w:rsid w:val="00DC0E2C"/>
    <w:rsid w:val="00DC0E88"/>
    <w:rsid w:val="00DC1554"/>
    <w:rsid w:val="00DC1E22"/>
    <w:rsid w:val="00DC274A"/>
    <w:rsid w:val="00DC2BF6"/>
    <w:rsid w:val="00DC2C24"/>
    <w:rsid w:val="00DC3101"/>
    <w:rsid w:val="00DC3591"/>
    <w:rsid w:val="00DC3788"/>
    <w:rsid w:val="00DC3839"/>
    <w:rsid w:val="00DC527E"/>
    <w:rsid w:val="00DC52A0"/>
    <w:rsid w:val="00DC5835"/>
    <w:rsid w:val="00DC6C37"/>
    <w:rsid w:val="00DC6FE2"/>
    <w:rsid w:val="00DC76FD"/>
    <w:rsid w:val="00DC7DD5"/>
    <w:rsid w:val="00DD01BB"/>
    <w:rsid w:val="00DD0B2C"/>
    <w:rsid w:val="00DD0B6B"/>
    <w:rsid w:val="00DD1054"/>
    <w:rsid w:val="00DD188D"/>
    <w:rsid w:val="00DD1F51"/>
    <w:rsid w:val="00DD1FCA"/>
    <w:rsid w:val="00DD22C1"/>
    <w:rsid w:val="00DD26AD"/>
    <w:rsid w:val="00DD286C"/>
    <w:rsid w:val="00DD2912"/>
    <w:rsid w:val="00DD3503"/>
    <w:rsid w:val="00DD361F"/>
    <w:rsid w:val="00DD3F95"/>
    <w:rsid w:val="00DD4664"/>
    <w:rsid w:val="00DD49AC"/>
    <w:rsid w:val="00DD50EC"/>
    <w:rsid w:val="00DD5868"/>
    <w:rsid w:val="00DD6492"/>
    <w:rsid w:val="00DD67AB"/>
    <w:rsid w:val="00DD67F3"/>
    <w:rsid w:val="00DD7546"/>
    <w:rsid w:val="00DD7679"/>
    <w:rsid w:val="00DD7F73"/>
    <w:rsid w:val="00DE0239"/>
    <w:rsid w:val="00DE0530"/>
    <w:rsid w:val="00DE081E"/>
    <w:rsid w:val="00DE08BB"/>
    <w:rsid w:val="00DE0A4A"/>
    <w:rsid w:val="00DE1095"/>
    <w:rsid w:val="00DE1797"/>
    <w:rsid w:val="00DE1ADA"/>
    <w:rsid w:val="00DE1C46"/>
    <w:rsid w:val="00DE1E30"/>
    <w:rsid w:val="00DE39E1"/>
    <w:rsid w:val="00DE3FDB"/>
    <w:rsid w:val="00DE5A44"/>
    <w:rsid w:val="00DF04DD"/>
    <w:rsid w:val="00DF117E"/>
    <w:rsid w:val="00DF13FB"/>
    <w:rsid w:val="00DF195D"/>
    <w:rsid w:val="00DF219F"/>
    <w:rsid w:val="00DF26CE"/>
    <w:rsid w:val="00DF2882"/>
    <w:rsid w:val="00DF2E59"/>
    <w:rsid w:val="00DF31A4"/>
    <w:rsid w:val="00DF4084"/>
    <w:rsid w:val="00DF41FD"/>
    <w:rsid w:val="00DF47A3"/>
    <w:rsid w:val="00DF47BB"/>
    <w:rsid w:val="00DF4882"/>
    <w:rsid w:val="00DF4BCF"/>
    <w:rsid w:val="00DF542C"/>
    <w:rsid w:val="00DF59BC"/>
    <w:rsid w:val="00DF6000"/>
    <w:rsid w:val="00DF669F"/>
    <w:rsid w:val="00DF6D6C"/>
    <w:rsid w:val="00DF6DF2"/>
    <w:rsid w:val="00DF7005"/>
    <w:rsid w:val="00DF7832"/>
    <w:rsid w:val="00DF7A4F"/>
    <w:rsid w:val="00E0076B"/>
    <w:rsid w:val="00E01947"/>
    <w:rsid w:val="00E01F1B"/>
    <w:rsid w:val="00E02509"/>
    <w:rsid w:val="00E02567"/>
    <w:rsid w:val="00E0288A"/>
    <w:rsid w:val="00E04155"/>
    <w:rsid w:val="00E057DA"/>
    <w:rsid w:val="00E059B8"/>
    <w:rsid w:val="00E05C1A"/>
    <w:rsid w:val="00E05E25"/>
    <w:rsid w:val="00E0707B"/>
    <w:rsid w:val="00E07C2A"/>
    <w:rsid w:val="00E1023E"/>
    <w:rsid w:val="00E116DD"/>
    <w:rsid w:val="00E11B52"/>
    <w:rsid w:val="00E11EBF"/>
    <w:rsid w:val="00E12134"/>
    <w:rsid w:val="00E121C5"/>
    <w:rsid w:val="00E12210"/>
    <w:rsid w:val="00E12501"/>
    <w:rsid w:val="00E13ACE"/>
    <w:rsid w:val="00E148D1"/>
    <w:rsid w:val="00E14B1B"/>
    <w:rsid w:val="00E14BF1"/>
    <w:rsid w:val="00E14E1B"/>
    <w:rsid w:val="00E16647"/>
    <w:rsid w:val="00E16733"/>
    <w:rsid w:val="00E16C09"/>
    <w:rsid w:val="00E16D1D"/>
    <w:rsid w:val="00E16DA6"/>
    <w:rsid w:val="00E16E64"/>
    <w:rsid w:val="00E17DA3"/>
    <w:rsid w:val="00E17E5E"/>
    <w:rsid w:val="00E17F24"/>
    <w:rsid w:val="00E2049D"/>
    <w:rsid w:val="00E20D64"/>
    <w:rsid w:val="00E22482"/>
    <w:rsid w:val="00E22B52"/>
    <w:rsid w:val="00E23178"/>
    <w:rsid w:val="00E23571"/>
    <w:rsid w:val="00E238FD"/>
    <w:rsid w:val="00E24017"/>
    <w:rsid w:val="00E2425F"/>
    <w:rsid w:val="00E2497E"/>
    <w:rsid w:val="00E24D30"/>
    <w:rsid w:val="00E2520F"/>
    <w:rsid w:val="00E25C02"/>
    <w:rsid w:val="00E25DE6"/>
    <w:rsid w:val="00E26F72"/>
    <w:rsid w:val="00E275F4"/>
    <w:rsid w:val="00E27A3C"/>
    <w:rsid w:val="00E27A76"/>
    <w:rsid w:val="00E309A9"/>
    <w:rsid w:val="00E30C05"/>
    <w:rsid w:val="00E30DF0"/>
    <w:rsid w:val="00E3135A"/>
    <w:rsid w:val="00E31388"/>
    <w:rsid w:val="00E31800"/>
    <w:rsid w:val="00E318AE"/>
    <w:rsid w:val="00E32643"/>
    <w:rsid w:val="00E33312"/>
    <w:rsid w:val="00E337ED"/>
    <w:rsid w:val="00E34787"/>
    <w:rsid w:val="00E34D94"/>
    <w:rsid w:val="00E3500E"/>
    <w:rsid w:val="00E35AF3"/>
    <w:rsid w:val="00E36634"/>
    <w:rsid w:val="00E371A1"/>
    <w:rsid w:val="00E3738B"/>
    <w:rsid w:val="00E37C79"/>
    <w:rsid w:val="00E40C6D"/>
    <w:rsid w:val="00E4186A"/>
    <w:rsid w:val="00E41871"/>
    <w:rsid w:val="00E42392"/>
    <w:rsid w:val="00E42429"/>
    <w:rsid w:val="00E429FE"/>
    <w:rsid w:val="00E434B3"/>
    <w:rsid w:val="00E43502"/>
    <w:rsid w:val="00E43599"/>
    <w:rsid w:val="00E43772"/>
    <w:rsid w:val="00E44837"/>
    <w:rsid w:val="00E460C6"/>
    <w:rsid w:val="00E471BA"/>
    <w:rsid w:val="00E47A24"/>
    <w:rsid w:val="00E47C30"/>
    <w:rsid w:val="00E5029B"/>
    <w:rsid w:val="00E508F5"/>
    <w:rsid w:val="00E50955"/>
    <w:rsid w:val="00E50F9C"/>
    <w:rsid w:val="00E51096"/>
    <w:rsid w:val="00E51E1B"/>
    <w:rsid w:val="00E53410"/>
    <w:rsid w:val="00E5497A"/>
    <w:rsid w:val="00E55AD8"/>
    <w:rsid w:val="00E55DC8"/>
    <w:rsid w:val="00E56E36"/>
    <w:rsid w:val="00E578C5"/>
    <w:rsid w:val="00E57B93"/>
    <w:rsid w:val="00E57DC0"/>
    <w:rsid w:val="00E60678"/>
    <w:rsid w:val="00E606F8"/>
    <w:rsid w:val="00E60779"/>
    <w:rsid w:val="00E612A8"/>
    <w:rsid w:val="00E61E5B"/>
    <w:rsid w:val="00E6279E"/>
    <w:rsid w:val="00E6291C"/>
    <w:rsid w:val="00E63940"/>
    <w:rsid w:val="00E63E60"/>
    <w:rsid w:val="00E640B9"/>
    <w:rsid w:val="00E664CA"/>
    <w:rsid w:val="00E6664D"/>
    <w:rsid w:val="00E66980"/>
    <w:rsid w:val="00E66A51"/>
    <w:rsid w:val="00E67855"/>
    <w:rsid w:val="00E679A5"/>
    <w:rsid w:val="00E7050F"/>
    <w:rsid w:val="00E70D0F"/>
    <w:rsid w:val="00E7185D"/>
    <w:rsid w:val="00E72185"/>
    <w:rsid w:val="00E724B8"/>
    <w:rsid w:val="00E72E2E"/>
    <w:rsid w:val="00E72F57"/>
    <w:rsid w:val="00E72FD7"/>
    <w:rsid w:val="00E7388B"/>
    <w:rsid w:val="00E74105"/>
    <w:rsid w:val="00E7436F"/>
    <w:rsid w:val="00E7450F"/>
    <w:rsid w:val="00E7489B"/>
    <w:rsid w:val="00E74A35"/>
    <w:rsid w:val="00E74C4D"/>
    <w:rsid w:val="00E74F21"/>
    <w:rsid w:val="00E75B0C"/>
    <w:rsid w:val="00E76E4C"/>
    <w:rsid w:val="00E77A1A"/>
    <w:rsid w:val="00E77DF6"/>
    <w:rsid w:val="00E805DC"/>
    <w:rsid w:val="00E805E6"/>
    <w:rsid w:val="00E80DC5"/>
    <w:rsid w:val="00E8156F"/>
    <w:rsid w:val="00E831AA"/>
    <w:rsid w:val="00E835BD"/>
    <w:rsid w:val="00E835F5"/>
    <w:rsid w:val="00E842E5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411"/>
    <w:rsid w:val="00E9142A"/>
    <w:rsid w:val="00E92393"/>
    <w:rsid w:val="00E929FB"/>
    <w:rsid w:val="00E9365A"/>
    <w:rsid w:val="00E936B4"/>
    <w:rsid w:val="00E938D7"/>
    <w:rsid w:val="00E93C90"/>
    <w:rsid w:val="00E94B3D"/>
    <w:rsid w:val="00E94E6B"/>
    <w:rsid w:val="00E94FBE"/>
    <w:rsid w:val="00E955DF"/>
    <w:rsid w:val="00E960D6"/>
    <w:rsid w:val="00E9667B"/>
    <w:rsid w:val="00E97CDB"/>
    <w:rsid w:val="00EA0380"/>
    <w:rsid w:val="00EA0618"/>
    <w:rsid w:val="00EA15C5"/>
    <w:rsid w:val="00EA1C0E"/>
    <w:rsid w:val="00EA20C4"/>
    <w:rsid w:val="00EA25B8"/>
    <w:rsid w:val="00EA458D"/>
    <w:rsid w:val="00EA4CB5"/>
    <w:rsid w:val="00EA588D"/>
    <w:rsid w:val="00EA598E"/>
    <w:rsid w:val="00EA680D"/>
    <w:rsid w:val="00EA78FD"/>
    <w:rsid w:val="00EA7AED"/>
    <w:rsid w:val="00EA7F74"/>
    <w:rsid w:val="00EB0285"/>
    <w:rsid w:val="00EB0F88"/>
    <w:rsid w:val="00EB2EB9"/>
    <w:rsid w:val="00EB427C"/>
    <w:rsid w:val="00EB50F5"/>
    <w:rsid w:val="00EB5946"/>
    <w:rsid w:val="00EB5E46"/>
    <w:rsid w:val="00EB5F66"/>
    <w:rsid w:val="00EB6647"/>
    <w:rsid w:val="00EB665E"/>
    <w:rsid w:val="00EB669E"/>
    <w:rsid w:val="00EB7132"/>
    <w:rsid w:val="00EB7135"/>
    <w:rsid w:val="00EB7186"/>
    <w:rsid w:val="00EB752E"/>
    <w:rsid w:val="00EC0238"/>
    <w:rsid w:val="00EC17DA"/>
    <w:rsid w:val="00EC1AC9"/>
    <w:rsid w:val="00EC1D51"/>
    <w:rsid w:val="00EC240B"/>
    <w:rsid w:val="00EC35D9"/>
    <w:rsid w:val="00EC35EF"/>
    <w:rsid w:val="00EC45B3"/>
    <w:rsid w:val="00EC47E9"/>
    <w:rsid w:val="00EC543A"/>
    <w:rsid w:val="00EC5D3E"/>
    <w:rsid w:val="00EC6054"/>
    <w:rsid w:val="00EC60E5"/>
    <w:rsid w:val="00EC6586"/>
    <w:rsid w:val="00EC67CC"/>
    <w:rsid w:val="00EC6E08"/>
    <w:rsid w:val="00EC7167"/>
    <w:rsid w:val="00EC753A"/>
    <w:rsid w:val="00ED0276"/>
    <w:rsid w:val="00ED0888"/>
    <w:rsid w:val="00ED0CE2"/>
    <w:rsid w:val="00ED1AA4"/>
    <w:rsid w:val="00ED1CA1"/>
    <w:rsid w:val="00ED3223"/>
    <w:rsid w:val="00ED3F24"/>
    <w:rsid w:val="00ED6306"/>
    <w:rsid w:val="00ED658C"/>
    <w:rsid w:val="00ED67A1"/>
    <w:rsid w:val="00ED680C"/>
    <w:rsid w:val="00ED6CF2"/>
    <w:rsid w:val="00ED7229"/>
    <w:rsid w:val="00EE083E"/>
    <w:rsid w:val="00EE0E68"/>
    <w:rsid w:val="00EE15AF"/>
    <w:rsid w:val="00EE15D6"/>
    <w:rsid w:val="00EE1B1E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B5D"/>
    <w:rsid w:val="00EF10D9"/>
    <w:rsid w:val="00EF1883"/>
    <w:rsid w:val="00EF295D"/>
    <w:rsid w:val="00EF2A05"/>
    <w:rsid w:val="00EF2E44"/>
    <w:rsid w:val="00EF2F09"/>
    <w:rsid w:val="00EF304C"/>
    <w:rsid w:val="00EF3315"/>
    <w:rsid w:val="00EF3550"/>
    <w:rsid w:val="00EF3995"/>
    <w:rsid w:val="00EF4164"/>
    <w:rsid w:val="00EF4F2C"/>
    <w:rsid w:val="00EF507E"/>
    <w:rsid w:val="00EF576E"/>
    <w:rsid w:val="00EF5877"/>
    <w:rsid w:val="00EF590C"/>
    <w:rsid w:val="00EF5AB6"/>
    <w:rsid w:val="00EF5C39"/>
    <w:rsid w:val="00EF6124"/>
    <w:rsid w:val="00EF6C39"/>
    <w:rsid w:val="00EF7462"/>
    <w:rsid w:val="00EF7770"/>
    <w:rsid w:val="00EF7A2D"/>
    <w:rsid w:val="00EF7AD3"/>
    <w:rsid w:val="00EF7F05"/>
    <w:rsid w:val="00F011AC"/>
    <w:rsid w:val="00F015C6"/>
    <w:rsid w:val="00F01CF6"/>
    <w:rsid w:val="00F01CFB"/>
    <w:rsid w:val="00F026DD"/>
    <w:rsid w:val="00F02921"/>
    <w:rsid w:val="00F0332D"/>
    <w:rsid w:val="00F03461"/>
    <w:rsid w:val="00F04130"/>
    <w:rsid w:val="00F04727"/>
    <w:rsid w:val="00F065D9"/>
    <w:rsid w:val="00F065EC"/>
    <w:rsid w:val="00F06C2A"/>
    <w:rsid w:val="00F1015B"/>
    <w:rsid w:val="00F10178"/>
    <w:rsid w:val="00F1022B"/>
    <w:rsid w:val="00F10308"/>
    <w:rsid w:val="00F10B0D"/>
    <w:rsid w:val="00F112A4"/>
    <w:rsid w:val="00F11BDF"/>
    <w:rsid w:val="00F1269C"/>
    <w:rsid w:val="00F126CE"/>
    <w:rsid w:val="00F12AAB"/>
    <w:rsid w:val="00F136DE"/>
    <w:rsid w:val="00F1476C"/>
    <w:rsid w:val="00F14882"/>
    <w:rsid w:val="00F14A2E"/>
    <w:rsid w:val="00F15129"/>
    <w:rsid w:val="00F156BC"/>
    <w:rsid w:val="00F1638B"/>
    <w:rsid w:val="00F1722D"/>
    <w:rsid w:val="00F1731F"/>
    <w:rsid w:val="00F17DA5"/>
    <w:rsid w:val="00F20CBD"/>
    <w:rsid w:val="00F2124B"/>
    <w:rsid w:val="00F21474"/>
    <w:rsid w:val="00F21DAF"/>
    <w:rsid w:val="00F21DE0"/>
    <w:rsid w:val="00F223A8"/>
    <w:rsid w:val="00F22727"/>
    <w:rsid w:val="00F22742"/>
    <w:rsid w:val="00F22FDE"/>
    <w:rsid w:val="00F2328D"/>
    <w:rsid w:val="00F232A9"/>
    <w:rsid w:val="00F235F1"/>
    <w:rsid w:val="00F23BD3"/>
    <w:rsid w:val="00F24453"/>
    <w:rsid w:val="00F24781"/>
    <w:rsid w:val="00F25349"/>
    <w:rsid w:val="00F25C43"/>
    <w:rsid w:val="00F25DD6"/>
    <w:rsid w:val="00F25F16"/>
    <w:rsid w:val="00F25FAA"/>
    <w:rsid w:val="00F26D62"/>
    <w:rsid w:val="00F273BA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68C0"/>
    <w:rsid w:val="00F36D7E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47DC"/>
    <w:rsid w:val="00F44956"/>
    <w:rsid w:val="00F44EAE"/>
    <w:rsid w:val="00F45EEB"/>
    <w:rsid w:val="00F45F58"/>
    <w:rsid w:val="00F46742"/>
    <w:rsid w:val="00F4703B"/>
    <w:rsid w:val="00F47D08"/>
    <w:rsid w:val="00F501DC"/>
    <w:rsid w:val="00F50205"/>
    <w:rsid w:val="00F51CBD"/>
    <w:rsid w:val="00F52A29"/>
    <w:rsid w:val="00F52A39"/>
    <w:rsid w:val="00F52FD7"/>
    <w:rsid w:val="00F53977"/>
    <w:rsid w:val="00F53BA1"/>
    <w:rsid w:val="00F54579"/>
    <w:rsid w:val="00F5464C"/>
    <w:rsid w:val="00F54A4A"/>
    <w:rsid w:val="00F55317"/>
    <w:rsid w:val="00F562B8"/>
    <w:rsid w:val="00F56376"/>
    <w:rsid w:val="00F56F61"/>
    <w:rsid w:val="00F57299"/>
    <w:rsid w:val="00F574EC"/>
    <w:rsid w:val="00F6098B"/>
    <w:rsid w:val="00F6113D"/>
    <w:rsid w:val="00F62683"/>
    <w:rsid w:val="00F6287F"/>
    <w:rsid w:val="00F638B1"/>
    <w:rsid w:val="00F63DD6"/>
    <w:rsid w:val="00F64150"/>
    <w:rsid w:val="00F653AC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688"/>
    <w:rsid w:val="00F70A91"/>
    <w:rsid w:val="00F70DD5"/>
    <w:rsid w:val="00F70F50"/>
    <w:rsid w:val="00F70FA3"/>
    <w:rsid w:val="00F70FE7"/>
    <w:rsid w:val="00F716E8"/>
    <w:rsid w:val="00F71CA0"/>
    <w:rsid w:val="00F71E05"/>
    <w:rsid w:val="00F721A1"/>
    <w:rsid w:val="00F723A8"/>
    <w:rsid w:val="00F73217"/>
    <w:rsid w:val="00F745A8"/>
    <w:rsid w:val="00F74BA7"/>
    <w:rsid w:val="00F751B2"/>
    <w:rsid w:val="00F754B3"/>
    <w:rsid w:val="00F75FF6"/>
    <w:rsid w:val="00F76C60"/>
    <w:rsid w:val="00F77826"/>
    <w:rsid w:val="00F779F1"/>
    <w:rsid w:val="00F800CE"/>
    <w:rsid w:val="00F802A5"/>
    <w:rsid w:val="00F803F7"/>
    <w:rsid w:val="00F8056E"/>
    <w:rsid w:val="00F813C0"/>
    <w:rsid w:val="00F81AAF"/>
    <w:rsid w:val="00F81E88"/>
    <w:rsid w:val="00F82831"/>
    <w:rsid w:val="00F83854"/>
    <w:rsid w:val="00F841C8"/>
    <w:rsid w:val="00F844A3"/>
    <w:rsid w:val="00F844AF"/>
    <w:rsid w:val="00F8492C"/>
    <w:rsid w:val="00F85565"/>
    <w:rsid w:val="00F85774"/>
    <w:rsid w:val="00F85C15"/>
    <w:rsid w:val="00F8612C"/>
    <w:rsid w:val="00F86F8A"/>
    <w:rsid w:val="00F87484"/>
    <w:rsid w:val="00F87C2A"/>
    <w:rsid w:val="00F87D20"/>
    <w:rsid w:val="00F90278"/>
    <w:rsid w:val="00F90B4D"/>
    <w:rsid w:val="00F90FDE"/>
    <w:rsid w:val="00F92CED"/>
    <w:rsid w:val="00F92E30"/>
    <w:rsid w:val="00F934CA"/>
    <w:rsid w:val="00F93718"/>
    <w:rsid w:val="00F939A3"/>
    <w:rsid w:val="00F93EEA"/>
    <w:rsid w:val="00F9472C"/>
    <w:rsid w:val="00F94E41"/>
    <w:rsid w:val="00F9623F"/>
    <w:rsid w:val="00F96AA7"/>
    <w:rsid w:val="00F96EB2"/>
    <w:rsid w:val="00F971B7"/>
    <w:rsid w:val="00FA04A2"/>
    <w:rsid w:val="00FA07C2"/>
    <w:rsid w:val="00FA0E1A"/>
    <w:rsid w:val="00FA1115"/>
    <w:rsid w:val="00FA1B56"/>
    <w:rsid w:val="00FA1B6C"/>
    <w:rsid w:val="00FA254C"/>
    <w:rsid w:val="00FA27B8"/>
    <w:rsid w:val="00FA2C01"/>
    <w:rsid w:val="00FA3B6F"/>
    <w:rsid w:val="00FA47DF"/>
    <w:rsid w:val="00FA5333"/>
    <w:rsid w:val="00FA5BDC"/>
    <w:rsid w:val="00FA5CA3"/>
    <w:rsid w:val="00FA6707"/>
    <w:rsid w:val="00FA6C17"/>
    <w:rsid w:val="00FA7258"/>
    <w:rsid w:val="00FA7CF0"/>
    <w:rsid w:val="00FB057A"/>
    <w:rsid w:val="00FB0785"/>
    <w:rsid w:val="00FB0966"/>
    <w:rsid w:val="00FB0CD3"/>
    <w:rsid w:val="00FB12AE"/>
    <w:rsid w:val="00FB13DC"/>
    <w:rsid w:val="00FB1A9E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3BC"/>
    <w:rsid w:val="00FB700F"/>
    <w:rsid w:val="00FB715C"/>
    <w:rsid w:val="00FB7B33"/>
    <w:rsid w:val="00FB7DBE"/>
    <w:rsid w:val="00FC1006"/>
    <w:rsid w:val="00FC10E5"/>
    <w:rsid w:val="00FC1B5B"/>
    <w:rsid w:val="00FC1DA1"/>
    <w:rsid w:val="00FC2641"/>
    <w:rsid w:val="00FC2EC8"/>
    <w:rsid w:val="00FC30BD"/>
    <w:rsid w:val="00FC362B"/>
    <w:rsid w:val="00FC5815"/>
    <w:rsid w:val="00FC605E"/>
    <w:rsid w:val="00FC6970"/>
    <w:rsid w:val="00FC6ADB"/>
    <w:rsid w:val="00FC6C2D"/>
    <w:rsid w:val="00FC70FB"/>
    <w:rsid w:val="00FC7263"/>
    <w:rsid w:val="00FC78B4"/>
    <w:rsid w:val="00FD020A"/>
    <w:rsid w:val="00FD04E9"/>
    <w:rsid w:val="00FD0D63"/>
    <w:rsid w:val="00FD2EA2"/>
    <w:rsid w:val="00FD3C2B"/>
    <w:rsid w:val="00FD45BE"/>
    <w:rsid w:val="00FD49BE"/>
    <w:rsid w:val="00FD5851"/>
    <w:rsid w:val="00FD59BE"/>
    <w:rsid w:val="00FD5F4B"/>
    <w:rsid w:val="00FD602E"/>
    <w:rsid w:val="00FD68F8"/>
    <w:rsid w:val="00FD6992"/>
    <w:rsid w:val="00FD6B6B"/>
    <w:rsid w:val="00FD6D38"/>
    <w:rsid w:val="00FD7737"/>
    <w:rsid w:val="00FE0055"/>
    <w:rsid w:val="00FE0D13"/>
    <w:rsid w:val="00FE1190"/>
    <w:rsid w:val="00FE17D7"/>
    <w:rsid w:val="00FE19C8"/>
    <w:rsid w:val="00FE2907"/>
    <w:rsid w:val="00FE2C89"/>
    <w:rsid w:val="00FE36D9"/>
    <w:rsid w:val="00FE3B51"/>
    <w:rsid w:val="00FE3B7F"/>
    <w:rsid w:val="00FE4395"/>
    <w:rsid w:val="00FE4BC4"/>
    <w:rsid w:val="00FE5081"/>
    <w:rsid w:val="00FE64CE"/>
    <w:rsid w:val="00FE7589"/>
    <w:rsid w:val="00FE7630"/>
    <w:rsid w:val="00FF011E"/>
    <w:rsid w:val="00FF0764"/>
    <w:rsid w:val="00FF0D94"/>
    <w:rsid w:val="00FF1060"/>
    <w:rsid w:val="00FF3E4A"/>
    <w:rsid w:val="00FF4E0E"/>
    <w:rsid w:val="00FF5A9A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B9E81"/>
  <w15:docId w15:val="{74817DF0-6825-406E-9623-A87B755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4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20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1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  <w:pPr>
      <w:numPr>
        <w:numId w:val="29"/>
      </w:numPr>
    </w:pPr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2"/>
      </w:numPr>
    </w:pPr>
  </w:style>
  <w:style w:type="numbering" w:customStyle="1" w:styleId="WW8Num33122">
    <w:name w:val="WW8Num33122"/>
    <w:rsid w:val="00A8695E"/>
    <w:pPr>
      <w:numPr>
        <w:numId w:val="3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WW8Num95">
    <w:name w:val="WW8Num95"/>
    <w:basedOn w:val="Bezlisty"/>
    <w:rsid w:val="00400C55"/>
    <w:pPr>
      <w:numPr>
        <w:numId w:val="55"/>
      </w:numPr>
    </w:pPr>
  </w:style>
  <w:style w:type="numbering" w:customStyle="1" w:styleId="11111133">
    <w:name w:val="1 / 1.1 / 1.1.133"/>
    <w:basedOn w:val="Bezlisty"/>
    <w:next w:val="111111"/>
    <w:rsid w:val="00CD6E59"/>
    <w:pPr>
      <w:numPr>
        <w:numId w:val="74"/>
      </w:numPr>
    </w:pPr>
  </w:style>
  <w:style w:type="paragraph" w:customStyle="1" w:styleId="pf0">
    <w:name w:val="pf0"/>
    <w:basedOn w:val="Normalny"/>
    <w:rsid w:val="00096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09627D"/>
    <w:rPr>
      <w:rFonts w:ascii="Segoe UI" w:hAnsi="Segoe UI" w:cs="Segoe UI" w:hint="default"/>
      <w:sz w:val="18"/>
      <w:szCs w:val="18"/>
    </w:rPr>
  </w:style>
  <w:style w:type="numbering" w:customStyle="1" w:styleId="1111116">
    <w:name w:val="1 / 1.1 / 1.1.16"/>
    <w:basedOn w:val="Bezlisty"/>
    <w:next w:val="111111"/>
    <w:rsid w:val="00733FD5"/>
    <w:pPr>
      <w:numPr>
        <w:numId w:val="1"/>
      </w:numPr>
    </w:pPr>
  </w:style>
  <w:style w:type="character" w:customStyle="1" w:styleId="Znakiprzypiswdolnych">
    <w:name w:val="Znaki przypisów dolnych"/>
    <w:rsid w:val="00E3500E"/>
    <w:rPr>
      <w:vertAlign w:val="superscript"/>
    </w:rPr>
  </w:style>
  <w:style w:type="numbering" w:customStyle="1" w:styleId="Styl113">
    <w:name w:val="Styl113"/>
    <w:rsid w:val="007273C9"/>
    <w:pPr>
      <w:numPr>
        <w:numId w:val="100"/>
      </w:numPr>
    </w:pPr>
  </w:style>
  <w:style w:type="paragraph" w:customStyle="1" w:styleId="paragraph">
    <w:name w:val="paragraph"/>
    <w:basedOn w:val="Normalny"/>
    <w:rsid w:val="00CF7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F7EF3"/>
  </w:style>
  <w:style w:type="character" w:customStyle="1" w:styleId="eop">
    <w:name w:val="eop"/>
    <w:basedOn w:val="Domylnaczcionkaakapitu"/>
    <w:rsid w:val="00CF7EF3"/>
  </w:style>
  <w:style w:type="character" w:customStyle="1" w:styleId="tabchar">
    <w:name w:val="tabchar"/>
    <w:basedOn w:val="Domylnaczcionkaakapitu"/>
    <w:rsid w:val="00CF7EF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p@cm-uj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34D1-4299-4EAD-8292-0451059C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8372</Words>
  <Characters>50237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58493</CharactersWithSpaces>
  <SharedDoc>false</SharedDoc>
  <HLinks>
    <vt:vector size="132" baseType="variant">
      <vt:variant>
        <vt:i4>7667800</vt:i4>
      </vt:variant>
      <vt:variant>
        <vt:i4>57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6881304</vt:i4>
      </vt:variant>
      <vt:variant>
        <vt:i4>45</vt:i4>
      </vt:variant>
      <vt:variant>
        <vt:i4>0</vt:i4>
      </vt:variant>
      <vt:variant>
        <vt:i4>5</vt:i4>
      </vt:variant>
      <vt:variant>
        <vt:lpwstr>mailto:faktury.zss@cm-uj.krakow.pl</vt:lpwstr>
      </vt:variant>
      <vt:variant>
        <vt:lpwstr/>
      </vt:variant>
      <vt:variant>
        <vt:i4>7078001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39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27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6881304</vt:i4>
      </vt:variant>
      <vt:variant>
        <vt:i4>21</vt:i4>
      </vt:variant>
      <vt:variant>
        <vt:i4>0</vt:i4>
      </vt:variant>
      <vt:variant>
        <vt:i4>5</vt:i4>
      </vt:variant>
      <vt:variant>
        <vt:lpwstr>mailto:faktury.zss@cm-uj.krakow.pl</vt:lpwstr>
      </vt:variant>
      <vt:variant>
        <vt:lpwstr/>
      </vt:variant>
      <vt:variant>
        <vt:i4>6815846</vt:i4>
      </vt:variant>
      <vt:variant>
        <vt:i4>17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8192120</vt:i4>
      </vt:variant>
      <vt:variant>
        <vt:i4>15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Małgorzata Jasek</cp:lastModifiedBy>
  <cp:revision>6</cp:revision>
  <cp:lastPrinted>2024-02-26T13:53:00Z</cp:lastPrinted>
  <dcterms:created xsi:type="dcterms:W3CDTF">2024-06-24T10:09:00Z</dcterms:created>
  <dcterms:modified xsi:type="dcterms:W3CDTF">2024-06-27T07:16:00Z</dcterms:modified>
</cp:coreProperties>
</file>