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2223BC10" w:rsidR="00342F81" w:rsidRPr="002A125E" w:rsidRDefault="002A125E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Hlk102113029"/>
      <w:r w:rsidRPr="002A125E">
        <w:rPr>
          <w:rFonts w:ascii="Arial" w:hAnsi="Arial" w:cs="Arial"/>
          <w:b/>
          <w:bCs/>
          <w:sz w:val="22"/>
          <w:szCs w:val="22"/>
        </w:rPr>
        <w:t>„Budowa drogi gminnej wraz z infrastrukturą techniczną w miejscowościach Bardzlino i Niekłonice – dokumentacja projektowa”.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4AC7B81A" w14:textId="291C2F3E" w:rsidR="006579CC" w:rsidRPr="00F2799E" w:rsidRDefault="00F2799E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3" w:name="_Hlk103169747"/>
      <w:r w:rsidRPr="00F2799E">
        <w:rPr>
          <w:rFonts w:ascii="Arial" w:hAnsi="Arial" w:cs="Arial"/>
          <w:b/>
          <w:bCs/>
          <w:sz w:val="22"/>
          <w:szCs w:val="22"/>
          <w:u w:val="single"/>
        </w:rPr>
        <w:t>Część 1: „Budowa drogi gminnej wraz z infrastrukturą techniczną w miejscowości Bardzlino – dokumentacja projektowa”.</w:t>
      </w:r>
    </w:p>
    <w:p w14:paraId="394D3185" w14:textId="77777777" w:rsidR="00F2799E" w:rsidRDefault="00F2799E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103169712"/>
      <w:bookmarkEnd w:id="3"/>
    </w:p>
    <w:p w14:paraId="585B09FE" w14:textId="77777777" w:rsidR="00574BB2" w:rsidRPr="00632A2A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6E7BA42A" w14:textId="77777777" w:rsidR="002A125E" w:rsidRPr="002A125E" w:rsidRDefault="002A125E" w:rsidP="002A12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7E648CB" w14:textId="330EC676" w:rsidR="002A125E" w:rsidRPr="003E7F55" w:rsidRDefault="002A125E" w:rsidP="002A125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E7F55">
        <w:rPr>
          <w:rFonts w:ascii="Arial" w:hAnsi="Arial" w:cs="Arial"/>
          <w:b/>
          <w:sz w:val="22"/>
          <w:szCs w:val="22"/>
        </w:rPr>
        <w:t xml:space="preserve">W kryterium </w:t>
      </w:r>
      <w:r>
        <w:rPr>
          <w:rFonts w:ascii="Arial" w:hAnsi="Arial" w:cs="Arial"/>
          <w:b/>
          <w:sz w:val="22"/>
          <w:szCs w:val="22"/>
        </w:rPr>
        <w:t xml:space="preserve">okres obowiązywania </w:t>
      </w:r>
      <w:r w:rsidR="003431EC">
        <w:rPr>
          <w:rFonts w:ascii="Arial" w:hAnsi="Arial" w:cs="Arial"/>
          <w:b/>
          <w:sz w:val="22"/>
          <w:szCs w:val="22"/>
        </w:rPr>
        <w:t>gwarancji</w:t>
      </w:r>
      <w:r w:rsidRPr="003E7F55">
        <w:rPr>
          <w:rFonts w:ascii="Arial" w:hAnsi="Arial" w:cs="Arial"/>
          <w:b/>
          <w:sz w:val="22"/>
          <w:szCs w:val="22"/>
        </w:rPr>
        <w:t xml:space="preserve">: ………………………………. (podać liczbę miesięcy, </w:t>
      </w:r>
      <w:r w:rsidRPr="003E7F55">
        <w:rPr>
          <w:rFonts w:ascii="Arial" w:hAnsi="Arial" w:cs="Arial"/>
          <w:b/>
          <w:bCs/>
          <w:sz w:val="22"/>
          <w:szCs w:val="22"/>
        </w:rPr>
        <w:t xml:space="preserve">przy czym okres gwarancji nie może być krótszy niż 24 miesiące i dłuższy niż </w:t>
      </w:r>
      <w:r>
        <w:rPr>
          <w:rFonts w:ascii="Arial" w:hAnsi="Arial" w:cs="Arial"/>
          <w:b/>
          <w:bCs/>
          <w:sz w:val="22"/>
          <w:szCs w:val="22"/>
        </w:rPr>
        <w:t>48</w:t>
      </w:r>
      <w:r w:rsidRPr="003E7F55">
        <w:rPr>
          <w:rFonts w:ascii="Arial" w:hAnsi="Arial" w:cs="Arial"/>
          <w:b/>
          <w:bCs/>
          <w:sz w:val="22"/>
          <w:szCs w:val="22"/>
        </w:rPr>
        <w:t xml:space="preserve"> miesięcy).</w:t>
      </w:r>
    </w:p>
    <w:p w14:paraId="454F225E" w14:textId="77777777" w:rsidR="002A125E" w:rsidRDefault="002A125E" w:rsidP="002A125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2CDA41A" w14:textId="274116E7" w:rsidR="00574BB2" w:rsidRPr="004E43D9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E43D9">
        <w:rPr>
          <w:rFonts w:ascii="Arial" w:hAnsi="Arial" w:cs="Arial"/>
          <w:b/>
          <w:sz w:val="22"/>
          <w:szCs w:val="22"/>
        </w:rPr>
        <w:t>W kryterium</w:t>
      </w:r>
      <w:r w:rsidR="00DF3325" w:rsidRPr="004E43D9">
        <w:rPr>
          <w:rFonts w:ascii="Arial" w:hAnsi="Arial" w:cs="Arial"/>
          <w:b/>
          <w:sz w:val="22"/>
          <w:szCs w:val="22"/>
        </w:rPr>
        <w:t xml:space="preserve"> Doświadczeni</w:t>
      </w:r>
      <w:r w:rsidR="00097F98">
        <w:rPr>
          <w:rFonts w:ascii="Arial" w:hAnsi="Arial" w:cs="Arial"/>
          <w:b/>
          <w:sz w:val="22"/>
          <w:szCs w:val="22"/>
        </w:rPr>
        <w:t>e</w:t>
      </w:r>
      <w:r w:rsidR="00744BB5" w:rsidRPr="004E43D9">
        <w:rPr>
          <w:rFonts w:ascii="Arial" w:hAnsi="Arial" w:cs="Arial"/>
          <w:b/>
          <w:sz w:val="22"/>
          <w:szCs w:val="22"/>
        </w:rPr>
        <w:t xml:space="preserve"> </w:t>
      </w:r>
      <w:r w:rsidR="00DF3325" w:rsidRPr="004E43D9">
        <w:rPr>
          <w:rFonts w:ascii="Arial" w:hAnsi="Arial" w:cs="Arial"/>
          <w:b/>
          <w:sz w:val="22"/>
          <w:szCs w:val="22"/>
        </w:rPr>
        <w:t>głównego projektanta</w:t>
      </w:r>
    </w:p>
    <w:p w14:paraId="28070B62" w14:textId="01BF73D9" w:rsidR="00744BB5" w:rsidRPr="00744BB5" w:rsidRDefault="00744BB5" w:rsidP="00744BB5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ascii="Arial" w:hAnsi="Arial" w:cs="Arial"/>
          <w:b/>
          <w:color w:val="70AD47"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 xml:space="preserve">osoba: ………………………………. </w:t>
      </w:r>
      <w:r w:rsidRPr="00744BB5">
        <w:rPr>
          <w:rFonts w:ascii="Arial" w:hAnsi="Arial" w:cs="Arial"/>
          <w:i/>
          <w:sz w:val="22"/>
          <w:szCs w:val="22"/>
        </w:rPr>
        <w:t>(wpisać imię i nazwisko</w:t>
      </w:r>
      <w:r w:rsidRPr="00744BB5">
        <w:rPr>
          <w:rFonts w:ascii="Arial" w:hAnsi="Arial" w:cs="Arial"/>
          <w:sz w:val="22"/>
          <w:szCs w:val="22"/>
        </w:rPr>
        <w:t>),</w:t>
      </w:r>
      <w:r w:rsidRPr="00744BB5">
        <w:rPr>
          <w:rFonts w:ascii="Arial" w:hAnsi="Arial" w:cs="Arial"/>
          <w:b/>
          <w:sz w:val="22"/>
          <w:szCs w:val="22"/>
        </w:rPr>
        <w:t xml:space="preserve"> która będzie pełnić funkcje</w:t>
      </w:r>
      <w:r w:rsidRPr="00744BB5">
        <w:rPr>
          <w:rFonts w:ascii="Arial" w:hAnsi="Arial" w:cs="Arial"/>
          <w:b/>
          <w:color w:val="70AD47"/>
          <w:sz w:val="22"/>
          <w:szCs w:val="22"/>
        </w:rPr>
        <w:t xml:space="preserve"> </w:t>
      </w:r>
    </w:p>
    <w:p w14:paraId="314C7B2E" w14:textId="158938BC" w:rsidR="00744BB5" w:rsidRPr="00744BB5" w:rsidRDefault="00744BB5" w:rsidP="00744BB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>projektanta branży drogowej</w:t>
      </w:r>
      <w:r w:rsidR="004E43D9" w:rsidRPr="004E43D9">
        <w:rPr>
          <w:rFonts w:ascii="Arial" w:hAnsi="Arial" w:cs="Arial"/>
          <w:b/>
          <w:sz w:val="22"/>
          <w:szCs w:val="22"/>
        </w:rPr>
        <w:t xml:space="preserve"> – głównego projektanta</w:t>
      </w:r>
      <w:r w:rsidRPr="00744BB5">
        <w:rPr>
          <w:rFonts w:ascii="Arial" w:hAnsi="Arial" w:cs="Arial"/>
          <w:sz w:val="22"/>
          <w:szCs w:val="22"/>
        </w:rPr>
        <w:t>, posiadającą uprawnienia budowlane do projektowania w specjalności  drogowej w rozumieniu ustawy z dnia 7 lipca 1994 r. Prawo budowlane (tj. Dz. U. z 202</w:t>
      </w:r>
      <w:r w:rsidR="00E41F5B">
        <w:rPr>
          <w:rFonts w:ascii="Arial" w:hAnsi="Arial" w:cs="Arial"/>
          <w:sz w:val="22"/>
          <w:szCs w:val="22"/>
        </w:rPr>
        <w:t>1</w:t>
      </w:r>
      <w:r w:rsidRPr="00744BB5">
        <w:rPr>
          <w:rFonts w:ascii="Arial" w:hAnsi="Arial" w:cs="Arial"/>
          <w:sz w:val="22"/>
          <w:szCs w:val="22"/>
        </w:rPr>
        <w:t xml:space="preserve"> r. poz. </w:t>
      </w:r>
      <w:r w:rsidR="00E41F5B">
        <w:rPr>
          <w:rFonts w:ascii="Arial" w:hAnsi="Arial" w:cs="Arial"/>
          <w:sz w:val="22"/>
          <w:szCs w:val="22"/>
        </w:rPr>
        <w:t>2351</w:t>
      </w:r>
      <w:r w:rsidRPr="00744BB5">
        <w:rPr>
          <w:rFonts w:ascii="Arial" w:hAnsi="Arial" w:cs="Arial"/>
          <w:sz w:val="22"/>
          <w:szCs w:val="22"/>
        </w:rPr>
        <w:t xml:space="preserve"> ze zm.) oraz Rozporządzeni</w:t>
      </w:r>
      <w:r w:rsidRPr="004E43D9">
        <w:rPr>
          <w:rFonts w:ascii="Arial" w:hAnsi="Arial" w:cs="Arial"/>
          <w:sz w:val="22"/>
          <w:szCs w:val="22"/>
        </w:rPr>
        <w:t>a</w:t>
      </w:r>
      <w:r w:rsidRPr="00744BB5">
        <w:rPr>
          <w:rFonts w:ascii="Arial" w:hAnsi="Arial" w:cs="Arial"/>
          <w:sz w:val="22"/>
          <w:szCs w:val="22"/>
        </w:rPr>
        <w:t xml:space="preserve"> Ministra Inwestycji i Rozwoju z dnia 29.04.2019 r., w sprawie przygotowania zawodowego do wykonania samodzielnych funkcji technicznych w budownictwie </w:t>
      </w:r>
      <w:r w:rsidRPr="00744BB5">
        <w:rPr>
          <w:rFonts w:ascii="Arial" w:hAnsi="Arial" w:cs="Arial"/>
          <w:b/>
          <w:bCs/>
          <w:sz w:val="22"/>
          <w:szCs w:val="22"/>
        </w:rPr>
        <w:t>oraz posiada doświadczenie</w:t>
      </w:r>
      <w:r w:rsidR="00097F98">
        <w:rPr>
          <w:rFonts w:ascii="Arial" w:hAnsi="Arial" w:cs="Arial"/>
          <w:b/>
          <w:bCs/>
          <w:sz w:val="22"/>
          <w:szCs w:val="22"/>
        </w:rPr>
        <w:t xml:space="preserve"> zawodowe</w:t>
      </w:r>
      <w:r w:rsidRPr="00744BB5">
        <w:rPr>
          <w:rFonts w:ascii="Arial" w:hAnsi="Arial" w:cs="Arial"/>
          <w:b/>
          <w:bCs/>
          <w:sz w:val="22"/>
          <w:szCs w:val="22"/>
        </w:rPr>
        <w:t xml:space="preserve"> tj. opracowała: </w:t>
      </w:r>
      <w:r w:rsidRPr="00744BB5">
        <w:rPr>
          <w:rFonts w:ascii="Arial" w:hAnsi="Arial" w:cs="Arial"/>
          <w:i/>
          <w:color w:val="000000"/>
          <w:sz w:val="22"/>
          <w:szCs w:val="22"/>
        </w:rPr>
        <w:t>(zaznaczyć odpowiednio</w:t>
      </w:r>
      <w:r w:rsidR="002A125E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5E1E5F9D" w14:textId="77777777" w:rsidR="00744BB5" w:rsidRPr="00744BB5" w:rsidRDefault="00744BB5" w:rsidP="00744B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46E3F3" w14:textId="32ECB96C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sz w:val="22"/>
          <w:szCs w:val="22"/>
        </w:rPr>
        <w:t xml:space="preserve"> </w:t>
      </w:r>
      <w:r w:rsidRPr="00900A3F">
        <w:rPr>
          <w:rFonts w:ascii="Arial" w:hAnsi="Arial" w:cs="Arial"/>
          <w:b/>
          <w:bCs/>
          <w:sz w:val="22"/>
          <w:szCs w:val="22"/>
        </w:rPr>
        <w:t>jedną</w:t>
      </w:r>
      <w:r w:rsidRPr="00900A3F">
        <w:rPr>
          <w:rFonts w:ascii="Arial" w:hAnsi="Arial" w:cs="Arial"/>
          <w:b/>
          <w:sz w:val="22"/>
          <w:szCs w:val="22"/>
        </w:rPr>
        <w:t xml:space="preserve"> dokumentację projektową</w:t>
      </w:r>
      <w:r w:rsidRPr="00900A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>długości min 400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dla budowy, rozbudowy</w:t>
      </w:r>
      <w:r w:rsidRPr="00900A3F">
        <w:rPr>
          <w:rFonts w:ascii="Arial" w:hAnsi="Arial" w:cs="Arial"/>
          <w:sz w:val="22"/>
          <w:szCs w:val="22"/>
        </w:rPr>
        <w:t xml:space="preserve">, przebudowy drogi </w:t>
      </w:r>
    </w:p>
    <w:p w14:paraId="10A3B9EC" w14:textId="0519B953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dw</w:t>
      </w:r>
      <w:r w:rsidR="004E43D9" w:rsidRPr="00900A3F">
        <w:rPr>
          <w:rFonts w:ascii="Arial" w:hAnsi="Arial" w:cs="Arial"/>
          <w:b/>
          <w:bCs/>
          <w:sz w:val="22"/>
          <w:szCs w:val="22"/>
        </w:rPr>
        <w:t>ie</w:t>
      </w:r>
      <w:r w:rsidRPr="00900A3F">
        <w:rPr>
          <w:rFonts w:ascii="Arial" w:hAnsi="Arial" w:cs="Arial"/>
          <w:b/>
          <w:sz w:val="22"/>
          <w:szCs w:val="22"/>
        </w:rPr>
        <w:t xml:space="preserve"> dokumentac</w:t>
      </w:r>
      <w:r w:rsidR="004E43D9" w:rsidRPr="00900A3F">
        <w:rPr>
          <w:rFonts w:ascii="Arial" w:hAnsi="Arial" w:cs="Arial"/>
          <w:b/>
          <w:sz w:val="22"/>
          <w:szCs w:val="22"/>
        </w:rPr>
        <w:t>je</w:t>
      </w:r>
      <w:r w:rsidRPr="00900A3F">
        <w:rPr>
          <w:rFonts w:ascii="Arial" w:hAnsi="Arial" w:cs="Arial"/>
          <w:b/>
          <w:sz w:val="22"/>
          <w:szCs w:val="22"/>
        </w:rPr>
        <w:t xml:space="preserve"> projektow</w:t>
      </w:r>
      <w:r w:rsidR="004E43D9" w:rsidRPr="00900A3F">
        <w:rPr>
          <w:rFonts w:ascii="Arial" w:hAnsi="Arial" w:cs="Arial"/>
          <w:b/>
          <w:sz w:val="22"/>
          <w:szCs w:val="22"/>
        </w:rPr>
        <w:t>e</w:t>
      </w:r>
      <w:r w:rsidRPr="00900A3F">
        <w:rPr>
          <w:rFonts w:ascii="Arial" w:hAnsi="Arial" w:cs="Arial"/>
          <w:b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400 mb </w:t>
      </w:r>
      <w:r w:rsidRPr="00900A3F">
        <w:rPr>
          <w:rFonts w:ascii="Arial" w:hAnsi="Arial" w:cs="Arial"/>
          <w:sz w:val="22"/>
          <w:szCs w:val="22"/>
        </w:rPr>
        <w:t xml:space="preserve">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 </w:t>
      </w:r>
    </w:p>
    <w:p w14:paraId="391E84FF" w14:textId="4A1562F9" w:rsidR="004E43D9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sz w:val="22"/>
          <w:szCs w:val="22"/>
        </w:rPr>
        <w:t xml:space="preserve">trzy dokumentacje projektowe </w:t>
      </w:r>
      <w:r w:rsidR="002A125E" w:rsidRPr="00900A3F">
        <w:rPr>
          <w:rFonts w:ascii="Arial" w:hAnsi="Arial" w:cs="Arial"/>
          <w:sz w:val="22"/>
          <w:szCs w:val="22"/>
        </w:rPr>
        <w:t>o długości min 400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brutto</w:t>
      </w:r>
      <w:r w:rsidRPr="00900A3F">
        <w:rPr>
          <w:rFonts w:ascii="Arial" w:hAnsi="Arial" w:cs="Arial"/>
          <w:sz w:val="22"/>
          <w:szCs w:val="22"/>
        </w:rPr>
        <w:t xml:space="preserve"> 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</w:t>
      </w:r>
    </w:p>
    <w:p w14:paraId="742041A3" w14:textId="44A28BF9" w:rsidR="00744BB5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F2799E">
        <w:rPr>
          <w:rFonts w:ascii="Arial" w:hAnsi="Arial" w:cs="Arial"/>
          <w:b/>
          <w:sz w:val="22"/>
          <w:szCs w:val="22"/>
        </w:rPr>
        <w:t>cztery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i więcej </w:t>
      </w:r>
      <w:r w:rsidR="00744BB5" w:rsidRPr="00900A3F">
        <w:rPr>
          <w:rFonts w:ascii="Arial" w:hAnsi="Arial" w:cs="Arial"/>
          <w:b/>
          <w:sz w:val="22"/>
          <w:szCs w:val="22"/>
        </w:rPr>
        <w:t>dokumentacji projektowych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2A125E" w:rsidRPr="00900A3F">
        <w:rPr>
          <w:rFonts w:ascii="Arial" w:hAnsi="Arial" w:cs="Arial"/>
          <w:sz w:val="22"/>
          <w:szCs w:val="22"/>
        </w:rPr>
        <w:t>o długości min 400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każda</w:t>
      </w:r>
      <w:r w:rsidR="00744BB5" w:rsidRPr="00900A3F">
        <w:rPr>
          <w:rFonts w:ascii="Arial" w:hAnsi="Arial" w:cs="Arial"/>
          <w:b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dla budowy, rozbudowy, przebudowy dr</w:t>
      </w:r>
      <w:r w:rsidRPr="00900A3F">
        <w:rPr>
          <w:rFonts w:ascii="Arial" w:hAnsi="Arial" w:cs="Arial"/>
          <w:bCs/>
          <w:sz w:val="22"/>
          <w:szCs w:val="22"/>
        </w:rPr>
        <w:t>ogi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</w:p>
    <w:bookmarkEnd w:id="1"/>
    <w:bookmarkEnd w:id="2"/>
    <w:bookmarkEnd w:id="4"/>
    <w:p w14:paraId="3F0F3ED6" w14:textId="6DCABBF5" w:rsidR="00F2799E" w:rsidRPr="00F2799E" w:rsidRDefault="00F2799E" w:rsidP="00F279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2799E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Część 2: </w:t>
      </w:r>
      <w:bookmarkStart w:id="5" w:name="_Hlk103178243"/>
      <w:r w:rsidRPr="00F2799E">
        <w:rPr>
          <w:rFonts w:ascii="Arial" w:hAnsi="Arial" w:cs="Arial"/>
          <w:b/>
          <w:bCs/>
          <w:sz w:val="22"/>
          <w:szCs w:val="22"/>
          <w:u w:val="single"/>
        </w:rPr>
        <w:t xml:space="preserve">„Budowa drogi gminnej wraz z infrastrukturą techniczną w miejscowości </w:t>
      </w:r>
      <w:r>
        <w:rPr>
          <w:rFonts w:ascii="Arial" w:hAnsi="Arial" w:cs="Arial"/>
          <w:b/>
          <w:bCs/>
          <w:sz w:val="22"/>
          <w:szCs w:val="22"/>
          <w:u w:val="single"/>
        </w:rPr>
        <w:t>Niekłonice</w:t>
      </w:r>
      <w:r w:rsidRPr="00F2799E">
        <w:rPr>
          <w:rFonts w:ascii="Arial" w:hAnsi="Arial" w:cs="Arial"/>
          <w:b/>
          <w:bCs/>
          <w:sz w:val="22"/>
          <w:szCs w:val="22"/>
          <w:u w:val="single"/>
        </w:rPr>
        <w:t xml:space="preserve"> – dokumentacja projektowa”.</w:t>
      </w:r>
      <w:bookmarkEnd w:id="5"/>
    </w:p>
    <w:p w14:paraId="12ABAFC9" w14:textId="77777777" w:rsidR="00F2799E" w:rsidRDefault="00F2799E" w:rsidP="00F279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837BE6" w14:textId="3A015C8C" w:rsidR="00F2799E" w:rsidRPr="00632A2A" w:rsidRDefault="00F2799E" w:rsidP="00F2799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A: </w:t>
      </w: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52350424" w14:textId="77777777" w:rsidR="00F2799E" w:rsidRPr="00632A2A" w:rsidRDefault="00F2799E" w:rsidP="00F279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6ECADE5" w14:textId="77777777" w:rsidR="00F2799E" w:rsidRPr="00632A2A" w:rsidRDefault="00F2799E" w:rsidP="00F279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50D81BB5" w14:textId="77777777" w:rsidR="00F2799E" w:rsidRPr="00632A2A" w:rsidRDefault="00F2799E" w:rsidP="00F2799E">
      <w:pPr>
        <w:pStyle w:val="Default"/>
        <w:spacing w:line="276" w:lineRule="auto"/>
        <w:rPr>
          <w:sz w:val="22"/>
          <w:szCs w:val="22"/>
        </w:rPr>
      </w:pPr>
    </w:p>
    <w:p w14:paraId="0DABCFB7" w14:textId="77777777" w:rsidR="00F2799E" w:rsidRPr="00632A2A" w:rsidRDefault="00F2799E" w:rsidP="00F279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134C549C" w14:textId="77777777" w:rsidR="00F2799E" w:rsidRPr="002A125E" w:rsidRDefault="00F2799E" w:rsidP="00F279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2568FD4" w14:textId="01CF09D0" w:rsidR="00F2799E" w:rsidRPr="003E7F55" w:rsidRDefault="00F2799E" w:rsidP="00F2799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B: </w:t>
      </w:r>
      <w:r w:rsidRPr="003E7F55">
        <w:rPr>
          <w:rFonts w:ascii="Arial" w:hAnsi="Arial" w:cs="Arial"/>
          <w:b/>
          <w:sz w:val="22"/>
          <w:szCs w:val="22"/>
        </w:rPr>
        <w:t xml:space="preserve">W kryterium </w:t>
      </w:r>
      <w:r>
        <w:rPr>
          <w:rFonts w:ascii="Arial" w:hAnsi="Arial" w:cs="Arial"/>
          <w:b/>
          <w:sz w:val="22"/>
          <w:szCs w:val="22"/>
        </w:rPr>
        <w:t>okres obowiązywania gwarancji</w:t>
      </w:r>
      <w:r w:rsidRPr="003E7F55">
        <w:rPr>
          <w:rFonts w:ascii="Arial" w:hAnsi="Arial" w:cs="Arial"/>
          <w:b/>
          <w:sz w:val="22"/>
          <w:szCs w:val="22"/>
        </w:rPr>
        <w:t xml:space="preserve">: ………………………………. (podać liczbę miesięcy, </w:t>
      </w:r>
      <w:r w:rsidRPr="003E7F55">
        <w:rPr>
          <w:rFonts w:ascii="Arial" w:hAnsi="Arial" w:cs="Arial"/>
          <w:b/>
          <w:bCs/>
          <w:sz w:val="22"/>
          <w:szCs w:val="22"/>
        </w:rPr>
        <w:t xml:space="preserve">przy czym okres gwarancji nie może być krótszy niż 24 miesiące i dłuższy niż </w:t>
      </w:r>
      <w:r>
        <w:rPr>
          <w:rFonts w:ascii="Arial" w:hAnsi="Arial" w:cs="Arial"/>
          <w:b/>
          <w:bCs/>
          <w:sz w:val="22"/>
          <w:szCs w:val="22"/>
        </w:rPr>
        <w:t>48</w:t>
      </w:r>
      <w:r w:rsidRPr="003E7F55">
        <w:rPr>
          <w:rFonts w:ascii="Arial" w:hAnsi="Arial" w:cs="Arial"/>
          <w:b/>
          <w:bCs/>
          <w:sz w:val="22"/>
          <w:szCs w:val="22"/>
        </w:rPr>
        <w:t xml:space="preserve"> miesięcy).</w:t>
      </w:r>
    </w:p>
    <w:p w14:paraId="7DD8A9D4" w14:textId="77777777" w:rsidR="00F2799E" w:rsidRDefault="00F2799E" w:rsidP="00F2799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BF826EB" w14:textId="4F63467C" w:rsidR="00F2799E" w:rsidRPr="004E43D9" w:rsidRDefault="00F2799E" w:rsidP="00F2799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C: </w:t>
      </w:r>
      <w:r w:rsidRPr="004E43D9">
        <w:rPr>
          <w:rFonts w:ascii="Arial" w:hAnsi="Arial" w:cs="Arial"/>
          <w:b/>
          <w:sz w:val="22"/>
          <w:szCs w:val="22"/>
        </w:rPr>
        <w:t>W kryterium Doświadczeni</w:t>
      </w:r>
      <w:r w:rsidR="00097F98">
        <w:rPr>
          <w:rFonts w:ascii="Arial" w:hAnsi="Arial" w:cs="Arial"/>
          <w:b/>
          <w:sz w:val="22"/>
          <w:szCs w:val="22"/>
        </w:rPr>
        <w:t>e</w:t>
      </w:r>
      <w:r w:rsidRPr="004E43D9">
        <w:rPr>
          <w:rFonts w:ascii="Arial" w:hAnsi="Arial" w:cs="Arial"/>
          <w:b/>
          <w:sz w:val="22"/>
          <w:szCs w:val="22"/>
        </w:rPr>
        <w:t xml:space="preserve"> głównego projektanta</w:t>
      </w:r>
    </w:p>
    <w:p w14:paraId="79F9FDC7" w14:textId="77777777" w:rsidR="00F2799E" w:rsidRPr="00744BB5" w:rsidRDefault="00F2799E" w:rsidP="00F2799E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ascii="Arial" w:hAnsi="Arial" w:cs="Arial"/>
          <w:b/>
          <w:color w:val="70AD47"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 xml:space="preserve">osoba: ………………………………. </w:t>
      </w:r>
      <w:r w:rsidRPr="00744BB5">
        <w:rPr>
          <w:rFonts w:ascii="Arial" w:hAnsi="Arial" w:cs="Arial"/>
          <w:i/>
          <w:sz w:val="22"/>
          <w:szCs w:val="22"/>
        </w:rPr>
        <w:t>(wpisać imię i nazwisko</w:t>
      </w:r>
      <w:r w:rsidRPr="00744BB5">
        <w:rPr>
          <w:rFonts w:ascii="Arial" w:hAnsi="Arial" w:cs="Arial"/>
          <w:sz w:val="22"/>
          <w:szCs w:val="22"/>
        </w:rPr>
        <w:t>),</w:t>
      </w:r>
      <w:r w:rsidRPr="00744BB5">
        <w:rPr>
          <w:rFonts w:ascii="Arial" w:hAnsi="Arial" w:cs="Arial"/>
          <w:b/>
          <w:sz w:val="22"/>
          <w:szCs w:val="22"/>
        </w:rPr>
        <w:t xml:space="preserve"> która będzie pełnić funkcje</w:t>
      </w:r>
      <w:r w:rsidRPr="00744BB5">
        <w:rPr>
          <w:rFonts w:ascii="Arial" w:hAnsi="Arial" w:cs="Arial"/>
          <w:b/>
          <w:color w:val="70AD47"/>
          <w:sz w:val="22"/>
          <w:szCs w:val="22"/>
        </w:rPr>
        <w:t xml:space="preserve"> </w:t>
      </w:r>
    </w:p>
    <w:p w14:paraId="0689B79A" w14:textId="04E70CE3" w:rsidR="00F2799E" w:rsidRPr="00744BB5" w:rsidRDefault="00F2799E" w:rsidP="00F2799E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>projektanta branży drogowej</w:t>
      </w:r>
      <w:r w:rsidRPr="004E43D9">
        <w:rPr>
          <w:rFonts w:ascii="Arial" w:hAnsi="Arial" w:cs="Arial"/>
          <w:b/>
          <w:sz w:val="22"/>
          <w:szCs w:val="22"/>
        </w:rPr>
        <w:t xml:space="preserve"> – głównego projektanta</w:t>
      </w:r>
      <w:r w:rsidRPr="00744BB5">
        <w:rPr>
          <w:rFonts w:ascii="Arial" w:hAnsi="Arial" w:cs="Arial"/>
          <w:sz w:val="22"/>
          <w:szCs w:val="22"/>
        </w:rPr>
        <w:t>, posiadającą uprawnienia budowlane do projektowania w specjalności  drogowej w rozumieniu ustawy z dnia 7 lipca 1994 r. Prawo budowlane (tj. Dz. U. z 202</w:t>
      </w:r>
      <w:r w:rsidR="00E41F5B">
        <w:rPr>
          <w:rFonts w:ascii="Arial" w:hAnsi="Arial" w:cs="Arial"/>
          <w:sz w:val="22"/>
          <w:szCs w:val="22"/>
        </w:rPr>
        <w:t>1</w:t>
      </w:r>
      <w:r w:rsidRPr="00744BB5">
        <w:rPr>
          <w:rFonts w:ascii="Arial" w:hAnsi="Arial" w:cs="Arial"/>
          <w:sz w:val="22"/>
          <w:szCs w:val="22"/>
        </w:rPr>
        <w:t xml:space="preserve"> r. poz. </w:t>
      </w:r>
      <w:r w:rsidR="00E41F5B">
        <w:rPr>
          <w:rFonts w:ascii="Arial" w:hAnsi="Arial" w:cs="Arial"/>
          <w:sz w:val="22"/>
          <w:szCs w:val="22"/>
        </w:rPr>
        <w:t>2351</w:t>
      </w:r>
      <w:r w:rsidRPr="00744BB5">
        <w:rPr>
          <w:rFonts w:ascii="Arial" w:hAnsi="Arial" w:cs="Arial"/>
          <w:sz w:val="22"/>
          <w:szCs w:val="22"/>
        </w:rPr>
        <w:t xml:space="preserve"> ze zm.) oraz Rozporządzeni</w:t>
      </w:r>
      <w:r w:rsidRPr="004E43D9">
        <w:rPr>
          <w:rFonts w:ascii="Arial" w:hAnsi="Arial" w:cs="Arial"/>
          <w:sz w:val="22"/>
          <w:szCs w:val="22"/>
        </w:rPr>
        <w:t>a</w:t>
      </w:r>
      <w:r w:rsidRPr="00744BB5">
        <w:rPr>
          <w:rFonts w:ascii="Arial" w:hAnsi="Arial" w:cs="Arial"/>
          <w:sz w:val="22"/>
          <w:szCs w:val="22"/>
        </w:rPr>
        <w:t xml:space="preserve"> Ministra Inwestycji i Rozwoju z dnia 29.04.2019 r., w sprawie przygotowania zawodowego do wykonania samodzielnych funkcji technicznych w budownictwie </w:t>
      </w:r>
      <w:r w:rsidRPr="00744BB5">
        <w:rPr>
          <w:rFonts w:ascii="Arial" w:hAnsi="Arial" w:cs="Arial"/>
          <w:b/>
          <w:bCs/>
          <w:sz w:val="22"/>
          <w:szCs w:val="22"/>
        </w:rPr>
        <w:t>oraz posiada doświadczenie</w:t>
      </w:r>
      <w:r w:rsidR="00097F98">
        <w:rPr>
          <w:rFonts w:ascii="Arial" w:hAnsi="Arial" w:cs="Arial"/>
          <w:b/>
          <w:bCs/>
          <w:sz w:val="22"/>
          <w:szCs w:val="22"/>
        </w:rPr>
        <w:t xml:space="preserve"> zawodowe </w:t>
      </w:r>
      <w:r w:rsidRPr="00744BB5">
        <w:rPr>
          <w:rFonts w:ascii="Arial" w:hAnsi="Arial" w:cs="Arial"/>
          <w:b/>
          <w:bCs/>
          <w:sz w:val="22"/>
          <w:szCs w:val="22"/>
        </w:rPr>
        <w:t xml:space="preserve">tj. opracowała: </w:t>
      </w:r>
      <w:r w:rsidRPr="00744BB5">
        <w:rPr>
          <w:rFonts w:ascii="Arial" w:hAnsi="Arial" w:cs="Arial"/>
          <w:i/>
          <w:color w:val="000000"/>
          <w:sz w:val="22"/>
          <w:szCs w:val="22"/>
        </w:rPr>
        <w:t>(zaznaczyć odpowiednio</w:t>
      </w:r>
      <w:r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6C554F9B" w14:textId="77777777" w:rsidR="00F2799E" w:rsidRPr="00744BB5" w:rsidRDefault="00F2799E" w:rsidP="00F279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DBE426" w14:textId="77777777" w:rsidR="00F2799E" w:rsidRPr="00900A3F" w:rsidRDefault="00F2799E" w:rsidP="00F2799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sz w:val="22"/>
          <w:szCs w:val="22"/>
        </w:rPr>
        <w:t xml:space="preserve"> </w:t>
      </w:r>
      <w:r w:rsidRPr="00900A3F">
        <w:rPr>
          <w:rFonts w:ascii="Arial" w:hAnsi="Arial" w:cs="Arial"/>
          <w:b/>
          <w:bCs/>
          <w:sz w:val="22"/>
          <w:szCs w:val="22"/>
        </w:rPr>
        <w:t>jedną</w:t>
      </w:r>
      <w:r w:rsidRPr="00900A3F">
        <w:rPr>
          <w:rFonts w:ascii="Arial" w:hAnsi="Arial" w:cs="Arial"/>
          <w:b/>
          <w:sz w:val="22"/>
          <w:szCs w:val="22"/>
        </w:rPr>
        <w:t xml:space="preserve"> dokumentację projektową</w:t>
      </w:r>
      <w:r w:rsidRPr="00900A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sz w:val="22"/>
          <w:szCs w:val="22"/>
        </w:rPr>
        <w:t>o długości min 400 mb</w:t>
      </w:r>
      <w:r w:rsidRPr="00900A3F">
        <w:rPr>
          <w:rFonts w:ascii="Arial" w:hAnsi="Arial" w:cs="Arial"/>
          <w:bCs/>
          <w:sz w:val="22"/>
          <w:szCs w:val="22"/>
        </w:rPr>
        <w:t xml:space="preserve"> dla budowy, rozbudowy</w:t>
      </w:r>
      <w:r w:rsidRPr="00900A3F">
        <w:rPr>
          <w:rFonts w:ascii="Arial" w:hAnsi="Arial" w:cs="Arial"/>
          <w:sz w:val="22"/>
          <w:szCs w:val="22"/>
        </w:rPr>
        <w:t xml:space="preserve">, przebudowy drogi </w:t>
      </w:r>
    </w:p>
    <w:p w14:paraId="51CC3C94" w14:textId="77777777" w:rsidR="00F2799E" w:rsidRPr="00900A3F" w:rsidRDefault="00F2799E" w:rsidP="00F2799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dwie</w:t>
      </w:r>
      <w:r w:rsidRPr="00900A3F">
        <w:rPr>
          <w:rFonts w:ascii="Arial" w:hAnsi="Arial" w:cs="Arial"/>
          <w:b/>
          <w:sz w:val="22"/>
          <w:szCs w:val="22"/>
        </w:rPr>
        <w:t xml:space="preserve"> dokumentacje projektowe </w:t>
      </w:r>
      <w:r w:rsidRPr="00900A3F">
        <w:rPr>
          <w:rFonts w:ascii="Arial" w:hAnsi="Arial" w:cs="Arial"/>
          <w:bCs/>
          <w:sz w:val="22"/>
          <w:szCs w:val="22"/>
        </w:rPr>
        <w:t xml:space="preserve">o </w:t>
      </w:r>
      <w:r w:rsidRPr="00900A3F">
        <w:rPr>
          <w:rFonts w:ascii="Arial" w:hAnsi="Arial" w:cs="Arial"/>
          <w:sz w:val="22"/>
          <w:szCs w:val="22"/>
        </w:rPr>
        <w:t xml:space="preserve">długości min 400 mb 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 </w:t>
      </w:r>
    </w:p>
    <w:p w14:paraId="233CCB24" w14:textId="77777777" w:rsidR="00F2799E" w:rsidRPr="00900A3F" w:rsidRDefault="00F2799E" w:rsidP="00F2799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sz w:val="22"/>
          <w:szCs w:val="22"/>
        </w:rPr>
        <w:t xml:space="preserve">trzy dokumentacje projektowe </w:t>
      </w:r>
      <w:r w:rsidRPr="00900A3F">
        <w:rPr>
          <w:rFonts w:ascii="Arial" w:hAnsi="Arial" w:cs="Arial"/>
          <w:sz w:val="22"/>
          <w:szCs w:val="22"/>
        </w:rPr>
        <w:t>o długości min 400 mb</w:t>
      </w:r>
      <w:r w:rsidRPr="00900A3F">
        <w:rPr>
          <w:rFonts w:ascii="Arial" w:hAnsi="Arial" w:cs="Arial"/>
          <w:bCs/>
          <w:sz w:val="22"/>
          <w:szCs w:val="22"/>
        </w:rPr>
        <w:t xml:space="preserve"> brutto</w:t>
      </w:r>
      <w:r w:rsidRPr="00900A3F">
        <w:rPr>
          <w:rFonts w:ascii="Arial" w:hAnsi="Arial" w:cs="Arial"/>
          <w:sz w:val="22"/>
          <w:szCs w:val="22"/>
        </w:rPr>
        <w:t xml:space="preserve"> 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</w:t>
      </w:r>
    </w:p>
    <w:p w14:paraId="6E49E197" w14:textId="77777777" w:rsidR="00F2799E" w:rsidRPr="00900A3F" w:rsidRDefault="00F2799E" w:rsidP="00F2799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F2799E">
        <w:rPr>
          <w:rFonts w:ascii="Arial" w:hAnsi="Arial" w:cs="Arial"/>
          <w:b/>
          <w:sz w:val="22"/>
          <w:szCs w:val="22"/>
        </w:rPr>
        <w:t>cztery</w:t>
      </w:r>
      <w:r w:rsidRPr="00900A3F">
        <w:rPr>
          <w:rFonts w:ascii="Arial" w:hAnsi="Arial" w:cs="Arial"/>
          <w:bCs/>
          <w:sz w:val="22"/>
          <w:szCs w:val="22"/>
        </w:rPr>
        <w:t xml:space="preserve"> i więcej </w:t>
      </w:r>
      <w:r w:rsidRPr="00900A3F">
        <w:rPr>
          <w:rFonts w:ascii="Arial" w:hAnsi="Arial" w:cs="Arial"/>
          <w:b/>
          <w:sz w:val="22"/>
          <w:szCs w:val="22"/>
        </w:rPr>
        <w:t>dokumentacji projektowych</w:t>
      </w:r>
      <w:r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sz w:val="22"/>
          <w:szCs w:val="22"/>
        </w:rPr>
        <w:t>o długości min 400 mb</w:t>
      </w:r>
      <w:r w:rsidRPr="00900A3F">
        <w:rPr>
          <w:rFonts w:ascii="Arial" w:hAnsi="Arial" w:cs="Arial"/>
          <w:bCs/>
          <w:sz w:val="22"/>
          <w:szCs w:val="22"/>
        </w:rPr>
        <w:t xml:space="preserve"> każda</w:t>
      </w:r>
      <w:r w:rsidRPr="00900A3F">
        <w:rPr>
          <w:rFonts w:ascii="Arial" w:hAnsi="Arial" w:cs="Arial"/>
          <w:b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przebudowy drogi </w:t>
      </w:r>
    </w:p>
    <w:p w14:paraId="1ECCC74D" w14:textId="77777777" w:rsidR="00F2799E" w:rsidRDefault="00F2799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DDB269" w14:textId="365610B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692F6DF6" w14:textId="713A6C40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57CAFC" w14:textId="77777777" w:rsidR="003305FA" w:rsidRDefault="003305FA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6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6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7443363E" w:rsidR="00342F81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5184DDB6" w14:textId="77777777" w:rsidR="003305FA" w:rsidRPr="00632A2A" w:rsidRDefault="003305FA" w:rsidP="003305F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DD13EE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DD13E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7" w:name="_Hlk68255803"/>
      <w:bookmarkStart w:id="8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7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8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9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9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5F37BE4A" w:rsidR="009453A1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788BFB84" w14:textId="77777777" w:rsidR="00CF7683" w:rsidRPr="00E40703" w:rsidRDefault="00CF768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C3B88ED" w14:textId="77777777" w:rsidR="009453A1" w:rsidRPr="00E40703" w:rsidRDefault="009453A1" w:rsidP="004926D5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2D3CE09A" w:rsidR="009453A1" w:rsidRDefault="009453A1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13815248" w14:textId="77777777" w:rsidR="00CF7683" w:rsidRPr="00E40703" w:rsidRDefault="00CF7683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384DA481" w14:textId="77777777" w:rsidR="004926D5" w:rsidRDefault="00E40703" w:rsidP="004926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10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 xml:space="preserve">„Budowa drogi gminnej wraz z infrastrukturą techniczną w miejscowościach Bardzlino i Niekłonice – dokumentacja projektowa” </w:t>
      </w:r>
    </w:p>
    <w:p w14:paraId="1C8047F0" w14:textId="4CC1A9C8" w:rsidR="004926D5" w:rsidRPr="004926D5" w:rsidRDefault="004926D5" w:rsidP="004926D5">
      <w:pPr>
        <w:pStyle w:val="Akapitzlist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>Część nr 1: „Budowa drogi gminnej wraz z infrastrukturą techniczną w miejscowości Bardzlino – dokumentacja projektowa”.</w:t>
      </w:r>
    </w:p>
    <w:p w14:paraId="00549643" w14:textId="6A12F67E" w:rsidR="004926D5" w:rsidRPr="004926D5" w:rsidRDefault="004926D5" w:rsidP="004926D5">
      <w:pPr>
        <w:pStyle w:val="Akapitzlist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>Część nr 2: „Budowa drogi gminnej wraz z infrastrukturą techniczną w miejscowości Niekłonice – dokumentacja projektowa”.</w:t>
      </w:r>
    </w:p>
    <w:p w14:paraId="47ABDF60" w14:textId="15ACC63A" w:rsidR="009453A1" w:rsidRPr="00E40703" w:rsidRDefault="00E40703" w:rsidP="00492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10"/>
    </w:p>
    <w:p w14:paraId="5099A2D9" w14:textId="77777777" w:rsidR="00E40703" w:rsidRPr="00E40703" w:rsidRDefault="00E40703" w:rsidP="004926D5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75911B2" w:rsidR="009453A1" w:rsidRPr="0075603D" w:rsidRDefault="009453A1" w:rsidP="004926D5">
      <w:pPr>
        <w:pStyle w:val="Akapitzlist"/>
        <w:widowControl w:val="0"/>
        <w:numPr>
          <w:ilvl w:val="2"/>
          <w:numId w:val="1"/>
        </w:num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03D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75603D">
        <w:rPr>
          <w:rFonts w:ascii="Arial" w:hAnsi="Arial" w:cs="Arial"/>
          <w:sz w:val="22"/>
          <w:szCs w:val="22"/>
        </w:rPr>
        <w:t xml:space="preserve">oraz art. 109 ust. 1 pkt. 4 </w:t>
      </w:r>
      <w:r w:rsidRPr="0075603D">
        <w:rPr>
          <w:rFonts w:ascii="Arial" w:hAnsi="Arial" w:cs="Arial"/>
          <w:sz w:val="22"/>
          <w:szCs w:val="22"/>
        </w:rPr>
        <w:t>ustawy PZP.</w:t>
      </w:r>
    </w:p>
    <w:p w14:paraId="3946E810" w14:textId="77777777" w:rsidR="0075603D" w:rsidRPr="0075603D" w:rsidRDefault="0075603D" w:rsidP="004926D5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4926D5">
      <w:pPr>
        <w:pStyle w:val="Tekstpodstawowy"/>
        <w:spacing w:line="240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4926D5">
      <w:pPr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633E61EE" w:rsidR="009453A1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6B3FD621" w14:textId="77777777" w:rsidR="00CF7683" w:rsidRPr="005277C4" w:rsidRDefault="00CF7683" w:rsidP="004926D5">
      <w:pPr>
        <w:jc w:val="both"/>
        <w:rPr>
          <w:rFonts w:ascii="Arial" w:hAnsi="Arial" w:cs="Arial"/>
          <w:sz w:val="22"/>
          <w:szCs w:val="22"/>
        </w:rPr>
      </w:pP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DD13EE">
      <w:pPr>
        <w:numPr>
          <w:ilvl w:val="0"/>
          <w:numId w:val="33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DD13EE">
      <w:pPr>
        <w:numPr>
          <w:ilvl w:val="0"/>
          <w:numId w:val="33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6984AB62" w14:textId="77777777" w:rsidR="00CF7683" w:rsidRDefault="0017130C" w:rsidP="00CF7683">
      <w:pPr>
        <w:rPr>
          <w:rFonts w:ascii="Arial" w:hAnsi="Arial" w:cs="Arial"/>
          <w:b/>
          <w:bCs/>
          <w:sz w:val="22"/>
          <w:szCs w:val="22"/>
        </w:rPr>
      </w:pPr>
      <w:r w:rsidRPr="00CF768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F7683">
        <w:rPr>
          <w:rFonts w:ascii="Arial" w:hAnsi="Arial" w:cs="Arial"/>
          <w:b/>
          <w:bCs/>
          <w:sz w:val="22"/>
          <w:szCs w:val="22"/>
        </w:rPr>
        <w:t xml:space="preserve">„Budowa drogi gminnej wraz z infrastrukturą techniczną w miejscowościach Bardzlino i Niekłonice – dokumentacja projektowa” </w:t>
      </w:r>
    </w:p>
    <w:p w14:paraId="0B5F2BAD" w14:textId="701ED2AA" w:rsidR="00CF7683" w:rsidRPr="00CF7683" w:rsidRDefault="00CF7683" w:rsidP="00CF7683">
      <w:pPr>
        <w:pStyle w:val="Akapitzlist"/>
        <w:numPr>
          <w:ilvl w:val="0"/>
          <w:numId w:val="39"/>
        </w:numPr>
        <w:rPr>
          <w:rFonts w:ascii="Arial" w:hAnsi="Arial" w:cs="Arial"/>
          <w:b/>
          <w:bCs/>
          <w:sz w:val="22"/>
          <w:szCs w:val="22"/>
        </w:rPr>
      </w:pPr>
      <w:r w:rsidRPr="00CF7683">
        <w:rPr>
          <w:rFonts w:ascii="Arial" w:hAnsi="Arial" w:cs="Arial"/>
          <w:b/>
          <w:bCs/>
          <w:sz w:val="22"/>
          <w:szCs w:val="22"/>
        </w:rPr>
        <w:t>Część nr 1: „Budowa drogi gminnej wraz z infrastrukturą techniczną w miejscowości Bardzlino – dokumentacja projektowa”.</w:t>
      </w:r>
    </w:p>
    <w:p w14:paraId="5D1B3043" w14:textId="77777777" w:rsidR="00CF7683" w:rsidRPr="004926D5" w:rsidRDefault="00CF7683" w:rsidP="00CF7683">
      <w:pPr>
        <w:pStyle w:val="Akapitzlist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>Część nr 2: „Budowa drogi gminnej wraz z infrastrukturą techniczną w miejscowości Niekłonice – dokumentacja projektowa”.</w:t>
      </w:r>
    </w:p>
    <w:p w14:paraId="77175ED1" w14:textId="77777777" w:rsidR="00CF7683" w:rsidRPr="00E40703" w:rsidRDefault="00CF7683" w:rsidP="00CF7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624748BE" w14:textId="77777777" w:rsidR="00CF7683" w:rsidRPr="001E3C86" w:rsidRDefault="00CF7683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74CB7899" w14:textId="77777777" w:rsidR="00DF3325" w:rsidRPr="00900A3F" w:rsidRDefault="009453A1" w:rsidP="00266F2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00A3F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900A3F">
        <w:rPr>
          <w:rFonts w:ascii="Arial" w:hAnsi="Arial" w:cs="Arial"/>
          <w:sz w:val="22"/>
          <w:szCs w:val="22"/>
          <w:u w:val="single"/>
        </w:rPr>
        <w:t>II pkt. 1</w:t>
      </w:r>
      <w:r w:rsidRPr="00900A3F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900A3F">
        <w:rPr>
          <w:rFonts w:ascii="Arial" w:hAnsi="Arial" w:cs="Arial"/>
          <w:sz w:val="22"/>
          <w:szCs w:val="22"/>
          <w:u w:val="single"/>
        </w:rPr>
        <w:t>W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900A3F">
        <w:rPr>
          <w:rFonts w:ascii="Arial" w:hAnsi="Arial" w:cs="Arial"/>
          <w:sz w:val="22"/>
          <w:szCs w:val="22"/>
          <w:u w:val="single"/>
        </w:rPr>
        <w:t>Z</w:t>
      </w:r>
      <w:r w:rsidR="004C792C" w:rsidRPr="00900A3F">
        <w:rPr>
          <w:rFonts w:ascii="Arial" w:hAnsi="Arial" w:cs="Arial"/>
          <w:sz w:val="22"/>
          <w:szCs w:val="22"/>
          <w:u w:val="single"/>
        </w:rPr>
        <w:t>amówienia</w:t>
      </w:r>
      <w:r w:rsidR="008651AD" w:rsidRPr="00900A3F">
        <w:rPr>
          <w:rFonts w:ascii="Arial" w:hAnsi="Arial" w:cs="Arial"/>
          <w:sz w:val="22"/>
          <w:szCs w:val="22"/>
          <w:u w:val="single"/>
        </w:rPr>
        <w:t xml:space="preserve"> </w:t>
      </w:r>
      <w:r w:rsidR="00266F2B" w:rsidRPr="00900A3F">
        <w:rPr>
          <w:rFonts w:ascii="Arial" w:hAnsi="Arial" w:cs="Arial"/>
          <w:sz w:val="22"/>
          <w:szCs w:val="22"/>
          <w:u w:val="single"/>
        </w:rPr>
        <w:t>tj.</w:t>
      </w:r>
    </w:p>
    <w:p w14:paraId="63903939" w14:textId="23B18DCC" w:rsidR="009453A1" w:rsidRPr="00900A3F" w:rsidRDefault="00266F2B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zrealizowałem 1 </w:t>
      </w:r>
      <w:r w:rsidR="00DF3325" w:rsidRPr="00900A3F">
        <w:rPr>
          <w:rFonts w:ascii="Arial" w:hAnsi="Arial" w:cs="Arial"/>
          <w:sz w:val="22"/>
          <w:szCs w:val="22"/>
        </w:rPr>
        <w:t>usługę polegając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="00DF3325" w:rsidRPr="00900A3F">
        <w:rPr>
          <w:rFonts w:ascii="Arial" w:hAnsi="Arial" w:cs="Arial"/>
          <w:sz w:val="22"/>
          <w:szCs w:val="22"/>
        </w:rPr>
        <w:t xml:space="preserve"> na wykonaniu dokumentacji projektowej </w:t>
      </w:r>
      <w:bookmarkStart w:id="11" w:name="_Hlk481659571"/>
      <w:r w:rsidR="00DF3325" w:rsidRPr="00900A3F">
        <w:rPr>
          <w:rFonts w:ascii="Arial" w:hAnsi="Arial" w:cs="Arial"/>
          <w:sz w:val="22"/>
          <w:szCs w:val="22"/>
        </w:rPr>
        <w:t>przebudowy/budowy/rozbudowy dr</w:t>
      </w:r>
      <w:r w:rsidR="00744BB5" w:rsidRPr="00900A3F">
        <w:rPr>
          <w:rFonts w:ascii="Arial" w:hAnsi="Arial" w:cs="Arial"/>
          <w:sz w:val="22"/>
          <w:szCs w:val="22"/>
        </w:rPr>
        <w:t>ogi</w:t>
      </w:r>
      <w:r w:rsidR="00DF3325" w:rsidRPr="00900A3F">
        <w:rPr>
          <w:rFonts w:ascii="Arial" w:hAnsi="Arial" w:cs="Arial"/>
          <w:sz w:val="22"/>
          <w:szCs w:val="22"/>
        </w:rPr>
        <w:t xml:space="preserve"> o długości min </w:t>
      </w:r>
      <w:bookmarkEnd w:id="11"/>
      <w:r w:rsidR="0017130C" w:rsidRPr="00900A3F">
        <w:rPr>
          <w:rFonts w:ascii="Arial" w:hAnsi="Arial" w:cs="Arial"/>
          <w:sz w:val="22"/>
          <w:szCs w:val="22"/>
        </w:rPr>
        <w:t>40</w:t>
      </w:r>
      <w:r w:rsidR="00DF3325" w:rsidRPr="00900A3F">
        <w:rPr>
          <w:rFonts w:ascii="Arial" w:hAnsi="Arial" w:cs="Arial"/>
          <w:sz w:val="22"/>
          <w:szCs w:val="22"/>
        </w:rPr>
        <w:t>0 mb;</w:t>
      </w:r>
    </w:p>
    <w:p w14:paraId="20282B14" w14:textId="0BE5E0C6" w:rsidR="00DF3325" w:rsidRPr="00900A3F" w:rsidRDefault="00DF3325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>dysponuję osobą wyznaczon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na stanowisko projektanta branży drogowej – głównego projektanta posiadając</w:t>
      </w:r>
      <w:r w:rsidR="0017130C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uprawnienia budowlane do projektowania w specjalności drogowej oraz co najmniej 5 lat doświadczenia zawodowego, liczonego od momentu uzyskania uprawnień projektowych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2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12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lastRenderedPageBreak/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3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3"/>
    <w:p w14:paraId="7B4E022C" w14:textId="24454040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81320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3437D1A" w14:textId="6E276750" w:rsidR="00DE482B" w:rsidRPr="0017130C" w:rsidRDefault="00342F81" w:rsidP="00234E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Przystępującemu </w:t>
      </w:r>
      <w:bookmarkStart w:id="14" w:name="_Hlk55818621"/>
      <w:r w:rsidR="00DE482B" w:rsidRPr="0017130C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17130C">
        <w:rPr>
          <w:rFonts w:ascii="Arial" w:hAnsi="Arial" w:cs="Arial"/>
          <w:sz w:val="22"/>
          <w:szCs w:val="22"/>
        </w:rPr>
        <w:t xml:space="preserve">trybie </w:t>
      </w:r>
      <w:r w:rsidR="00D13102" w:rsidRPr="0017130C">
        <w:rPr>
          <w:rFonts w:ascii="Arial" w:hAnsi="Arial" w:cs="Arial"/>
          <w:sz w:val="22"/>
          <w:szCs w:val="22"/>
        </w:rPr>
        <w:t>podstawowym bez negocjacji</w:t>
      </w:r>
      <w:r w:rsidR="00DE482B" w:rsidRPr="0017130C">
        <w:rPr>
          <w:rFonts w:ascii="Arial" w:hAnsi="Arial" w:cs="Arial"/>
          <w:sz w:val="22"/>
          <w:szCs w:val="22"/>
        </w:rPr>
        <w:t xml:space="preserve">, 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17130C">
        <w:rPr>
          <w:rFonts w:ascii="Arial" w:hAnsi="Arial" w:cs="Arial"/>
          <w:sz w:val="22"/>
          <w:szCs w:val="22"/>
        </w:rPr>
        <w:t>art. 275 ust. 1 ustawy Pzp</w:t>
      </w:r>
      <w:r w:rsidR="00DE482B" w:rsidRPr="0017130C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17130C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17130C">
        <w:rPr>
          <w:rFonts w:ascii="Arial" w:hAnsi="Arial" w:cs="Arial"/>
          <w:bCs/>
          <w:sz w:val="22"/>
          <w:szCs w:val="22"/>
        </w:rPr>
        <w:t>zadanie</w:t>
      </w:r>
      <w:r w:rsidR="00D13102" w:rsidRPr="0017130C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17130C">
        <w:rPr>
          <w:rFonts w:ascii="Arial" w:hAnsi="Arial" w:cs="Arial"/>
          <w:bCs/>
          <w:sz w:val="22"/>
          <w:szCs w:val="22"/>
        </w:rPr>
        <w:t>n</w:t>
      </w:r>
      <w:r w:rsidR="00633813" w:rsidRPr="0017130C">
        <w:rPr>
          <w:rFonts w:ascii="Arial" w:hAnsi="Arial" w:cs="Arial"/>
          <w:bCs/>
          <w:sz w:val="22"/>
          <w:szCs w:val="22"/>
        </w:rPr>
        <w:t xml:space="preserve">.: </w:t>
      </w:r>
      <w:bookmarkEnd w:id="14"/>
      <w:r w:rsidR="0017130C" w:rsidRPr="0017130C">
        <w:rPr>
          <w:rFonts w:ascii="Arial" w:hAnsi="Arial" w:cs="Arial"/>
          <w:b/>
          <w:bCs/>
          <w:sz w:val="22"/>
          <w:szCs w:val="22"/>
        </w:rPr>
        <w:t>„Budowa drogi gminnej wraz z infrastrukturą techniczną w miejscowościach Bardzlino i Niekłonice – dokumentacja projektowa”</w:t>
      </w:r>
      <w:r w:rsidR="00234E5D" w:rsidRPr="0017130C">
        <w:rPr>
          <w:rFonts w:ascii="Arial" w:hAnsi="Arial" w:cs="Arial"/>
          <w:b/>
          <w:bCs/>
          <w:sz w:val="22"/>
          <w:szCs w:val="22"/>
        </w:rPr>
        <w:t>.</w:t>
      </w:r>
    </w:p>
    <w:p w14:paraId="63BE88DF" w14:textId="77777777" w:rsidR="00CF7683" w:rsidRPr="004926D5" w:rsidRDefault="00CF7683" w:rsidP="00CF7683">
      <w:pPr>
        <w:pStyle w:val="Akapitzlist"/>
        <w:numPr>
          <w:ilvl w:val="0"/>
          <w:numId w:val="38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>Część nr 1: „Budowa drogi gminnej wraz z infrastrukturą techniczną w miejscowości Bardzlino – dokumentacja projektowa”.</w:t>
      </w:r>
    </w:p>
    <w:p w14:paraId="1F95C9C6" w14:textId="77777777" w:rsidR="00CF7683" w:rsidRPr="004926D5" w:rsidRDefault="00CF7683" w:rsidP="00CF7683">
      <w:pPr>
        <w:pStyle w:val="Akapitzlist"/>
        <w:numPr>
          <w:ilvl w:val="0"/>
          <w:numId w:val="38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>Część nr 2: „Budowa drogi gminnej wraz z infrastrukturą techniczną w miejscowości Niekłonice – dokumentacja projektowa”.</w:t>
      </w:r>
    </w:p>
    <w:p w14:paraId="506A86F2" w14:textId="77777777" w:rsidR="00CF7683" w:rsidRPr="00E40703" w:rsidRDefault="00CF7683" w:rsidP="00CF7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71619EC0" w14:textId="77777777" w:rsidR="00234E5D" w:rsidRPr="0017130C" w:rsidRDefault="00234E5D" w:rsidP="00234E5D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2292513" w14:textId="3E4B2126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Następujące zasoby: </w:t>
      </w:r>
      <w:r w:rsidRPr="0017130C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8B3511C" w:rsidR="00342F81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23B927D" w14:textId="126F8DDE" w:rsidR="0017130C" w:rsidRDefault="0017130C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CA249ED" w14:textId="58FADF7D" w:rsidR="0017130C" w:rsidRDefault="0017130C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B5CA8CF" w14:textId="1CC4E458" w:rsidR="0017130C" w:rsidRDefault="0017130C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878C0F6" w14:textId="368B11DA" w:rsidR="0017130C" w:rsidRDefault="0017130C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038A706" w14:textId="77777777" w:rsidR="00CF7683" w:rsidRDefault="00CF768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908477F" w14:textId="3DABAA94" w:rsidR="0017130C" w:rsidRDefault="0017130C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DBBC8A1" w14:textId="280CB2AA" w:rsidR="0017130C" w:rsidRDefault="0017130C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A2EE613" w14:textId="443D10DD" w:rsidR="0017130C" w:rsidRDefault="0017130C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5BCBD55" w14:textId="64B857EB" w:rsidR="0017130C" w:rsidRDefault="0017130C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F11BDE6" w14:textId="36AEC6C5" w:rsidR="0017130C" w:rsidRDefault="0017130C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096EBD9" w14:textId="376CAABC" w:rsidR="0017130C" w:rsidRDefault="0017130C" w:rsidP="0017130C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Załącznik nr 6 do SWZ</w:t>
      </w:r>
    </w:p>
    <w:p w14:paraId="5EDEAD29" w14:textId="1FA5E6F2" w:rsidR="0017130C" w:rsidRDefault="0017130C" w:rsidP="0017130C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14:paraId="3A999EB7" w14:textId="6FAE43DA" w:rsidR="0017130C" w:rsidRDefault="0017130C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B6DE747" w14:textId="124E439F" w:rsidR="007322A0" w:rsidRDefault="007322A0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F84E069" w14:textId="23EFDEE1" w:rsidR="007322A0" w:rsidRPr="007322A0" w:rsidRDefault="007322A0" w:rsidP="007322A0">
      <w:pPr>
        <w:spacing w:line="276" w:lineRule="auto"/>
        <w:jc w:val="center"/>
        <w:rPr>
          <w:rFonts w:ascii="Arial" w:hAnsi="Arial" w:cs="Arial"/>
          <w:b/>
          <w:bCs/>
          <w:i/>
        </w:rPr>
      </w:pPr>
      <w:r w:rsidRPr="007322A0">
        <w:rPr>
          <w:rFonts w:ascii="Arial" w:hAnsi="Arial" w:cs="Arial"/>
          <w:b/>
          <w:bCs/>
          <w:i/>
        </w:rPr>
        <w:t>Potwierdzenie odbycia wizji lokalnej</w:t>
      </w:r>
    </w:p>
    <w:p w14:paraId="6BB71298" w14:textId="695150AB" w:rsidR="007322A0" w:rsidRDefault="007322A0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F90AF46" w14:textId="77777777" w:rsidR="007322A0" w:rsidRDefault="007322A0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26CEB6F" w14:textId="62570468" w:rsidR="0017130C" w:rsidRDefault="007322A0" w:rsidP="007322A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Dotyczy: </w:t>
      </w:r>
      <w:r w:rsidRPr="0017130C">
        <w:rPr>
          <w:rFonts w:ascii="Arial" w:hAnsi="Arial" w:cs="Arial"/>
          <w:bCs/>
          <w:sz w:val="22"/>
          <w:szCs w:val="22"/>
        </w:rPr>
        <w:t xml:space="preserve">postępowania w sprawie zamówienia publicznego prowadzonego w </w:t>
      </w:r>
      <w:r w:rsidRPr="0017130C">
        <w:rPr>
          <w:rFonts w:ascii="Arial" w:hAnsi="Arial" w:cs="Arial"/>
          <w:sz w:val="22"/>
          <w:szCs w:val="22"/>
        </w:rPr>
        <w:t xml:space="preserve">trybie podstawowym bez negocjacji, </w:t>
      </w:r>
      <w:r w:rsidRPr="0017130C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17130C">
        <w:rPr>
          <w:rFonts w:ascii="Arial" w:hAnsi="Arial" w:cs="Arial"/>
          <w:sz w:val="22"/>
          <w:szCs w:val="22"/>
        </w:rPr>
        <w:t>art. 275 ust. 1 ustawy Pzp</w:t>
      </w:r>
      <w:r w:rsidRPr="0017130C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Pr="0017130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7130C">
        <w:rPr>
          <w:rFonts w:ascii="Arial" w:hAnsi="Arial" w:cs="Arial"/>
          <w:bCs/>
          <w:sz w:val="22"/>
          <w:szCs w:val="22"/>
        </w:rPr>
        <w:t xml:space="preserve">na zadanie pn.: </w:t>
      </w:r>
      <w:r w:rsidRPr="0017130C">
        <w:rPr>
          <w:rFonts w:ascii="Arial" w:hAnsi="Arial" w:cs="Arial"/>
          <w:b/>
          <w:bCs/>
          <w:sz w:val="22"/>
          <w:szCs w:val="22"/>
        </w:rPr>
        <w:t>„Budowa drogi gminnej wraz z infrastrukturą techniczną w miejscowościach Bardzlino i Niekłonice – dokumentacja projektowa”.</w:t>
      </w:r>
    </w:p>
    <w:p w14:paraId="3F5101D1" w14:textId="4FBCEEB3" w:rsidR="007322A0" w:rsidRDefault="007322A0" w:rsidP="007322A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4E4938F" w14:textId="77777777" w:rsidR="00CF7683" w:rsidRPr="004926D5" w:rsidRDefault="00CF7683" w:rsidP="00CF7683">
      <w:pPr>
        <w:pStyle w:val="Akapitzlist"/>
        <w:numPr>
          <w:ilvl w:val="0"/>
          <w:numId w:val="38"/>
        </w:numPr>
        <w:ind w:left="426"/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>Część nr 1: „Budowa drogi gminnej wraz z infrastrukturą techniczną w miejscowości Bardzlino – dokumentacja projektowa”.</w:t>
      </w:r>
    </w:p>
    <w:p w14:paraId="4FFD7BE9" w14:textId="77777777" w:rsidR="00CF7683" w:rsidRPr="004926D5" w:rsidRDefault="00CF7683" w:rsidP="00CF7683">
      <w:pPr>
        <w:pStyle w:val="Akapitzlist"/>
        <w:numPr>
          <w:ilvl w:val="0"/>
          <w:numId w:val="38"/>
        </w:numPr>
        <w:ind w:left="426"/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>Część nr 2: „Budowa drogi gminnej wraz z infrastrukturą techniczną w miejscowości Niekłonice – dokumentacja projektowa”.</w:t>
      </w:r>
    </w:p>
    <w:p w14:paraId="4D9525DD" w14:textId="6DDA70B1" w:rsidR="007322A0" w:rsidRDefault="007322A0" w:rsidP="00900A3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22153B" w14:textId="66957E07" w:rsidR="007322A0" w:rsidRDefault="007322A0" w:rsidP="00900A3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10CDA7" w14:textId="025D35A5" w:rsidR="007322A0" w:rsidRPr="00AF3B74" w:rsidRDefault="007322A0" w:rsidP="00900A3F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F3B74">
        <w:rPr>
          <w:rFonts w:ascii="Arial" w:hAnsi="Arial" w:cs="Arial"/>
          <w:iCs/>
          <w:sz w:val="22"/>
          <w:szCs w:val="22"/>
        </w:rPr>
        <w:t>Niniejszym zaświadcza się, że Wykonawca …………………………………………….</w:t>
      </w:r>
      <w:r w:rsidR="00AF3B74" w:rsidRPr="00AF3B74">
        <w:rPr>
          <w:rFonts w:ascii="Arial" w:hAnsi="Arial" w:cs="Arial"/>
          <w:iCs/>
          <w:sz w:val="22"/>
          <w:szCs w:val="22"/>
        </w:rPr>
        <w:t xml:space="preserve"> (nazwa Wykonawcy)</w:t>
      </w:r>
      <w:r w:rsidRPr="00AF3B74">
        <w:rPr>
          <w:rFonts w:ascii="Arial" w:hAnsi="Arial" w:cs="Arial"/>
          <w:iCs/>
          <w:sz w:val="22"/>
          <w:szCs w:val="22"/>
        </w:rPr>
        <w:t>, przeprowadził wizję lokalną</w:t>
      </w:r>
      <w:r w:rsidR="00AF3B74" w:rsidRPr="00AF3B74">
        <w:rPr>
          <w:rFonts w:ascii="Arial" w:hAnsi="Arial" w:cs="Arial"/>
          <w:iCs/>
          <w:sz w:val="22"/>
          <w:szCs w:val="22"/>
        </w:rPr>
        <w:t xml:space="preserve"> zakresu wskazanego w postępowaniu przetargowym zgodnie w wymogami SWZ – Rozdział I pkt. 3.5.</w:t>
      </w:r>
    </w:p>
    <w:p w14:paraId="181658E2" w14:textId="2C5C914C" w:rsidR="00AF3B74" w:rsidRDefault="00AF3B74" w:rsidP="00900A3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C947CF6" w14:textId="77777777" w:rsidR="00AF3B74" w:rsidRPr="00AF3B74" w:rsidRDefault="00AF3B74" w:rsidP="00900A3F">
      <w:pPr>
        <w:tabs>
          <w:tab w:val="left" w:pos="567"/>
        </w:tabs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AF3B74">
        <w:rPr>
          <w:rFonts w:ascii="Arial" w:hAnsi="Arial" w:cs="Arial"/>
          <w:b/>
          <w:bCs/>
          <w:sz w:val="22"/>
          <w:szCs w:val="22"/>
        </w:rPr>
        <w:t>W przypadku nie dokonania przez Wykonawcę wizji lokalnej oferta tego Wykonawcy zostanie odrzucona na podstawie art. 226 ust. 1 pkt. 18 ustawy Pzp.</w:t>
      </w:r>
    </w:p>
    <w:p w14:paraId="763ED71D" w14:textId="0FFBEA1A" w:rsidR="00AF3B74" w:rsidRDefault="00AF3B74" w:rsidP="00900A3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E50AF73" w14:textId="0867BDFA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FC237" w14:textId="5BF3E2DE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Podpisy:</w:t>
      </w:r>
    </w:p>
    <w:p w14:paraId="36535410" w14:textId="35CCB57E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95B67C9" w14:textId="12A948AA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3554F8B" w14:textId="7AD93A4B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A9E554B" w14:textId="273B0D5E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F7C9103" w14:textId="4D4613F3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……………………………………….</w:t>
      </w:r>
    </w:p>
    <w:p w14:paraId="0A1E407A" w14:textId="68FE29B6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Przedstawiciel Zmawiającego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Przedstawiciel Wykonawcy*</w:t>
      </w:r>
    </w:p>
    <w:p w14:paraId="33F7201A" w14:textId="2A975206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A327C16" w14:textId="4DCF0B8B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3628526" w14:textId="659ACB09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E6BF600" w14:textId="0EC9671F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F85D352" w14:textId="79932B64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(pieczątka Wykonawcy)</w:t>
      </w:r>
    </w:p>
    <w:p w14:paraId="1DF49A56" w14:textId="4BD18439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FCA5447" w14:textId="500FEBE7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DD9DB08" w14:textId="79B47AC6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BD6F8F7" w14:textId="2119D919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7AA64DA" w14:textId="5EEBF80E" w:rsidR="00AF3B74" w:rsidRDefault="00AF3B74" w:rsidP="007322A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D980A7A" w14:textId="22232B2B" w:rsidR="00AF3B74" w:rsidRPr="00346DEF" w:rsidRDefault="00346DEF" w:rsidP="00346DEF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346DEF">
        <w:rPr>
          <w:rFonts w:ascii="Arial" w:hAnsi="Arial" w:cs="Arial"/>
          <w:i/>
          <w:sz w:val="22"/>
          <w:szCs w:val="22"/>
        </w:rPr>
        <w:t>Przedstawiciel</w:t>
      </w:r>
      <w:r w:rsidR="00AF3B74" w:rsidRPr="00346DEF">
        <w:rPr>
          <w:rFonts w:ascii="Arial" w:hAnsi="Arial" w:cs="Arial"/>
          <w:i/>
          <w:sz w:val="22"/>
          <w:szCs w:val="22"/>
        </w:rPr>
        <w:t xml:space="preserve"> Wykonawcy </w:t>
      </w:r>
      <w:r w:rsidRPr="00346DEF">
        <w:rPr>
          <w:rFonts w:ascii="Arial" w:hAnsi="Arial" w:cs="Arial"/>
          <w:i/>
          <w:sz w:val="22"/>
          <w:szCs w:val="22"/>
        </w:rPr>
        <w:t>musi posiadać umocowanie do reprezentowania Wykonawcy na rzecz którego uczestniczy w wizji lokalnej.</w:t>
      </w:r>
    </w:p>
    <w:sectPr w:rsidR="00AF3B74" w:rsidRPr="00346DEF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A275" w14:textId="77777777" w:rsidR="005B5587" w:rsidRDefault="005B5587" w:rsidP="00A22B7C">
      <w:r>
        <w:separator/>
      </w:r>
    </w:p>
  </w:endnote>
  <w:endnote w:type="continuationSeparator" w:id="0">
    <w:p w14:paraId="333C576A" w14:textId="77777777" w:rsidR="005B5587" w:rsidRDefault="005B5587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853F" w14:textId="77777777" w:rsidR="005B5587" w:rsidRDefault="005B5587" w:rsidP="00A22B7C">
      <w:r>
        <w:separator/>
      </w:r>
    </w:p>
  </w:footnote>
  <w:footnote w:type="continuationSeparator" w:id="0">
    <w:p w14:paraId="065CB9D6" w14:textId="77777777" w:rsidR="005B5587" w:rsidRDefault="005B5587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5B5587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5B5587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5B5587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5B5587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3B67F7A"/>
    <w:multiLevelType w:val="hybridMultilevel"/>
    <w:tmpl w:val="875C4EF8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6965562"/>
    <w:multiLevelType w:val="hybridMultilevel"/>
    <w:tmpl w:val="D0B8A67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49E328B"/>
    <w:multiLevelType w:val="hybridMultilevel"/>
    <w:tmpl w:val="4210B1D8"/>
    <w:lvl w:ilvl="0" w:tplc="C6B6DE3C">
      <w:start w:val="1"/>
      <w:numFmt w:val="lowerLetter"/>
      <w:lvlText w:val="%1)"/>
      <w:lvlJc w:val="left"/>
      <w:pPr>
        <w:ind w:left="795" w:hanging="43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F045AC8"/>
    <w:multiLevelType w:val="multilevel"/>
    <w:tmpl w:val="E70C6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434793583">
    <w:abstractNumId w:val="16"/>
  </w:num>
  <w:num w:numId="2" w16cid:durableId="1044594297">
    <w:abstractNumId w:val="41"/>
  </w:num>
  <w:num w:numId="3" w16cid:durableId="399907205">
    <w:abstractNumId w:val="20"/>
  </w:num>
  <w:num w:numId="4" w16cid:durableId="1783115097">
    <w:abstractNumId w:val="13"/>
  </w:num>
  <w:num w:numId="5" w16cid:durableId="299120452">
    <w:abstractNumId w:val="43"/>
  </w:num>
  <w:num w:numId="6" w16cid:durableId="1944678358">
    <w:abstractNumId w:val="26"/>
  </w:num>
  <w:num w:numId="7" w16cid:durableId="1957062193">
    <w:abstractNumId w:val="8"/>
  </w:num>
  <w:num w:numId="8" w16cid:durableId="1003050162">
    <w:abstractNumId w:val="6"/>
  </w:num>
  <w:num w:numId="9" w16cid:durableId="1522284700">
    <w:abstractNumId w:val="27"/>
  </w:num>
  <w:num w:numId="10" w16cid:durableId="101926621">
    <w:abstractNumId w:val="28"/>
  </w:num>
  <w:num w:numId="11" w16cid:durableId="1697802944">
    <w:abstractNumId w:val="35"/>
  </w:num>
  <w:num w:numId="12" w16cid:durableId="617183045">
    <w:abstractNumId w:val="32"/>
  </w:num>
  <w:num w:numId="13" w16cid:durableId="1979215604">
    <w:abstractNumId w:val="33"/>
  </w:num>
  <w:num w:numId="14" w16cid:durableId="1768773797">
    <w:abstractNumId w:val="22"/>
  </w:num>
  <w:num w:numId="15" w16cid:durableId="2018994422">
    <w:abstractNumId w:val="11"/>
  </w:num>
  <w:num w:numId="16" w16cid:durableId="328754118">
    <w:abstractNumId w:val="21"/>
  </w:num>
  <w:num w:numId="17" w16cid:durableId="1225143545">
    <w:abstractNumId w:val="15"/>
  </w:num>
  <w:num w:numId="18" w16cid:durableId="286471174">
    <w:abstractNumId w:val="17"/>
  </w:num>
  <w:num w:numId="19" w16cid:durableId="1636065630">
    <w:abstractNumId w:val="18"/>
  </w:num>
  <w:num w:numId="20" w16cid:durableId="125439352">
    <w:abstractNumId w:val="36"/>
  </w:num>
  <w:num w:numId="21" w16cid:durableId="1834300216">
    <w:abstractNumId w:val="4"/>
  </w:num>
  <w:num w:numId="22" w16cid:durableId="1102264825">
    <w:abstractNumId w:val="9"/>
  </w:num>
  <w:num w:numId="23" w16cid:durableId="1780484233">
    <w:abstractNumId w:val="19"/>
  </w:num>
  <w:num w:numId="24" w16cid:durableId="162285819">
    <w:abstractNumId w:val="23"/>
  </w:num>
  <w:num w:numId="25" w16cid:durableId="277417819">
    <w:abstractNumId w:val="10"/>
  </w:num>
  <w:num w:numId="26" w16cid:durableId="1872566600">
    <w:abstractNumId w:val="12"/>
  </w:num>
  <w:num w:numId="27" w16cid:durableId="263656337">
    <w:abstractNumId w:val="30"/>
  </w:num>
  <w:num w:numId="28" w16cid:durableId="205455980">
    <w:abstractNumId w:val="38"/>
  </w:num>
  <w:num w:numId="29" w16cid:durableId="1630668389">
    <w:abstractNumId w:val="37"/>
  </w:num>
  <w:num w:numId="30" w16cid:durableId="174149908">
    <w:abstractNumId w:val="25"/>
  </w:num>
  <w:num w:numId="31" w16cid:durableId="44958159">
    <w:abstractNumId w:val="14"/>
  </w:num>
  <w:num w:numId="32" w16cid:durableId="119615495">
    <w:abstractNumId w:val="42"/>
  </w:num>
  <w:num w:numId="33" w16cid:durableId="2108386596">
    <w:abstractNumId w:val="40"/>
  </w:num>
  <w:num w:numId="34" w16cid:durableId="1169833997">
    <w:abstractNumId w:val="34"/>
  </w:num>
  <w:num w:numId="35" w16cid:durableId="170145298">
    <w:abstractNumId w:val="29"/>
  </w:num>
  <w:num w:numId="36" w16cid:durableId="2047287716">
    <w:abstractNumId w:val="5"/>
  </w:num>
  <w:num w:numId="37" w16cid:durableId="914894739">
    <w:abstractNumId w:val="39"/>
  </w:num>
  <w:num w:numId="38" w16cid:durableId="841773469">
    <w:abstractNumId w:val="31"/>
  </w:num>
  <w:num w:numId="39" w16cid:durableId="1455632903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342B3"/>
    <w:rsid w:val="0004723C"/>
    <w:rsid w:val="00055487"/>
    <w:rsid w:val="00057189"/>
    <w:rsid w:val="00063BE5"/>
    <w:rsid w:val="00063D6F"/>
    <w:rsid w:val="000751B2"/>
    <w:rsid w:val="00076C5D"/>
    <w:rsid w:val="000901D7"/>
    <w:rsid w:val="00097F98"/>
    <w:rsid w:val="000B044B"/>
    <w:rsid w:val="000B5145"/>
    <w:rsid w:val="000E1A0A"/>
    <w:rsid w:val="000E2467"/>
    <w:rsid w:val="000E60A6"/>
    <w:rsid w:val="000F266B"/>
    <w:rsid w:val="00100317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130C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125E"/>
    <w:rsid w:val="002A488C"/>
    <w:rsid w:val="002A5128"/>
    <w:rsid w:val="002B00BA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25BF1"/>
    <w:rsid w:val="003305FA"/>
    <w:rsid w:val="00337106"/>
    <w:rsid w:val="00342F81"/>
    <w:rsid w:val="003431EC"/>
    <w:rsid w:val="0034683D"/>
    <w:rsid w:val="00346DEF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603AE"/>
    <w:rsid w:val="00475173"/>
    <w:rsid w:val="0048479B"/>
    <w:rsid w:val="00485876"/>
    <w:rsid w:val="004926D5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43D9"/>
    <w:rsid w:val="004E654C"/>
    <w:rsid w:val="004E6728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B5587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3EAF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22A0"/>
    <w:rsid w:val="00733DBC"/>
    <w:rsid w:val="00737735"/>
    <w:rsid w:val="00744BB5"/>
    <w:rsid w:val="00751213"/>
    <w:rsid w:val="0075196D"/>
    <w:rsid w:val="00755E68"/>
    <w:rsid w:val="0075603D"/>
    <w:rsid w:val="00770E85"/>
    <w:rsid w:val="00770FBB"/>
    <w:rsid w:val="00775075"/>
    <w:rsid w:val="007A6DC0"/>
    <w:rsid w:val="007A7683"/>
    <w:rsid w:val="007B284B"/>
    <w:rsid w:val="007D310D"/>
    <w:rsid w:val="007D6D67"/>
    <w:rsid w:val="007E6C45"/>
    <w:rsid w:val="007F219D"/>
    <w:rsid w:val="008045E7"/>
    <w:rsid w:val="00805499"/>
    <w:rsid w:val="00806BB3"/>
    <w:rsid w:val="00813205"/>
    <w:rsid w:val="0081355E"/>
    <w:rsid w:val="00814260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0A3F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3B74"/>
    <w:rsid w:val="00AF71D9"/>
    <w:rsid w:val="00B03A71"/>
    <w:rsid w:val="00B03AB6"/>
    <w:rsid w:val="00B20014"/>
    <w:rsid w:val="00B20A61"/>
    <w:rsid w:val="00B276B5"/>
    <w:rsid w:val="00B33246"/>
    <w:rsid w:val="00B4148E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CF7683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13EE"/>
    <w:rsid w:val="00DD40B0"/>
    <w:rsid w:val="00DE3D4A"/>
    <w:rsid w:val="00DE41B7"/>
    <w:rsid w:val="00DE482B"/>
    <w:rsid w:val="00DF04FC"/>
    <w:rsid w:val="00DF3325"/>
    <w:rsid w:val="00E01073"/>
    <w:rsid w:val="00E01BA9"/>
    <w:rsid w:val="00E07A18"/>
    <w:rsid w:val="00E158C3"/>
    <w:rsid w:val="00E175FF"/>
    <w:rsid w:val="00E30BCD"/>
    <w:rsid w:val="00E40703"/>
    <w:rsid w:val="00E41011"/>
    <w:rsid w:val="00E41F5B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2799E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2554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23</cp:revision>
  <cp:lastPrinted>2021-11-19T11:19:00Z</cp:lastPrinted>
  <dcterms:created xsi:type="dcterms:W3CDTF">2021-11-17T09:02:00Z</dcterms:created>
  <dcterms:modified xsi:type="dcterms:W3CDTF">2022-05-11T15:42:00Z</dcterms:modified>
</cp:coreProperties>
</file>