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F518E9" w:rsidRDefault="00F518E9" w:rsidP="00186CAA"/>
    <w:p w:rsidR="00191992" w:rsidRDefault="00191992" w:rsidP="00186CAA"/>
    <w:p w:rsidR="0057704A" w:rsidRDefault="0057704A" w:rsidP="00186CAA"/>
    <w:p w:rsidR="0057704A" w:rsidRDefault="0057704A" w:rsidP="00186CAA"/>
    <w:p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:rsidR="00A14D31" w:rsidRDefault="00A14D31" w:rsidP="00A14D31"/>
    <w:p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A375B5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D8665E">
        <w:rPr>
          <w:rFonts w:ascii="Tahoma" w:eastAsia="Calibri" w:hAnsi="Tahoma" w:cs="Tahoma"/>
          <w:b/>
          <w:bCs/>
          <w:iCs/>
          <w:sz w:val="22"/>
          <w:szCs w:val="22"/>
        </w:rPr>
        <w:t>Kamień Pomorski</w:t>
      </w:r>
    </w:p>
    <w:p w:rsidR="003F5D74" w:rsidRPr="00B34E4C" w:rsidRDefault="00172900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  <w:color w:val="000000" w:themeColor="text1"/>
        </w:rPr>
      </w:pP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Oznaczenie sprawy: PB.2023.</w:t>
      </w:r>
      <w:r w:rsidR="00B34E4C" w:rsidRPr="00B34E4C">
        <w:rPr>
          <w:rFonts w:ascii="Tahoma" w:eastAsia="Calibri" w:hAnsi="Tahoma" w:cs="Tahoma"/>
          <w:b/>
          <w:bCs/>
          <w:iCs/>
          <w:color w:val="000000" w:themeColor="text1"/>
        </w:rPr>
        <w:t>11</w:t>
      </w:r>
      <w:r w:rsidR="00E965BD" w:rsidRPr="00B34E4C">
        <w:rPr>
          <w:rFonts w:ascii="Tahoma" w:eastAsia="Calibri" w:hAnsi="Tahoma" w:cs="Tahoma"/>
          <w:b/>
          <w:bCs/>
          <w:iCs/>
          <w:color w:val="000000" w:themeColor="text1"/>
        </w:rPr>
        <w:t>.</w:t>
      </w: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0</w:t>
      </w:r>
      <w:r w:rsidR="00D8665E">
        <w:rPr>
          <w:rFonts w:ascii="Tahoma" w:eastAsia="Calibri" w:hAnsi="Tahoma" w:cs="Tahoma"/>
          <w:b/>
          <w:bCs/>
          <w:iCs/>
          <w:color w:val="000000" w:themeColor="text1"/>
        </w:rPr>
        <w:t>2</w:t>
      </w: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.</w:t>
      </w:r>
      <w:r w:rsidR="00D8665E">
        <w:rPr>
          <w:rFonts w:ascii="Tahoma" w:eastAsia="Calibri" w:hAnsi="Tahoma" w:cs="Tahoma"/>
          <w:b/>
          <w:bCs/>
          <w:iCs/>
          <w:color w:val="000000" w:themeColor="text1"/>
        </w:rPr>
        <w:t>KAM</w:t>
      </w:r>
    </w:p>
    <w:p w:rsidR="003F5D74" w:rsidRPr="00B34E4C" w:rsidRDefault="003F5D74" w:rsidP="00A14D31">
      <w:pPr>
        <w:rPr>
          <w:color w:val="000000" w:themeColor="text1"/>
        </w:rPr>
      </w:pPr>
    </w:p>
    <w:p w:rsidR="003864BD" w:rsidRDefault="003864BD" w:rsidP="00A14D31"/>
    <w:p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:rsidR="00382DAF" w:rsidRDefault="00382DAF" w:rsidP="00382DAF"/>
    <w:p w:rsidR="00DB1FDD" w:rsidRDefault="00DB1FDD" w:rsidP="00382DAF"/>
    <w:p w:rsidR="00DB1FDD" w:rsidRDefault="00DB1FDD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DB1FDD" w:rsidRDefault="00DB1FDD" w:rsidP="00382DAF"/>
    <w:p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:rsidR="00DB1FDD" w:rsidRDefault="00DB1FDD" w:rsidP="00382DAF"/>
    <w:p w:rsidR="00DB1FDD" w:rsidRDefault="00DB1FDD" w:rsidP="00382DAF"/>
    <w:p w:rsidR="001E2107" w:rsidRDefault="001E2107" w:rsidP="00382DAF"/>
    <w:p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14" w:rsidRDefault="001D7A14">
      <w:r>
        <w:separator/>
      </w:r>
    </w:p>
  </w:endnote>
  <w:endnote w:type="continuationSeparator" w:id="1">
    <w:p w:rsidR="001D7A14" w:rsidRDefault="001D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337390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D8665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D8665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14" w:rsidRDefault="001D7A14">
      <w:r>
        <w:separator/>
      </w:r>
    </w:p>
  </w:footnote>
  <w:footnote w:type="continuationSeparator" w:id="1">
    <w:p w:rsidR="001D7A14" w:rsidRDefault="001D7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3373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2900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D7A14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6BB9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390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A3B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227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5B5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1B3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4E4C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65E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B522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B522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B522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B522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B522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B522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B522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B522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B522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B5227"/>
    <w:pPr>
      <w:ind w:left="708"/>
    </w:pPr>
  </w:style>
  <w:style w:type="paragraph" w:styleId="Nagwek">
    <w:name w:val="header"/>
    <w:basedOn w:val="Normalny"/>
    <w:rsid w:val="008B522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B5227"/>
    <w:rPr>
      <w:position w:val="6"/>
      <w:sz w:val="16"/>
    </w:rPr>
  </w:style>
  <w:style w:type="paragraph" w:styleId="Tekstprzypisudolnego">
    <w:name w:val="footnote text"/>
    <w:basedOn w:val="Normalny"/>
    <w:semiHidden/>
    <w:rsid w:val="008B5227"/>
  </w:style>
  <w:style w:type="paragraph" w:styleId="Tekstpodstawowywcity">
    <w:name w:val="Body Text Indent"/>
    <w:basedOn w:val="Normalny"/>
    <w:rsid w:val="008B522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B522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B522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B522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B522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B522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B52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B522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B522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2686-3218-4524-B559-0B30AE6A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admin</cp:lastModifiedBy>
  <cp:revision>205</cp:revision>
  <cp:lastPrinted>2012-12-10T11:59:00Z</cp:lastPrinted>
  <dcterms:created xsi:type="dcterms:W3CDTF">2018-06-01T12:59:00Z</dcterms:created>
  <dcterms:modified xsi:type="dcterms:W3CDTF">2023-11-23T10:19:00Z</dcterms:modified>
</cp:coreProperties>
</file>