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CC7624" w:rsidRDefault="00CC7624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7188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26</w:t>
      </w:r>
      <w:bookmarkStart w:id="0" w:name="_GoBack"/>
      <w:bookmarkEnd w:id="0"/>
      <w:r w:rsidR="0069747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F0471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CE" w:rsidRDefault="00412ACE" w:rsidP="00C63813">
      <w:r>
        <w:separator/>
      </w:r>
    </w:p>
  </w:endnote>
  <w:endnote w:type="continuationSeparator" w:id="0">
    <w:p w:rsidR="00412ACE" w:rsidRDefault="00412AC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CE" w:rsidRDefault="00412ACE" w:rsidP="00C63813">
      <w:r>
        <w:separator/>
      </w:r>
    </w:p>
  </w:footnote>
  <w:footnote w:type="continuationSeparator" w:id="0">
    <w:p w:rsidR="00412ACE" w:rsidRDefault="00412AC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3412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2ACE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31D6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479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27F5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188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7416E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C06E6A"/>
    <w:rsid w:val="00C239F5"/>
    <w:rsid w:val="00C2617A"/>
    <w:rsid w:val="00C27BC4"/>
    <w:rsid w:val="00C30FFA"/>
    <w:rsid w:val="00C416F1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6A9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C7624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4714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662F7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DE90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Medeksa-Matysiak</cp:lastModifiedBy>
  <cp:revision>9</cp:revision>
  <cp:lastPrinted>2022-12-08T13:15:00Z</cp:lastPrinted>
  <dcterms:created xsi:type="dcterms:W3CDTF">2023-02-17T10:34:00Z</dcterms:created>
  <dcterms:modified xsi:type="dcterms:W3CDTF">2024-05-14T14:21:00Z</dcterms:modified>
</cp:coreProperties>
</file>